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2" w:type="dxa"/>
        <w:jc w:val="center"/>
        <w:tblLayout w:type="fixed"/>
        <w:tblLook w:val="01E0" w:firstRow="1" w:lastRow="1" w:firstColumn="1" w:lastColumn="1" w:noHBand="0" w:noVBand="0"/>
      </w:tblPr>
      <w:tblGrid>
        <w:gridCol w:w="4149"/>
        <w:gridCol w:w="1728"/>
        <w:gridCol w:w="3975"/>
      </w:tblGrid>
      <w:tr w:rsidR="00944CC7" w:rsidRPr="00614331" w14:paraId="7ECAEB12" w14:textId="77777777" w:rsidTr="00944CC7">
        <w:trPr>
          <w:trHeight w:val="186"/>
          <w:jc w:val="center"/>
        </w:trPr>
        <w:tc>
          <w:tcPr>
            <w:tcW w:w="4149" w:type="dxa"/>
            <w:shd w:val="clear" w:color="auto" w:fill="auto"/>
          </w:tcPr>
          <w:p w14:paraId="7DCADD72" w14:textId="77777777" w:rsidR="00944CC7" w:rsidRPr="00614331" w:rsidRDefault="00944CC7" w:rsidP="00944CC7">
            <w:pPr>
              <w:jc w:val="center"/>
              <w:rPr>
                <w:color w:val="000000"/>
                <w:sz w:val="22"/>
                <w:szCs w:val="22"/>
              </w:rPr>
            </w:pPr>
          </w:p>
          <w:p w14:paraId="6A9E61C3" w14:textId="77777777" w:rsidR="00944CC7" w:rsidRPr="00614331" w:rsidRDefault="00944CC7" w:rsidP="00944CC7">
            <w:pPr>
              <w:jc w:val="center"/>
              <w:rPr>
                <w:b/>
                <w:color w:val="000000"/>
                <w:sz w:val="22"/>
                <w:szCs w:val="22"/>
              </w:rPr>
            </w:pPr>
            <w:r w:rsidRPr="00614331">
              <w:rPr>
                <w:b/>
                <w:color w:val="000000"/>
                <w:sz w:val="22"/>
                <w:szCs w:val="22"/>
              </w:rPr>
              <w:t>«ҚАЗАҚСТАН РЕСПУБЛИКАСЫНЫҢ</w:t>
            </w:r>
          </w:p>
          <w:p w14:paraId="59195FB6" w14:textId="77777777" w:rsidR="00944CC7" w:rsidRPr="00614331" w:rsidRDefault="00944CC7" w:rsidP="00944CC7">
            <w:pPr>
              <w:jc w:val="center"/>
              <w:rPr>
                <w:b/>
                <w:color w:val="000000"/>
                <w:sz w:val="22"/>
                <w:szCs w:val="22"/>
              </w:rPr>
            </w:pPr>
            <w:r w:rsidRPr="00614331">
              <w:rPr>
                <w:b/>
                <w:color w:val="000000"/>
                <w:sz w:val="22"/>
                <w:szCs w:val="22"/>
              </w:rPr>
              <w:t>ҰЛТТЫҚ БАНКІ»</w:t>
            </w:r>
          </w:p>
          <w:p w14:paraId="3D79BC35" w14:textId="77777777" w:rsidR="00944CC7" w:rsidRPr="00614331" w:rsidRDefault="00944CC7" w:rsidP="00944CC7">
            <w:pPr>
              <w:jc w:val="center"/>
              <w:rPr>
                <w:color w:val="000000"/>
                <w:sz w:val="22"/>
                <w:szCs w:val="22"/>
              </w:rPr>
            </w:pPr>
          </w:p>
          <w:p w14:paraId="02361719" w14:textId="77777777" w:rsidR="00944CC7" w:rsidRPr="00614331" w:rsidRDefault="00944CC7" w:rsidP="00944CC7">
            <w:pPr>
              <w:jc w:val="center"/>
              <w:rPr>
                <w:color w:val="000000"/>
                <w:sz w:val="22"/>
                <w:szCs w:val="22"/>
              </w:rPr>
            </w:pPr>
            <w:r w:rsidRPr="00614331">
              <w:rPr>
                <w:color w:val="000000"/>
                <w:sz w:val="22"/>
                <w:szCs w:val="22"/>
              </w:rPr>
              <w:t xml:space="preserve">РЕСПУБЛИКАЛЫҚ </w:t>
            </w:r>
          </w:p>
          <w:p w14:paraId="7020C563" w14:textId="77777777" w:rsidR="00944CC7" w:rsidRPr="00614331" w:rsidRDefault="00944CC7" w:rsidP="00944CC7">
            <w:pPr>
              <w:jc w:val="center"/>
              <w:rPr>
                <w:color w:val="000000"/>
                <w:sz w:val="22"/>
                <w:szCs w:val="22"/>
              </w:rPr>
            </w:pPr>
            <w:r w:rsidRPr="00614331">
              <w:rPr>
                <w:color w:val="000000"/>
                <w:sz w:val="22"/>
                <w:szCs w:val="22"/>
              </w:rPr>
              <w:t>МЕМЛЕКЕТТІК МЕКЕМЕСІ</w:t>
            </w:r>
          </w:p>
          <w:p w14:paraId="344166B9" w14:textId="77777777" w:rsidR="00944CC7" w:rsidRPr="00614331" w:rsidRDefault="00944CC7" w:rsidP="00944CC7">
            <w:pPr>
              <w:jc w:val="center"/>
              <w:rPr>
                <w:b/>
                <w:color w:val="000000"/>
                <w:sz w:val="22"/>
                <w:szCs w:val="22"/>
              </w:rPr>
            </w:pPr>
          </w:p>
        </w:tc>
        <w:tc>
          <w:tcPr>
            <w:tcW w:w="1728" w:type="dxa"/>
            <w:shd w:val="clear" w:color="auto" w:fill="auto"/>
          </w:tcPr>
          <w:p w14:paraId="4C0E8612" w14:textId="77777777" w:rsidR="00944CC7" w:rsidRPr="00614331" w:rsidRDefault="00944CC7" w:rsidP="00944CC7">
            <w:pPr>
              <w:rPr>
                <w:color w:val="000000"/>
                <w:sz w:val="22"/>
                <w:szCs w:val="22"/>
              </w:rPr>
            </w:pPr>
            <w:r w:rsidRPr="00614331">
              <w:rPr>
                <w:noProof/>
                <w:color w:val="000000"/>
              </w:rPr>
              <w:drawing>
                <wp:inline distT="0" distB="0" distL="0" distR="0" wp14:anchorId="2850C406" wp14:editId="3D7CEE66">
                  <wp:extent cx="1010920" cy="1006475"/>
                  <wp:effectExtent l="19050" t="0" r="0" b="0"/>
                  <wp:docPr id="10" name="Рисунок 10"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К_цветной_латиница"/>
                          <pic:cNvPicPr>
                            <a:picLocks noChangeAspect="1" noChangeArrowheads="1"/>
                          </pic:cNvPicPr>
                        </pic:nvPicPr>
                        <pic:blipFill>
                          <a:blip r:embed="rId8"/>
                          <a:srcRect l="6992" t="6992" r="6992" b="6992"/>
                          <a:stretch>
                            <a:fillRect/>
                          </a:stretch>
                        </pic:blipFill>
                        <pic:spPr bwMode="auto">
                          <a:xfrm>
                            <a:off x="0" y="0"/>
                            <a:ext cx="1010920" cy="1006475"/>
                          </a:xfrm>
                          <a:prstGeom prst="rect">
                            <a:avLst/>
                          </a:prstGeom>
                          <a:noFill/>
                          <a:ln w="9525">
                            <a:noFill/>
                            <a:miter lim="800000"/>
                            <a:headEnd/>
                            <a:tailEnd/>
                          </a:ln>
                        </pic:spPr>
                      </pic:pic>
                    </a:graphicData>
                  </a:graphic>
                </wp:inline>
              </w:drawing>
            </w:r>
          </w:p>
        </w:tc>
        <w:tc>
          <w:tcPr>
            <w:tcW w:w="3975" w:type="dxa"/>
            <w:shd w:val="clear" w:color="auto" w:fill="auto"/>
          </w:tcPr>
          <w:p w14:paraId="643A4996" w14:textId="77777777" w:rsidR="00944CC7" w:rsidRPr="00614331" w:rsidRDefault="00944CC7" w:rsidP="00944CC7">
            <w:pPr>
              <w:jc w:val="center"/>
              <w:rPr>
                <w:color w:val="000000"/>
                <w:sz w:val="22"/>
                <w:szCs w:val="22"/>
              </w:rPr>
            </w:pPr>
          </w:p>
          <w:p w14:paraId="2B25F2A9" w14:textId="77777777" w:rsidR="00944CC7" w:rsidRPr="00614331" w:rsidRDefault="00944CC7" w:rsidP="00944CC7">
            <w:pPr>
              <w:jc w:val="center"/>
              <w:rPr>
                <w:color w:val="000000"/>
                <w:sz w:val="22"/>
                <w:szCs w:val="22"/>
              </w:rPr>
            </w:pPr>
            <w:r w:rsidRPr="00614331">
              <w:rPr>
                <w:color w:val="000000"/>
                <w:sz w:val="22"/>
                <w:szCs w:val="22"/>
              </w:rPr>
              <w:t>РЕСПУБЛИКАНСКОЕ ГОСУДАРСТВЕННОЕ УЧРЕЖДЕНИЕ</w:t>
            </w:r>
          </w:p>
          <w:p w14:paraId="69DAF7D6" w14:textId="77777777" w:rsidR="00944CC7" w:rsidRPr="00614331" w:rsidRDefault="00944CC7" w:rsidP="00944CC7">
            <w:pPr>
              <w:jc w:val="center"/>
              <w:rPr>
                <w:color w:val="000000"/>
                <w:sz w:val="22"/>
                <w:szCs w:val="22"/>
              </w:rPr>
            </w:pPr>
          </w:p>
          <w:p w14:paraId="1062C0A9" w14:textId="77777777" w:rsidR="00944CC7" w:rsidRPr="00614331" w:rsidRDefault="00944CC7" w:rsidP="00944CC7">
            <w:pPr>
              <w:jc w:val="center"/>
              <w:rPr>
                <w:b/>
                <w:color w:val="000000"/>
                <w:sz w:val="22"/>
                <w:szCs w:val="22"/>
              </w:rPr>
            </w:pPr>
            <w:r w:rsidRPr="00614331">
              <w:rPr>
                <w:b/>
                <w:color w:val="000000"/>
                <w:sz w:val="22"/>
                <w:szCs w:val="22"/>
              </w:rPr>
              <w:t>«НАЦИОНАЛЬНЫЙ БАНК</w:t>
            </w:r>
          </w:p>
          <w:p w14:paraId="3785C6CC" w14:textId="77777777" w:rsidR="00944CC7" w:rsidRPr="00614331" w:rsidRDefault="00944CC7" w:rsidP="00944CC7">
            <w:pPr>
              <w:jc w:val="center"/>
              <w:rPr>
                <w:b/>
                <w:color w:val="000000"/>
                <w:sz w:val="22"/>
                <w:szCs w:val="22"/>
              </w:rPr>
            </w:pPr>
            <w:r w:rsidRPr="00614331">
              <w:rPr>
                <w:b/>
                <w:color w:val="000000"/>
                <w:sz w:val="22"/>
                <w:szCs w:val="22"/>
              </w:rPr>
              <w:t>РЕСПУБЛИКИ КАЗАХСТАН»</w:t>
            </w:r>
          </w:p>
          <w:p w14:paraId="22284AD1" w14:textId="77777777" w:rsidR="00944CC7" w:rsidRPr="00614331" w:rsidRDefault="00944CC7" w:rsidP="00944CC7">
            <w:pPr>
              <w:jc w:val="center"/>
              <w:rPr>
                <w:b/>
                <w:color w:val="000000"/>
                <w:sz w:val="16"/>
                <w:szCs w:val="16"/>
              </w:rPr>
            </w:pPr>
          </w:p>
        </w:tc>
      </w:tr>
      <w:tr w:rsidR="00944CC7" w:rsidRPr="00614331" w14:paraId="0F0AB1B9" w14:textId="77777777" w:rsidTr="00944CC7">
        <w:trPr>
          <w:trHeight w:val="70"/>
          <w:jc w:val="center"/>
        </w:trPr>
        <w:tc>
          <w:tcPr>
            <w:tcW w:w="4149" w:type="dxa"/>
            <w:shd w:val="clear" w:color="auto" w:fill="auto"/>
          </w:tcPr>
          <w:p w14:paraId="49A905C1" w14:textId="77777777" w:rsidR="00944CC7" w:rsidRPr="00614331" w:rsidRDefault="00944CC7" w:rsidP="00944CC7">
            <w:pPr>
              <w:jc w:val="center"/>
              <w:rPr>
                <w:color w:val="000000"/>
                <w:sz w:val="28"/>
                <w:szCs w:val="28"/>
                <w:lang w:val="kk-KZ"/>
              </w:rPr>
            </w:pPr>
            <w:r w:rsidRPr="00614331">
              <w:rPr>
                <w:b/>
                <w:color w:val="000000"/>
                <w:sz w:val="28"/>
                <w:szCs w:val="28"/>
              </w:rPr>
              <w:t>БАСҚАРМАСЫНЫҢ</w:t>
            </w:r>
            <w:r w:rsidRPr="00614331">
              <w:rPr>
                <w:b/>
                <w:color w:val="000000"/>
                <w:sz w:val="28"/>
                <w:szCs w:val="28"/>
              </w:rPr>
              <w:br/>
              <w:t>ҚАУЛЫСЫ</w:t>
            </w:r>
          </w:p>
        </w:tc>
        <w:tc>
          <w:tcPr>
            <w:tcW w:w="1728" w:type="dxa"/>
            <w:shd w:val="clear" w:color="auto" w:fill="auto"/>
          </w:tcPr>
          <w:p w14:paraId="744E8C76" w14:textId="77777777" w:rsidR="00944CC7" w:rsidRPr="00614331" w:rsidRDefault="00944CC7" w:rsidP="00944CC7">
            <w:pPr>
              <w:rPr>
                <w:color w:val="000000"/>
                <w:sz w:val="18"/>
                <w:szCs w:val="18"/>
              </w:rPr>
            </w:pPr>
          </w:p>
        </w:tc>
        <w:tc>
          <w:tcPr>
            <w:tcW w:w="3975" w:type="dxa"/>
            <w:shd w:val="clear" w:color="auto" w:fill="auto"/>
          </w:tcPr>
          <w:p w14:paraId="046F726C" w14:textId="77777777" w:rsidR="00944CC7" w:rsidRPr="00614331" w:rsidRDefault="00944CC7" w:rsidP="00944CC7">
            <w:pPr>
              <w:jc w:val="center"/>
              <w:rPr>
                <w:b/>
                <w:color w:val="000000"/>
                <w:sz w:val="28"/>
                <w:szCs w:val="28"/>
              </w:rPr>
            </w:pPr>
            <w:r w:rsidRPr="00614331">
              <w:rPr>
                <w:b/>
                <w:color w:val="000000"/>
                <w:sz w:val="28"/>
                <w:szCs w:val="28"/>
              </w:rPr>
              <w:t>ПОСТАНОВЛЕНИЕ</w:t>
            </w:r>
          </w:p>
          <w:p w14:paraId="42854DE9" w14:textId="77777777" w:rsidR="00944CC7" w:rsidRPr="00614331" w:rsidRDefault="00944CC7" w:rsidP="00944CC7">
            <w:pPr>
              <w:jc w:val="center"/>
              <w:rPr>
                <w:b/>
                <w:color w:val="000000"/>
                <w:sz w:val="22"/>
                <w:szCs w:val="22"/>
              </w:rPr>
            </w:pPr>
            <w:r w:rsidRPr="00614331">
              <w:rPr>
                <w:b/>
                <w:color w:val="000000"/>
                <w:sz w:val="28"/>
                <w:szCs w:val="28"/>
              </w:rPr>
              <w:t>ПРАВЛЕНИЯ</w:t>
            </w:r>
          </w:p>
        </w:tc>
      </w:tr>
    </w:tbl>
    <w:p w14:paraId="0CEA8D0A" w14:textId="2E3D7578" w:rsidR="00944CC7" w:rsidRDefault="00944CC7" w:rsidP="00944CC7">
      <w:pPr>
        <w:tabs>
          <w:tab w:val="left" w:pos="1805"/>
        </w:tabs>
        <w:overflowPunct w:val="0"/>
        <w:autoSpaceDE w:val="0"/>
        <w:autoSpaceDN w:val="0"/>
        <w:adjustRightInd w:val="0"/>
        <w:ind w:firstLine="709"/>
        <w:rPr>
          <w:sz w:val="28"/>
          <w:szCs w:val="28"/>
          <w:lang w:val="kk-KZ"/>
        </w:rPr>
      </w:pPr>
    </w:p>
    <w:p w14:paraId="06D9BB46" w14:textId="16DD7D04" w:rsidR="00944CC7" w:rsidRPr="00A61073" w:rsidRDefault="00944CC7" w:rsidP="00944CC7">
      <w:pPr>
        <w:tabs>
          <w:tab w:val="left" w:pos="1805"/>
        </w:tabs>
        <w:overflowPunct w:val="0"/>
        <w:autoSpaceDE w:val="0"/>
        <w:autoSpaceDN w:val="0"/>
        <w:adjustRightInd w:val="0"/>
        <w:ind w:firstLine="709"/>
        <w:rPr>
          <w:sz w:val="20"/>
          <w:szCs w:val="20"/>
          <w:lang w:val="kk-KZ"/>
        </w:rPr>
      </w:pPr>
      <w:r>
        <w:rPr>
          <w:sz w:val="28"/>
          <w:szCs w:val="28"/>
          <w:lang w:val="kk-KZ"/>
        </w:rPr>
        <w:t xml:space="preserve">   </w:t>
      </w:r>
      <w:r w:rsidRPr="00A61073">
        <w:rPr>
          <w:sz w:val="20"/>
          <w:szCs w:val="20"/>
          <w:lang w:val="kk-KZ"/>
        </w:rPr>
        <w:t>Астана</w:t>
      </w:r>
      <w:r w:rsidRPr="00A61073">
        <w:rPr>
          <w:sz w:val="20"/>
          <w:lang w:val="kk-KZ"/>
        </w:rPr>
        <w:t xml:space="preserve"> </w:t>
      </w:r>
      <w:r w:rsidRPr="00A61073">
        <w:rPr>
          <w:sz w:val="20"/>
          <w:szCs w:val="20"/>
          <w:lang w:val="kk-KZ"/>
        </w:rPr>
        <w:t xml:space="preserve">қаласы                                                                                                        город Астана                                                                                                               </w:t>
      </w:r>
    </w:p>
    <w:p w14:paraId="736CB447" w14:textId="77777777" w:rsidR="00944CC7" w:rsidRPr="00A61073" w:rsidRDefault="00944CC7" w:rsidP="00944CC7">
      <w:pPr>
        <w:ind w:firstLine="709"/>
        <w:rPr>
          <w:rFonts w:eastAsia="Calibri"/>
          <w:sz w:val="28"/>
          <w:szCs w:val="22"/>
          <w:lang w:val="kk-KZ" w:eastAsia="en-US"/>
        </w:rPr>
      </w:pPr>
    </w:p>
    <w:p w14:paraId="2C4D0706" w14:textId="77777777" w:rsidR="00944CC7" w:rsidRPr="00A61073" w:rsidRDefault="00944CC7" w:rsidP="00944CC7">
      <w:pPr>
        <w:ind w:firstLine="709"/>
        <w:rPr>
          <w:rFonts w:eastAsia="Calibri"/>
          <w:sz w:val="28"/>
          <w:szCs w:val="22"/>
          <w:lang w:val="kk-KZ" w:eastAsia="en-US"/>
        </w:rPr>
      </w:pPr>
    </w:p>
    <w:p w14:paraId="22133524" w14:textId="77777777" w:rsidR="00944CC7" w:rsidRPr="00A61073" w:rsidRDefault="00944CC7" w:rsidP="00944CC7">
      <w:pPr>
        <w:ind w:firstLine="709"/>
        <w:jc w:val="center"/>
        <w:rPr>
          <w:rFonts w:eastAsia="Calibri"/>
          <w:b/>
          <w:sz w:val="28"/>
          <w:szCs w:val="28"/>
          <w:lang w:val="kk-KZ" w:eastAsia="en-US"/>
        </w:rPr>
      </w:pPr>
      <w:r w:rsidRPr="00A61073">
        <w:rPr>
          <w:rFonts w:eastAsia="Calibri"/>
          <w:b/>
          <w:sz w:val="28"/>
          <w:szCs w:val="28"/>
          <w:lang w:val="kk-KZ" w:eastAsia="en-US"/>
        </w:rPr>
        <w:t>Қазақстан Республикасы Ұл</w:t>
      </w:r>
      <w:bookmarkStart w:id="0" w:name="_GoBack"/>
      <w:bookmarkEnd w:id="0"/>
      <w:r w:rsidRPr="00A61073">
        <w:rPr>
          <w:rFonts w:eastAsia="Calibri"/>
          <w:b/>
          <w:sz w:val="28"/>
          <w:szCs w:val="28"/>
          <w:lang w:val="kk-KZ" w:eastAsia="en-US"/>
        </w:rPr>
        <w:t xml:space="preserve">ттық Банкі Басқармасының </w:t>
      </w:r>
      <w:r w:rsidRPr="00A61073">
        <w:rPr>
          <w:b/>
          <w:sz w:val="28"/>
          <w:szCs w:val="28"/>
          <w:lang w:val="kk-KZ"/>
        </w:rPr>
        <w:t>кейбір қаулыларына банк операцияларының жекелеген түрлерін жүзеге асыратын ұйымдардың есептілікті ұсыну</w:t>
      </w:r>
      <w:r w:rsidRPr="00A61073">
        <w:rPr>
          <w:lang w:val="kk-KZ"/>
        </w:rPr>
        <w:t xml:space="preserve"> </w:t>
      </w:r>
      <w:r w:rsidRPr="00A61073">
        <w:rPr>
          <w:b/>
          <w:color w:val="000000" w:themeColor="text1"/>
          <w:sz w:val="28"/>
          <w:szCs w:val="28"/>
          <w:lang w:val="kk-KZ"/>
        </w:rPr>
        <w:t xml:space="preserve">мәселелері бойынша өзгерістер </w:t>
      </w:r>
      <w:r w:rsidRPr="00A61073">
        <w:rPr>
          <w:b/>
          <w:sz w:val="28"/>
          <w:szCs w:val="28"/>
          <w:lang w:val="kk-KZ"/>
        </w:rPr>
        <w:t xml:space="preserve">мен толықтыру </w:t>
      </w:r>
      <w:r w:rsidRPr="00A61073">
        <w:rPr>
          <w:b/>
          <w:color w:val="000000" w:themeColor="text1"/>
          <w:sz w:val="28"/>
          <w:szCs w:val="28"/>
          <w:lang w:val="kk-KZ"/>
        </w:rPr>
        <w:t>енгізу туралы</w:t>
      </w:r>
    </w:p>
    <w:p w14:paraId="55EA7640" w14:textId="77777777" w:rsidR="00944CC7" w:rsidRPr="00A61073" w:rsidRDefault="00944CC7" w:rsidP="00944CC7">
      <w:pPr>
        <w:ind w:firstLine="709"/>
        <w:rPr>
          <w:rFonts w:eastAsia="Calibri"/>
          <w:sz w:val="28"/>
          <w:szCs w:val="28"/>
          <w:lang w:val="kk-KZ" w:eastAsia="en-US"/>
        </w:rPr>
      </w:pPr>
    </w:p>
    <w:p w14:paraId="1EC75CBA" w14:textId="77777777" w:rsidR="00944CC7" w:rsidRPr="00A61073" w:rsidRDefault="00944CC7" w:rsidP="00944CC7">
      <w:pPr>
        <w:ind w:firstLine="709"/>
        <w:rPr>
          <w:rFonts w:eastAsia="Calibri"/>
          <w:sz w:val="28"/>
          <w:szCs w:val="28"/>
          <w:lang w:val="kk-KZ" w:eastAsia="en-US"/>
        </w:rPr>
      </w:pPr>
    </w:p>
    <w:p w14:paraId="613D1F7D" w14:textId="77777777" w:rsidR="00944CC7" w:rsidRPr="00A61073" w:rsidRDefault="00944CC7" w:rsidP="00944CC7">
      <w:pPr>
        <w:ind w:firstLine="709"/>
        <w:jc w:val="both"/>
        <w:rPr>
          <w:rFonts w:eastAsia="Calibri"/>
          <w:sz w:val="28"/>
          <w:szCs w:val="28"/>
          <w:lang w:val="kk-KZ" w:eastAsia="en-US"/>
        </w:rPr>
      </w:pPr>
      <w:r w:rsidRPr="00A61073">
        <w:rPr>
          <w:rFonts w:eastAsia="Calibri"/>
          <w:sz w:val="28"/>
          <w:szCs w:val="28"/>
          <w:lang w:val="kk-KZ" w:eastAsia="en-US"/>
        </w:rPr>
        <w:t xml:space="preserve">Қазақстан Республикасы Ұлттық Банкінің Басқармасы </w:t>
      </w:r>
      <w:r w:rsidRPr="00A61073">
        <w:rPr>
          <w:rFonts w:eastAsia="Calibri"/>
          <w:b/>
          <w:sz w:val="28"/>
          <w:szCs w:val="28"/>
          <w:lang w:val="kk-KZ" w:eastAsia="en-US"/>
        </w:rPr>
        <w:t>ҚАУЛЫ ЕТЕДІ</w:t>
      </w:r>
      <w:r w:rsidRPr="00A61073">
        <w:rPr>
          <w:rFonts w:eastAsia="Calibri"/>
          <w:sz w:val="28"/>
          <w:szCs w:val="28"/>
          <w:lang w:val="kk-KZ" w:eastAsia="en-US"/>
        </w:rPr>
        <w:t>:</w:t>
      </w:r>
    </w:p>
    <w:p w14:paraId="00EDE90A" w14:textId="77777777" w:rsidR="00944CC7" w:rsidRPr="00944CC7" w:rsidRDefault="00944CC7" w:rsidP="00944CC7">
      <w:pPr>
        <w:spacing w:before="100" w:beforeAutospacing="1" w:after="100" w:afterAutospacing="1"/>
        <w:ind w:firstLine="709"/>
        <w:contextualSpacing/>
        <w:jc w:val="both"/>
        <w:rPr>
          <w:rFonts w:eastAsia="Calibri"/>
          <w:sz w:val="28"/>
          <w:szCs w:val="28"/>
          <w:lang w:val="kk-KZ" w:eastAsia="en-US"/>
        </w:rPr>
      </w:pPr>
      <w:r w:rsidRPr="00944CC7">
        <w:rPr>
          <w:rFonts w:eastAsia="Calibri"/>
          <w:sz w:val="28"/>
          <w:lang w:val="kk-KZ"/>
        </w:rPr>
        <w:t>1. «</w:t>
      </w:r>
      <w:r w:rsidRPr="00944CC7">
        <w:rPr>
          <w:rFonts w:eastAsia="Calibri"/>
          <w:sz w:val="28"/>
          <w:szCs w:val="28"/>
          <w:lang w:val="kk-KZ" w:eastAsia="en-US"/>
        </w:rPr>
        <w:t>Банк операцияларының жекелеген түрлерін жүзеге асыратын ұйымдар есептілігінің тізбесін, нысандарын, ұсыну мерзімдері мен қағидаларын бекіту туралы</w:t>
      </w:r>
      <w:r w:rsidRPr="00944CC7">
        <w:rPr>
          <w:rFonts w:eastAsia="Calibri"/>
          <w:sz w:val="28"/>
          <w:lang w:val="kk-KZ"/>
        </w:rPr>
        <w:t xml:space="preserve">» Қазақстан Республикасы Ұлттық Банкі Басқармасының </w:t>
      </w:r>
      <w:r w:rsidRPr="00944CC7">
        <w:rPr>
          <w:rFonts w:eastAsia="Calibri"/>
          <w:sz w:val="28"/>
          <w:szCs w:val="28"/>
          <w:lang w:val="kk-KZ" w:eastAsia="en-US"/>
        </w:rPr>
        <w:t xml:space="preserve">2014 жылғы </w:t>
      </w:r>
      <w:r w:rsidRPr="00944CC7">
        <w:rPr>
          <w:rFonts w:eastAsia="Calibri"/>
          <w:sz w:val="28"/>
          <w:szCs w:val="28"/>
          <w:lang w:val="kk-KZ" w:eastAsia="en-US"/>
        </w:rPr>
        <w:br/>
        <w:t xml:space="preserve">24 қыркүйектегі № 178 қаулысына </w:t>
      </w:r>
      <w:r w:rsidRPr="00944CC7">
        <w:rPr>
          <w:sz w:val="28"/>
          <w:szCs w:val="28"/>
          <w:lang w:val="kk-KZ"/>
        </w:rPr>
        <w:t xml:space="preserve">(Нормативтік құқықтық актілерді мемлекеттік тіркеу тізілімінде № </w:t>
      </w:r>
      <w:r w:rsidRPr="00944CC7">
        <w:rPr>
          <w:rFonts w:eastAsia="Calibri"/>
          <w:sz w:val="28"/>
          <w:lang w:val="kk-KZ"/>
        </w:rPr>
        <w:t xml:space="preserve">10117 </w:t>
      </w:r>
      <w:r w:rsidRPr="00944CC7">
        <w:rPr>
          <w:sz w:val="28"/>
          <w:szCs w:val="28"/>
          <w:lang w:val="kk-KZ"/>
        </w:rPr>
        <w:t>болып тіркелген) мынадай өзгерістер енгізілсін</w:t>
      </w:r>
      <w:r w:rsidRPr="00944CC7">
        <w:rPr>
          <w:rFonts w:eastAsia="Calibri"/>
          <w:sz w:val="28"/>
          <w:lang w:val="kk-KZ"/>
        </w:rPr>
        <w:t>:</w:t>
      </w:r>
    </w:p>
    <w:p w14:paraId="4211C3F4" w14:textId="77777777" w:rsidR="00944CC7" w:rsidRPr="00944CC7" w:rsidRDefault="00944CC7" w:rsidP="00944CC7">
      <w:pPr>
        <w:ind w:firstLine="709"/>
        <w:jc w:val="both"/>
        <w:rPr>
          <w:sz w:val="28"/>
          <w:szCs w:val="28"/>
          <w:lang w:val="kk-KZ"/>
        </w:rPr>
      </w:pPr>
      <w:r w:rsidRPr="00944CC7">
        <w:rPr>
          <w:rFonts w:eastAsia="Calibri"/>
          <w:sz w:val="28"/>
          <w:szCs w:val="28"/>
          <w:lang w:val="kk-KZ" w:eastAsia="en-US"/>
        </w:rPr>
        <w:t>4-1</w:t>
      </w:r>
      <w:r w:rsidRPr="00944CC7">
        <w:rPr>
          <w:sz w:val="28"/>
          <w:szCs w:val="28"/>
          <w:lang w:val="kk-KZ"/>
        </w:rPr>
        <w:t>-тармақ мынадай редакцияда жазылсын:</w:t>
      </w:r>
    </w:p>
    <w:p w14:paraId="3E973EA2" w14:textId="77777777" w:rsidR="00944CC7" w:rsidRPr="00944CC7" w:rsidRDefault="00944CC7" w:rsidP="00944CC7">
      <w:pPr>
        <w:ind w:firstLine="709"/>
        <w:jc w:val="both"/>
        <w:rPr>
          <w:sz w:val="28"/>
          <w:szCs w:val="28"/>
          <w:lang w:val="kk-KZ"/>
        </w:rPr>
      </w:pPr>
      <w:r w:rsidRPr="00944CC7">
        <w:rPr>
          <w:sz w:val="28"/>
          <w:szCs w:val="28"/>
          <w:lang w:val="kk-KZ"/>
        </w:rPr>
        <w:t xml:space="preserve">«4-1. 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 ұйымдар Қазақстан Республикасының Ұлттық Банкіне ай сайын, </w:t>
      </w:r>
      <w:r w:rsidRPr="00944CC7">
        <w:rPr>
          <w:rFonts w:eastAsia="Calibri"/>
          <w:sz w:val="28"/>
          <w:szCs w:val="28"/>
          <w:lang w:val="kk-KZ" w:eastAsia="en-US"/>
        </w:rPr>
        <w:t>есепті айдан кейінгі айдың оныншы жұмыс күнінен кешіктірмей осы қаулының 1-тармағының 2), 3), 4), 5), 6), 8) және 9) тармақшаларында көзделген есептілікті электрондық форматта</w:t>
      </w:r>
      <w:r w:rsidRPr="00944CC7">
        <w:rPr>
          <w:sz w:val="28"/>
          <w:szCs w:val="28"/>
          <w:lang w:val="kk-KZ"/>
        </w:rPr>
        <w:t xml:space="preserve"> ұсынады.»;</w:t>
      </w:r>
    </w:p>
    <w:p w14:paraId="4B4AADBC" w14:textId="77777777" w:rsidR="00944CC7" w:rsidRPr="00944CC7" w:rsidRDefault="00944CC7" w:rsidP="00944CC7">
      <w:pPr>
        <w:ind w:firstLine="709"/>
        <w:jc w:val="both"/>
        <w:rPr>
          <w:rFonts w:eastAsia="Calibri"/>
          <w:sz w:val="28"/>
          <w:szCs w:val="28"/>
          <w:lang w:val="kk-KZ"/>
        </w:rPr>
      </w:pPr>
      <w:r w:rsidRPr="00944CC7">
        <w:rPr>
          <w:rFonts w:eastAsia="Calibri"/>
          <w:sz w:val="28"/>
          <w:szCs w:val="28"/>
          <w:lang w:val="kk-KZ"/>
        </w:rPr>
        <w:t>4-4-тармақтың бірінші бөлігі мынадай редакцияда жазылсын:</w:t>
      </w:r>
    </w:p>
    <w:p w14:paraId="0AF7D9D2" w14:textId="77777777" w:rsidR="00944CC7" w:rsidRPr="00944CC7" w:rsidRDefault="00944CC7" w:rsidP="00944CC7">
      <w:pPr>
        <w:ind w:firstLine="709"/>
        <w:jc w:val="both"/>
        <w:rPr>
          <w:rFonts w:eastAsia="Calibri"/>
          <w:sz w:val="28"/>
          <w:szCs w:val="28"/>
          <w:lang w:val="kk-KZ"/>
        </w:rPr>
      </w:pPr>
      <w:r w:rsidRPr="00944CC7">
        <w:rPr>
          <w:rFonts w:eastAsia="Calibri"/>
          <w:sz w:val="28"/>
          <w:szCs w:val="28"/>
          <w:lang w:val="kk-KZ"/>
        </w:rPr>
        <w:t xml:space="preserve">«4-4. </w:t>
      </w:r>
      <w:r w:rsidRPr="00944CC7">
        <w:rPr>
          <w:sz w:val="28"/>
          <w:szCs w:val="28"/>
          <w:lang w:val="kk-KZ"/>
        </w:rPr>
        <w:t>Ипотекалық ұйымдар осы қаулының 1-тармағының 2), 3), 4), 5) және 6) тармақшаларында көзделген желтоқсан айы үшін (қорытынды айналымдар ескеріле отырып) қосымша есептерді (оның ішінде есепті айда қорытынды айналымдар болмаған кезде) аяқталған қаржы жылынан кейінгі жылдың отыз бірінші қаңтарынан кешіктірмей ұсынады.»;</w:t>
      </w:r>
    </w:p>
    <w:p w14:paraId="616BFC91" w14:textId="77777777" w:rsidR="00944CC7" w:rsidRPr="00944CC7" w:rsidRDefault="00944CC7" w:rsidP="00944CC7">
      <w:pPr>
        <w:ind w:firstLine="709"/>
        <w:jc w:val="both"/>
        <w:rPr>
          <w:rFonts w:eastAsia="Calibri"/>
          <w:sz w:val="28"/>
          <w:szCs w:val="28"/>
          <w:lang w:val="kk-KZ" w:eastAsia="en-US"/>
        </w:rPr>
      </w:pPr>
      <w:r w:rsidRPr="00944CC7">
        <w:rPr>
          <w:bCs/>
          <w:sz w:val="28"/>
          <w:szCs w:val="28"/>
          <w:lang w:val="kk-KZ"/>
        </w:rPr>
        <w:t xml:space="preserve">2-қосымша осы </w:t>
      </w:r>
      <w:r w:rsidRPr="00944CC7">
        <w:rPr>
          <w:rStyle w:val="s1"/>
          <w:b w:val="0"/>
          <w:sz w:val="28"/>
          <w:szCs w:val="28"/>
          <w:lang w:val="kk-KZ"/>
        </w:rPr>
        <w:t>қаулыға 1-қосымшаға сәйкес</w:t>
      </w:r>
      <w:r w:rsidRPr="00944CC7">
        <w:rPr>
          <w:rStyle w:val="50"/>
          <w:szCs w:val="28"/>
          <w:lang w:val="kk-KZ"/>
        </w:rPr>
        <w:t xml:space="preserve"> </w:t>
      </w:r>
      <w:r w:rsidRPr="00944CC7">
        <w:rPr>
          <w:bCs/>
          <w:sz w:val="28"/>
          <w:lang w:val="kk-KZ"/>
        </w:rPr>
        <w:t>редакцияда жазылсын</w:t>
      </w:r>
      <w:r w:rsidRPr="00944CC7">
        <w:rPr>
          <w:rFonts w:eastAsia="Calibri"/>
          <w:sz w:val="28"/>
          <w:szCs w:val="28"/>
          <w:lang w:val="kk-KZ"/>
        </w:rPr>
        <w:t>;</w:t>
      </w:r>
    </w:p>
    <w:p w14:paraId="06C5381F" w14:textId="77777777" w:rsidR="00944CC7" w:rsidRPr="00944CC7" w:rsidRDefault="00944CC7" w:rsidP="00944CC7">
      <w:pPr>
        <w:ind w:firstLine="709"/>
        <w:jc w:val="both"/>
        <w:rPr>
          <w:rFonts w:eastAsia="Calibri"/>
          <w:sz w:val="28"/>
          <w:szCs w:val="28"/>
          <w:lang w:val="kk-KZ" w:eastAsia="ar-SA"/>
        </w:rPr>
      </w:pPr>
      <w:r w:rsidRPr="00944CC7">
        <w:rPr>
          <w:bCs/>
          <w:sz w:val="28"/>
          <w:szCs w:val="28"/>
          <w:lang w:val="kk-KZ"/>
        </w:rPr>
        <w:t xml:space="preserve">3-қосымша осы </w:t>
      </w:r>
      <w:r w:rsidRPr="00944CC7">
        <w:rPr>
          <w:rStyle w:val="s1"/>
          <w:b w:val="0"/>
          <w:sz w:val="28"/>
          <w:szCs w:val="28"/>
          <w:lang w:val="kk-KZ"/>
        </w:rPr>
        <w:t xml:space="preserve">қаулыға </w:t>
      </w:r>
      <w:r w:rsidRPr="00944CC7">
        <w:rPr>
          <w:bCs/>
          <w:sz w:val="28"/>
          <w:szCs w:val="28"/>
          <w:lang w:val="kk-KZ"/>
        </w:rPr>
        <w:t xml:space="preserve">2-қосымшаға сәйкес </w:t>
      </w:r>
      <w:r w:rsidRPr="00944CC7">
        <w:rPr>
          <w:bCs/>
          <w:sz w:val="28"/>
          <w:lang w:val="kk-KZ"/>
        </w:rPr>
        <w:t>редакцияда жазылсын</w:t>
      </w:r>
      <w:r w:rsidRPr="00944CC7">
        <w:rPr>
          <w:rFonts w:eastAsia="Calibri"/>
          <w:sz w:val="28"/>
          <w:szCs w:val="28"/>
          <w:lang w:val="kk-KZ"/>
        </w:rPr>
        <w:t>;</w:t>
      </w:r>
    </w:p>
    <w:p w14:paraId="5706B0E3" w14:textId="77777777" w:rsidR="00944CC7" w:rsidRPr="00944CC7" w:rsidRDefault="00944CC7" w:rsidP="00944CC7">
      <w:pPr>
        <w:ind w:firstLine="709"/>
        <w:jc w:val="both"/>
        <w:rPr>
          <w:rFonts w:eastAsia="Calibri"/>
          <w:sz w:val="28"/>
          <w:szCs w:val="28"/>
          <w:lang w:val="kk-KZ" w:eastAsia="ar-SA"/>
        </w:rPr>
      </w:pPr>
      <w:r w:rsidRPr="00944CC7">
        <w:rPr>
          <w:bCs/>
          <w:sz w:val="28"/>
          <w:szCs w:val="28"/>
          <w:lang w:val="kk-KZ"/>
        </w:rPr>
        <w:t xml:space="preserve">4-қосымша осы </w:t>
      </w:r>
      <w:r w:rsidRPr="00944CC7">
        <w:rPr>
          <w:rStyle w:val="s1"/>
          <w:b w:val="0"/>
          <w:sz w:val="28"/>
          <w:szCs w:val="28"/>
          <w:lang w:val="kk-KZ"/>
        </w:rPr>
        <w:t xml:space="preserve">қаулыға </w:t>
      </w:r>
      <w:r w:rsidRPr="00944CC7">
        <w:rPr>
          <w:bCs/>
          <w:sz w:val="28"/>
          <w:szCs w:val="28"/>
          <w:lang w:val="kk-KZ"/>
        </w:rPr>
        <w:t xml:space="preserve">3-қосымшаға сәйкес </w:t>
      </w:r>
      <w:r w:rsidRPr="00944CC7">
        <w:rPr>
          <w:bCs/>
          <w:sz w:val="28"/>
          <w:lang w:val="kk-KZ"/>
        </w:rPr>
        <w:t>редакцияда жазылсын</w:t>
      </w:r>
      <w:r w:rsidRPr="00944CC7">
        <w:rPr>
          <w:rFonts w:eastAsia="Calibri"/>
          <w:sz w:val="28"/>
          <w:szCs w:val="28"/>
          <w:lang w:val="kk-KZ"/>
        </w:rPr>
        <w:t>;</w:t>
      </w:r>
    </w:p>
    <w:p w14:paraId="36BCD413" w14:textId="77777777" w:rsidR="00944CC7" w:rsidRPr="00944CC7" w:rsidRDefault="00944CC7" w:rsidP="00944CC7">
      <w:pPr>
        <w:ind w:firstLine="709"/>
        <w:jc w:val="both"/>
        <w:rPr>
          <w:rFonts w:eastAsia="Calibri"/>
          <w:sz w:val="28"/>
          <w:szCs w:val="28"/>
          <w:lang w:val="kk-KZ" w:eastAsia="ar-SA"/>
        </w:rPr>
      </w:pPr>
      <w:r w:rsidRPr="00944CC7">
        <w:rPr>
          <w:rStyle w:val="s1"/>
          <w:b w:val="0"/>
          <w:sz w:val="28"/>
          <w:lang w:val="kk-KZ"/>
        </w:rPr>
        <w:t xml:space="preserve">5-қосымша </w:t>
      </w:r>
      <w:r w:rsidRPr="00944CC7">
        <w:rPr>
          <w:bCs/>
          <w:sz w:val="28"/>
          <w:szCs w:val="28"/>
          <w:lang w:val="kk-KZ"/>
        </w:rPr>
        <w:t xml:space="preserve">осы </w:t>
      </w:r>
      <w:r w:rsidRPr="00944CC7">
        <w:rPr>
          <w:rStyle w:val="s1"/>
          <w:b w:val="0"/>
          <w:sz w:val="28"/>
          <w:szCs w:val="28"/>
          <w:lang w:val="kk-KZ"/>
        </w:rPr>
        <w:t xml:space="preserve">қаулыға </w:t>
      </w:r>
      <w:r w:rsidRPr="00944CC7">
        <w:rPr>
          <w:rStyle w:val="s1"/>
          <w:b w:val="0"/>
          <w:sz w:val="28"/>
          <w:lang w:val="kk-KZ"/>
        </w:rPr>
        <w:t>4-қосымшаға сәйкес редакцияда жазылсын</w:t>
      </w:r>
      <w:r w:rsidRPr="00944CC7">
        <w:rPr>
          <w:rFonts w:eastAsia="Calibri"/>
          <w:sz w:val="28"/>
          <w:szCs w:val="28"/>
          <w:lang w:val="kk-KZ"/>
        </w:rPr>
        <w:t>;</w:t>
      </w:r>
    </w:p>
    <w:p w14:paraId="0520AE0E" w14:textId="77777777" w:rsidR="00944CC7" w:rsidRPr="00944CC7" w:rsidRDefault="00944CC7" w:rsidP="00944CC7">
      <w:pPr>
        <w:ind w:firstLine="709"/>
        <w:jc w:val="both"/>
        <w:rPr>
          <w:rFonts w:eastAsia="Calibri"/>
          <w:sz w:val="28"/>
          <w:szCs w:val="28"/>
          <w:lang w:val="kk-KZ" w:eastAsia="ar-SA"/>
        </w:rPr>
      </w:pPr>
      <w:r w:rsidRPr="00944CC7">
        <w:rPr>
          <w:rStyle w:val="s1"/>
          <w:b w:val="0"/>
          <w:sz w:val="28"/>
          <w:lang w:val="kk-KZ"/>
        </w:rPr>
        <w:t xml:space="preserve">6-қосымша </w:t>
      </w:r>
      <w:r w:rsidRPr="00944CC7">
        <w:rPr>
          <w:bCs/>
          <w:sz w:val="28"/>
          <w:szCs w:val="28"/>
          <w:lang w:val="kk-KZ"/>
        </w:rPr>
        <w:t xml:space="preserve">осы </w:t>
      </w:r>
      <w:r w:rsidRPr="00944CC7">
        <w:rPr>
          <w:rStyle w:val="s1"/>
          <w:b w:val="0"/>
          <w:sz w:val="28"/>
          <w:szCs w:val="28"/>
          <w:lang w:val="kk-KZ"/>
        </w:rPr>
        <w:t xml:space="preserve">қаулыға </w:t>
      </w:r>
      <w:r w:rsidRPr="00944CC7">
        <w:rPr>
          <w:rStyle w:val="s1"/>
          <w:b w:val="0"/>
          <w:sz w:val="28"/>
          <w:lang w:val="kk-KZ"/>
        </w:rPr>
        <w:t>5-қосымшаға сәйкес редакцияда жазылсын</w:t>
      </w:r>
      <w:r w:rsidRPr="00944CC7">
        <w:rPr>
          <w:rFonts w:eastAsia="Calibri"/>
          <w:sz w:val="28"/>
          <w:szCs w:val="28"/>
          <w:lang w:val="kk-KZ"/>
        </w:rPr>
        <w:t>;</w:t>
      </w:r>
    </w:p>
    <w:p w14:paraId="51C1F7B2" w14:textId="77777777" w:rsidR="00944CC7" w:rsidRPr="00944CC7" w:rsidRDefault="00944CC7" w:rsidP="00944CC7">
      <w:pPr>
        <w:ind w:firstLine="709"/>
        <w:jc w:val="both"/>
        <w:rPr>
          <w:rFonts w:eastAsia="Calibri"/>
          <w:sz w:val="28"/>
          <w:szCs w:val="28"/>
          <w:lang w:val="kk-KZ" w:eastAsia="ar-SA"/>
        </w:rPr>
      </w:pPr>
      <w:r w:rsidRPr="00944CC7">
        <w:rPr>
          <w:bCs/>
          <w:sz w:val="28"/>
          <w:szCs w:val="28"/>
          <w:lang w:val="kk-KZ"/>
        </w:rPr>
        <w:lastRenderedPageBreak/>
        <w:t xml:space="preserve">7-қосымша осы </w:t>
      </w:r>
      <w:r w:rsidRPr="00944CC7">
        <w:rPr>
          <w:rStyle w:val="s1"/>
          <w:b w:val="0"/>
          <w:sz w:val="28"/>
          <w:szCs w:val="28"/>
          <w:lang w:val="kk-KZ"/>
        </w:rPr>
        <w:t xml:space="preserve">қаулыға </w:t>
      </w:r>
      <w:r w:rsidRPr="00944CC7">
        <w:rPr>
          <w:bCs/>
          <w:sz w:val="28"/>
          <w:szCs w:val="28"/>
          <w:lang w:val="kk-KZ"/>
        </w:rPr>
        <w:t xml:space="preserve">6-қосымшаға сәйкес </w:t>
      </w:r>
      <w:r w:rsidRPr="00944CC7">
        <w:rPr>
          <w:bCs/>
          <w:sz w:val="28"/>
          <w:lang w:val="kk-KZ"/>
        </w:rPr>
        <w:t>редакцияда жазылсын</w:t>
      </w:r>
      <w:r w:rsidRPr="00944CC7">
        <w:rPr>
          <w:rFonts w:eastAsia="Calibri"/>
          <w:sz w:val="28"/>
          <w:szCs w:val="28"/>
          <w:lang w:val="kk-KZ"/>
        </w:rPr>
        <w:t>;</w:t>
      </w:r>
    </w:p>
    <w:p w14:paraId="194852BD" w14:textId="77777777" w:rsidR="00944CC7" w:rsidRPr="00944CC7" w:rsidRDefault="00944CC7" w:rsidP="00944CC7">
      <w:pPr>
        <w:ind w:firstLine="709"/>
        <w:jc w:val="both"/>
        <w:rPr>
          <w:rFonts w:eastAsia="Calibri"/>
          <w:sz w:val="28"/>
          <w:szCs w:val="28"/>
          <w:lang w:val="kk-KZ" w:eastAsia="ar-SA"/>
        </w:rPr>
      </w:pPr>
      <w:r w:rsidRPr="00944CC7">
        <w:rPr>
          <w:bCs/>
          <w:sz w:val="28"/>
          <w:szCs w:val="28"/>
          <w:lang w:val="kk-KZ"/>
        </w:rPr>
        <w:t xml:space="preserve">8-қосымша осы </w:t>
      </w:r>
      <w:r w:rsidRPr="00944CC7">
        <w:rPr>
          <w:rStyle w:val="s1"/>
          <w:b w:val="0"/>
          <w:sz w:val="28"/>
          <w:szCs w:val="28"/>
          <w:lang w:val="kk-KZ"/>
        </w:rPr>
        <w:t xml:space="preserve">қаулыға </w:t>
      </w:r>
      <w:r w:rsidRPr="00944CC7">
        <w:rPr>
          <w:bCs/>
          <w:sz w:val="28"/>
          <w:szCs w:val="28"/>
          <w:lang w:val="kk-KZ"/>
        </w:rPr>
        <w:t xml:space="preserve">7-қосымшаға сәйкес </w:t>
      </w:r>
      <w:r w:rsidRPr="00944CC7">
        <w:rPr>
          <w:bCs/>
          <w:sz w:val="28"/>
          <w:lang w:val="kk-KZ"/>
        </w:rPr>
        <w:t>редакцияда жазылсын</w:t>
      </w:r>
      <w:r w:rsidRPr="00944CC7">
        <w:rPr>
          <w:rFonts w:eastAsia="Calibri"/>
          <w:sz w:val="28"/>
          <w:szCs w:val="28"/>
          <w:lang w:val="kk-KZ"/>
        </w:rPr>
        <w:t>;</w:t>
      </w:r>
    </w:p>
    <w:p w14:paraId="069AE5CB" w14:textId="77777777" w:rsidR="00944CC7" w:rsidRPr="00944CC7" w:rsidRDefault="00944CC7" w:rsidP="00944CC7">
      <w:pPr>
        <w:ind w:firstLine="709"/>
        <w:jc w:val="both"/>
        <w:rPr>
          <w:rFonts w:eastAsia="Calibri"/>
          <w:sz w:val="28"/>
          <w:szCs w:val="28"/>
          <w:lang w:val="kk-KZ" w:eastAsia="ar-SA"/>
        </w:rPr>
      </w:pPr>
      <w:r w:rsidRPr="00944CC7">
        <w:rPr>
          <w:bCs/>
          <w:sz w:val="28"/>
          <w:szCs w:val="28"/>
          <w:lang w:val="kk-KZ"/>
        </w:rPr>
        <w:t xml:space="preserve">9-қосымша осы </w:t>
      </w:r>
      <w:r w:rsidRPr="00944CC7">
        <w:rPr>
          <w:rStyle w:val="s1"/>
          <w:b w:val="0"/>
          <w:sz w:val="28"/>
          <w:szCs w:val="28"/>
          <w:lang w:val="kk-KZ"/>
        </w:rPr>
        <w:t xml:space="preserve">қаулыға </w:t>
      </w:r>
      <w:r w:rsidRPr="00944CC7">
        <w:rPr>
          <w:bCs/>
          <w:sz w:val="28"/>
          <w:szCs w:val="28"/>
          <w:lang w:val="kk-KZ"/>
        </w:rPr>
        <w:t xml:space="preserve">8-қосымшаға сәйкес </w:t>
      </w:r>
      <w:r w:rsidRPr="00944CC7">
        <w:rPr>
          <w:bCs/>
          <w:sz w:val="28"/>
          <w:lang w:val="kk-KZ"/>
        </w:rPr>
        <w:t>редакцияда жазылсын</w:t>
      </w:r>
      <w:r w:rsidRPr="00944CC7">
        <w:rPr>
          <w:rFonts w:eastAsia="Calibri"/>
          <w:sz w:val="28"/>
          <w:szCs w:val="28"/>
          <w:lang w:val="kk-KZ"/>
        </w:rPr>
        <w:t>;</w:t>
      </w:r>
    </w:p>
    <w:p w14:paraId="7F6E5B02" w14:textId="77777777" w:rsidR="00944CC7" w:rsidRPr="00944CC7" w:rsidRDefault="00944CC7" w:rsidP="00944CC7">
      <w:pPr>
        <w:ind w:firstLine="709"/>
        <w:jc w:val="both"/>
        <w:rPr>
          <w:rFonts w:eastAsia="Calibri"/>
          <w:sz w:val="28"/>
          <w:szCs w:val="28"/>
          <w:lang w:val="kk-KZ" w:eastAsia="ar-SA"/>
        </w:rPr>
      </w:pPr>
      <w:r w:rsidRPr="00944CC7">
        <w:rPr>
          <w:sz w:val="28"/>
          <w:szCs w:val="28"/>
          <w:lang w:val="kk-KZ"/>
        </w:rPr>
        <w:t>10</w:t>
      </w:r>
      <w:r w:rsidRPr="00944CC7">
        <w:rPr>
          <w:bCs/>
          <w:sz w:val="28"/>
          <w:szCs w:val="28"/>
          <w:lang w:val="kk-KZ"/>
        </w:rPr>
        <w:t xml:space="preserve">-қосымша осы </w:t>
      </w:r>
      <w:r w:rsidRPr="00944CC7">
        <w:rPr>
          <w:rStyle w:val="s1"/>
          <w:b w:val="0"/>
          <w:sz w:val="28"/>
          <w:szCs w:val="28"/>
          <w:lang w:val="kk-KZ"/>
        </w:rPr>
        <w:t xml:space="preserve">қаулыға </w:t>
      </w:r>
      <w:r w:rsidRPr="00944CC7">
        <w:rPr>
          <w:bCs/>
          <w:sz w:val="28"/>
          <w:szCs w:val="28"/>
          <w:lang w:val="kk-KZ"/>
        </w:rPr>
        <w:t xml:space="preserve">9-қосымшаға сәйкес </w:t>
      </w:r>
      <w:r w:rsidRPr="00944CC7">
        <w:rPr>
          <w:bCs/>
          <w:sz w:val="28"/>
          <w:lang w:val="kk-KZ"/>
        </w:rPr>
        <w:t>редакцияда жазылсын</w:t>
      </w:r>
      <w:r w:rsidRPr="00944CC7">
        <w:rPr>
          <w:rFonts w:eastAsia="Calibri"/>
          <w:sz w:val="28"/>
          <w:szCs w:val="28"/>
          <w:lang w:val="kk-KZ"/>
        </w:rPr>
        <w:t>;</w:t>
      </w:r>
    </w:p>
    <w:p w14:paraId="47A659C1" w14:textId="77777777" w:rsidR="00944CC7" w:rsidRPr="00944CC7" w:rsidRDefault="00944CC7" w:rsidP="00944CC7">
      <w:pPr>
        <w:ind w:firstLine="709"/>
        <w:jc w:val="both"/>
        <w:rPr>
          <w:rFonts w:eastAsia="Calibri"/>
          <w:sz w:val="28"/>
          <w:szCs w:val="28"/>
          <w:lang w:val="kk-KZ" w:eastAsia="ar-SA"/>
        </w:rPr>
      </w:pPr>
      <w:r w:rsidRPr="00944CC7">
        <w:rPr>
          <w:bCs/>
          <w:sz w:val="28"/>
          <w:szCs w:val="28"/>
          <w:lang w:val="kk-KZ"/>
        </w:rPr>
        <w:t xml:space="preserve">11-қосымша осы </w:t>
      </w:r>
      <w:r w:rsidRPr="00944CC7">
        <w:rPr>
          <w:rStyle w:val="s1"/>
          <w:b w:val="0"/>
          <w:sz w:val="28"/>
          <w:szCs w:val="28"/>
          <w:lang w:val="kk-KZ"/>
        </w:rPr>
        <w:t>қаулыға 10-қосымшаға сәйкес</w:t>
      </w:r>
      <w:r w:rsidRPr="00944CC7">
        <w:rPr>
          <w:rStyle w:val="50"/>
          <w:szCs w:val="28"/>
          <w:lang w:val="kk-KZ"/>
        </w:rPr>
        <w:t xml:space="preserve"> </w:t>
      </w:r>
      <w:r w:rsidRPr="00944CC7">
        <w:rPr>
          <w:bCs/>
          <w:sz w:val="28"/>
          <w:lang w:val="kk-KZ"/>
        </w:rPr>
        <w:t>редакцияда жазылсын</w:t>
      </w:r>
      <w:r w:rsidRPr="00944CC7">
        <w:rPr>
          <w:rFonts w:eastAsia="Calibri"/>
          <w:sz w:val="28"/>
          <w:szCs w:val="28"/>
          <w:lang w:val="kk-KZ"/>
        </w:rPr>
        <w:t>;</w:t>
      </w:r>
    </w:p>
    <w:p w14:paraId="53CE2F08" w14:textId="77777777" w:rsidR="00944CC7" w:rsidRPr="00944CC7" w:rsidRDefault="00944CC7" w:rsidP="00944CC7">
      <w:pPr>
        <w:ind w:firstLine="709"/>
        <w:jc w:val="both"/>
        <w:rPr>
          <w:rFonts w:eastAsia="Calibri"/>
          <w:sz w:val="28"/>
          <w:szCs w:val="28"/>
          <w:lang w:val="kk-KZ" w:eastAsia="ar-SA"/>
        </w:rPr>
      </w:pPr>
      <w:r w:rsidRPr="00944CC7">
        <w:rPr>
          <w:bCs/>
          <w:sz w:val="28"/>
          <w:szCs w:val="28"/>
          <w:lang w:val="kk-KZ"/>
        </w:rPr>
        <w:t xml:space="preserve">12-қосымша осы </w:t>
      </w:r>
      <w:r w:rsidRPr="00944CC7">
        <w:rPr>
          <w:rStyle w:val="s1"/>
          <w:b w:val="0"/>
          <w:sz w:val="28"/>
          <w:szCs w:val="28"/>
          <w:lang w:val="kk-KZ"/>
        </w:rPr>
        <w:t>қаулыға 11-қосымшаға сәйкес</w:t>
      </w:r>
      <w:r w:rsidRPr="00944CC7">
        <w:rPr>
          <w:rStyle w:val="50"/>
          <w:szCs w:val="28"/>
          <w:lang w:val="kk-KZ"/>
        </w:rPr>
        <w:t xml:space="preserve"> </w:t>
      </w:r>
      <w:r w:rsidRPr="00944CC7">
        <w:rPr>
          <w:bCs/>
          <w:sz w:val="28"/>
          <w:lang w:val="kk-KZ"/>
        </w:rPr>
        <w:t>редакцияда жазылсын</w:t>
      </w:r>
      <w:r w:rsidRPr="00944CC7">
        <w:rPr>
          <w:rFonts w:eastAsia="Calibri"/>
          <w:sz w:val="28"/>
          <w:szCs w:val="28"/>
          <w:lang w:val="kk-KZ"/>
        </w:rPr>
        <w:t>;</w:t>
      </w:r>
    </w:p>
    <w:p w14:paraId="27EF31A8" w14:textId="77777777" w:rsidR="00944CC7" w:rsidRPr="00944CC7" w:rsidRDefault="00944CC7" w:rsidP="00944CC7">
      <w:pPr>
        <w:ind w:firstLine="709"/>
        <w:jc w:val="both"/>
        <w:rPr>
          <w:rFonts w:eastAsia="Calibri"/>
          <w:sz w:val="28"/>
          <w:szCs w:val="28"/>
          <w:lang w:val="kk-KZ" w:eastAsia="ar-SA"/>
        </w:rPr>
      </w:pPr>
      <w:r w:rsidRPr="00944CC7">
        <w:rPr>
          <w:bCs/>
          <w:sz w:val="28"/>
          <w:szCs w:val="28"/>
          <w:lang w:val="kk-KZ"/>
        </w:rPr>
        <w:t xml:space="preserve">13-қосымша осы </w:t>
      </w:r>
      <w:r w:rsidRPr="00944CC7">
        <w:rPr>
          <w:rStyle w:val="s1"/>
          <w:b w:val="0"/>
          <w:sz w:val="28"/>
          <w:szCs w:val="28"/>
          <w:lang w:val="kk-KZ"/>
        </w:rPr>
        <w:t>қаулыға 12-қосымшаға сәйкес</w:t>
      </w:r>
      <w:r w:rsidRPr="00944CC7">
        <w:rPr>
          <w:rStyle w:val="50"/>
          <w:szCs w:val="28"/>
          <w:lang w:val="kk-KZ"/>
        </w:rPr>
        <w:t xml:space="preserve"> </w:t>
      </w:r>
      <w:r w:rsidRPr="00944CC7">
        <w:rPr>
          <w:bCs/>
          <w:sz w:val="28"/>
          <w:lang w:val="kk-KZ"/>
        </w:rPr>
        <w:t>редакцияда жазылсын</w:t>
      </w:r>
      <w:r w:rsidRPr="00944CC7">
        <w:rPr>
          <w:rFonts w:eastAsia="Calibri"/>
          <w:sz w:val="28"/>
          <w:szCs w:val="28"/>
          <w:lang w:val="kk-KZ"/>
        </w:rPr>
        <w:t>.</w:t>
      </w:r>
    </w:p>
    <w:p w14:paraId="1E50B527" w14:textId="77777777" w:rsidR="00944CC7" w:rsidRPr="00944CC7" w:rsidRDefault="00944CC7" w:rsidP="00944CC7">
      <w:pPr>
        <w:tabs>
          <w:tab w:val="left" w:pos="709"/>
        </w:tabs>
        <w:ind w:firstLine="709"/>
        <w:jc w:val="both"/>
        <w:rPr>
          <w:bCs/>
          <w:color w:val="000000"/>
          <w:sz w:val="28"/>
          <w:szCs w:val="28"/>
          <w:lang w:val="kk-KZ"/>
        </w:rPr>
      </w:pPr>
      <w:r w:rsidRPr="00944CC7">
        <w:rPr>
          <w:rFonts w:eastAsia="Calibri"/>
          <w:sz w:val="28"/>
          <w:lang w:val="kk-KZ"/>
        </w:rPr>
        <w:t>2. «</w:t>
      </w:r>
      <w:r w:rsidRPr="00944CC7">
        <w:rPr>
          <w:rStyle w:val="s1"/>
          <w:b w:val="0"/>
          <w:sz w:val="28"/>
          <w:szCs w:val="28"/>
          <w:lang w:val="kk-KZ"/>
        </w:rPr>
        <w:t xml:space="preserve">Ұлттық пошта операторының пруденциялық нормативтерді орындауы туралы есептіліктің тізбесін, нысандарын, ұсыну мерзімдерін және оны ұсыну қағидаларын белгілеу туралы» Қазақстан Республикасы Ұлттық Банкі Басқармасының 2019 жылғы 28 қарашадағы № 219 </w:t>
      </w:r>
      <w:r w:rsidRPr="00944CC7">
        <w:rPr>
          <w:sz w:val="28"/>
          <w:szCs w:val="28"/>
          <w:lang w:val="kk-KZ"/>
        </w:rPr>
        <w:t xml:space="preserve">қаулысына (Нормативтік құқықтық актілерді мемлекеттік тіркеу тізілімінде № </w:t>
      </w:r>
      <w:r w:rsidRPr="00944CC7">
        <w:rPr>
          <w:rFonts w:eastAsia="Calibri"/>
          <w:sz w:val="28"/>
          <w:lang w:val="kk-KZ"/>
        </w:rPr>
        <w:t xml:space="preserve">19712 </w:t>
      </w:r>
      <w:r w:rsidRPr="00944CC7">
        <w:rPr>
          <w:sz w:val="28"/>
          <w:szCs w:val="28"/>
          <w:lang w:val="kk-KZ"/>
        </w:rPr>
        <w:t>болып тіркелген) мынадай өзгерістер мен толықтыру енгізілсін</w:t>
      </w:r>
      <w:r w:rsidRPr="00944CC7">
        <w:rPr>
          <w:rFonts w:eastAsia="Calibri"/>
          <w:sz w:val="28"/>
          <w:lang w:val="kk-KZ"/>
        </w:rPr>
        <w:t>:</w:t>
      </w:r>
    </w:p>
    <w:p w14:paraId="194258B6" w14:textId="77777777" w:rsidR="00944CC7" w:rsidRPr="00944CC7" w:rsidRDefault="00944CC7" w:rsidP="00944CC7">
      <w:pPr>
        <w:ind w:firstLine="709"/>
        <w:rPr>
          <w:rFonts w:eastAsia="Calibri"/>
          <w:sz w:val="28"/>
          <w:szCs w:val="28"/>
          <w:lang w:val="kk-KZ" w:eastAsia="en-US"/>
        </w:rPr>
      </w:pPr>
      <w:r w:rsidRPr="00944CC7">
        <w:rPr>
          <w:rFonts w:eastAsia="Calibri"/>
          <w:sz w:val="28"/>
          <w:szCs w:val="28"/>
          <w:lang w:val="kk-KZ" w:eastAsia="en-US"/>
        </w:rPr>
        <w:t>тақырыбы мынадай редакцияда жазылсын:</w:t>
      </w:r>
    </w:p>
    <w:p w14:paraId="2151F2CB" w14:textId="77777777" w:rsidR="00944CC7" w:rsidRPr="00944CC7" w:rsidRDefault="00944CC7" w:rsidP="00944CC7">
      <w:pPr>
        <w:tabs>
          <w:tab w:val="left" w:pos="709"/>
        </w:tabs>
        <w:spacing w:after="160" w:line="256" w:lineRule="auto"/>
        <w:ind w:firstLine="709"/>
        <w:contextualSpacing/>
        <w:jc w:val="both"/>
        <w:rPr>
          <w:bCs/>
          <w:color w:val="000000"/>
          <w:sz w:val="28"/>
          <w:szCs w:val="28"/>
          <w:lang w:val="kk-KZ"/>
        </w:rPr>
      </w:pPr>
      <w:r w:rsidRPr="00944CC7">
        <w:rPr>
          <w:bCs/>
          <w:color w:val="000000"/>
          <w:sz w:val="28"/>
          <w:szCs w:val="28"/>
          <w:lang w:val="kk-KZ"/>
        </w:rPr>
        <w:t>«</w:t>
      </w:r>
      <w:r w:rsidRPr="00944CC7">
        <w:rPr>
          <w:rStyle w:val="s1"/>
          <w:b w:val="0"/>
          <w:sz w:val="28"/>
          <w:szCs w:val="28"/>
          <w:lang w:val="kk-KZ"/>
        </w:rPr>
        <w:t>Ұлттық пошта операторының пруденциялық нормативтерді орындауы туралы есептіліктің тізбесін, нысандарын, мерзімдерін және оны ұсыну қағидаларын</w:t>
      </w:r>
      <w:r w:rsidRPr="00944CC7">
        <w:rPr>
          <w:rStyle w:val="s1"/>
          <w:b w:val="0"/>
          <w:szCs w:val="28"/>
          <w:lang w:val="kk-KZ"/>
        </w:rPr>
        <w:t xml:space="preserve"> </w:t>
      </w:r>
      <w:r w:rsidRPr="00944CC7">
        <w:rPr>
          <w:bCs/>
          <w:sz w:val="28"/>
          <w:szCs w:val="28"/>
          <w:lang w:val="kk-KZ"/>
        </w:rPr>
        <w:t>бекіту туралы</w:t>
      </w:r>
      <w:r w:rsidRPr="00944CC7">
        <w:rPr>
          <w:rFonts w:eastAsia="Calibri"/>
          <w:bCs/>
          <w:sz w:val="28"/>
          <w:szCs w:val="28"/>
          <w:lang w:val="kk-KZ" w:eastAsia="en-US"/>
        </w:rPr>
        <w:t>»;</w:t>
      </w:r>
    </w:p>
    <w:p w14:paraId="5FDC23D2" w14:textId="77777777" w:rsidR="00944CC7" w:rsidRPr="00944CC7" w:rsidRDefault="00944CC7" w:rsidP="00944CC7">
      <w:pPr>
        <w:tabs>
          <w:tab w:val="left" w:pos="840"/>
          <w:tab w:val="left" w:pos="1134"/>
        </w:tabs>
        <w:ind w:firstLine="709"/>
        <w:jc w:val="both"/>
        <w:rPr>
          <w:rFonts w:eastAsia="Calibri"/>
          <w:sz w:val="28"/>
          <w:szCs w:val="28"/>
          <w:lang w:val="kk-KZ" w:eastAsia="ar-SA"/>
        </w:rPr>
      </w:pPr>
      <w:r w:rsidRPr="00944CC7">
        <w:rPr>
          <w:rFonts w:eastAsia="Calibri"/>
          <w:sz w:val="28"/>
          <w:szCs w:val="28"/>
          <w:lang w:val="kk-KZ" w:eastAsia="ar-SA"/>
        </w:rPr>
        <w:t xml:space="preserve">кіріспесі </w:t>
      </w:r>
      <w:r w:rsidRPr="00944CC7">
        <w:rPr>
          <w:sz w:val="28"/>
          <w:szCs w:val="28"/>
          <w:lang w:val="kk-KZ"/>
        </w:rPr>
        <w:t>мынадай редакцияда жазылсын</w:t>
      </w:r>
      <w:r w:rsidRPr="00944CC7">
        <w:rPr>
          <w:rFonts w:eastAsia="Calibri"/>
          <w:sz w:val="28"/>
          <w:szCs w:val="28"/>
          <w:lang w:val="kk-KZ" w:eastAsia="ar-SA"/>
        </w:rPr>
        <w:t>:</w:t>
      </w:r>
    </w:p>
    <w:p w14:paraId="1B571379" w14:textId="77777777" w:rsidR="00944CC7" w:rsidRPr="00944CC7" w:rsidRDefault="00944CC7" w:rsidP="00944CC7">
      <w:pPr>
        <w:ind w:firstLine="709"/>
        <w:jc w:val="both"/>
        <w:rPr>
          <w:sz w:val="28"/>
          <w:szCs w:val="28"/>
          <w:lang w:val="kk-KZ"/>
        </w:rPr>
      </w:pPr>
      <w:r w:rsidRPr="00944CC7">
        <w:rPr>
          <w:color w:val="000000"/>
          <w:sz w:val="28"/>
          <w:szCs w:val="28"/>
          <w:lang w:val="kk-KZ"/>
        </w:rPr>
        <w:t>«</w:t>
      </w:r>
      <w:r w:rsidRPr="00944CC7">
        <w:rPr>
          <w:sz w:val="28"/>
          <w:szCs w:val="28"/>
          <w:lang w:val="kk-KZ"/>
        </w:rPr>
        <w:t>Қазақстан Республикасының Ұлттық Банкі туралы» Қазақстан Республикасы Заңының 15-бабы екінші бөлігінің 65-2</w:t>
      </w:r>
      <w:r w:rsidRPr="00944CC7">
        <w:rPr>
          <w:color w:val="000000" w:themeColor="text1"/>
          <w:sz w:val="28"/>
          <w:szCs w:val="28"/>
          <w:lang w:val="kk-KZ"/>
        </w:rPr>
        <w:t xml:space="preserve">) </w:t>
      </w:r>
      <w:r w:rsidRPr="00944CC7">
        <w:rPr>
          <w:sz w:val="28"/>
          <w:szCs w:val="28"/>
          <w:lang w:val="kk-KZ"/>
        </w:rPr>
        <w:t xml:space="preserve">тармақшасына, «Пошта туралы» Қазақстан Республикасы Заңының 23-бабы 3-тармағының екінші бөлігіне және </w:t>
      </w:r>
      <w:r w:rsidRPr="00944CC7">
        <w:rPr>
          <w:rStyle w:val="s0"/>
          <w:rFonts w:eastAsia="Calibri"/>
          <w:sz w:val="28"/>
          <w:szCs w:val="28"/>
          <w:lang w:val="kk-KZ"/>
        </w:rPr>
        <w:t>«Мемлекеттік статистика туралы» Қазақстан Республикасы Заңының 16-бабы 3-тармағының 2) тармақшасына</w:t>
      </w:r>
      <w:r w:rsidRPr="00944CC7">
        <w:rPr>
          <w:sz w:val="28"/>
          <w:szCs w:val="28"/>
          <w:lang w:val="kk-KZ"/>
        </w:rPr>
        <w:t xml:space="preserve"> </w:t>
      </w:r>
      <w:r w:rsidRPr="00944CC7">
        <w:rPr>
          <w:rStyle w:val="s0"/>
          <w:rFonts w:eastAsia="Calibri"/>
          <w:sz w:val="28"/>
          <w:szCs w:val="28"/>
          <w:lang w:val="kk-KZ"/>
        </w:rPr>
        <w:t xml:space="preserve">сәйкес Қазақстан Республикасы Ұлттық Банкінің Басқармасы </w:t>
      </w:r>
      <w:r w:rsidRPr="00944CC7">
        <w:rPr>
          <w:rStyle w:val="s0"/>
          <w:rFonts w:eastAsia="Calibri"/>
          <w:b/>
          <w:bCs/>
          <w:sz w:val="28"/>
          <w:szCs w:val="28"/>
          <w:lang w:val="kk-KZ"/>
        </w:rPr>
        <w:t>ҚАУЛЫ ЕТЕДІ</w:t>
      </w:r>
      <w:r w:rsidRPr="00944CC7">
        <w:rPr>
          <w:color w:val="000000"/>
          <w:sz w:val="28"/>
          <w:szCs w:val="28"/>
          <w:lang w:val="kk-KZ"/>
        </w:rPr>
        <w:t>:»;</w:t>
      </w:r>
    </w:p>
    <w:p w14:paraId="7692B6CF" w14:textId="77777777" w:rsidR="00944CC7" w:rsidRPr="00944CC7" w:rsidRDefault="00944CC7" w:rsidP="00944CC7">
      <w:pPr>
        <w:ind w:firstLine="709"/>
        <w:jc w:val="both"/>
        <w:rPr>
          <w:color w:val="000000"/>
          <w:sz w:val="28"/>
          <w:szCs w:val="28"/>
          <w:lang w:val="kk-KZ"/>
        </w:rPr>
      </w:pPr>
      <w:r w:rsidRPr="00944CC7">
        <w:rPr>
          <w:rFonts w:eastAsia="Calibri"/>
          <w:sz w:val="28"/>
          <w:szCs w:val="28"/>
          <w:lang w:val="kk-KZ" w:eastAsia="en-US"/>
        </w:rPr>
        <w:t>1</w:t>
      </w:r>
      <w:r w:rsidRPr="00944CC7">
        <w:rPr>
          <w:sz w:val="28"/>
          <w:szCs w:val="28"/>
          <w:lang w:val="kk-KZ"/>
        </w:rPr>
        <w:t>-тармақ мынадай редакцияда жазылсын</w:t>
      </w:r>
      <w:r w:rsidRPr="00944CC7">
        <w:rPr>
          <w:color w:val="000000"/>
          <w:sz w:val="28"/>
          <w:szCs w:val="28"/>
          <w:lang w:val="kk-KZ"/>
        </w:rPr>
        <w:t>:</w:t>
      </w:r>
    </w:p>
    <w:p w14:paraId="757C29B1" w14:textId="77777777" w:rsidR="00944CC7" w:rsidRPr="00944CC7" w:rsidRDefault="00944CC7" w:rsidP="00944CC7">
      <w:pPr>
        <w:ind w:firstLine="709"/>
        <w:rPr>
          <w:lang w:val="kk-KZ"/>
        </w:rPr>
      </w:pPr>
      <w:r w:rsidRPr="00944CC7">
        <w:rPr>
          <w:color w:val="000000"/>
          <w:sz w:val="28"/>
          <w:szCs w:val="28"/>
          <w:lang w:val="kk-KZ"/>
        </w:rPr>
        <w:t xml:space="preserve">«1. </w:t>
      </w:r>
      <w:r w:rsidRPr="00944CC7">
        <w:rPr>
          <w:rStyle w:val="s0"/>
          <w:rFonts w:eastAsia="Calibri"/>
          <w:sz w:val="28"/>
          <w:szCs w:val="28"/>
          <w:lang w:val="kk-KZ"/>
        </w:rPr>
        <w:t>Мыналар</w:t>
      </w:r>
      <w:r w:rsidRPr="00944CC7">
        <w:rPr>
          <w:color w:val="000000"/>
          <w:sz w:val="28"/>
          <w:szCs w:val="28"/>
          <w:lang w:val="kk-KZ"/>
        </w:rPr>
        <w:t>:</w:t>
      </w:r>
    </w:p>
    <w:p w14:paraId="37586D4D" w14:textId="77777777" w:rsidR="00944CC7" w:rsidRPr="00944CC7" w:rsidRDefault="00944CC7" w:rsidP="00944CC7">
      <w:pPr>
        <w:ind w:firstLine="709"/>
        <w:jc w:val="both"/>
        <w:rPr>
          <w:sz w:val="28"/>
          <w:szCs w:val="28"/>
          <w:lang w:val="kk-KZ"/>
        </w:rPr>
      </w:pPr>
      <w:r w:rsidRPr="00944CC7">
        <w:rPr>
          <w:color w:val="000000"/>
          <w:sz w:val="28"/>
          <w:szCs w:val="28"/>
          <w:lang w:val="kk-KZ"/>
        </w:rPr>
        <w:t xml:space="preserve">1) </w:t>
      </w:r>
      <w:r w:rsidRPr="00944CC7">
        <w:rPr>
          <w:sz w:val="28"/>
          <w:szCs w:val="28"/>
          <w:lang w:val="kk-KZ"/>
        </w:rPr>
        <w:t xml:space="preserve">осы қаулыға 1-қосымшаға сәйкес Ұлттық пошта операторының пруденциялық нормативтерді орындауы туралы </w:t>
      </w:r>
      <w:bookmarkStart w:id="1" w:name="sub1007241455"/>
      <w:r w:rsidRPr="00944CC7">
        <w:rPr>
          <w:rStyle w:val="s1"/>
          <w:b w:val="0"/>
          <w:sz w:val="28"/>
          <w:szCs w:val="28"/>
          <w:lang w:val="kk-KZ"/>
        </w:rPr>
        <w:t xml:space="preserve">есептіліктің </w:t>
      </w:r>
      <w:r w:rsidRPr="00944CC7">
        <w:rPr>
          <w:sz w:val="28"/>
          <w:szCs w:val="28"/>
          <w:lang w:val="kk-KZ"/>
        </w:rPr>
        <w:t>тізбесі</w:t>
      </w:r>
      <w:bookmarkEnd w:id="1"/>
      <w:r w:rsidRPr="00944CC7">
        <w:rPr>
          <w:sz w:val="28"/>
          <w:szCs w:val="28"/>
          <w:lang w:val="kk-KZ"/>
        </w:rPr>
        <w:t xml:space="preserve">; </w:t>
      </w:r>
    </w:p>
    <w:p w14:paraId="56660281" w14:textId="77777777" w:rsidR="00944CC7" w:rsidRPr="00944CC7" w:rsidRDefault="00944CC7" w:rsidP="00944CC7">
      <w:pPr>
        <w:ind w:firstLine="709"/>
        <w:jc w:val="both"/>
        <w:rPr>
          <w:sz w:val="28"/>
          <w:szCs w:val="28"/>
          <w:lang w:val="kk-KZ"/>
        </w:rPr>
      </w:pPr>
      <w:r w:rsidRPr="00944CC7">
        <w:rPr>
          <w:color w:val="000000"/>
          <w:sz w:val="28"/>
          <w:szCs w:val="28"/>
          <w:lang w:val="kk-KZ"/>
        </w:rPr>
        <w:t>2</w:t>
      </w:r>
      <w:r w:rsidRPr="00944CC7">
        <w:rPr>
          <w:sz w:val="28"/>
          <w:szCs w:val="28"/>
          <w:lang w:val="kk-KZ"/>
        </w:rPr>
        <w:t>) осы қаулыға 2-қосымшаға сәйкес Ұлттық пошта операторының пруденциялық нормативтерді орындауы туралы есептің нысаны;</w:t>
      </w:r>
    </w:p>
    <w:p w14:paraId="227AFF68" w14:textId="77777777" w:rsidR="00944CC7" w:rsidRPr="00944CC7" w:rsidRDefault="00944CC7" w:rsidP="00944CC7">
      <w:pPr>
        <w:tabs>
          <w:tab w:val="left" w:pos="1134"/>
        </w:tabs>
        <w:ind w:firstLine="709"/>
        <w:jc w:val="both"/>
        <w:rPr>
          <w:sz w:val="28"/>
          <w:szCs w:val="28"/>
          <w:lang w:val="kk-KZ"/>
        </w:rPr>
      </w:pPr>
      <w:r w:rsidRPr="00944CC7">
        <w:rPr>
          <w:sz w:val="28"/>
          <w:szCs w:val="28"/>
          <w:lang w:val="kk-KZ"/>
        </w:rPr>
        <w:t>3) осы қаулыға 3-қосымшаға сәйкес кредиттік тәуекел ескеріле отырып өлшенген активтердің талдамасы туралы есептің нысаны;</w:t>
      </w:r>
    </w:p>
    <w:p w14:paraId="63A50BE0" w14:textId="77777777" w:rsidR="00944CC7" w:rsidRPr="00944CC7" w:rsidRDefault="00944CC7" w:rsidP="00944CC7">
      <w:pPr>
        <w:ind w:firstLine="709"/>
        <w:jc w:val="both"/>
        <w:rPr>
          <w:sz w:val="28"/>
          <w:szCs w:val="28"/>
          <w:lang w:val="kk-KZ"/>
        </w:rPr>
      </w:pPr>
      <w:r w:rsidRPr="00944CC7">
        <w:rPr>
          <w:sz w:val="28"/>
          <w:szCs w:val="28"/>
          <w:lang w:val="kk-KZ"/>
        </w:rPr>
        <w:t>4) осы қаулыға 4-қосымшаға сәйкес Ұлттық пошта операторының пруденциялық нормативтерді орындауы туралы есептілікті ұсыну</w:t>
      </w:r>
      <w:r w:rsidRPr="00944CC7">
        <w:rPr>
          <w:rStyle w:val="s1"/>
          <w:b w:val="0"/>
          <w:sz w:val="28"/>
          <w:szCs w:val="28"/>
          <w:lang w:val="kk-KZ"/>
        </w:rPr>
        <w:t xml:space="preserve"> қағидалары</w:t>
      </w:r>
      <w:r w:rsidRPr="00944CC7">
        <w:rPr>
          <w:rStyle w:val="s1"/>
          <w:b w:val="0"/>
          <w:szCs w:val="28"/>
          <w:lang w:val="kk-KZ"/>
        </w:rPr>
        <w:t xml:space="preserve"> </w:t>
      </w:r>
      <w:r w:rsidRPr="00944CC7">
        <w:rPr>
          <w:bCs/>
          <w:sz w:val="28"/>
          <w:szCs w:val="28"/>
          <w:lang w:val="kk-KZ"/>
        </w:rPr>
        <w:t>бекітілсін</w:t>
      </w:r>
      <w:r w:rsidRPr="00944CC7">
        <w:rPr>
          <w:color w:val="000000"/>
          <w:sz w:val="28"/>
          <w:szCs w:val="28"/>
          <w:lang w:val="kk-KZ"/>
        </w:rPr>
        <w:t>.»</w:t>
      </w:r>
      <w:r w:rsidRPr="00944CC7">
        <w:rPr>
          <w:color w:val="000080"/>
          <w:sz w:val="28"/>
          <w:szCs w:val="28"/>
          <w:lang w:val="kk-KZ"/>
        </w:rPr>
        <w:t>;</w:t>
      </w:r>
    </w:p>
    <w:p w14:paraId="4DC57B13" w14:textId="77777777" w:rsidR="00944CC7" w:rsidRPr="00944CC7" w:rsidRDefault="00944CC7" w:rsidP="00944CC7">
      <w:pPr>
        <w:ind w:firstLine="709"/>
        <w:jc w:val="both"/>
        <w:rPr>
          <w:color w:val="000000"/>
          <w:sz w:val="28"/>
          <w:szCs w:val="28"/>
          <w:lang w:val="kk-KZ"/>
        </w:rPr>
      </w:pPr>
      <w:r w:rsidRPr="00944CC7">
        <w:rPr>
          <w:bCs/>
          <w:sz w:val="28"/>
          <w:szCs w:val="28"/>
          <w:lang w:val="kk-KZ"/>
        </w:rPr>
        <w:t xml:space="preserve">1-қосымша осы </w:t>
      </w:r>
      <w:r w:rsidRPr="00944CC7">
        <w:rPr>
          <w:rStyle w:val="s1"/>
          <w:b w:val="0"/>
          <w:sz w:val="28"/>
          <w:szCs w:val="28"/>
          <w:lang w:val="kk-KZ"/>
        </w:rPr>
        <w:t>қаулыға 13-қосымшаға сәйкес</w:t>
      </w:r>
      <w:r w:rsidRPr="00944CC7">
        <w:rPr>
          <w:rStyle w:val="50"/>
          <w:szCs w:val="28"/>
          <w:lang w:val="kk-KZ"/>
        </w:rPr>
        <w:t xml:space="preserve"> </w:t>
      </w:r>
      <w:r w:rsidRPr="00944CC7">
        <w:rPr>
          <w:bCs/>
          <w:sz w:val="28"/>
          <w:lang w:val="kk-KZ"/>
        </w:rPr>
        <w:t>редакцияда жазылсын</w:t>
      </w:r>
      <w:r w:rsidRPr="00944CC7">
        <w:rPr>
          <w:rFonts w:eastAsia="Calibri"/>
          <w:sz w:val="28"/>
          <w:szCs w:val="28"/>
          <w:lang w:val="kk-KZ"/>
        </w:rPr>
        <w:t>;</w:t>
      </w:r>
    </w:p>
    <w:p w14:paraId="2C0F548E" w14:textId="77777777" w:rsidR="00944CC7" w:rsidRPr="00944CC7" w:rsidRDefault="00944CC7" w:rsidP="00944CC7">
      <w:pPr>
        <w:ind w:firstLine="709"/>
        <w:jc w:val="both"/>
        <w:rPr>
          <w:color w:val="000000"/>
          <w:sz w:val="28"/>
          <w:szCs w:val="28"/>
          <w:lang w:val="kk-KZ"/>
        </w:rPr>
      </w:pPr>
      <w:r w:rsidRPr="00944CC7">
        <w:rPr>
          <w:color w:val="000000"/>
          <w:sz w:val="28"/>
          <w:szCs w:val="28"/>
          <w:lang w:val="kk-KZ"/>
        </w:rPr>
        <w:t>2</w:t>
      </w:r>
      <w:r w:rsidRPr="00944CC7">
        <w:rPr>
          <w:bCs/>
          <w:sz w:val="28"/>
          <w:szCs w:val="28"/>
          <w:lang w:val="kk-KZ"/>
        </w:rPr>
        <w:t xml:space="preserve">-қосымша осы </w:t>
      </w:r>
      <w:r w:rsidRPr="00944CC7">
        <w:rPr>
          <w:rStyle w:val="s1"/>
          <w:b w:val="0"/>
          <w:sz w:val="28"/>
          <w:szCs w:val="28"/>
          <w:lang w:val="kk-KZ"/>
        </w:rPr>
        <w:t>қаулыға 14-қосымшаға сәйкес</w:t>
      </w:r>
      <w:r w:rsidRPr="00944CC7">
        <w:rPr>
          <w:rStyle w:val="50"/>
          <w:szCs w:val="28"/>
          <w:lang w:val="kk-KZ"/>
        </w:rPr>
        <w:t xml:space="preserve"> </w:t>
      </w:r>
      <w:r w:rsidRPr="00944CC7">
        <w:rPr>
          <w:bCs/>
          <w:sz w:val="28"/>
          <w:lang w:val="kk-KZ"/>
        </w:rPr>
        <w:t>редакцияда жазылсын</w:t>
      </w:r>
      <w:r w:rsidRPr="00944CC7">
        <w:rPr>
          <w:rFonts w:eastAsia="Calibri"/>
          <w:sz w:val="28"/>
          <w:szCs w:val="28"/>
          <w:lang w:val="kk-KZ"/>
        </w:rPr>
        <w:t>;</w:t>
      </w:r>
    </w:p>
    <w:p w14:paraId="632B9E74" w14:textId="77777777" w:rsidR="00944CC7" w:rsidRPr="00944CC7" w:rsidRDefault="00944CC7" w:rsidP="00944CC7">
      <w:pPr>
        <w:ind w:firstLine="709"/>
        <w:jc w:val="both"/>
        <w:rPr>
          <w:rFonts w:eastAsia="Calibri"/>
          <w:sz w:val="28"/>
          <w:szCs w:val="28"/>
          <w:lang w:val="kk-KZ"/>
        </w:rPr>
      </w:pPr>
      <w:r w:rsidRPr="00944CC7">
        <w:rPr>
          <w:rFonts w:eastAsia="Calibri"/>
          <w:sz w:val="28"/>
          <w:szCs w:val="28"/>
          <w:lang w:val="kk-KZ"/>
        </w:rPr>
        <w:t>3</w:t>
      </w:r>
      <w:r w:rsidRPr="00944CC7">
        <w:rPr>
          <w:bCs/>
          <w:sz w:val="28"/>
          <w:szCs w:val="28"/>
          <w:lang w:val="kk-KZ"/>
        </w:rPr>
        <w:t xml:space="preserve">-қосымша осы </w:t>
      </w:r>
      <w:r w:rsidRPr="00944CC7">
        <w:rPr>
          <w:rStyle w:val="s1"/>
          <w:b w:val="0"/>
          <w:sz w:val="28"/>
          <w:szCs w:val="28"/>
          <w:lang w:val="kk-KZ"/>
        </w:rPr>
        <w:t>қаулыға 15-қосымшаға сәйкес</w:t>
      </w:r>
      <w:r w:rsidRPr="00944CC7">
        <w:rPr>
          <w:rStyle w:val="50"/>
          <w:szCs w:val="28"/>
          <w:lang w:val="kk-KZ"/>
        </w:rPr>
        <w:t xml:space="preserve"> </w:t>
      </w:r>
      <w:r w:rsidRPr="00944CC7">
        <w:rPr>
          <w:bCs/>
          <w:sz w:val="28"/>
          <w:lang w:val="kk-KZ"/>
        </w:rPr>
        <w:t>редакцияда жазылсын</w:t>
      </w:r>
      <w:r w:rsidRPr="00944CC7">
        <w:rPr>
          <w:rFonts w:eastAsia="Calibri"/>
          <w:sz w:val="28"/>
          <w:szCs w:val="28"/>
          <w:lang w:val="kk-KZ"/>
        </w:rPr>
        <w:t>.»;</w:t>
      </w:r>
    </w:p>
    <w:p w14:paraId="1B6AC44D" w14:textId="77777777" w:rsidR="00944CC7" w:rsidRPr="00944CC7" w:rsidRDefault="00944CC7" w:rsidP="00944CC7">
      <w:pPr>
        <w:ind w:firstLine="709"/>
        <w:jc w:val="both"/>
        <w:rPr>
          <w:rFonts w:eastAsia="Calibri"/>
          <w:sz w:val="28"/>
          <w:szCs w:val="28"/>
          <w:lang w:val="kk-KZ"/>
        </w:rPr>
      </w:pPr>
      <w:r w:rsidRPr="00944CC7">
        <w:rPr>
          <w:bCs/>
          <w:sz w:val="28"/>
          <w:szCs w:val="28"/>
          <w:lang w:val="kk-KZ"/>
        </w:rPr>
        <w:t xml:space="preserve">осы </w:t>
      </w:r>
      <w:r w:rsidRPr="00944CC7">
        <w:rPr>
          <w:rStyle w:val="s1"/>
          <w:b w:val="0"/>
          <w:sz w:val="28"/>
          <w:szCs w:val="28"/>
          <w:lang w:val="kk-KZ"/>
        </w:rPr>
        <w:t>қаулыға 16</w:t>
      </w:r>
      <w:r w:rsidRPr="00944CC7">
        <w:rPr>
          <w:rStyle w:val="s1"/>
          <w:b w:val="0"/>
          <w:sz w:val="28"/>
          <w:lang w:val="kk-KZ"/>
        </w:rPr>
        <w:t xml:space="preserve">-қосымшаға сәйкес </w:t>
      </w:r>
      <w:r w:rsidRPr="00944CC7">
        <w:rPr>
          <w:bCs/>
          <w:sz w:val="28"/>
          <w:lang w:val="kk-KZ"/>
        </w:rPr>
        <w:t xml:space="preserve">редакцияда </w:t>
      </w:r>
      <w:r w:rsidRPr="00944CC7">
        <w:rPr>
          <w:rStyle w:val="s1"/>
          <w:b w:val="0"/>
          <w:sz w:val="28"/>
          <w:lang w:val="kk-KZ"/>
        </w:rPr>
        <w:t>4-қосымшамен толықтырылсын</w:t>
      </w:r>
      <w:r w:rsidRPr="00944CC7">
        <w:rPr>
          <w:rFonts w:eastAsia="Calibri"/>
          <w:sz w:val="28"/>
          <w:szCs w:val="28"/>
          <w:lang w:val="kk-KZ"/>
        </w:rPr>
        <w:t>.</w:t>
      </w:r>
    </w:p>
    <w:p w14:paraId="69F9709F" w14:textId="77777777" w:rsidR="00944CC7" w:rsidRPr="00944CC7" w:rsidRDefault="00944CC7" w:rsidP="00944CC7">
      <w:pPr>
        <w:tabs>
          <w:tab w:val="left" w:pos="1134"/>
        </w:tabs>
        <w:ind w:firstLine="709"/>
        <w:jc w:val="both"/>
        <w:rPr>
          <w:rFonts w:eastAsia="Calibri"/>
          <w:sz w:val="28"/>
          <w:szCs w:val="28"/>
          <w:lang w:val="kk-KZ" w:eastAsia="en-US"/>
        </w:rPr>
      </w:pPr>
      <w:r w:rsidRPr="00944CC7">
        <w:rPr>
          <w:rFonts w:eastAsia="Calibri"/>
          <w:sz w:val="28"/>
          <w:szCs w:val="28"/>
          <w:lang w:val="kk-KZ" w:eastAsia="en-US"/>
        </w:rPr>
        <w:t>2. Қазақстан Республикасы Ұлттық Банкінің Қаржы нарығы статистикасы департаменті Қазақстан Республикасының заңнамасында белгіленген тәртіппен:</w:t>
      </w:r>
    </w:p>
    <w:p w14:paraId="21627BE0" w14:textId="77777777" w:rsidR="00944CC7" w:rsidRPr="00944CC7" w:rsidRDefault="00944CC7" w:rsidP="00944CC7">
      <w:pPr>
        <w:pStyle w:val="ac"/>
        <w:numPr>
          <w:ilvl w:val="0"/>
          <w:numId w:val="16"/>
        </w:numPr>
        <w:tabs>
          <w:tab w:val="left" w:pos="709"/>
          <w:tab w:val="left" w:pos="1134"/>
        </w:tabs>
        <w:ind w:left="0" w:firstLine="709"/>
        <w:jc w:val="both"/>
        <w:rPr>
          <w:szCs w:val="28"/>
          <w:lang w:val="kk-KZ"/>
        </w:rPr>
      </w:pPr>
      <w:r w:rsidRPr="00944CC7">
        <w:rPr>
          <w:szCs w:val="28"/>
          <w:lang w:val="kk-KZ"/>
        </w:rPr>
        <w:lastRenderedPageBreak/>
        <w:t>Қазақстан Республикасы Ұлттық Банкінің Заң департаментімен бірлесіп осы қаулыны Қазақстан Республикасы Әділет министрлігінде мемлекеттік тіркеу;</w:t>
      </w:r>
    </w:p>
    <w:p w14:paraId="5A36FA5E" w14:textId="77777777" w:rsidR="00944CC7" w:rsidRPr="00944CC7" w:rsidRDefault="00944CC7" w:rsidP="00944CC7">
      <w:pPr>
        <w:tabs>
          <w:tab w:val="left" w:pos="1134"/>
        </w:tabs>
        <w:ind w:firstLine="709"/>
        <w:jc w:val="both"/>
        <w:rPr>
          <w:rFonts w:eastAsia="Calibri"/>
          <w:sz w:val="28"/>
          <w:szCs w:val="28"/>
          <w:lang w:val="kk-KZ" w:eastAsia="en-US"/>
        </w:rPr>
      </w:pPr>
      <w:r w:rsidRPr="00944CC7">
        <w:rPr>
          <w:rFonts w:eastAsia="Calibri"/>
          <w:sz w:val="28"/>
          <w:szCs w:val="28"/>
          <w:lang w:val="kk-KZ" w:eastAsia="en-US"/>
        </w:rPr>
        <w:t>2)</w:t>
      </w:r>
      <w:r w:rsidRPr="00944CC7">
        <w:rPr>
          <w:rFonts w:eastAsia="Calibri"/>
          <w:sz w:val="28"/>
          <w:szCs w:val="28"/>
          <w:lang w:val="kk-KZ" w:eastAsia="en-US"/>
        </w:rPr>
        <w:tab/>
      </w:r>
      <w:r w:rsidRPr="00944CC7">
        <w:rPr>
          <w:sz w:val="28"/>
          <w:szCs w:val="28"/>
          <w:lang w:val="kk-KZ"/>
        </w:rPr>
        <w:t>осы қаулыны ресми жарияланғаннан кейін Қазақстан Республикасы Ұлттық Банкінің ресми интернет-ресурсына орналастыруды</w:t>
      </w:r>
      <w:r w:rsidRPr="00944CC7">
        <w:rPr>
          <w:rFonts w:eastAsia="Calibri"/>
          <w:sz w:val="28"/>
          <w:szCs w:val="28"/>
          <w:lang w:val="kk-KZ" w:eastAsia="en-US"/>
        </w:rPr>
        <w:t>;</w:t>
      </w:r>
    </w:p>
    <w:p w14:paraId="0A2FD89F" w14:textId="77777777" w:rsidR="00944CC7" w:rsidRPr="00944CC7" w:rsidRDefault="00944CC7" w:rsidP="00944CC7">
      <w:pPr>
        <w:tabs>
          <w:tab w:val="left" w:pos="1134"/>
        </w:tabs>
        <w:ind w:firstLine="709"/>
        <w:jc w:val="both"/>
        <w:rPr>
          <w:sz w:val="28"/>
          <w:szCs w:val="28"/>
          <w:lang w:val="kk-KZ"/>
        </w:rPr>
      </w:pPr>
      <w:r w:rsidRPr="00944CC7">
        <w:rPr>
          <w:rFonts w:eastAsia="Calibri"/>
          <w:sz w:val="28"/>
          <w:szCs w:val="28"/>
          <w:lang w:val="kk-KZ" w:eastAsia="en-US"/>
        </w:rPr>
        <w:t>3)</w:t>
      </w:r>
      <w:r w:rsidRPr="00944CC7">
        <w:rPr>
          <w:rFonts w:eastAsia="Calibri"/>
          <w:sz w:val="28"/>
          <w:szCs w:val="28"/>
          <w:lang w:val="kk-KZ" w:eastAsia="en-US"/>
        </w:rPr>
        <w:tab/>
      </w:r>
      <w:r w:rsidRPr="00944CC7">
        <w:rPr>
          <w:sz w:val="28"/>
          <w:szCs w:val="28"/>
          <w:lang w:val="kk-KZ"/>
        </w:rPr>
        <w:t>осы қаулы мемлекеттік тіркелгеннен кейін он жұмыс күні ішінде Қазақстан Республикасы Ұлттық Банкінің Заң департаментіне осы тармақтың 2) тармақшасында көзделген іс-шараның орындалуы туралы мәліметтерді ұсынуды қамтамасыз етсін.</w:t>
      </w:r>
    </w:p>
    <w:p w14:paraId="6895F186" w14:textId="77777777" w:rsidR="00944CC7" w:rsidRPr="00944CC7" w:rsidRDefault="00944CC7" w:rsidP="00944CC7">
      <w:pPr>
        <w:tabs>
          <w:tab w:val="left" w:pos="1134"/>
        </w:tabs>
        <w:ind w:firstLine="709"/>
        <w:jc w:val="both"/>
        <w:rPr>
          <w:rFonts w:eastAsia="Calibri"/>
          <w:sz w:val="28"/>
          <w:szCs w:val="28"/>
          <w:lang w:val="kk-KZ" w:eastAsia="en-US"/>
        </w:rPr>
      </w:pPr>
      <w:r w:rsidRPr="00944CC7">
        <w:rPr>
          <w:rFonts w:eastAsia="Calibri"/>
          <w:sz w:val="28"/>
          <w:szCs w:val="28"/>
          <w:lang w:val="kk-KZ" w:eastAsia="en-US"/>
        </w:rPr>
        <w:t>3.</w:t>
      </w:r>
      <w:r w:rsidRPr="00944CC7">
        <w:rPr>
          <w:rFonts w:eastAsia="Calibri"/>
          <w:sz w:val="28"/>
          <w:szCs w:val="28"/>
          <w:lang w:val="kk-KZ" w:eastAsia="en-US"/>
        </w:rPr>
        <w:tab/>
        <w:t>Осы қаулының орындалуын бақылау Қазақстан Республикасы Ұлттық Банкі Төрағасының жетекшілік ететін орынбасарына жүктелсін.</w:t>
      </w:r>
    </w:p>
    <w:p w14:paraId="5B5F907F" w14:textId="77777777" w:rsidR="00944CC7" w:rsidRPr="00944CC7" w:rsidRDefault="00944CC7" w:rsidP="00944CC7">
      <w:pPr>
        <w:tabs>
          <w:tab w:val="left" w:pos="1134"/>
        </w:tabs>
        <w:ind w:firstLine="709"/>
        <w:jc w:val="both"/>
        <w:rPr>
          <w:rFonts w:eastAsia="Calibri"/>
          <w:sz w:val="28"/>
          <w:szCs w:val="28"/>
          <w:lang w:val="kk-KZ" w:eastAsia="en-US"/>
        </w:rPr>
      </w:pPr>
      <w:r w:rsidRPr="00944CC7">
        <w:rPr>
          <w:rFonts w:eastAsia="Calibri"/>
          <w:sz w:val="28"/>
          <w:szCs w:val="28"/>
          <w:lang w:val="kk-KZ" w:eastAsia="en-US"/>
        </w:rPr>
        <w:t>4.</w:t>
      </w:r>
      <w:r w:rsidRPr="00944CC7">
        <w:rPr>
          <w:rFonts w:eastAsia="Calibri"/>
          <w:sz w:val="28"/>
          <w:szCs w:val="28"/>
          <w:lang w:val="kk-KZ" w:eastAsia="en-US"/>
        </w:rPr>
        <w:tab/>
        <w:t xml:space="preserve">Осы қаулы алғашқы ресми жарияланған күнінен кейін күнтізбелік он күн өткен соң қолданысқа енгізіледі. </w:t>
      </w:r>
    </w:p>
    <w:p w14:paraId="7C374AC6" w14:textId="77777777" w:rsidR="00944CC7" w:rsidRPr="00A61073" w:rsidRDefault="00944CC7" w:rsidP="00944CC7">
      <w:pPr>
        <w:ind w:firstLine="709"/>
        <w:jc w:val="both"/>
        <w:rPr>
          <w:rFonts w:eastAsia="Calibri"/>
          <w:sz w:val="28"/>
          <w:szCs w:val="28"/>
          <w:lang w:val="kk-KZ" w:eastAsia="en-US"/>
        </w:rPr>
      </w:pPr>
    </w:p>
    <w:p w14:paraId="703C8AAF" w14:textId="77777777" w:rsidR="00944CC7" w:rsidRPr="00A61073" w:rsidRDefault="00944CC7" w:rsidP="00944CC7">
      <w:pPr>
        <w:ind w:firstLine="709"/>
        <w:jc w:val="both"/>
        <w:rPr>
          <w:rFonts w:eastAsia="Calibri"/>
          <w:sz w:val="28"/>
          <w:szCs w:val="28"/>
          <w:lang w:val="kk-KZ" w:eastAsia="en-US"/>
        </w:rPr>
      </w:pPr>
    </w:p>
    <w:tbl>
      <w:tblPr>
        <w:tblStyle w:val="74"/>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944CC7" w:rsidRPr="00A61073" w14:paraId="64E00D93" w14:textId="77777777" w:rsidTr="00944CC7">
        <w:tc>
          <w:tcPr>
            <w:tcW w:w="3652" w:type="dxa"/>
            <w:hideMark/>
          </w:tcPr>
          <w:p w14:paraId="5DA1460C" w14:textId="77777777" w:rsidR="00944CC7" w:rsidRPr="00A61073" w:rsidRDefault="00944CC7" w:rsidP="00944CC7">
            <w:pPr>
              <w:overflowPunct w:val="0"/>
              <w:autoSpaceDE w:val="0"/>
              <w:autoSpaceDN w:val="0"/>
              <w:adjustRightInd w:val="0"/>
              <w:ind w:firstLine="709"/>
              <w:rPr>
                <w:b/>
                <w:sz w:val="28"/>
                <w:szCs w:val="28"/>
                <w:lang w:val="kk-KZ"/>
              </w:rPr>
            </w:pPr>
            <w:r w:rsidRPr="00A61073">
              <w:rPr>
                <w:b/>
                <w:sz w:val="28"/>
                <w:szCs w:val="28"/>
                <w:lang w:val="kk-KZ"/>
              </w:rPr>
              <w:t>Лауазымы</w:t>
            </w:r>
          </w:p>
        </w:tc>
        <w:tc>
          <w:tcPr>
            <w:tcW w:w="2126" w:type="dxa"/>
          </w:tcPr>
          <w:p w14:paraId="0F09188C" w14:textId="77777777" w:rsidR="00944CC7" w:rsidRPr="00A61073" w:rsidRDefault="00944CC7" w:rsidP="00944CC7">
            <w:pPr>
              <w:overflowPunct w:val="0"/>
              <w:autoSpaceDE w:val="0"/>
              <w:autoSpaceDN w:val="0"/>
              <w:adjustRightInd w:val="0"/>
              <w:ind w:firstLine="709"/>
              <w:rPr>
                <w:b/>
                <w:sz w:val="28"/>
                <w:szCs w:val="28"/>
                <w:lang w:val="kk-KZ"/>
              </w:rPr>
            </w:pPr>
          </w:p>
        </w:tc>
        <w:tc>
          <w:tcPr>
            <w:tcW w:w="3152" w:type="dxa"/>
            <w:hideMark/>
          </w:tcPr>
          <w:p w14:paraId="6AFF72B2" w14:textId="77777777" w:rsidR="00944CC7" w:rsidRPr="00A61073" w:rsidRDefault="00944CC7" w:rsidP="00944CC7">
            <w:pPr>
              <w:overflowPunct w:val="0"/>
              <w:autoSpaceDE w:val="0"/>
              <w:autoSpaceDN w:val="0"/>
              <w:adjustRightInd w:val="0"/>
              <w:ind w:firstLine="709"/>
              <w:rPr>
                <w:b/>
                <w:sz w:val="28"/>
                <w:szCs w:val="28"/>
                <w:lang w:val="kk-KZ"/>
              </w:rPr>
            </w:pPr>
            <w:r w:rsidRPr="00A61073">
              <w:rPr>
                <w:b/>
                <w:sz w:val="28"/>
                <w:szCs w:val="28"/>
                <w:lang w:val="kk-KZ"/>
              </w:rPr>
              <w:t>Аты-жөні</w:t>
            </w:r>
          </w:p>
        </w:tc>
      </w:tr>
    </w:tbl>
    <w:p w14:paraId="0275A470" w14:textId="77777777" w:rsidR="00944CC7" w:rsidRPr="00A61073" w:rsidRDefault="00944CC7" w:rsidP="00944CC7">
      <w:pPr>
        <w:ind w:firstLine="709"/>
        <w:jc w:val="both"/>
        <w:rPr>
          <w:rFonts w:eastAsia="Calibri"/>
          <w:sz w:val="28"/>
          <w:szCs w:val="28"/>
          <w:lang w:val="kk-KZ" w:eastAsia="en-US"/>
        </w:rPr>
      </w:pPr>
    </w:p>
    <w:p w14:paraId="7631FC9B" w14:textId="77777777" w:rsidR="00944CC7" w:rsidRPr="00A61073" w:rsidRDefault="00944CC7" w:rsidP="00944CC7">
      <w:pPr>
        <w:ind w:firstLine="709"/>
        <w:jc w:val="both"/>
        <w:rPr>
          <w:rFonts w:eastAsia="Calibri"/>
          <w:sz w:val="28"/>
          <w:szCs w:val="28"/>
          <w:lang w:val="kk-KZ" w:eastAsia="en-US"/>
        </w:rPr>
      </w:pPr>
    </w:p>
    <w:p w14:paraId="76B4AEAF" w14:textId="77777777" w:rsidR="00944CC7" w:rsidRPr="00A61073" w:rsidRDefault="00944CC7" w:rsidP="00944CC7">
      <w:pPr>
        <w:ind w:firstLine="709"/>
        <w:jc w:val="both"/>
        <w:rPr>
          <w:rFonts w:eastAsia="Calibri"/>
          <w:sz w:val="28"/>
          <w:szCs w:val="28"/>
          <w:lang w:val="kk-KZ" w:eastAsia="en-US"/>
        </w:rPr>
      </w:pPr>
      <w:r w:rsidRPr="00A61073">
        <w:rPr>
          <w:rFonts w:eastAsia="Calibri"/>
          <w:sz w:val="28"/>
          <w:szCs w:val="28"/>
          <w:lang w:val="kk-KZ" w:eastAsia="en-US"/>
        </w:rPr>
        <w:t>«</w:t>
      </w:r>
      <w:r w:rsidRPr="00A61073">
        <w:rPr>
          <w:sz w:val="28"/>
          <w:szCs w:val="28"/>
          <w:lang w:val="kk-KZ"/>
        </w:rPr>
        <w:t>КЕЛІСІЛДІ</w:t>
      </w:r>
      <w:r w:rsidRPr="00A61073">
        <w:rPr>
          <w:rFonts w:eastAsia="Calibri"/>
          <w:sz w:val="28"/>
          <w:szCs w:val="28"/>
          <w:lang w:val="kk-KZ" w:eastAsia="en-US"/>
        </w:rPr>
        <w:t>»</w:t>
      </w:r>
    </w:p>
    <w:p w14:paraId="0C9E6165" w14:textId="77777777" w:rsidR="00944CC7" w:rsidRPr="00A61073" w:rsidRDefault="00944CC7" w:rsidP="00944CC7">
      <w:pPr>
        <w:ind w:left="709"/>
        <w:rPr>
          <w:sz w:val="28"/>
          <w:szCs w:val="28"/>
          <w:lang w:val="kk-KZ"/>
        </w:rPr>
      </w:pPr>
      <w:r w:rsidRPr="00A61073">
        <w:rPr>
          <w:sz w:val="28"/>
          <w:szCs w:val="28"/>
          <w:lang w:val="kk-KZ"/>
        </w:rPr>
        <w:t>Қазақстан Республикасы</w:t>
      </w:r>
    </w:p>
    <w:p w14:paraId="330B0FDF" w14:textId="77777777" w:rsidR="00944CC7" w:rsidRPr="00A61073" w:rsidRDefault="00944CC7" w:rsidP="00944CC7">
      <w:pPr>
        <w:ind w:left="709"/>
        <w:rPr>
          <w:sz w:val="28"/>
          <w:szCs w:val="28"/>
          <w:lang w:val="kk-KZ"/>
        </w:rPr>
      </w:pPr>
      <w:r w:rsidRPr="00A61073">
        <w:rPr>
          <w:sz w:val="28"/>
          <w:szCs w:val="28"/>
          <w:lang w:val="kk-KZ"/>
        </w:rPr>
        <w:t>Стратегиялық жоспарлау</w:t>
      </w:r>
    </w:p>
    <w:p w14:paraId="4A6CAFFC" w14:textId="77777777" w:rsidR="00944CC7" w:rsidRPr="00A61073" w:rsidRDefault="00944CC7" w:rsidP="00944CC7">
      <w:pPr>
        <w:ind w:left="709"/>
        <w:rPr>
          <w:sz w:val="28"/>
          <w:szCs w:val="28"/>
          <w:lang w:val="kk-KZ"/>
        </w:rPr>
      </w:pPr>
      <w:r w:rsidRPr="00A61073">
        <w:rPr>
          <w:sz w:val="28"/>
          <w:szCs w:val="28"/>
          <w:lang w:val="kk-KZ"/>
        </w:rPr>
        <w:t>және реформалар агенттігінің</w:t>
      </w:r>
    </w:p>
    <w:p w14:paraId="46A82572" w14:textId="77777777" w:rsidR="00944CC7" w:rsidRPr="00A61073" w:rsidRDefault="00944CC7" w:rsidP="00944CC7">
      <w:pPr>
        <w:ind w:firstLine="709"/>
        <w:jc w:val="both"/>
        <w:rPr>
          <w:rFonts w:eastAsia="Calibri"/>
          <w:sz w:val="28"/>
          <w:szCs w:val="28"/>
          <w:lang w:val="kk-KZ" w:eastAsia="en-US"/>
        </w:rPr>
      </w:pPr>
      <w:r w:rsidRPr="00A61073">
        <w:rPr>
          <w:sz w:val="28"/>
          <w:szCs w:val="28"/>
          <w:lang w:val="kk-KZ"/>
        </w:rPr>
        <w:t>Ұлттық статистика бюросы</w:t>
      </w:r>
    </w:p>
    <w:p w14:paraId="3BB16A85" w14:textId="77777777" w:rsidR="00944CC7" w:rsidRPr="00A61073" w:rsidRDefault="00944CC7" w:rsidP="00944CC7">
      <w:pPr>
        <w:ind w:firstLine="709"/>
        <w:jc w:val="both"/>
        <w:rPr>
          <w:rFonts w:eastAsia="Calibri"/>
          <w:sz w:val="28"/>
          <w:szCs w:val="28"/>
          <w:lang w:val="kk-KZ" w:eastAsia="en-US"/>
        </w:rPr>
      </w:pPr>
    </w:p>
    <w:p w14:paraId="20503D92" w14:textId="77777777" w:rsidR="00944CC7" w:rsidRPr="00A61073" w:rsidRDefault="00944CC7" w:rsidP="00944CC7">
      <w:pPr>
        <w:overflowPunct w:val="0"/>
        <w:autoSpaceDE w:val="0"/>
        <w:autoSpaceDN w:val="0"/>
        <w:adjustRightInd w:val="0"/>
        <w:ind w:firstLine="709"/>
        <w:rPr>
          <w:sz w:val="28"/>
          <w:szCs w:val="28"/>
          <w:lang w:val="kk-KZ"/>
        </w:rPr>
      </w:pPr>
    </w:p>
    <w:p w14:paraId="4156C7EE" w14:textId="77777777" w:rsidR="00944CC7" w:rsidRPr="00A61073" w:rsidRDefault="00944CC7" w:rsidP="00944CC7">
      <w:pPr>
        <w:ind w:firstLine="709"/>
        <w:jc w:val="both"/>
        <w:rPr>
          <w:rFonts w:eastAsia="Calibri"/>
          <w:sz w:val="28"/>
          <w:szCs w:val="28"/>
          <w:lang w:val="kk-KZ" w:eastAsia="en-US"/>
        </w:rPr>
      </w:pPr>
      <w:r w:rsidRPr="00A61073">
        <w:rPr>
          <w:rFonts w:eastAsia="Calibri"/>
          <w:sz w:val="28"/>
          <w:szCs w:val="28"/>
          <w:lang w:val="kk-KZ" w:eastAsia="en-US"/>
        </w:rPr>
        <w:t>«</w:t>
      </w:r>
      <w:r w:rsidRPr="00A61073">
        <w:rPr>
          <w:sz w:val="28"/>
          <w:szCs w:val="28"/>
          <w:lang w:val="kk-KZ"/>
        </w:rPr>
        <w:t>КЕЛІСІЛДІ</w:t>
      </w:r>
      <w:r w:rsidRPr="00A61073">
        <w:rPr>
          <w:rFonts w:eastAsia="Calibri"/>
          <w:sz w:val="28"/>
          <w:szCs w:val="28"/>
          <w:lang w:val="kk-KZ" w:eastAsia="en-US"/>
        </w:rPr>
        <w:t>»</w:t>
      </w:r>
    </w:p>
    <w:p w14:paraId="3940D0A6" w14:textId="77777777" w:rsidR="00944CC7" w:rsidRPr="00A61073" w:rsidRDefault="00944CC7" w:rsidP="00944CC7">
      <w:pPr>
        <w:ind w:firstLine="709"/>
        <w:rPr>
          <w:sz w:val="28"/>
          <w:szCs w:val="28"/>
          <w:lang w:val="kk-KZ"/>
        </w:rPr>
      </w:pPr>
      <w:r w:rsidRPr="00A61073">
        <w:rPr>
          <w:sz w:val="28"/>
          <w:szCs w:val="28"/>
          <w:lang w:val="kk-KZ"/>
        </w:rPr>
        <w:t xml:space="preserve">Қазақстан Республикасы </w:t>
      </w:r>
    </w:p>
    <w:p w14:paraId="06914C52" w14:textId="77777777" w:rsidR="00944CC7" w:rsidRPr="00A61073" w:rsidRDefault="00944CC7" w:rsidP="00944CC7">
      <w:pPr>
        <w:ind w:firstLine="709"/>
        <w:rPr>
          <w:sz w:val="28"/>
          <w:szCs w:val="28"/>
          <w:lang w:val="kk-KZ"/>
        </w:rPr>
      </w:pPr>
      <w:r w:rsidRPr="00A61073">
        <w:rPr>
          <w:sz w:val="28"/>
          <w:szCs w:val="28"/>
          <w:lang w:val="kk-KZ"/>
        </w:rPr>
        <w:t xml:space="preserve">Қаржы нарығын реттеу </w:t>
      </w:r>
    </w:p>
    <w:p w14:paraId="0F299B5E" w14:textId="77777777" w:rsidR="00944CC7" w:rsidRPr="00A61073" w:rsidRDefault="00944CC7" w:rsidP="00944CC7">
      <w:pPr>
        <w:ind w:firstLine="709"/>
        <w:jc w:val="both"/>
        <w:rPr>
          <w:rFonts w:eastAsia="Calibri"/>
          <w:sz w:val="28"/>
          <w:szCs w:val="28"/>
          <w:lang w:val="kk-KZ" w:eastAsia="en-US"/>
        </w:rPr>
      </w:pPr>
      <w:r w:rsidRPr="00A61073">
        <w:rPr>
          <w:sz w:val="28"/>
          <w:szCs w:val="28"/>
          <w:lang w:val="kk-KZ"/>
        </w:rPr>
        <w:t>және дамыту агенттігі</w:t>
      </w:r>
    </w:p>
    <w:p w14:paraId="4A3A13C1" w14:textId="77777777" w:rsidR="00944CC7" w:rsidRPr="00A61073" w:rsidRDefault="00944CC7" w:rsidP="00944CC7">
      <w:pPr>
        <w:tabs>
          <w:tab w:val="left" w:pos="709"/>
        </w:tabs>
        <w:ind w:firstLine="709"/>
        <w:jc w:val="both"/>
        <w:rPr>
          <w:rFonts w:eastAsia="Calibri"/>
          <w:sz w:val="28"/>
          <w:szCs w:val="28"/>
          <w:lang w:val="kk-KZ" w:eastAsia="en-US"/>
        </w:rPr>
      </w:pPr>
      <w:bookmarkStart w:id="2" w:name="SUB200"/>
      <w:bookmarkEnd w:id="2"/>
    </w:p>
    <w:p w14:paraId="1EA04D2E" w14:textId="77777777" w:rsidR="00944CC7" w:rsidRDefault="00944CC7">
      <w:pPr>
        <w:spacing w:after="160" w:line="259" w:lineRule="auto"/>
        <w:rPr>
          <w:sz w:val="28"/>
          <w:szCs w:val="28"/>
          <w:lang w:val="kk-KZ"/>
        </w:rPr>
      </w:pPr>
    </w:p>
    <w:p w14:paraId="303500A5" w14:textId="77777777" w:rsidR="00944CC7" w:rsidRDefault="00944CC7">
      <w:pPr>
        <w:spacing w:after="160" w:line="259" w:lineRule="auto"/>
        <w:rPr>
          <w:sz w:val="28"/>
          <w:szCs w:val="28"/>
          <w:lang w:val="kk-KZ"/>
        </w:rPr>
      </w:pPr>
      <w:r>
        <w:rPr>
          <w:sz w:val="28"/>
          <w:szCs w:val="28"/>
          <w:lang w:val="kk-KZ"/>
        </w:rPr>
        <w:br w:type="page"/>
      </w:r>
    </w:p>
    <w:p w14:paraId="3D2DD5F2" w14:textId="2B17195E" w:rsidR="00D03C90" w:rsidRPr="00333891" w:rsidRDefault="00933C2E" w:rsidP="00D03C90">
      <w:pPr>
        <w:ind w:firstLine="709"/>
        <w:jc w:val="right"/>
        <w:rPr>
          <w:sz w:val="28"/>
          <w:szCs w:val="28"/>
          <w:lang w:val="kk-KZ"/>
        </w:rPr>
      </w:pPr>
      <w:r w:rsidRPr="00333891">
        <w:rPr>
          <w:sz w:val="28"/>
          <w:szCs w:val="28"/>
          <w:lang w:val="kk-KZ"/>
        </w:rPr>
        <w:lastRenderedPageBreak/>
        <w:t>Қаулыға 1-қосымша</w:t>
      </w:r>
    </w:p>
    <w:p w14:paraId="3291E3B9" w14:textId="078F4D1E" w:rsidR="00D03C90" w:rsidRPr="00333891" w:rsidRDefault="00D03C90" w:rsidP="00D03C90">
      <w:pPr>
        <w:ind w:firstLine="709"/>
        <w:jc w:val="right"/>
        <w:rPr>
          <w:sz w:val="28"/>
          <w:szCs w:val="28"/>
          <w:lang w:val="kk-KZ"/>
        </w:rPr>
      </w:pPr>
    </w:p>
    <w:p w14:paraId="5BB177EB" w14:textId="77777777" w:rsidR="00C365BB" w:rsidRPr="00333891" w:rsidRDefault="00C365BB" w:rsidP="00D03C90">
      <w:pPr>
        <w:ind w:left="6237"/>
        <w:jc w:val="right"/>
        <w:rPr>
          <w:sz w:val="28"/>
          <w:szCs w:val="28"/>
          <w:lang w:val="kk-KZ"/>
        </w:rPr>
      </w:pPr>
    </w:p>
    <w:p w14:paraId="2FA8E468" w14:textId="2B617945" w:rsidR="00933C2E" w:rsidRPr="00333891" w:rsidRDefault="00933C2E" w:rsidP="00933C2E">
      <w:pPr>
        <w:jc w:val="right"/>
        <w:rPr>
          <w:sz w:val="28"/>
          <w:szCs w:val="28"/>
          <w:lang w:val="kk-KZ"/>
        </w:rPr>
      </w:pPr>
      <w:r w:rsidRPr="00333891">
        <w:rPr>
          <w:sz w:val="28"/>
          <w:szCs w:val="28"/>
          <w:lang w:val="kk-KZ"/>
        </w:rPr>
        <w:t>Қазақстан Республикасы</w:t>
      </w:r>
    </w:p>
    <w:p w14:paraId="7D4F312F" w14:textId="20084944" w:rsidR="00933C2E" w:rsidRPr="00333891" w:rsidRDefault="00933C2E" w:rsidP="00933C2E">
      <w:pPr>
        <w:jc w:val="right"/>
        <w:rPr>
          <w:sz w:val="28"/>
          <w:szCs w:val="28"/>
          <w:lang w:val="kk-KZ"/>
        </w:rPr>
      </w:pPr>
      <w:r w:rsidRPr="00333891">
        <w:rPr>
          <w:sz w:val="28"/>
          <w:szCs w:val="28"/>
          <w:lang w:val="kk-KZ"/>
        </w:rPr>
        <w:t>Ұлттық Банкі Басқармасының</w:t>
      </w:r>
    </w:p>
    <w:p w14:paraId="621EDC3F" w14:textId="77777777" w:rsidR="00933C2E" w:rsidRPr="00333891" w:rsidRDefault="00933C2E" w:rsidP="00933C2E">
      <w:pPr>
        <w:jc w:val="right"/>
        <w:rPr>
          <w:sz w:val="28"/>
          <w:szCs w:val="28"/>
          <w:lang w:val="kk-KZ"/>
        </w:rPr>
      </w:pPr>
      <w:r w:rsidRPr="00333891">
        <w:rPr>
          <w:sz w:val="28"/>
          <w:szCs w:val="28"/>
          <w:lang w:val="kk-KZ"/>
        </w:rPr>
        <w:t>2014 жылғы 24 қыркүйектегі</w:t>
      </w:r>
    </w:p>
    <w:p w14:paraId="54F4469C" w14:textId="37A745E9" w:rsidR="00933C2E" w:rsidRPr="00333891" w:rsidRDefault="00933C2E" w:rsidP="00933C2E">
      <w:pPr>
        <w:jc w:val="right"/>
        <w:rPr>
          <w:sz w:val="28"/>
          <w:szCs w:val="28"/>
          <w:lang w:val="kk-KZ"/>
        </w:rPr>
      </w:pPr>
      <w:r w:rsidRPr="00333891">
        <w:rPr>
          <w:sz w:val="28"/>
          <w:szCs w:val="28"/>
          <w:lang w:val="kk-KZ"/>
        </w:rPr>
        <w:t xml:space="preserve">№ 178 </w:t>
      </w:r>
      <w:bookmarkStart w:id="3" w:name="sub1004458293"/>
      <w:r w:rsidRPr="00333891">
        <w:rPr>
          <w:sz w:val="28"/>
          <w:szCs w:val="28"/>
          <w:lang w:val="kk-KZ"/>
        </w:rPr>
        <w:t>қаулысына</w:t>
      </w:r>
      <w:bookmarkEnd w:id="3"/>
    </w:p>
    <w:p w14:paraId="3A45B3D3" w14:textId="5ECF4CB2" w:rsidR="00933C2E" w:rsidRPr="00333891" w:rsidRDefault="00933C2E" w:rsidP="00933C2E">
      <w:pPr>
        <w:jc w:val="right"/>
        <w:rPr>
          <w:sz w:val="28"/>
          <w:szCs w:val="28"/>
          <w:lang w:val="kk-KZ"/>
        </w:rPr>
      </w:pPr>
      <w:r w:rsidRPr="00333891">
        <w:rPr>
          <w:sz w:val="28"/>
          <w:szCs w:val="28"/>
          <w:lang w:val="kk-KZ"/>
        </w:rPr>
        <w:t>2-қосымша</w:t>
      </w:r>
    </w:p>
    <w:p w14:paraId="13C6D5E4" w14:textId="5F9A7343" w:rsidR="00E51CDB" w:rsidRPr="00333891" w:rsidRDefault="00933C2E" w:rsidP="00933C2E">
      <w:pPr>
        <w:ind w:left="6237"/>
        <w:jc w:val="right"/>
        <w:rPr>
          <w:sz w:val="28"/>
          <w:szCs w:val="28"/>
          <w:lang w:val="kk-KZ"/>
        </w:rPr>
      </w:pPr>
      <w:r w:rsidRPr="00333891">
        <w:rPr>
          <w:sz w:val="28"/>
          <w:szCs w:val="28"/>
          <w:lang w:val="kk-KZ"/>
        </w:rPr>
        <w:t xml:space="preserve"> </w:t>
      </w:r>
    </w:p>
    <w:p w14:paraId="4E083F4E" w14:textId="77777777" w:rsidR="00D206F0" w:rsidRPr="00333891" w:rsidRDefault="00D206F0" w:rsidP="004917A2">
      <w:pPr>
        <w:jc w:val="right"/>
        <w:rPr>
          <w:sz w:val="28"/>
          <w:szCs w:val="28"/>
          <w:lang w:val="kk-KZ"/>
        </w:rPr>
      </w:pPr>
    </w:p>
    <w:p w14:paraId="723CD71D" w14:textId="17D27015" w:rsidR="00E51CDB" w:rsidRPr="003F0EF2" w:rsidRDefault="00E51CDB" w:rsidP="004917A2">
      <w:pPr>
        <w:jc w:val="center"/>
        <w:rPr>
          <w:b/>
          <w:sz w:val="28"/>
          <w:szCs w:val="28"/>
          <w:lang w:val="kk-KZ"/>
        </w:rPr>
      </w:pPr>
      <w:r w:rsidRPr="003F0EF2">
        <w:rPr>
          <w:b/>
          <w:sz w:val="28"/>
          <w:szCs w:val="28"/>
          <w:lang w:val="kk-KZ"/>
        </w:rPr>
        <w:t> </w:t>
      </w:r>
      <w:r w:rsidR="00507F95" w:rsidRPr="003F0EF2">
        <w:rPr>
          <w:b/>
          <w:sz w:val="28"/>
          <w:szCs w:val="28"/>
          <w:lang w:val="kk-KZ"/>
        </w:rPr>
        <w:t>Әкімшілік деректерді жинауға арналған нысан</w:t>
      </w:r>
    </w:p>
    <w:p w14:paraId="4C68AA14" w14:textId="5C5B7496" w:rsidR="00CF15B6" w:rsidRPr="00333891" w:rsidRDefault="00CF15B6" w:rsidP="004917A2">
      <w:pPr>
        <w:jc w:val="center"/>
        <w:rPr>
          <w:sz w:val="28"/>
          <w:szCs w:val="28"/>
          <w:lang w:val="kk-KZ"/>
        </w:rPr>
      </w:pPr>
    </w:p>
    <w:p w14:paraId="3B947556" w14:textId="77777777" w:rsidR="00D8718E" w:rsidRPr="00333891" w:rsidRDefault="00D8718E" w:rsidP="004917A2">
      <w:pPr>
        <w:jc w:val="center"/>
        <w:rPr>
          <w:sz w:val="28"/>
          <w:szCs w:val="28"/>
          <w:lang w:val="kk-KZ"/>
        </w:rPr>
      </w:pPr>
    </w:p>
    <w:p w14:paraId="12EEF628" w14:textId="77777777" w:rsidR="00507F95" w:rsidRPr="00333891" w:rsidRDefault="00507F95" w:rsidP="00507F95">
      <w:pPr>
        <w:widowControl w:val="0"/>
        <w:ind w:firstLine="709"/>
        <w:jc w:val="both"/>
        <w:rPr>
          <w:sz w:val="28"/>
          <w:szCs w:val="28"/>
          <w:lang w:val="kk-KZ"/>
        </w:rPr>
      </w:pPr>
      <w:r w:rsidRPr="00333891">
        <w:rPr>
          <w:sz w:val="28"/>
          <w:szCs w:val="28"/>
          <w:lang w:val="kk-KZ"/>
        </w:rPr>
        <w:t>Қайда ұсынылады: Қазақстан Республикасының Ұлттық Банкіне</w:t>
      </w:r>
    </w:p>
    <w:p w14:paraId="23156820" w14:textId="0A128558" w:rsidR="00E51CDB" w:rsidRPr="00333891" w:rsidRDefault="00507F95" w:rsidP="00507F95">
      <w:pPr>
        <w:jc w:val="center"/>
        <w:rPr>
          <w:sz w:val="28"/>
          <w:szCs w:val="28"/>
          <w:lang w:val="kk-KZ"/>
        </w:rPr>
      </w:pPr>
      <w:r w:rsidRPr="00333891">
        <w:rPr>
          <w:sz w:val="28"/>
          <w:szCs w:val="28"/>
          <w:lang w:val="kk-KZ"/>
        </w:rPr>
        <w:t>Әкімшілік деректер нысаны www.nationalbank.kz интернет-ресурсында орналастырылған</w:t>
      </w:r>
    </w:p>
    <w:p w14:paraId="07485F62" w14:textId="63BC4314" w:rsidR="00E51CDB" w:rsidRPr="00333891" w:rsidRDefault="00E51CDB" w:rsidP="004917A2">
      <w:pPr>
        <w:jc w:val="center"/>
        <w:rPr>
          <w:bCs/>
          <w:sz w:val="28"/>
          <w:szCs w:val="28"/>
          <w:lang w:val="kk-KZ"/>
        </w:rPr>
      </w:pPr>
      <w:r w:rsidRPr="00333891">
        <w:rPr>
          <w:bCs/>
          <w:sz w:val="28"/>
          <w:szCs w:val="28"/>
          <w:lang w:val="kk-KZ"/>
        </w:rPr>
        <w:t> </w:t>
      </w:r>
    </w:p>
    <w:p w14:paraId="48665079" w14:textId="77777777" w:rsidR="00D8718E" w:rsidRPr="00333891" w:rsidRDefault="00D8718E" w:rsidP="004917A2">
      <w:pPr>
        <w:jc w:val="center"/>
        <w:rPr>
          <w:sz w:val="28"/>
          <w:szCs w:val="28"/>
          <w:lang w:val="kk-KZ"/>
        </w:rPr>
      </w:pPr>
    </w:p>
    <w:p w14:paraId="303ED990" w14:textId="77777777" w:rsidR="00B6435F" w:rsidRPr="003F0EF2" w:rsidRDefault="00B6435F" w:rsidP="004917A2">
      <w:pPr>
        <w:jc w:val="center"/>
        <w:rPr>
          <w:b/>
          <w:bCs/>
          <w:sz w:val="28"/>
          <w:szCs w:val="28"/>
          <w:lang w:val="kk-KZ"/>
        </w:rPr>
      </w:pPr>
      <w:r w:rsidRPr="003F0EF2">
        <w:rPr>
          <w:b/>
          <w:sz w:val="28"/>
          <w:szCs w:val="28"/>
          <w:lang w:val="kk-KZ"/>
        </w:rPr>
        <w:t>Екінші деңгейдегі банктерде орналастырылған салымдардың, корреспонденттік және ағымдағы шоттардың талдамасы туралы есеп</w:t>
      </w:r>
      <w:r w:rsidRPr="003F0EF2">
        <w:rPr>
          <w:b/>
          <w:bCs/>
          <w:sz w:val="28"/>
          <w:szCs w:val="28"/>
          <w:lang w:val="kk-KZ"/>
        </w:rPr>
        <w:t xml:space="preserve"> </w:t>
      </w:r>
    </w:p>
    <w:p w14:paraId="099696DE" w14:textId="77777777" w:rsidR="00E51CDB" w:rsidRPr="00333891" w:rsidRDefault="00E51CDB" w:rsidP="004917A2">
      <w:pPr>
        <w:jc w:val="center"/>
        <w:rPr>
          <w:sz w:val="28"/>
          <w:szCs w:val="28"/>
          <w:lang w:val="kk-KZ"/>
        </w:rPr>
      </w:pPr>
      <w:r w:rsidRPr="00333891">
        <w:rPr>
          <w:bCs/>
          <w:sz w:val="28"/>
          <w:szCs w:val="28"/>
          <w:lang w:val="kk-KZ"/>
        </w:rPr>
        <w:t> </w:t>
      </w:r>
    </w:p>
    <w:p w14:paraId="712670E0" w14:textId="3AE8F346" w:rsidR="00E51CDB" w:rsidRPr="00333891" w:rsidRDefault="00B6435F" w:rsidP="006C508B">
      <w:pPr>
        <w:ind w:firstLine="709"/>
        <w:jc w:val="both"/>
        <w:rPr>
          <w:sz w:val="28"/>
          <w:szCs w:val="28"/>
          <w:lang w:val="kk-KZ"/>
        </w:rPr>
      </w:pPr>
      <w:r w:rsidRPr="00333891">
        <w:rPr>
          <w:sz w:val="28"/>
          <w:szCs w:val="28"/>
          <w:lang w:val="kk-KZ"/>
        </w:rPr>
        <w:t>Әкімшілік деректер нысанының индексі</w:t>
      </w:r>
      <w:r w:rsidR="00E51CDB" w:rsidRPr="00333891">
        <w:rPr>
          <w:sz w:val="28"/>
          <w:szCs w:val="28"/>
          <w:lang w:val="kk-KZ"/>
        </w:rPr>
        <w:t xml:space="preserve">: </w:t>
      </w:r>
      <w:r w:rsidR="004F55E0">
        <w:rPr>
          <w:sz w:val="28"/>
          <w:szCs w:val="28"/>
          <w:lang w:val="kk-KZ"/>
        </w:rPr>
        <w:t>1-</w:t>
      </w:r>
      <w:r w:rsidR="00E51CDB" w:rsidRPr="00333891">
        <w:rPr>
          <w:sz w:val="28"/>
          <w:szCs w:val="28"/>
          <w:lang w:val="kk-KZ"/>
        </w:rPr>
        <w:t>ФС_РВ</w:t>
      </w:r>
    </w:p>
    <w:p w14:paraId="6AC54459" w14:textId="3066B89D" w:rsidR="00E51CDB" w:rsidRPr="00333891" w:rsidRDefault="00B6435F" w:rsidP="006C508B">
      <w:pPr>
        <w:ind w:firstLine="709"/>
        <w:jc w:val="both"/>
        <w:rPr>
          <w:sz w:val="28"/>
          <w:szCs w:val="28"/>
          <w:lang w:val="kk-KZ"/>
        </w:rPr>
      </w:pPr>
      <w:r w:rsidRPr="00333891">
        <w:rPr>
          <w:sz w:val="28"/>
          <w:szCs w:val="28"/>
          <w:lang w:val="kk-KZ"/>
        </w:rPr>
        <w:t>Кезеңділігі: ай сайын</w:t>
      </w:r>
    </w:p>
    <w:p w14:paraId="2CDBF7A7" w14:textId="4E17D671" w:rsidR="00E51CDB" w:rsidRPr="00333891" w:rsidRDefault="00B6435F" w:rsidP="006C508B">
      <w:pPr>
        <w:ind w:firstLine="709"/>
        <w:jc w:val="both"/>
        <w:rPr>
          <w:sz w:val="28"/>
          <w:szCs w:val="28"/>
          <w:lang w:val="kk-KZ"/>
        </w:rPr>
      </w:pPr>
      <w:r w:rsidRPr="00333891">
        <w:rPr>
          <w:sz w:val="28"/>
          <w:szCs w:val="28"/>
          <w:lang w:val="kk-KZ"/>
        </w:rPr>
        <w:t>Есепті кезеңі: 20___жылғы «__» ________ жағдай бойынша</w:t>
      </w:r>
    </w:p>
    <w:p w14:paraId="1C8B0804" w14:textId="733D97D1" w:rsidR="00182DFB" w:rsidRPr="00333891" w:rsidRDefault="00182DFB" w:rsidP="0050498E">
      <w:pPr>
        <w:ind w:firstLine="709"/>
        <w:jc w:val="both"/>
        <w:rPr>
          <w:sz w:val="28"/>
          <w:szCs w:val="28"/>
          <w:lang w:val="kk-KZ"/>
        </w:rPr>
      </w:pPr>
      <w:r w:rsidRPr="00333891">
        <w:rPr>
          <w:sz w:val="28"/>
          <w:szCs w:val="28"/>
          <w:lang w:val="kk-KZ"/>
        </w:rPr>
        <w:t>Ақпаратты ұсынатын тұлғалар тобы</w:t>
      </w:r>
      <w:r w:rsidR="00E51CDB" w:rsidRPr="00333891">
        <w:rPr>
          <w:sz w:val="28"/>
          <w:szCs w:val="28"/>
          <w:lang w:val="kk-KZ"/>
        </w:rPr>
        <w:t xml:space="preserve">: </w:t>
      </w:r>
      <w:r w:rsidR="00FE25E6" w:rsidRPr="00333891">
        <w:rPr>
          <w:sz w:val="28"/>
          <w:szCs w:val="28"/>
          <w:lang w:val="kk-KZ"/>
        </w:rPr>
        <w:t>ипотекалық ұйым, 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 ұйым және Ұлттық пошта операторы</w:t>
      </w:r>
    </w:p>
    <w:p w14:paraId="7E499ADC" w14:textId="1CF62F27" w:rsidR="00E51CDB" w:rsidRPr="00333891" w:rsidRDefault="00FE25E6" w:rsidP="006C508B">
      <w:pPr>
        <w:ind w:firstLine="709"/>
        <w:jc w:val="both"/>
        <w:rPr>
          <w:sz w:val="28"/>
          <w:szCs w:val="28"/>
          <w:lang w:val="kk-KZ"/>
        </w:rPr>
      </w:pPr>
      <w:r w:rsidRPr="00333891">
        <w:rPr>
          <w:rStyle w:val="s0"/>
          <w:rFonts w:eastAsia="Calibri"/>
          <w:sz w:val="28"/>
          <w:szCs w:val="28"/>
          <w:lang w:val="kk-KZ"/>
        </w:rPr>
        <w:t>Әкімшілік деректер нысанын ұсыну мерзімі</w:t>
      </w:r>
      <w:r w:rsidR="00E85F11" w:rsidRPr="00333891">
        <w:rPr>
          <w:sz w:val="28"/>
          <w:szCs w:val="28"/>
          <w:lang w:val="kk-KZ"/>
        </w:rPr>
        <w:t>:</w:t>
      </w:r>
    </w:p>
    <w:p w14:paraId="2D945CA8" w14:textId="44814393" w:rsidR="004E52BE" w:rsidRPr="00333891" w:rsidRDefault="004E52BE" w:rsidP="006C508B">
      <w:pPr>
        <w:ind w:firstLine="709"/>
        <w:jc w:val="both"/>
        <w:rPr>
          <w:sz w:val="28"/>
          <w:szCs w:val="28"/>
          <w:lang w:val="kk-KZ"/>
        </w:rPr>
      </w:pPr>
      <w:r w:rsidRPr="00333891">
        <w:rPr>
          <w:sz w:val="28"/>
          <w:szCs w:val="28"/>
          <w:lang w:val="kk-KZ"/>
        </w:rPr>
        <w:t xml:space="preserve">ипотекалық ұйымдар және </w:t>
      </w:r>
      <w:r w:rsidR="005726F1" w:rsidRPr="00333891">
        <w:rPr>
          <w:sz w:val="28"/>
          <w:szCs w:val="28"/>
          <w:lang w:val="kk-KZ"/>
        </w:rPr>
        <w:t>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 ұйымдар – ай сайын, есепті айдан кейінгі айдың оныншы жұмыс күнінен кешіктірмей</w:t>
      </w:r>
    </w:p>
    <w:p w14:paraId="61B55992" w14:textId="2E0A2E81" w:rsidR="00560C4D" w:rsidRPr="00333891" w:rsidRDefault="00B126D1" w:rsidP="00560C4D">
      <w:pPr>
        <w:ind w:firstLine="709"/>
        <w:jc w:val="both"/>
        <w:rPr>
          <w:sz w:val="28"/>
          <w:szCs w:val="28"/>
          <w:lang w:val="kk-KZ"/>
        </w:rPr>
      </w:pPr>
      <w:r w:rsidRPr="00333891">
        <w:rPr>
          <w:sz w:val="28"/>
          <w:szCs w:val="28"/>
          <w:lang w:val="kk-KZ"/>
        </w:rPr>
        <w:t xml:space="preserve">Ұлттық пошта операторы – ай </w:t>
      </w:r>
      <w:r w:rsidR="009B5880" w:rsidRPr="00333891">
        <w:rPr>
          <w:sz w:val="28"/>
          <w:szCs w:val="28"/>
          <w:lang w:val="kk-KZ"/>
        </w:rPr>
        <w:t>сайын, есепті айдан кейінгі айдың жиыр</w:t>
      </w:r>
      <w:r w:rsidR="00560C4D" w:rsidRPr="00333891">
        <w:rPr>
          <w:sz w:val="28"/>
          <w:szCs w:val="28"/>
          <w:lang w:val="kk-KZ"/>
        </w:rPr>
        <w:t xml:space="preserve">ма бесінші күнінен кешіктірмей </w:t>
      </w:r>
    </w:p>
    <w:p w14:paraId="2DEC709F" w14:textId="4EAA0A73" w:rsidR="00560C4D" w:rsidRPr="00333891" w:rsidRDefault="00560C4D" w:rsidP="00560C4D">
      <w:pPr>
        <w:ind w:firstLine="709"/>
        <w:jc w:val="both"/>
        <w:rPr>
          <w:sz w:val="28"/>
          <w:szCs w:val="28"/>
          <w:lang w:val="kk-KZ"/>
        </w:rPr>
      </w:pPr>
      <w:r w:rsidRPr="00333891">
        <w:rPr>
          <w:sz w:val="28"/>
          <w:szCs w:val="28"/>
          <w:lang w:val="kk-KZ"/>
        </w:rPr>
        <w:t xml:space="preserve">желтоқсан айы үшін қосымша есепті (қорытынды айналымдар ескеріле отырып) ипотекалық ұйымдар және Ұлттық пошта операторы – аяқталған қаржы жылынан кейінгі </w:t>
      </w:r>
      <w:r w:rsidR="00DD0E78" w:rsidRPr="00333891">
        <w:rPr>
          <w:rStyle w:val="s0"/>
          <w:sz w:val="28"/>
          <w:szCs w:val="28"/>
          <w:lang w:val="kk-KZ"/>
        </w:rPr>
        <w:t>жылғы отыз бірінші қаңтардан</w:t>
      </w:r>
      <w:r w:rsidR="00DD0E78" w:rsidRPr="00333891">
        <w:rPr>
          <w:sz w:val="28"/>
          <w:szCs w:val="28"/>
          <w:lang w:val="kk-KZ"/>
        </w:rPr>
        <w:t xml:space="preserve"> </w:t>
      </w:r>
      <w:r w:rsidRPr="00333891">
        <w:rPr>
          <w:sz w:val="28"/>
          <w:szCs w:val="28"/>
          <w:lang w:val="kk-KZ"/>
        </w:rPr>
        <w:t>кешіктірмей</w:t>
      </w:r>
    </w:p>
    <w:p w14:paraId="30E62CA8" w14:textId="727C5E7F" w:rsidR="00E51CDB" w:rsidRPr="00333891" w:rsidRDefault="00560C4D" w:rsidP="00560C4D">
      <w:pPr>
        <w:ind w:firstLine="709"/>
        <w:jc w:val="both"/>
        <w:rPr>
          <w:sz w:val="28"/>
          <w:szCs w:val="28"/>
          <w:lang w:val="kk-KZ"/>
        </w:rPr>
      </w:pPr>
      <w:r w:rsidRPr="00333891">
        <w:rPr>
          <w:sz w:val="28"/>
          <w:szCs w:val="28"/>
          <w:lang w:val="kk-KZ"/>
        </w:rPr>
        <w:t xml:space="preserve"> </w:t>
      </w:r>
    </w:p>
    <w:p w14:paraId="3FB02961" w14:textId="671BB526" w:rsidR="00E51CDB" w:rsidRPr="00333891" w:rsidRDefault="00E51CDB">
      <w:pPr>
        <w:jc w:val="right"/>
        <w:rPr>
          <w:sz w:val="28"/>
          <w:szCs w:val="28"/>
          <w:lang w:val="kk-KZ"/>
        </w:rPr>
      </w:pPr>
      <w:r w:rsidRPr="00333891">
        <w:rPr>
          <w:rFonts w:eastAsiaTheme="minorHAnsi"/>
          <w:sz w:val="28"/>
          <w:szCs w:val="28"/>
          <w:lang w:val="kk-KZ" w:eastAsia="en-US"/>
        </w:rPr>
        <w:br w:type="page"/>
      </w:r>
      <w:r w:rsidR="00D025C2" w:rsidRPr="00333891">
        <w:rPr>
          <w:sz w:val="28"/>
          <w:szCs w:val="28"/>
          <w:lang w:val="kk-KZ"/>
        </w:rPr>
        <w:lastRenderedPageBreak/>
        <w:t>Нысан</w:t>
      </w:r>
    </w:p>
    <w:p w14:paraId="2BE9FF2F" w14:textId="7A961A29" w:rsidR="0088480E" w:rsidRPr="00333891" w:rsidRDefault="0088480E" w:rsidP="00E34D09">
      <w:pPr>
        <w:ind w:firstLine="709"/>
        <w:jc w:val="center"/>
        <w:rPr>
          <w:sz w:val="28"/>
          <w:szCs w:val="28"/>
          <w:lang w:val="kk-KZ"/>
        </w:rPr>
      </w:pPr>
    </w:p>
    <w:p w14:paraId="4EE1F749" w14:textId="44A22C31" w:rsidR="005630D7" w:rsidRPr="003F0EF2" w:rsidRDefault="005630D7" w:rsidP="00FE2348">
      <w:pPr>
        <w:ind w:firstLine="709"/>
        <w:jc w:val="both"/>
        <w:rPr>
          <w:b/>
          <w:sz w:val="28"/>
          <w:szCs w:val="28"/>
          <w:lang w:val="kk-KZ"/>
        </w:rPr>
      </w:pPr>
      <w:r w:rsidRPr="003F0EF2">
        <w:rPr>
          <w:b/>
          <w:sz w:val="28"/>
          <w:szCs w:val="28"/>
          <w:lang w:val="kk-KZ"/>
        </w:rPr>
        <w:t xml:space="preserve">Кесте. Екінші деңгейдегі банктерде орналастырылған салымдардың, корреспонденттік және ағымдағы шоттардың талдамасы туралы есеп </w:t>
      </w:r>
    </w:p>
    <w:p w14:paraId="2BD9B279" w14:textId="1BE7720D" w:rsidR="00E51CDB" w:rsidRPr="005253E2" w:rsidRDefault="005630D7" w:rsidP="004917A2">
      <w:pPr>
        <w:jc w:val="right"/>
        <w:rPr>
          <w:sz w:val="20"/>
          <w:szCs w:val="20"/>
          <w:lang w:val="kk-KZ"/>
        </w:rPr>
      </w:pPr>
      <w:r w:rsidRPr="00333891">
        <w:rPr>
          <w:sz w:val="28"/>
          <w:szCs w:val="28"/>
          <w:lang w:val="kk-KZ"/>
        </w:rPr>
        <w:t xml:space="preserve"> </w:t>
      </w:r>
      <w:r w:rsidR="00E51CDB" w:rsidRPr="005253E2">
        <w:rPr>
          <w:sz w:val="20"/>
          <w:szCs w:val="20"/>
          <w:lang w:val="kk-KZ"/>
        </w:rPr>
        <w:t>(</w:t>
      </w:r>
      <w:r w:rsidRPr="005253E2">
        <w:rPr>
          <w:sz w:val="20"/>
          <w:szCs w:val="20"/>
          <w:lang w:val="kk-KZ"/>
        </w:rPr>
        <w:t>мың теңгемен</w:t>
      </w:r>
      <w:r w:rsidR="00E51CDB" w:rsidRPr="005253E2">
        <w:rPr>
          <w:sz w:val="20"/>
          <w:szCs w:val="20"/>
          <w:lang w:val="kk-KZ"/>
        </w:rPr>
        <w:t>)</w:t>
      </w:r>
    </w:p>
    <w:tbl>
      <w:tblPr>
        <w:tblW w:w="5000" w:type="pct"/>
        <w:jc w:val="center"/>
        <w:tblLayout w:type="fixed"/>
        <w:tblCellMar>
          <w:left w:w="0" w:type="dxa"/>
          <w:right w:w="0" w:type="dxa"/>
        </w:tblCellMar>
        <w:tblLook w:val="04A0" w:firstRow="1" w:lastRow="0" w:firstColumn="1" w:lastColumn="0" w:noHBand="0" w:noVBand="1"/>
      </w:tblPr>
      <w:tblGrid>
        <w:gridCol w:w="556"/>
        <w:gridCol w:w="5813"/>
        <w:gridCol w:w="992"/>
        <w:gridCol w:w="982"/>
        <w:gridCol w:w="1215"/>
        <w:gridCol w:w="69"/>
      </w:tblGrid>
      <w:tr w:rsidR="00E51CDB" w:rsidRPr="00E41EE7" w14:paraId="098BC90D" w14:textId="77777777" w:rsidTr="001665BD">
        <w:trPr>
          <w:trHeight w:val="276"/>
          <w:jc w:val="center"/>
        </w:trPr>
        <w:tc>
          <w:tcPr>
            <w:tcW w:w="28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A0971C" w14:textId="77777777" w:rsidR="00E51CDB" w:rsidRPr="00E41EE7" w:rsidRDefault="00E51CDB" w:rsidP="00E34D09">
            <w:pPr>
              <w:jc w:val="center"/>
              <w:rPr>
                <w:sz w:val="20"/>
                <w:szCs w:val="20"/>
                <w:lang w:val="kk-KZ"/>
              </w:rPr>
            </w:pPr>
            <w:r w:rsidRPr="00E41EE7">
              <w:rPr>
                <w:sz w:val="20"/>
                <w:szCs w:val="20"/>
                <w:lang w:val="kk-KZ"/>
              </w:rPr>
              <w:t>№</w:t>
            </w:r>
          </w:p>
        </w:tc>
        <w:tc>
          <w:tcPr>
            <w:tcW w:w="301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D1EE22" w14:textId="31357F9C" w:rsidR="00E51CDB" w:rsidRPr="00E41EE7" w:rsidRDefault="00C15DDE" w:rsidP="006317CA">
            <w:pPr>
              <w:pStyle w:val="pc"/>
              <w:rPr>
                <w:color w:val="auto"/>
                <w:sz w:val="20"/>
                <w:szCs w:val="20"/>
                <w:lang w:val="kk-KZ"/>
              </w:rPr>
            </w:pPr>
            <w:r w:rsidRPr="00E41EE7">
              <w:rPr>
                <w:color w:val="auto"/>
                <w:sz w:val="20"/>
                <w:szCs w:val="20"/>
                <w:lang w:val="kk-KZ"/>
              </w:rPr>
              <w:t>Салым орналастырылған және (немесе)</w:t>
            </w:r>
            <w:r w:rsidR="006317CA" w:rsidRPr="00E41EE7">
              <w:rPr>
                <w:color w:val="auto"/>
                <w:sz w:val="20"/>
                <w:szCs w:val="20"/>
                <w:lang w:val="kk-KZ"/>
              </w:rPr>
              <w:t xml:space="preserve"> </w:t>
            </w:r>
            <w:r w:rsidRPr="00E41EE7">
              <w:rPr>
                <w:color w:val="auto"/>
                <w:sz w:val="20"/>
                <w:szCs w:val="20"/>
                <w:lang w:val="kk-KZ"/>
              </w:rPr>
              <w:t xml:space="preserve">корреспонденттік және (немесе) ағымдағы шот ашылған </w:t>
            </w:r>
            <w:r w:rsidR="006317CA" w:rsidRPr="00E41EE7">
              <w:rPr>
                <w:color w:val="auto"/>
                <w:sz w:val="20"/>
                <w:szCs w:val="20"/>
                <w:lang w:val="kk-KZ"/>
              </w:rPr>
              <w:t xml:space="preserve">екінші деңгейдегі </w:t>
            </w:r>
            <w:r w:rsidRPr="00E41EE7">
              <w:rPr>
                <w:color w:val="auto"/>
                <w:sz w:val="20"/>
                <w:szCs w:val="20"/>
                <w:lang w:val="kk-KZ"/>
              </w:rPr>
              <w:t>банктің атауы</w:t>
            </w:r>
          </w:p>
        </w:tc>
        <w:tc>
          <w:tcPr>
            <w:tcW w:w="51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A9437B" w14:textId="07FDBE89" w:rsidR="00E51CDB" w:rsidRPr="00E41EE7" w:rsidRDefault="006317CA" w:rsidP="00E34D09">
            <w:pPr>
              <w:jc w:val="center"/>
              <w:rPr>
                <w:sz w:val="20"/>
                <w:szCs w:val="20"/>
                <w:lang w:val="kk-KZ"/>
              </w:rPr>
            </w:pPr>
            <w:r w:rsidRPr="00E41EE7">
              <w:rPr>
                <w:sz w:val="20"/>
                <w:szCs w:val="20"/>
                <w:lang w:val="kk-KZ"/>
              </w:rPr>
              <w:t xml:space="preserve">Елі </w:t>
            </w:r>
          </w:p>
        </w:tc>
        <w:tc>
          <w:tcPr>
            <w:tcW w:w="51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8E70D8" w14:textId="14E6290C" w:rsidR="00E51CDB" w:rsidRPr="00E41EE7" w:rsidRDefault="00E51CDB" w:rsidP="006317CA">
            <w:pPr>
              <w:jc w:val="center"/>
              <w:rPr>
                <w:sz w:val="20"/>
                <w:szCs w:val="20"/>
                <w:lang w:val="kk-KZ"/>
              </w:rPr>
            </w:pPr>
            <w:r w:rsidRPr="00E41EE7">
              <w:rPr>
                <w:sz w:val="20"/>
                <w:szCs w:val="20"/>
                <w:lang w:val="kk-KZ"/>
              </w:rPr>
              <w:t>С</w:t>
            </w:r>
            <w:r w:rsidR="006317CA" w:rsidRPr="00E41EE7">
              <w:rPr>
                <w:sz w:val="20"/>
                <w:szCs w:val="20"/>
                <w:lang w:val="kk-KZ"/>
              </w:rPr>
              <w:t>омасы</w:t>
            </w:r>
          </w:p>
        </w:tc>
        <w:tc>
          <w:tcPr>
            <w:tcW w:w="63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8BE56D" w14:textId="7B5DCAA1" w:rsidR="00E51CDB" w:rsidRPr="00E41EE7" w:rsidRDefault="006317CA" w:rsidP="00E34D09">
            <w:pPr>
              <w:jc w:val="center"/>
              <w:rPr>
                <w:sz w:val="20"/>
                <w:szCs w:val="20"/>
                <w:lang w:val="kk-KZ"/>
              </w:rPr>
            </w:pPr>
            <w:r w:rsidRPr="00E41EE7">
              <w:rPr>
                <w:sz w:val="20"/>
                <w:szCs w:val="20"/>
                <w:lang w:val="kk-KZ"/>
              </w:rPr>
              <w:t>Резервтер (провизиялар</w:t>
            </w:r>
            <w:r w:rsidR="00E51CDB" w:rsidRPr="00E41EE7">
              <w:rPr>
                <w:sz w:val="20"/>
                <w:szCs w:val="20"/>
                <w:lang w:val="kk-KZ"/>
              </w:rPr>
              <w:t>)</w:t>
            </w:r>
          </w:p>
        </w:tc>
        <w:tc>
          <w:tcPr>
            <w:tcW w:w="36" w:type="pct"/>
            <w:vAlign w:val="center"/>
            <w:hideMark/>
          </w:tcPr>
          <w:p w14:paraId="60ED4563" w14:textId="77777777" w:rsidR="00E51CDB" w:rsidRPr="00E41EE7" w:rsidRDefault="00E51CDB" w:rsidP="00F37A3B">
            <w:pPr>
              <w:rPr>
                <w:rFonts w:eastAsiaTheme="minorHAnsi"/>
                <w:sz w:val="20"/>
                <w:szCs w:val="20"/>
                <w:lang w:val="kk-KZ" w:eastAsia="en-US"/>
              </w:rPr>
            </w:pPr>
          </w:p>
        </w:tc>
      </w:tr>
      <w:tr w:rsidR="00E51CDB" w:rsidRPr="00E41EE7" w14:paraId="68A2DDD8" w14:textId="77777777" w:rsidTr="001665BD">
        <w:trPr>
          <w:trHeight w:val="276"/>
          <w:jc w:val="center"/>
        </w:trPr>
        <w:tc>
          <w:tcPr>
            <w:tcW w:w="289" w:type="pct"/>
            <w:vMerge/>
            <w:tcBorders>
              <w:top w:val="single" w:sz="8" w:space="0" w:color="auto"/>
              <w:left w:val="single" w:sz="8" w:space="0" w:color="auto"/>
              <w:bottom w:val="single" w:sz="8" w:space="0" w:color="auto"/>
              <w:right w:val="single" w:sz="8" w:space="0" w:color="auto"/>
            </w:tcBorders>
            <w:vAlign w:val="center"/>
            <w:hideMark/>
          </w:tcPr>
          <w:p w14:paraId="52ACA248" w14:textId="77777777" w:rsidR="00E51CDB" w:rsidRPr="00E41EE7" w:rsidRDefault="00E51CDB" w:rsidP="004917A2">
            <w:pPr>
              <w:rPr>
                <w:rFonts w:eastAsiaTheme="minorHAnsi"/>
                <w:sz w:val="20"/>
                <w:szCs w:val="20"/>
                <w:lang w:val="kk-KZ" w:eastAsia="en-US"/>
              </w:rPr>
            </w:pPr>
          </w:p>
        </w:tc>
        <w:tc>
          <w:tcPr>
            <w:tcW w:w="3019" w:type="pct"/>
            <w:vMerge/>
            <w:tcBorders>
              <w:top w:val="single" w:sz="8" w:space="0" w:color="auto"/>
              <w:left w:val="nil"/>
              <w:bottom w:val="single" w:sz="8" w:space="0" w:color="auto"/>
              <w:right w:val="single" w:sz="8" w:space="0" w:color="auto"/>
            </w:tcBorders>
            <w:vAlign w:val="center"/>
            <w:hideMark/>
          </w:tcPr>
          <w:p w14:paraId="43DA8497" w14:textId="77777777" w:rsidR="00E51CDB" w:rsidRPr="00E41EE7" w:rsidRDefault="00E51CDB" w:rsidP="004917A2">
            <w:pPr>
              <w:rPr>
                <w:rFonts w:eastAsiaTheme="minorHAnsi"/>
                <w:sz w:val="20"/>
                <w:szCs w:val="20"/>
                <w:lang w:val="kk-KZ" w:eastAsia="en-US"/>
              </w:rPr>
            </w:pPr>
          </w:p>
        </w:tc>
        <w:tc>
          <w:tcPr>
            <w:tcW w:w="515" w:type="pct"/>
            <w:vMerge/>
            <w:tcBorders>
              <w:top w:val="single" w:sz="8" w:space="0" w:color="auto"/>
              <w:left w:val="nil"/>
              <w:bottom w:val="single" w:sz="8" w:space="0" w:color="auto"/>
              <w:right w:val="single" w:sz="8" w:space="0" w:color="auto"/>
            </w:tcBorders>
            <w:vAlign w:val="center"/>
            <w:hideMark/>
          </w:tcPr>
          <w:p w14:paraId="311D65EE" w14:textId="77777777" w:rsidR="00E51CDB" w:rsidRPr="00E41EE7" w:rsidRDefault="00E51CDB" w:rsidP="004917A2">
            <w:pPr>
              <w:rPr>
                <w:rFonts w:eastAsiaTheme="minorHAnsi"/>
                <w:sz w:val="20"/>
                <w:szCs w:val="20"/>
                <w:lang w:val="kk-KZ" w:eastAsia="en-US"/>
              </w:rPr>
            </w:pPr>
          </w:p>
        </w:tc>
        <w:tc>
          <w:tcPr>
            <w:tcW w:w="510" w:type="pct"/>
            <w:vMerge/>
            <w:tcBorders>
              <w:top w:val="single" w:sz="8" w:space="0" w:color="auto"/>
              <w:left w:val="nil"/>
              <w:bottom w:val="single" w:sz="8" w:space="0" w:color="auto"/>
              <w:right w:val="single" w:sz="8" w:space="0" w:color="auto"/>
            </w:tcBorders>
            <w:vAlign w:val="center"/>
            <w:hideMark/>
          </w:tcPr>
          <w:p w14:paraId="4FDC2377" w14:textId="77777777" w:rsidR="00E51CDB" w:rsidRPr="00E41EE7" w:rsidRDefault="00E51CDB" w:rsidP="004917A2">
            <w:pPr>
              <w:rPr>
                <w:rFonts w:eastAsiaTheme="minorHAnsi"/>
                <w:sz w:val="20"/>
                <w:szCs w:val="20"/>
                <w:lang w:val="kk-KZ" w:eastAsia="en-US"/>
              </w:rPr>
            </w:pPr>
          </w:p>
        </w:tc>
        <w:tc>
          <w:tcPr>
            <w:tcW w:w="631" w:type="pct"/>
            <w:vMerge/>
            <w:tcBorders>
              <w:top w:val="single" w:sz="8" w:space="0" w:color="auto"/>
              <w:left w:val="nil"/>
              <w:bottom w:val="single" w:sz="8" w:space="0" w:color="auto"/>
              <w:right w:val="single" w:sz="8" w:space="0" w:color="auto"/>
            </w:tcBorders>
            <w:vAlign w:val="center"/>
            <w:hideMark/>
          </w:tcPr>
          <w:p w14:paraId="4B497B6C" w14:textId="77777777" w:rsidR="00E51CDB" w:rsidRPr="00E41EE7" w:rsidRDefault="00E51CDB" w:rsidP="004917A2">
            <w:pPr>
              <w:rPr>
                <w:rFonts w:eastAsiaTheme="minorHAnsi"/>
                <w:sz w:val="20"/>
                <w:szCs w:val="20"/>
                <w:lang w:val="kk-KZ" w:eastAsia="en-US"/>
              </w:rPr>
            </w:pPr>
          </w:p>
        </w:tc>
        <w:tc>
          <w:tcPr>
            <w:tcW w:w="36" w:type="pct"/>
            <w:vAlign w:val="center"/>
            <w:hideMark/>
          </w:tcPr>
          <w:p w14:paraId="5D10CD5A" w14:textId="77777777" w:rsidR="00E51CDB" w:rsidRPr="00E41EE7" w:rsidRDefault="00E51CDB" w:rsidP="004917A2">
            <w:pPr>
              <w:rPr>
                <w:rFonts w:eastAsiaTheme="minorHAnsi"/>
                <w:sz w:val="20"/>
                <w:szCs w:val="20"/>
                <w:lang w:val="kk-KZ" w:eastAsia="en-US"/>
              </w:rPr>
            </w:pPr>
          </w:p>
        </w:tc>
      </w:tr>
      <w:tr w:rsidR="00E51CDB" w:rsidRPr="00E41EE7" w14:paraId="66D4CF28" w14:textId="77777777" w:rsidTr="001665BD">
        <w:trPr>
          <w:jc w:val="center"/>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593BD" w14:textId="77777777" w:rsidR="00E51CDB" w:rsidRPr="00E41EE7" w:rsidRDefault="00E51CDB" w:rsidP="00E34D09">
            <w:pPr>
              <w:jc w:val="center"/>
              <w:rPr>
                <w:sz w:val="20"/>
                <w:szCs w:val="20"/>
                <w:lang w:val="kk-KZ"/>
              </w:rPr>
            </w:pPr>
            <w:r w:rsidRPr="00E41EE7">
              <w:rPr>
                <w:sz w:val="20"/>
                <w:szCs w:val="20"/>
                <w:lang w:val="kk-KZ"/>
              </w:rPr>
              <w:t>1</w:t>
            </w:r>
          </w:p>
        </w:tc>
        <w:tc>
          <w:tcPr>
            <w:tcW w:w="3019" w:type="pct"/>
            <w:tcBorders>
              <w:top w:val="nil"/>
              <w:left w:val="nil"/>
              <w:bottom w:val="single" w:sz="8" w:space="0" w:color="auto"/>
              <w:right w:val="single" w:sz="8" w:space="0" w:color="auto"/>
            </w:tcBorders>
            <w:tcMar>
              <w:top w:w="0" w:type="dxa"/>
              <w:left w:w="108" w:type="dxa"/>
              <w:bottom w:w="0" w:type="dxa"/>
              <w:right w:w="108" w:type="dxa"/>
            </w:tcMar>
            <w:hideMark/>
          </w:tcPr>
          <w:p w14:paraId="7BA1A58E" w14:textId="77777777" w:rsidR="00E51CDB" w:rsidRPr="00E41EE7" w:rsidRDefault="00E51CDB" w:rsidP="00E34D09">
            <w:pPr>
              <w:jc w:val="center"/>
              <w:rPr>
                <w:sz w:val="20"/>
                <w:szCs w:val="20"/>
                <w:lang w:val="kk-KZ"/>
              </w:rPr>
            </w:pPr>
            <w:r w:rsidRPr="00E41EE7">
              <w:rPr>
                <w:sz w:val="20"/>
                <w:szCs w:val="20"/>
                <w:lang w:val="kk-KZ"/>
              </w:rPr>
              <w:t>2</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03592802" w14:textId="77777777" w:rsidR="00E51CDB" w:rsidRPr="00E41EE7" w:rsidRDefault="00E51CDB" w:rsidP="00E34D09">
            <w:pPr>
              <w:jc w:val="center"/>
              <w:rPr>
                <w:sz w:val="20"/>
                <w:szCs w:val="20"/>
                <w:lang w:val="kk-KZ"/>
              </w:rPr>
            </w:pPr>
            <w:r w:rsidRPr="00E41EE7">
              <w:rPr>
                <w:sz w:val="20"/>
                <w:szCs w:val="20"/>
                <w:lang w:val="kk-KZ"/>
              </w:rPr>
              <w:t>3</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14:paraId="0E608C1A" w14:textId="77777777" w:rsidR="00E51CDB" w:rsidRPr="00E41EE7" w:rsidRDefault="00E51CDB" w:rsidP="00E34D09">
            <w:pPr>
              <w:jc w:val="center"/>
              <w:rPr>
                <w:sz w:val="20"/>
                <w:szCs w:val="20"/>
                <w:lang w:val="kk-KZ"/>
              </w:rPr>
            </w:pPr>
            <w:r w:rsidRPr="00E41EE7">
              <w:rPr>
                <w:sz w:val="20"/>
                <w:szCs w:val="20"/>
                <w:lang w:val="kk-KZ"/>
              </w:rPr>
              <w:t>4</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28EB7DD7" w14:textId="77777777" w:rsidR="00E51CDB" w:rsidRPr="00E41EE7" w:rsidRDefault="00E51CDB" w:rsidP="00E34D09">
            <w:pPr>
              <w:jc w:val="center"/>
              <w:rPr>
                <w:sz w:val="20"/>
                <w:szCs w:val="20"/>
                <w:lang w:val="kk-KZ"/>
              </w:rPr>
            </w:pPr>
            <w:r w:rsidRPr="00E41EE7">
              <w:rPr>
                <w:sz w:val="20"/>
                <w:szCs w:val="20"/>
                <w:lang w:val="kk-KZ"/>
              </w:rPr>
              <w:t>5</w:t>
            </w:r>
          </w:p>
        </w:tc>
        <w:tc>
          <w:tcPr>
            <w:tcW w:w="36" w:type="pct"/>
            <w:vAlign w:val="center"/>
            <w:hideMark/>
          </w:tcPr>
          <w:p w14:paraId="6D476404" w14:textId="77777777" w:rsidR="00E51CDB" w:rsidRPr="00E41EE7" w:rsidRDefault="00E51CDB" w:rsidP="00E34D09">
            <w:pPr>
              <w:rPr>
                <w:sz w:val="20"/>
                <w:szCs w:val="20"/>
                <w:lang w:val="kk-KZ"/>
              </w:rPr>
            </w:pPr>
            <w:r w:rsidRPr="00E41EE7">
              <w:rPr>
                <w:sz w:val="20"/>
                <w:szCs w:val="20"/>
                <w:lang w:val="kk-KZ"/>
              </w:rPr>
              <w:t> </w:t>
            </w:r>
          </w:p>
        </w:tc>
      </w:tr>
      <w:tr w:rsidR="00E51CDB" w:rsidRPr="00E41EE7" w14:paraId="64D5785A" w14:textId="77777777" w:rsidTr="001665BD">
        <w:trPr>
          <w:jc w:val="center"/>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1C2C58" w14:textId="77777777" w:rsidR="00E51CDB" w:rsidRPr="00E41EE7" w:rsidRDefault="00E51CDB" w:rsidP="00E34D09">
            <w:pPr>
              <w:jc w:val="center"/>
              <w:rPr>
                <w:sz w:val="20"/>
                <w:szCs w:val="20"/>
                <w:lang w:val="kk-KZ"/>
              </w:rPr>
            </w:pPr>
            <w:r w:rsidRPr="00E41EE7">
              <w:rPr>
                <w:sz w:val="20"/>
                <w:szCs w:val="20"/>
                <w:lang w:val="kk-KZ"/>
              </w:rPr>
              <w:t>1</w:t>
            </w:r>
          </w:p>
        </w:tc>
        <w:tc>
          <w:tcPr>
            <w:tcW w:w="3019" w:type="pct"/>
            <w:tcBorders>
              <w:top w:val="nil"/>
              <w:left w:val="nil"/>
              <w:bottom w:val="single" w:sz="8" w:space="0" w:color="auto"/>
              <w:right w:val="single" w:sz="8" w:space="0" w:color="auto"/>
            </w:tcBorders>
            <w:tcMar>
              <w:top w:w="0" w:type="dxa"/>
              <w:left w:w="108" w:type="dxa"/>
              <w:bottom w:w="0" w:type="dxa"/>
              <w:right w:w="108" w:type="dxa"/>
            </w:tcMar>
            <w:hideMark/>
          </w:tcPr>
          <w:p w14:paraId="0CDDD449" w14:textId="6E621B0A" w:rsidR="00E51CDB" w:rsidRPr="00E41EE7" w:rsidRDefault="006317CA" w:rsidP="00E34D09">
            <w:pPr>
              <w:rPr>
                <w:sz w:val="20"/>
                <w:szCs w:val="20"/>
                <w:lang w:val="kk-KZ"/>
              </w:rPr>
            </w:pPr>
            <w:r w:rsidRPr="00E41EE7">
              <w:rPr>
                <w:sz w:val="20"/>
                <w:szCs w:val="20"/>
                <w:lang w:val="kk-KZ"/>
              </w:rPr>
              <w:t xml:space="preserve">Корреспонденттік шоттар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35259D5B" w14:textId="77777777" w:rsidR="00E51CDB" w:rsidRPr="00E41EE7" w:rsidRDefault="00E51CDB" w:rsidP="00E34D09">
            <w:pPr>
              <w:rPr>
                <w:sz w:val="20"/>
                <w:szCs w:val="20"/>
                <w:lang w:val="kk-KZ"/>
              </w:rPr>
            </w:pPr>
            <w:r w:rsidRPr="00E41EE7">
              <w:rPr>
                <w:sz w:val="20"/>
                <w:szCs w:val="20"/>
                <w:lang w:val="kk-KZ"/>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14:paraId="7F1285AB" w14:textId="77777777" w:rsidR="00E51CDB" w:rsidRPr="00E41EE7" w:rsidRDefault="00E51CDB" w:rsidP="00E34D09">
            <w:pPr>
              <w:rPr>
                <w:sz w:val="20"/>
                <w:szCs w:val="20"/>
                <w:lang w:val="kk-KZ"/>
              </w:rPr>
            </w:pPr>
            <w:r w:rsidRPr="00E41EE7">
              <w:rPr>
                <w:sz w:val="20"/>
                <w:szCs w:val="20"/>
                <w:lang w:val="kk-KZ"/>
              </w:rPr>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049EFA9E" w14:textId="77777777" w:rsidR="00E51CDB" w:rsidRPr="00E41EE7" w:rsidRDefault="00E51CDB" w:rsidP="00E34D09">
            <w:pPr>
              <w:rPr>
                <w:sz w:val="20"/>
                <w:szCs w:val="20"/>
                <w:lang w:val="kk-KZ"/>
              </w:rPr>
            </w:pPr>
            <w:r w:rsidRPr="00E41EE7">
              <w:rPr>
                <w:sz w:val="20"/>
                <w:szCs w:val="20"/>
                <w:lang w:val="kk-KZ"/>
              </w:rPr>
              <w:t> </w:t>
            </w:r>
          </w:p>
        </w:tc>
        <w:tc>
          <w:tcPr>
            <w:tcW w:w="36" w:type="pct"/>
            <w:vAlign w:val="center"/>
            <w:hideMark/>
          </w:tcPr>
          <w:p w14:paraId="62013EDC" w14:textId="77777777" w:rsidR="00E51CDB" w:rsidRPr="00E41EE7" w:rsidRDefault="00E51CDB" w:rsidP="00E34D09">
            <w:pPr>
              <w:rPr>
                <w:sz w:val="20"/>
                <w:szCs w:val="20"/>
                <w:lang w:val="kk-KZ"/>
              </w:rPr>
            </w:pPr>
            <w:r w:rsidRPr="00E41EE7">
              <w:rPr>
                <w:sz w:val="20"/>
                <w:szCs w:val="20"/>
                <w:lang w:val="kk-KZ"/>
              </w:rPr>
              <w:t> </w:t>
            </w:r>
          </w:p>
        </w:tc>
      </w:tr>
      <w:tr w:rsidR="00E51CDB" w:rsidRPr="00E41EE7" w14:paraId="1DA862F4" w14:textId="77777777" w:rsidTr="001665BD">
        <w:trPr>
          <w:jc w:val="center"/>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770D41" w14:textId="77777777" w:rsidR="00E51CDB" w:rsidRPr="00E41EE7" w:rsidRDefault="00E51CDB" w:rsidP="00E34D09">
            <w:pPr>
              <w:jc w:val="center"/>
              <w:rPr>
                <w:sz w:val="20"/>
                <w:szCs w:val="20"/>
                <w:lang w:val="kk-KZ"/>
              </w:rPr>
            </w:pPr>
            <w:r w:rsidRPr="00E41EE7">
              <w:rPr>
                <w:sz w:val="20"/>
                <w:szCs w:val="20"/>
                <w:lang w:val="kk-KZ"/>
              </w:rPr>
              <w:t>1.1.</w:t>
            </w:r>
          </w:p>
        </w:tc>
        <w:tc>
          <w:tcPr>
            <w:tcW w:w="3019" w:type="pct"/>
            <w:tcBorders>
              <w:top w:val="nil"/>
              <w:left w:val="nil"/>
              <w:bottom w:val="single" w:sz="8" w:space="0" w:color="auto"/>
              <w:right w:val="single" w:sz="8" w:space="0" w:color="auto"/>
            </w:tcBorders>
            <w:tcMar>
              <w:top w:w="0" w:type="dxa"/>
              <w:left w:w="108" w:type="dxa"/>
              <w:bottom w:w="0" w:type="dxa"/>
              <w:right w:w="108" w:type="dxa"/>
            </w:tcMar>
            <w:hideMark/>
          </w:tcPr>
          <w:p w14:paraId="2E445A6B" w14:textId="77777777" w:rsidR="00E51CDB" w:rsidRPr="00E41EE7" w:rsidRDefault="00E51CDB" w:rsidP="00E34D09">
            <w:pPr>
              <w:rPr>
                <w:sz w:val="20"/>
                <w:szCs w:val="20"/>
                <w:lang w:val="kk-KZ"/>
              </w:rPr>
            </w:pPr>
            <w:r w:rsidRPr="00E41EE7">
              <w:rPr>
                <w:sz w:val="20"/>
                <w:szCs w:val="20"/>
                <w:lang w:val="kk-KZ"/>
              </w:rP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0F4D929E" w14:textId="77777777" w:rsidR="00E51CDB" w:rsidRPr="00E41EE7" w:rsidRDefault="00E51CDB" w:rsidP="00E34D09">
            <w:pPr>
              <w:rPr>
                <w:sz w:val="20"/>
                <w:szCs w:val="20"/>
                <w:lang w:val="kk-KZ"/>
              </w:rPr>
            </w:pPr>
            <w:r w:rsidRPr="00E41EE7">
              <w:rPr>
                <w:sz w:val="20"/>
                <w:szCs w:val="20"/>
                <w:lang w:val="kk-KZ"/>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14:paraId="2DFE5F69" w14:textId="77777777" w:rsidR="00E51CDB" w:rsidRPr="00E41EE7" w:rsidRDefault="00E51CDB" w:rsidP="00E34D09">
            <w:pPr>
              <w:rPr>
                <w:sz w:val="20"/>
                <w:szCs w:val="20"/>
                <w:lang w:val="kk-KZ"/>
              </w:rPr>
            </w:pPr>
            <w:r w:rsidRPr="00E41EE7">
              <w:rPr>
                <w:sz w:val="20"/>
                <w:szCs w:val="20"/>
                <w:lang w:val="kk-KZ"/>
              </w:rPr>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129F18D6" w14:textId="77777777" w:rsidR="00E51CDB" w:rsidRPr="00E41EE7" w:rsidRDefault="00E51CDB" w:rsidP="00E34D09">
            <w:pPr>
              <w:rPr>
                <w:sz w:val="20"/>
                <w:szCs w:val="20"/>
                <w:lang w:val="kk-KZ"/>
              </w:rPr>
            </w:pPr>
            <w:r w:rsidRPr="00E41EE7">
              <w:rPr>
                <w:sz w:val="20"/>
                <w:szCs w:val="20"/>
                <w:lang w:val="kk-KZ"/>
              </w:rPr>
              <w:t> </w:t>
            </w:r>
          </w:p>
        </w:tc>
        <w:tc>
          <w:tcPr>
            <w:tcW w:w="36" w:type="pct"/>
            <w:vAlign w:val="center"/>
            <w:hideMark/>
          </w:tcPr>
          <w:p w14:paraId="7C888D79" w14:textId="77777777" w:rsidR="00E51CDB" w:rsidRPr="00E41EE7" w:rsidRDefault="00E51CDB" w:rsidP="00E34D09">
            <w:pPr>
              <w:rPr>
                <w:sz w:val="20"/>
                <w:szCs w:val="20"/>
                <w:lang w:val="kk-KZ"/>
              </w:rPr>
            </w:pPr>
            <w:r w:rsidRPr="00E41EE7">
              <w:rPr>
                <w:sz w:val="20"/>
                <w:szCs w:val="20"/>
                <w:lang w:val="kk-KZ"/>
              </w:rPr>
              <w:t> </w:t>
            </w:r>
          </w:p>
        </w:tc>
      </w:tr>
      <w:tr w:rsidR="00E51CDB" w:rsidRPr="00E41EE7" w14:paraId="5BD44EED" w14:textId="77777777" w:rsidTr="001665BD">
        <w:trPr>
          <w:jc w:val="center"/>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8F831" w14:textId="77777777" w:rsidR="00E51CDB" w:rsidRPr="00E41EE7" w:rsidRDefault="00E51CDB" w:rsidP="00E34D09">
            <w:pPr>
              <w:jc w:val="center"/>
              <w:rPr>
                <w:sz w:val="20"/>
                <w:szCs w:val="20"/>
                <w:lang w:val="kk-KZ"/>
              </w:rPr>
            </w:pPr>
            <w:r w:rsidRPr="00E41EE7">
              <w:rPr>
                <w:sz w:val="20"/>
                <w:szCs w:val="20"/>
                <w:lang w:val="kk-KZ"/>
              </w:rPr>
              <w:t>…</w:t>
            </w:r>
          </w:p>
        </w:tc>
        <w:tc>
          <w:tcPr>
            <w:tcW w:w="3019" w:type="pct"/>
            <w:tcBorders>
              <w:top w:val="nil"/>
              <w:left w:val="nil"/>
              <w:bottom w:val="single" w:sz="8" w:space="0" w:color="auto"/>
              <w:right w:val="single" w:sz="8" w:space="0" w:color="auto"/>
            </w:tcBorders>
            <w:tcMar>
              <w:top w:w="0" w:type="dxa"/>
              <w:left w:w="108" w:type="dxa"/>
              <w:bottom w:w="0" w:type="dxa"/>
              <w:right w:w="108" w:type="dxa"/>
            </w:tcMar>
            <w:hideMark/>
          </w:tcPr>
          <w:p w14:paraId="07864992" w14:textId="77777777" w:rsidR="00E51CDB" w:rsidRPr="00E41EE7" w:rsidRDefault="00E51CDB" w:rsidP="00E34D09">
            <w:pPr>
              <w:rPr>
                <w:sz w:val="20"/>
                <w:szCs w:val="20"/>
                <w:lang w:val="kk-KZ"/>
              </w:rPr>
            </w:pPr>
            <w:r w:rsidRPr="00E41EE7">
              <w:rPr>
                <w:sz w:val="20"/>
                <w:szCs w:val="20"/>
                <w:lang w:val="kk-KZ"/>
              </w:rP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45C10A61" w14:textId="77777777" w:rsidR="00E51CDB" w:rsidRPr="00E41EE7" w:rsidRDefault="00E51CDB" w:rsidP="00E34D09">
            <w:pPr>
              <w:rPr>
                <w:sz w:val="20"/>
                <w:szCs w:val="20"/>
                <w:lang w:val="kk-KZ"/>
              </w:rPr>
            </w:pPr>
            <w:r w:rsidRPr="00E41EE7">
              <w:rPr>
                <w:sz w:val="20"/>
                <w:szCs w:val="20"/>
                <w:lang w:val="kk-KZ"/>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14:paraId="19B808C0" w14:textId="77777777" w:rsidR="00E51CDB" w:rsidRPr="00E41EE7" w:rsidRDefault="00E51CDB" w:rsidP="00E34D09">
            <w:pPr>
              <w:rPr>
                <w:sz w:val="20"/>
                <w:szCs w:val="20"/>
                <w:lang w:val="kk-KZ"/>
              </w:rPr>
            </w:pPr>
            <w:r w:rsidRPr="00E41EE7">
              <w:rPr>
                <w:sz w:val="20"/>
                <w:szCs w:val="20"/>
                <w:lang w:val="kk-KZ"/>
              </w:rPr>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44347B9A" w14:textId="77777777" w:rsidR="00E51CDB" w:rsidRPr="00E41EE7" w:rsidRDefault="00E51CDB" w:rsidP="00E34D09">
            <w:pPr>
              <w:rPr>
                <w:sz w:val="20"/>
                <w:szCs w:val="20"/>
                <w:lang w:val="kk-KZ"/>
              </w:rPr>
            </w:pPr>
            <w:r w:rsidRPr="00E41EE7">
              <w:rPr>
                <w:sz w:val="20"/>
                <w:szCs w:val="20"/>
                <w:lang w:val="kk-KZ"/>
              </w:rPr>
              <w:t> </w:t>
            </w:r>
          </w:p>
        </w:tc>
        <w:tc>
          <w:tcPr>
            <w:tcW w:w="36" w:type="pct"/>
            <w:vAlign w:val="center"/>
            <w:hideMark/>
          </w:tcPr>
          <w:p w14:paraId="2C769239" w14:textId="77777777" w:rsidR="00E51CDB" w:rsidRPr="00E41EE7" w:rsidRDefault="00E51CDB" w:rsidP="00E34D09">
            <w:pPr>
              <w:rPr>
                <w:sz w:val="20"/>
                <w:szCs w:val="20"/>
                <w:lang w:val="kk-KZ"/>
              </w:rPr>
            </w:pPr>
            <w:r w:rsidRPr="00E41EE7">
              <w:rPr>
                <w:sz w:val="20"/>
                <w:szCs w:val="20"/>
                <w:lang w:val="kk-KZ"/>
              </w:rPr>
              <w:t> </w:t>
            </w:r>
          </w:p>
        </w:tc>
      </w:tr>
      <w:tr w:rsidR="00E51CDB" w:rsidRPr="00E41EE7" w14:paraId="6D443CB5" w14:textId="77777777" w:rsidTr="001665BD">
        <w:trPr>
          <w:jc w:val="center"/>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E4B91A" w14:textId="77777777" w:rsidR="00E51CDB" w:rsidRPr="00E41EE7" w:rsidRDefault="00E51CDB" w:rsidP="00E34D09">
            <w:pPr>
              <w:jc w:val="center"/>
              <w:rPr>
                <w:sz w:val="20"/>
                <w:szCs w:val="20"/>
                <w:lang w:val="kk-KZ"/>
              </w:rPr>
            </w:pPr>
            <w:r w:rsidRPr="00E41EE7">
              <w:rPr>
                <w:sz w:val="20"/>
                <w:szCs w:val="20"/>
                <w:lang w:val="kk-KZ"/>
              </w:rPr>
              <w:t>2</w:t>
            </w:r>
          </w:p>
        </w:tc>
        <w:tc>
          <w:tcPr>
            <w:tcW w:w="3019" w:type="pct"/>
            <w:tcBorders>
              <w:top w:val="nil"/>
              <w:left w:val="nil"/>
              <w:bottom w:val="single" w:sz="8" w:space="0" w:color="auto"/>
              <w:right w:val="single" w:sz="8" w:space="0" w:color="auto"/>
            </w:tcBorders>
            <w:tcMar>
              <w:top w:w="0" w:type="dxa"/>
              <w:left w:w="108" w:type="dxa"/>
              <w:bottom w:w="0" w:type="dxa"/>
              <w:right w:w="108" w:type="dxa"/>
            </w:tcMar>
            <w:hideMark/>
          </w:tcPr>
          <w:p w14:paraId="339E26F0" w14:textId="7B52D455" w:rsidR="00E51CDB" w:rsidRPr="00E41EE7" w:rsidRDefault="006317CA" w:rsidP="00E34D09">
            <w:pPr>
              <w:rPr>
                <w:sz w:val="20"/>
                <w:szCs w:val="20"/>
                <w:lang w:val="kk-KZ"/>
              </w:rPr>
            </w:pPr>
            <w:r w:rsidRPr="00E41EE7">
              <w:rPr>
                <w:sz w:val="20"/>
                <w:szCs w:val="20"/>
                <w:lang w:val="kk-KZ"/>
              </w:rPr>
              <w:t>Ағымдағы шоттар</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55488ED7" w14:textId="77777777" w:rsidR="00E51CDB" w:rsidRPr="00E41EE7" w:rsidRDefault="00E51CDB" w:rsidP="00E34D09">
            <w:pPr>
              <w:rPr>
                <w:sz w:val="20"/>
                <w:szCs w:val="20"/>
                <w:lang w:val="kk-KZ"/>
              </w:rPr>
            </w:pPr>
            <w:r w:rsidRPr="00E41EE7">
              <w:rPr>
                <w:sz w:val="20"/>
                <w:szCs w:val="20"/>
                <w:lang w:val="kk-KZ"/>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14:paraId="5B9CBD26" w14:textId="77777777" w:rsidR="00E51CDB" w:rsidRPr="00E41EE7" w:rsidRDefault="00E51CDB" w:rsidP="00E34D09">
            <w:pPr>
              <w:rPr>
                <w:sz w:val="20"/>
                <w:szCs w:val="20"/>
                <w:lang w:val="kk-KZ"/>
              </w:rPr>
            </w:pPr>
            <w:r w:rsidRPr="00E41EE7">
              <w:rPr>
                <w:sz w:val="20"/>
                <w:szCs w:val="20"/>
                <w:lang w:val="kk-KZ"/>
              </w:rPr>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27113BFD" w14:textId="77777777" w:rsidR="00E51CDB" w:rsidRPr="00E41EE7" w:rsidRDefault="00E51CDB" w:rsidP="00E34D09">
            <w:pPr>
              <w:rPr>
                <w:sz w:val="20"/>
                <w:szCs w:val="20"/>
                <w:lang w:val="kk-KZ"/>
              </w:rPr>
            </w:pPr>
            <w:r w:rsidRPr="00E41EE7">
              <w:rPr>
                <w:sz w:val="20"/>
                <w:szCs w:val="20"/>
                <w:lang w:val="kk-KZ"/>
              </w:rPr>
              <w:t> </w:t>
            </w:r>
          </w:p>
        </w:tc>
        <w:tc>
          <w:tcPr>
            <w:tcW w:w="36" w:type="pct"/>
            <w:vAlign w:val="center"/>
            <w:hideMark/>
          </w:tcPr>
          <w:p w14:paraId="5B3722F0" w14:textId="77777777" w:rsidR="00E51CDB" w:rsidRPr="00E41EE7" w:rsidRDefault="00E51CDB" w:rsidP="00E34D09">
            <w:pPr>
              <w:rPr>
                <w:sz w:val="20"/>
                <w:szCs w:val="20"/>
                <w:lang w:val="kk-KZ"/>
              </w:rPr>
            </w:pPr>
            <w:r w:rsidRPr="00E41EE7">
              <w:rPr>
                <w:sz w:val="20"/>
                <w:szCs w:val="20"/>
                <w:lang w:val="kk-KZ"/>
              </w:rPr>
              <w:t> </w:t>
            </w:r>
          </w:p>
        </w:tc>
      </w:tr>
      <w:tr w:rsidR="00E51CDB" w:rsidRPr="00E41EE7" w14:paraId="462FA504" w14:textId="77777777" w:rsidTr="001665BD">
        <w:trPr>
          <w:jc w:val="center"/>
        </w:trPr>
        <w:tc>
          <w:tcPr>
            <w:tcW w:w="289"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DD9DEB1" w14:textId="77777777" w:rsidR="00E51CDB" w:rsidRPr="00E41EE7" w:rsidRDefault="00E51CDB" w:rsidP="00E34D09">
            <w:pPr>
              <w:jc w:val="center"/>
              <w:rPr>
                <w:sz w:val="20"/>
                <w:szCs w:val="20"/>
                <w:lang w:val="kk-KZ"/>
              </w:rPr>
            </w:pPr>
            <w:r w:rsidRPr="00E41EE7">
              <w:rPr>
                <w:sz w:val="20"/>
                <w:szCs w:val="20"/>
                <w:lang w:val="kk-KZ"/>
              </w:rPr>
              <w:t>2.1.</w:t>
            </w:r>
          </w:p>
        </w:tc>
        <w:tc>
          <w:tcPr>
            <w:tcW w:w="3019"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A411EB7" w14:textId="77777777" w:rsidR="00E51CDB" w:rsidRPr="00E41EE7" w:rsidRDefault="00E51CDB" w:rsidP="00E34D09">
            <w:pPr>
              <w:rPr>
                <w:sz w:val="20"/>
                <w:szCs w:val="20"/>
                <w:lang w:val="kk-KZ"/>
              </w:rPr>
            </w:pPr>
            <w:r w:rsidRPr="00E41EE7">
              <w:rPr>
                <w:sz w:val="20"/>
                <w:szCs w:val="20"/>
                <w:lang w:val="kk-KZ"/>
              </w:rPr>
              <w:t> </w:t>
            </w:r>
          </w:p>
        </w:tc>
        <w:tc>
          <w:tcPr>
            <w:tcW w:w="515"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F443A69" w14:textId="77777777" w:rsidR="00E51CDB" w:rsidRPr="00E41EE7" w:rsidRDefault="00E51CDB" w:rsidP="00E34D09">
            <w:pPr>
              <w:rPr>
                <w:sz w:val="20"/>
                <w:szCs w:val="20"/>
                <w:lang w:val="kk-KZ"/>
              </w:rPr>
            </w:pPr>
            <w:r w:rsidRPr="00E41EE7">
              <w:rPr>
                <w:sz w:val="20"/>
                <w:szCs w:val="20"/>
                <w:lang w:val="kk-KZ"/>
              </w:rPr>
              <w:t> </w:t>
            </w:r>
          </w:p>
        </w:tc>
        <w:tc>
          <w:tcPr>
            <w:tcW w:w="51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7817F26" w14:textId="77777777" w:rsidR="00E51CDB" w:rsidRPr="00E41EE7" w:rsidRDefault="00E51CDB" w:rsidP="00E34D09">
            <w:pPr>
              <w:rPr>
                <w:sz w:val="20"/>
                <w:szCs w:val="20"/>
                <w:lang w:val="kk-KZ"/>
              </w:rPr>
            </w:pPr>
            <w:r w:rsidRPr="00E41EE7">
              <w:rPr>
                <w:sz w:val="20"/>
                <w:szCs w:val="20"/>
                <w:lang w:val="kk-KZ"/>
              </w:rPr>
              <w:t> </w:t>
            </w:r>
          </w:p>
        </w:tc>
        <w:tc>
          <w:tcPr>
            <w:tcW w:w="63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DF7A6B3" w14:textId="77777777" w:rsidR="00E51CDB" w:rsidRPr="00E41EE7" w:rsidRDefault="00E51CDB" w:rsidP="00E34D09">
            <w:pPr>
              <w:rPr>
                <w:sz w:val="20"/>
                <w:szCs w:val="20"/>
                <w:lang w:val="kk-KZ"/>
              </w:rPr>
            </w:pPr>
            <w:r w:rsidRPr="00E41EE7">
              <w:rPr>
                <w:sz w:val="20"/>
                <w:szCs w:val="20"/>
                <w:lang w:val="kk-KZ"/>
              </w:rPr>
              <w:t> </w:t>
            </w:r>
          </w:p>
        </w:tc>
        <w:tc>
          <w:tcPr>
            <w:tcW w:w="36" w:type="pct"/>
            <w:vAlign w:val="center"/>
            <w:hideMark/>
          </w:tcPr>
          <w:p w14:paraId="30C30F53" w14:textId="77777777" w:rsidR="00E51CDB" w:rsidRPr="00E41EE7" w:rsidRDefault="00E51CDB" w:rsidP="00E34D09">
            <w:pPr>
              <w:rPr>
                <w:sz w:val="20"/>
                <w:szCs w:val="20"/>
                <w:lang w:val="kk-KZ"/>
              </w:rPr>
            </w:pPr>
            <w:r w:rsidRPr="00E41EE7">
              <w:rPr>
                <w:sz w:val="20"/>
                <w:szCs w:val="20"/>
                <w:lang w:val="kk-KZ"/>
              </w:rPr>
              <w:t> </w:t>
            </w:r>
          </w:p>
        </w:tc>
      </w:tr>
      <w:tr w:rsidR="00E51CDB" w:rsidRPr="00E41EE7" w14:paraId="3094E8DA" w14:textId="77777777" w:rsidTr="001665BD">
        <w:trPr>
          <w:jc w:val="center"/>
        </w:trPr>
        <w:tc>
          <w:tcPr>
            <w:tcW w:w="28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DA5755" w14:textId="77777777" w:rsidR="00E51CDB" w:rsidRPr="00E41EE7" w:rsidRDefault="00E51CDB" w:rsidP="00E34D09">
            <w:pPr>
              <w:jc w:val="center"/>
              <w:rPr>
                <w:sz w:val="20"/>
                <w:szCs w:val="20"/>
                <w:lang w:val="kk-KZ"/>
              </w:rPr>
            </w:pPr>
            <w:r w:rsidRPr="00E41EE7">
              <w:rPr>
                <w:sz w:val="20"/>
                <w:szCs w:val="20"/>
                <w:lang w:val="kk-KZ"/>
              </w:rPr>
              <w:t>…</w:t>
            </w:r>
          </w:p>
        </w:tc>
        <w:tc>
          <w:tcPr>
            <w:tcW w:w="30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F55194A" w14:textId="77777777" w:rsidR="00E51CDB" w:rsidRPr="00E41EE7" w:rsidRDefault="00E51CDB" w:rsidP="00E34D09">
            <w:pPr>
              <w:rPr>
                <w:sz w:val="20"/>
                <w:szCs w:val="20"/>
                <w:lang w:val="kk-KZ"/>
              </w:rPr>
            </w:pPr>
            <w:r w:rsidRPr="00E41EE7">
              <w:rPr>
                <w:sz w:val="20"/>
                <w:szCs w:val="20"/>
                <w:lang w:val="kk-KZ"/>
              </w:rPr>
              <w:t> </w:t>
            </w:r>
          </w:p>
        </w:tc>
        <w:tc>
          <w:tcPr>
            <w:tcW w:w="51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EB81BAE" w14:textId="77777777" w:rsidR="00E51CDB" w:rsidRPr="00E41EE7" w:rsidRDefault="00E51CDB" w:rsidP="00E34D09">
            <w:pPr>
              <w:rPr>
                <w:sz w:val="20"/>
                <w:szCs w:val="20"/>
                <w:lang w:val="kk-KZ"/>
              </w:rPr>
            </w:pPr>
            <w:r w:rsidRPr="00E41EE7">
              <w:rPr>
                <w:sz w:val="20"/>
                <w:szCs w:val="20"/>
                <w:lang w:val="kk-KZ"/>
              </w:rPr>
              <w:t> </w:t>
            </w:r>
          </w:p>
        </w:tc>
        <w:tc>
          <w:tcPr>
            <w:tcW w:w="51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80A95FC" w14:textId="77777777" w:rsidR="00E51CDB" w:rsidRPr="00E41EE7" w:rsidRDefault="00E51CDB" w:rsidP="00E34D09">
            <w:pPr>
              <w:rPr>
                <w:sz w:val="20"/>
                <w:szCs w:val="20"/>
                <w:lang w:val="kk-KZ"/>
              </w:rPr>
            </w:pPr>
            <w:r w:rsidRPr="00E41EE7">
              <w:rPr>
                <w:sz w:val="20"/>
                <w:szCs w:val="20"/>
                <w:lang w:val="kk-KZ"/>
              </w:rPr>
              <w:t> </w:t>
            </w:r>
          </w:p>
        </w:tc>
        <w:tc>
          <w:tcPr>
            <w:tcW w:w="63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928D217" w14:textId="77777777" w:rsidR="00E51CDB" w:rsidRPr="00E41EE7" w:rsidRDefault="00E51CDB" w:rsidP="00E34D09">
            <w:pPr>
              <w:rPr>
                <w:sz w:val="20"/>
                <w:szCs w:val="20"/>
                <w:lang w:val="kk-KZ"/>
              </w:rPr>
            </w:pPr>
            <w:r w:rsidRPr="00E41EE7">
              <w:rPr>
                <w:sz w:val="20"/>
                <w:szCs w:val="20"/>
                <w:lang w:val="kk-KZ"/>
              </w:rPr>
              <w:t> </w:t>
            </w:r>
          </w:p>
        </w:tc>
        <w:tc>
          <w:tcPr>
            <w:tcW w:w="36" w:type="pct"/>
            <w:vAlign w:val="center"/>
            <w:hideMark/>
          </w:tcPr>
          <w:p w14:paraId="0E10ABA1" w14:textId="77777777" w:rsidR="00E51CDB" w:rsidRPr="00E41EE7" w:rsidRDefault="00E51CDB" w:rsidP="00E34D09">
            <w:pPr>
              <w:rPr>
                <w:sz w:val="20"/>
                <w:szCs w:val="20"/>
                <w:lang w:val="kk-KZ"/>
              </w:rPr>
            </w:pPr>
            <w:r w:rsidRPr="00E41EE7">
              <w:rPr>
                <w:sz w:val="20"/>
                <w:szCs w:val="20"/>
                <w:lang w:val="kk-KZ"/>
              </w:rPr>
              <w:t> </w:t>
            </w:r>
          </w:p>
        </w:tc>
      </w:tr>
      <w:tr w:rsidR="00E51CDB" w:rsidRPr="00E41EE7" w14:paraId="425E240C" w14:textId="77777777" w:rsidTr="001665BD">
        <w:trPr>
          <w:jc w:val="center"/>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B5B0DC" w14:textId="77777777" w:rsidR="00E51CDB" w:rsidRPr="00E41EE7" w:rsidRDefault="00E51CDB" w:rsidP="00E34D09">
            <w:pPr>
              <w:jc w:val="center"/>
              <w:rPr>
                <w:sz w:val="20"/>
                <w:szCs w:val="20"/>
                <w:lang w:val="kk-KZ"/>
              </w:rPr>
            </w:pPr>
            <w:r w:rsidRPr="00E41EE7">
              <w:rPr>
                <w:sz w:val="20"/>
                <w:szCs w:val="20"/>
                <w:lang w:val="kk-KZ"/>
              </w:rPr>
              <w:t>3</w:t>
            </w:r>
          </w:p>
        </w:tc>
        <w:tc>
          <w:tcPr>
            <w:tcW w:w="3019" w:type="pct"/>
            <w:tcBorders>
              <w:top w:val="nil"/>
              <w:left w:val="nil"/>
              <w:bottom w:val="single" w:sz="8" w:space="0" w:color="auto"/>
              <w:right w:val="single" w:sz="8" w:space="0" w:color="auto"/>
            </w:tcBorders>
            <w:tcMar>
              <w:top w:w="0" w:type="dxa"/>
              <w:left w:w="108" w:type="dxa"/>
              <w:bottom w:w="0" w:type="dxa"/>
              <w:right w:w="108" w:type="dxa"/>
            </w:tcMar>
            <w:hideMark/>
          </w:tcPr>
          <w:p w14:paraId="644ED491" w14:textId="5FC4FF00" w:rsidR="00E51CDB" w:rsidRPr="00E41EE7" w:rsidRDefault="006317CA" w:rsidP="00E34D09">
            <w:pPr>
              <w:rPr>
                <w:sz w:val="20"/>
                <w:szCs w:val="20"/>
                <w:lang w:val="kk-KZ"/>
              </w:rPr>
            </w:pPr>
            <w:r w:rsidRPr="00E41EE7">
              <w:rPr>
                <w:sz w:val="20"/>
                <w:szCs w:val="20"/>
                <w:lang w:val="kk-KZ"/>
              </w:rPr>
              <w:t>Талап етуге дейінгі салымдар</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3F3DA70D" w14:textId="77777777" w:rsidR="00E51CDB" w:rsidRPr="00E41EE7" w:rsidRDefault="00E51CDB" w:rsidP="00E34D09">
            <w:pPr>
              <w:rPr>
                <w:sz w:val="20"/>
                <w:szCs w:val="20"/>
                <w:lang w:val="kk-KZ"/>
              </w:rPr>
            </w:pPr>
            <w:r w:rsidRPr="00E41EE7">
              <w:rPr>
                <w:sz w:val="20"/>
                <w:szCs w:val="20"/>
                <w:lang w:val="kk-KZ"/>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14:paraId="3B3E7889" w14:textId="77777777" w:rsidR="00E51CDB" w:rsidRPr="00E41EE7" w:rsidRDefault="00E51CDB" w:rsidP="00E34D09">
            <w:pPr>
              <w:rPr>
                <w:sz w:val="20"/>
                <w:szCs w:val="20"/>
                <w:lang w:val="kk-KZ"/>
              </w:rPr>
            </w:pPr>
            <w:r w:rsidRPr="00E41EE7">
              <w:rPr>
                <w:sz w:val="20"/>
                <w:szCs w:val="20"/>
                <w:lang w:val="kk-KZ"/>
              </w:rPr>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66A2FF4D" w14:textId="77777777" w:rsidR="00E51CDB" w:rsidRPr="00E41EE7" w:rsidRDefault="00E51CDB" w:rsidP="00E34D09">
            <w:pPr>
              <w:rPr>
                <w:sz w:val="20"/>
                <w:szCs w:val="20"/>
                <w:lang w:val="kk-KZ"/>
              </w:rPr>
            </w:pPr>
            <w:r w:rsidRPr="00E41EE7">
              <w:rPr>
                <w:sz w:val="20"/>
                <w:szCs w:val="20"/>
                <w:lang w:val="kk-KZ"/>
              </w:rPr>
              <w:t> </w:t>
            </w:r>
          </w:p>
        </w:tc>
        <w:tc>
          <w:tcPr>
            <w:tcW w:w="36" w:type="pct"/>
            <w:vAlign w:val="center"/>
            <w:hideMark/>
          </w:tcPr>
          <w:p w14:paraId="16291D85" w14:textId="77777777" w:rsidR="00E51CDB" w:rsidRPr="00E41EE7" w:rsidRDefault="00E51CDB" w:rsidP="00E34D09">
            <w:pPr>
              <w:rPr>
                <w:sz w:val="20"/>
                <w:szCs w:val="20"/>
                <w:lang w:val="kk-KZ"/>
              </w:rPr>
            </w:pPr>
            <w:r w:rsidRPr="00E41EE7">
              <w:rPr>
                <w:sz w:val="20"/>
                <w:szCs w:val="20"/>
                <w:lang w:val="kk-KZ"/>
              </w:rPr>
              <w:t> </w:t>
            </w:r>
          </w:p>
        </w:tc>
      </w:tr>
      <w:tr w:rsidR="00E51CDB" w:rsidRPr="00E41EE7" w14:paraId="5FDB89FA" w14:textId="77777777" w:rsidTr="001665BD">
        <w:trPr>
          <w:jc w:val="center"/>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9CB0F" w14:textId="77777777" w:rsidR="00E51CDB" w:rsidRPr="00E41EE7" w:rsidRDefault="00E51CDB" w:rsidP="00E34D09">
            <w:pPr>
              <w:jc w:val="center"/>
              <w:rPr>
                <w:sz w:val="20"/>
                <w:szCs w:val="20"/>
                <w:lang w:val="kk-KZ"/>
              </w:rPr>
            </w:pPr>
            <w:r w:rsidRPr="00E41EE7">
              <w:rPr>
                <w:sz w:val="20"/>
                <w:szCs w:val="20"/>
                <w:lang w:val="kk-KZ"/>
              </w:rPr>
              <w:t>3.1.</w:t>
            </w:r>
          </w:p>
        </w:tc>
        <w:tc>
          <w:tcPr>
            <w:tcW w:w="3019" w:type="pct"/>
            <w:tcBorders>
              <w:top w:val="nil"/>
              <w:left w:val="nil"/>
              <w:bottom w:val="single" w:sz="8" w:space="0" w:color="auto"/>
              <w:right w:val="single" w:sz="8" w:space="0" w:color="auto"/>
            </w:tcBorders>
            <w:tcMar>
              <w:top w:w="0" w:type="dxa"/>
              <w:left w:w="108" w:type="dxa"/>
              <w:bottom w:w="0" w:type="dxa"/>
              <w:right w:w="108" w:type="dxa"/>
            </w:tcMar>
            <w:hideMark/>
          </w:tcPr>
          <w:p w14:paraId="170FCB1B" w14:textId="77777777" w:rsidR="00E51CDB" w:rsidRPr="00E41EE7" w:rsidRDefault="00E51CDB" w:rsidP="00E34D09">
            <w:pPr>
              <w:rPr>
                <w:sz w:val="20"/>
                <w:szCs w:val="20"/>
                <w:lang w:val="kk-KZ"/>
              </w:rPr>
            </w:pPr>
            <w:r w:rsidRPr="00E41EE7">
              <w:rPr>
                <w:sz w:val="20"/>
                <w:szCs w:val="20"/>
                <w:lang w:val="kk-KZ"/>
              </w:rP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53EF7751" w14:textId="77777777" w:rsidR="00E51CDB" w:rsidRPr="00E41EE7" w:rsidRDefault="00E51CDB" w:rsidP="00E34D09">
            <w:pPr>
              <w:rPr>
                <w:sz w:val="20"/>
                <w:szCs w:val="20"/>
                <w:lang w:val="kk-KZ"/>
              </w:rPr>
            </w:pPr>
            <w:r w:rsidRPr="00E41EE7">
              <w:rPr>
                <w:sz w:val="20"/>
                <w:szCs w:val="20"/>
                <w:lang w:val="kk-KZ"/>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14:paraId="24C13438" w14:textId="77777777" w:rsidR="00E51CDB" w:rsidRPr="00E41EE7" w:rsidRDefault="00E51CDB" w:rsidP="00E34D09">
            <w:pPr>
              <w:rPr>
                <w:sz w:val="20"/>
                <w:szCs w:val="20"/>
                <w:lang w:val="kk-KZ"/>
              </w:rPr>
            </w:pPr>
            <w:r w:rsidRPr="00E41EE7">
              <w:rPr>
                <w:sz w:val="20"/>
                <w:szCs w:val="20"/>
                <w:lang w:val="kk-KZ"/>
              </w:rPr>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22FD215C" w14:textId="77777777" w:rsidR="00E51CDB" w:rsidRPr="00E41EE7" w:rsidRDefault="00E51CDB" w:rsidP="00E34D09">
            <w:pPr>
              <w:rPr>
                <w:sz w:val="20"/>
                <w:szCs w:val="20"/>
                <w:lang w:val="kk-KZ"/>
              </w:rPr>
            </w:pPr>
            <w:r w:rsidRPr="00E41EE7">
              <w:rPr>
                <w:sz w:val="20"/>
                <w:szCs w:val="20"/>
                <w:lang w:val="kk-KZ"/>
              </w:rPr>
              <w:t> </w:t>
            </w:r>
          </w:p>
        </w:tc>
        <w:tc>
          <w:tcPr>
            <w:tcW w:w="36" w:type="pct"/>
            <w:vAlign w:val="center"/>
            <w:hideMark/>
          </w:tcPr>
          <w:p w14:paraId="63F5982B" w14:textId="77777777" w:rsidR="00E51CDB" w:rsidRPr="00E41EE7" w:rsidRDefault="00E51CDB" w:rsidP="00E34D09">
            <w:pPr>
              <w:rPr>
                <w:sz w:val="20"/>
                <w:szCs w:val="20"/>
                <w:lang w:val="kk-KZ"/>
              </w:rPr>
            </w:pPr>
            <w:r w:rsidRPr="00E41EE7">
              <w:rPr>
                <w:sz w:val="20"/>
                <w:szCs w:val="20"/>
                <w:lang w:val="kk-KZ"/>
              </w:rPr>
              <w:t> </w:t>
            </w:r>
          </w:p>
        </w:tc>
      </w:tr>
      <w:tr w:rsidR="00E51CDB" w:rsidRPr="00E41EE7" w14:paraId="17D72466" w14:textId="77777777" w:rsidTr="001665BD">
        <w:trPr>
          <w:jc w:val="center"/>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492C4B" w14:textId="77777777" w:rsidR="00E51CDB" w:rsidRPr="00E41EE7" w:rsidRDefault="00E51CDB" w:rsidP="00E34D09">
            <w:pPr>
              <w:jc w:val="center"/>
              <w:rPr>
                <w:sz w:val="20"/>
                <w:szCs w:val="20"/>
                <w:lang w:val="kk-KZ"/>
              </w:rPr>
            </w:pPr>
            <w:r w:rsidRPr="00E41EE7">
              <w:rPr>
                <w:sz w:val="20"/>
                <w:szCs w:val="20"/>
                <w:lang w:val="kk-KZ"/>
              </w:rPr>
              <w:t>…</w:t>
            </w:r>
          </w:p>
        </w:tc>
        <w:tc>
          <w:tcPr>
            <w:tcW w:w="3019" w:type="pct"/>
            <w:tcBorders>
              <w:top w:val="nil"/>
              <w:left w:val="nil"/>
              <w:bottom w:val="single" w:sz="8" w:space="0" w:color="auto"/>
              <w:right w:val="single" w:sz="8" w:space="0" w:color="auto"/>
            </w:tcBorders>
            <w:tcMar>
              <w:top w:w="0" w:type="dxa"/>
              <w:left w:w="108" w:type="dxa"/>
              <w:bottom w:w="0" w:type="dxa"/>
              <w:right w:w="108" w:type="dxa"/>
            </w:tcMar>
            <w:hideMark/>
          </w:tcPr>
          <w:p w14:paraId="0634DF04" w14:textId="77777777" w:rsidR="00E51CDB" w:rsidRPr="00E41EE7" w:rsidRDefault="00E51CDB" w:rsidP="00E34D09">
            <w:pPr>
              <w:rPr>
                <w:sz w:val="20"/>
                <w:szCs w:val="20"/>
                <w:lang w:val="kk-KZ"/>
              </w:rPr>
            </w:pPr>
            <w:r w:rsidRPr="00E41EE7">
              <w:rPr>
                <w:sz w:val="20"/>
                <w:szCs w:val="20"/>
                <w:lang w:val="kk-KZ"/>
              </w:rP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355C3E8C" w14:textId="77777777" w:rsidR="00E51CDB" w:rsidRPr="00E41EE7" w:rsidRDefault="00E51CDB" w:rsidP="00E34D09">
            <w:pPr>
              <w:rPr>
                <w:sz w:val="20"/>
                <w:szCs w:val="20"/>
                <w:lang w:val="kk-KZ"/>
              </w:rPr>
            </w:pPr>
            <w:r w:rsidRPr="00E41EE7">
              <w:rPr>
                <w:sz w:val="20"/>
                <w:szCs w:val="20"/>
                <w:lang w:val="kk-KZ"/>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14:paraId="2ED84D23" w14:textId="77777777" w:rsidR="00E51CDB" w:rsidRPr="00E41EE7" w:rsidRDefault="00E51CDB" w:rsidP="00E34D09">
            <w:pPr>
              <w:rPr>
                <w:sz w:val="20"/>
                <w:szCs w:val="20"/>
                <w:lang w:val="kk-KZ"/>
              </w:rPr>
            </w:pPr>
            <w:r w:rsidRPr="00E41EE7">
              <w:rPr>
                <w:sz w:val="20"/>
                <w:szCs w:val="20"/>
                <w:lang w:val="kk-KZ"/>
              </w:rPr>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3B140E1C" w14:textId="77777777" w:rsidR="00E51CDB" w:rsidRPr="00E41EE7" w:rsidRDefault="00E51CDB" w:rsidP="00E34D09">
            <w:pPr>
              <w:rPr>
                <w:sz w:val="20"/>
                <w:szCs w:val="20"/>
                <w:lang w:val="kk-KZ"/>
              </w:rPr>
            </w:pPr>
            <w:r w:rsidRPr="00E41EE7">
              <w:rPr>
                <w:sz w:val="20"/>
                <w:szCs w:val="20"/>
                <w:lang w:val="kk-KZ"/>
              </w:rPr>
              <w:t> </w:t>
            </w:r>
          </w:p>
        </w:tc>
        <w:tc>
          <w:tcPr>
            <w:tcW w:w="36" w:type="pct"/>
            <w:vAlign w:val="center"/>
            <w:hideMark/>
          </w:tcPr>
          <w:p w14:paraId="0B6E0C36" w14:textId="77777777" w:rsidR="00E51CDB" w:rsidRPr="00E41EE7" w:rsidRDefault="00E51CDB" w:rsidP="00E34D09">
            <w:pPr>
              <w:rPr>
                <w:sz w:val="20"/>
                <w:szCs w:val="20"/>
                <w:lang w:val="kk-KZ"/>
              </w:rPr>
            </w:pPr>
            <w:r w:rsidRPr="00E41EE7">
              <w:rPr>
                <w:sz w:val="20"/>
                <w:szCs w:val="20"/>
                <w:lang w:val="kk-KZ"/>
              </w:rPr>
              <w:t> </w:t>
            </w:r>
          </w:p>
        </w:tc>
      </w:tr>
      <w:tr w:rsidR="00E51CDB" w:rsidRPr="00E41EE7" w14:paraId="09727939" w14:textId="77777777" w:rsidTr="001665BD">
        <w:trPr>
          <w:jc w:val="center"/>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9C1A0C" w14:textId="77777777" w:rsidR="00E51CDB" w:rsidRPr="00E41EE7" w:rsidRDefault="00E51CDB" w:rsidP="00E34D09">
            <w:pPr>
              <w:jc w:val="center"/>
              <w:rPr>
                <w:sz w:val="20"/>
                <w:szCs w:val="20"/>
                <w:lang w:val="kk-KZ"/>
              </w:rPr>
            </w:pPr>
            <w:r w:rsidRPr="00E41EE7">
              <w:rPr>
                <w:sz w:val="20"/>
                <w:szCs w:val="20"/>
                <w:lang w:val="kk-KZ"/>
              </w:rPr>
              <w:t>4</w:t>
            </w:r>
          </w:p>
        </w:tc>
        <w:tc>
          <w:tcPr>
            <w:tcW w:w="3019" w:type="pct"/>
            <w:tcBorders>
              <w:top w:val="nil"/>
              <w:left w:val="nil"/>
              <w:bottom w:val="single" w:sz="8" w:space="0" w:color="auto"/>
              <w:right w:val="single" w:sz="8" w:space="0" w:color="auto"/>
            </w:tcBorders>
            <w:tcMar>
              <w:top w:w="0" w:type="dxa"/>
              <w:left w:w="108" w:type="dxa"/>
              <w:bottom w:w="0" w:type="dxa"/>
              <w:right w:w="108" w:type="dxa"/>
            </w:tcMar>
            <w:hideMark/>
          </w:tcPr>
          <w:p w14:paraId="06A012A8" w14:textId="15868D3C" w:rsidR="00E51CDB" w:rsidRPr="00E41EE7" w:rsidRDefault="006317CA" w:rsidP="00E34D09">
            <w:pPr>
              <w:rPr>
                <w:sz w:val="20"/>
                <w:szCs w:val="20"/>
                <w:lang w:val="kk-KZ"/>
              </w:rPr>
            </w:pPr>
            <w:r w:rsidRPr="00E41EE7">
              <w:rPr>
                <w:sz w:val="20"/>
                <w:szCs w:val="20"/>
                <w:lang w:val="kk-KZ"/>
              </w:rPr>
              <w:t>Мерзiмдi салымдар</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45F877C5" w14:textId="77777777" w:rsidR="00E51CDB" w:rsidRPr="00E41EE7" w:rsidRDefault="00E51CDB" w:rsidP="00E34D09">
            <w:pPr>
              <w:rPr>
                <w:sz w:val="20"/>
                <w:szCs w:val="20"/>
                <w:lang w:val="kk-KZ"/>
              </w:rPr>
            </w:pPr>
            <w:r w:rsidRPr="00E41EE7">
              <w:rPr>
                <w:sz w:val="20"/>
                <w:szCs w:val="20"/>
                <w:lang w:val="kk-KZ"/>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14:paraId="68179801" w14:textId="77777777" w:rsidR="00E51CDB" w:rsidRPr="00E41EE7" w:rsidRDefault="00E51CDB" w:rsidP="00E34D09">
            <w:pPr>
              <w:rPr>
                <w:sz w:val="20"/>
                <w:szCs w:val="20"/>
                <w:lang w:val="kk-KZ"/>
              </w:rPr>
            </w:pPr>
            <w:r w:rsidRPr="00E41EE7">
              <w:rPr>
                <w:sz w:val="20"/>
                <w:szCs w:val="20"/>
                <w:lang w:val="kk-KZ"/>
              </w:rPr>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6C2F5D97" w14:textId="77777777" w:rsidR="00E51CDB" w:rsidRPr="00E41EE7" w:rsidRDefault="00E51CDB" w:rsidP="00E34D09">
            <w:pPr>
              <w:rPr>
                <w:sz w:val="20"/>
                <w:szCs w:val="20"/>
                <w:lang w:val="kk-KZ"/>
              </w:rPr>
            </w:pPr>
            <w:r w:rsidRPr="00E41EE7">
              <w:rPr>
                <w:sz w:val="20"/>
                <w:szCs w:val="20"/>
                <w:lang w:val="kk-KZ"/>
              </w:rPr>
              <w:t> </w:t>
            </w:r>
          </w:p>
        </w:tc>
        <w:tc>
          <w:tcPr>
            <w:tcW w:w="36" w:type="pct"/>
            <w:vAlign w:val="center"/>
            <w:hideMark/>
          </w:tcPr>
          <w:p w14:paraId="70265407" w14:textId="77777777" w:rsidR="00E51CDB" w:rsidRPr="00E41EE7" w:rsidRDefault="00E51CDB" w:rsidP="00E34D09">
            <w:pPr>
              <w:rPr>
                <w:sz w:val="20"/>
                <w:szCs w:val="20"/>
                <w:lang w:val="kk-KZ"/>
              </w:rPr>
            </w:pPr>
            <w:r w:rsidRPr="00E41EE7">
              <w:rPr>
                <w:sz w:val="20"/>
                <w:szCs w:val="20"/>
                <w:lang w:val="kk-KZ"/>
              </w:rPr>
              <w:t> </w:t>
            </w:r>
          </w:p>
        </w:tc>
      </w:tr>
      <w:tr w:rsidR="00E51CDB" w:rsidRPr="00E41EE7" w14:paraId="5B5BA45F" w14:textId="77777777" w:rsidTr="001665BD">
        <w:trPr>
          <w:jc w:val="center"/>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A129BF" w14:textId="77777777" w:rsidR="00E51CDB" w:rsidRPr="00E41EE7" w:rsidRDefault="00E51CDB" w:rsidP="00E34D09">
            <w:pPr>
              <w:jc w:val="center"/>
              <w:rPr>
                <w:sz w:val="20"/>
                <w:szCs w:val="20"/>
                <w:lang w:val="kk-KZ"/>
              </w:rPr>
            </w:pPr>
            <w:r w:rsidRPr="00E41EE7">
              <w:rPr>
                <w:sz w:val="20"/>
                <w:szCs w:val="20"/>
                <w:lang w:val="kk-KZ"/>
              </w:rPr>
              <w:t>4.1.</w:t>
            </w:r>
          </w:p>
        </w:tc>
        <w:tc>
          <w:tcPr>
            <w:tcW w:w="3019" w:type="pct"/>
            <w:tcBorders>
              <w:top w:val="nil"/>
              <w:left w:val="nil"/>
              <w:bottom w:val="single" w:sz="8" w:space="0" w:color="auto"/>
              <w:right w:val="single" w:sz="8" w:space="0" w:color="auto"/>
            </w:tcBorders>
            <w:tcMar>
              <w:top w:w="0" w:type="dxa"/>
              <w:left w:w="108" w:type="dxa"/>
              <w:bottom w:w="0" w:type="dxa"/>
              <w:right w:w="108" w:type="dxa"/>
            </w:tcMar>
            <w:hideMark/>
          </w:tcPr>
          <w:p w14:paraId="4CCB340A" w14:textId="77777777" w:rsidR="00E51CDB" w:rsidRPr="00E41EE7" w:rsidRDefault="00E51CDB" w:rsidP="00E34D09">
            <w:pPr>
              <w:rPr>
                <w:sz w:val="20"/>
                <w:szCs w:val="20"/>
                <w:lang w:val="kk-KZ"/>
              </w:rPr>
            </w:pPr>
            <w:r w:rsidRPr="00E41EE7">
              <w:rPr>
                <w:sz w:val="20"/>
                <w:szCs w:val="20"/>
                <w:lang w:val="kk-KZ"/>
              </w:rP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2A98518E" w14:textId="77777777" w:rsidR="00E51CDB" w:rsidRPr="00E41EE7" w:rsidRDefault="00E51CDB" w:rsidP="00E34D09">
            <w:pPr>
              <w:rPr>
                <w:sz w:val="20"/>
                <w:szCs w:val="20"/>
                <w:lang w:val="kk-KZ"/>
              </w:rPr>
            </w:pPr>
            <w:r w:rsidRPr="00E41EE7">
              <w:rPr>
                <w:sz w:val="20"/>
                <w:szCs w:val="20"/>
                <w:lang w:val="kk-KZ"/>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14:paraId="307D79F9" w14:textId="77777777" w:rsidR="00E51CDB" w:rsidRPr="00E41EE7" w:rsidRDefault="00E51CDB" w:rsidP="00E34D09">
            <w:pPr>
              <w:rPr>
                <w:sz w:val="20"/>
                <w:szCs w:val="20"/>
                <w:lang w:val="kk-KZ"/>
              </w:rPr>
            </w:pPr>
            <w:r w:rsidRPr="00E41EE7">
              <w:rPr>
                <w:sz w:val="20"/>
                <w:szCs w:val="20"/>
                <w:lang w:val="kk-KZ"/>
              </w:rPr>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58BD0093" w14:textId="77777777" w:rsidR="00E51CDB" w:rsidRPr="00E41EE7" w:rsidRDefault="00E51CDB" w:rsidP="00E34D09">
            <w:pPr>
              <w:rPr>
                <w:sz w:val="20"/>
                <w:szCs w:val="20"/>
                <w:lang w:val="kk-KZ"/>
              </w:rPr>
            </w:pPr>
            <w:r w:rsidRPr="00E41EE7">
              <w:rPr>
                <w:sz w:val="20"/>
                <w:szCs w:val="20"/>
                <w:lang w:val="kk-KZ"/>
              </w:rPr>
              <w:t> </w:t>
            </w:r>
          </w:p>
        </w:tc>
        <w:tc>
          <w:tcPr>
            <w:tcW w:w="36" w:type="pct"/>
            <w:vAlign w:val="center"/>
            <w:hideMark/>
          </w:tcPr>
          <w:p w14:paraId="65CBED4E" w14:textId="77777777" w:rsidR="00E51CDB" w:rsidRPr="00E41EE7" w:rsidRDefault="00E51CDB" w:rsidP="00E34D09">
            <w:pPr>
              <w:rPr>
                <w:sz w:val="20"/>
                <w:szCs w:val="20"/>
                <w:lang w:val="kk-KZ"/>
              </w:rPr>
            </w:pPr>
            <w:r w:rsidRPr="00E41EE7">
              <w:rPr>
                <w:sz w:val="20"/>
                <w:szCs w:val="20"/>
                <w:lang w:val="kk-KZ"/>
              </w:rPr>
              <w:t> </w:t>
            </w:r>
          </w:p>
        </w:tc>
      </w:tr>
      <w:tr w:rsidR="00E51CDB" w:rsidRPr="00E41EE7" w14:paraId="1C4A41DF" w14:textId="77777777" w:rsidTr="001665BD">
        <w:trPr>
          <w:jc w:val="center"/>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BDC4F3" w14:textId="77777777" w:rsidR="00E51CDB" w:rsidRPr="00E41EE7" w:rsidRDefault="00E51CDB" w:rsidP="00E34D09">
            <w:pPr>
              <w:jc w:val="center"/>
              <w:rPr>
                <w:sz w:val="20"/>
                <w:szCs w:val="20"/>
                <w:lang w:val="kk-KZ"/>
              </w:rPr>
            </w:pPr>
            <w:r w:rsidRPr="00E41EE7">
              <w:rPr>
                <w:sz w:val="20"/>
                <w:szCs w:val="20"/>
                <w:lang w:val="kk-KZ"/>
              </w:rPr>
              <w:t>…</w:t>
            </w:r>
          </w:p>
        </w:tc>
        <w:tc>
          <w:tcPr>
            <w:tcW w:w="3019" w:type="pct"/>
            <w:tcBorders>
              <w:top w:val="nil"/>
              <w:left w:val="nil"/>
              <w:bottom w:val="single" w:sz="8" w:space="0" w:color="auto"/>
              <w:right w:val="single" w:sz="8" w:space="0" w:color="auto"/>
            </w:tcBorders>
            <w:tcMar>
              <w:top w:w="0" w:type="dxa"/>
              <w:left w:w="108" w:type="dxa"/>
              <w:bottom w:w="0" w:type="dxa"/>
              <w:right w:w="108" w:type="dxa"/>
            </w:tcMar>
            <w:hideMark/>
          </w:tcPr>
          <w:p w14:paraId="3C398275" w14:textId="77777777" w:rsidR="00E51CDB" w:rsidRPr="00E41EE7" w:rsidRDefault="00E51CDB" w:rsidP="00E34D09">
            <w:pPr>
              <w:rPr>
                <w:sz w:val="20"/>
                <w:szCs w:val="20"/>
                <w:lang w:val="kk-KZ"/>
              </w:rPr>
            </w:pPr>
            <w:r w:rsidRPr="00E41EE7">
              <w:rPr>
                <w:sz w:val="20"/>
                <w:szCs w:val="20"/>
                <w:lang w:val="kk-KZ"/>
              </w:rP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054E96BA" w14:textId="77777777" w:rsidR="00E51CDB" w:rsidRPr="00E41EE7" w:rsidRDefault="00E51CDB" w:rsidP="00E34D09">
            <w:pPr>
              <w:rPr>
                <w:sz w:val="20"/>
                <w:szCs w:val="20"/>
                <w:lang w:val="kk-KZ"/>
              </w:rPr>
            </w:pPr>
            <w:r w:rsidRPr="00E41EE7">
              <w:rPr>
                <w:sz w:val="20"/>
                <w:szCs w:val="20"/>
                <w:lang w:val="kk-KZ"/>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14:paraId="32F91757" w14:textId="77777777" w:rsidR="00E51CDB" w:rsidRPr="00E41EE7" w:rsidRDefault="00E51CDB" w:rsidP="00E34D09">
            <w:pPr>
              <w:rPr>
                <w:sz w:val="20"/>
                <w:szCs w:val="20"/>
                <w:lang w:val="kk-KZ"/>
              </w:rPr>
            </w:pPr>
            <w:r w:rsidRPr="00E41EE7">
              <w:rPr>
                <w:sz w:val="20"/>
                <w:szCs w:val="20"/>
                <w:lang w:val="kk-KZ"/>
              </w:rPr>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1901402C" w14:textId="77777777" w:rsidR="00E51CDB" w:rsidRPr="00E41EE7" w:rsidRDefault="00E51CDB" w:rsidP="00E34D09">
            <w:pPr>
              <w:rPr>
                <w:sz w:val="20"/>
                <w:szCs w:val="20"/>
                <w:lang w:val="kk-KZ"/>
              </w:rPr>
            </w:pPr>
            <w:r w:rsidRPr="00E41EE7">
              <w:rPr>
                <w:sz w:val="20"/>
                <w:szCs w:val="20"/>
                <w:lang w:val="kk-KZ"/>
              </w:rPr>
              <w:t> </w:t>
            </w:r>
          </w:p>
        </w:tc>
        <w:tc>
          <w:tcPr>
            <w:tcW w:w="36" w:type="pct"/>
            <w:vAlign w:val="center"/>
            <w:hideMark/>
          </w:tcPr>
          <w:p w14:paraId="60078A1C" w14:textId="77777777" w:rsidR="00E51CDB" w:rsidRPr="00E41EE7" w:rsidRDefault="00E51CDB" w:rsidP="00E34D09">
            <w:pPr>
              <w:rPr>
                <w:sz w:val="20"/>
                <w:szCs w:val="20"/>
                <w:lang w:val="kk-KZ"/>
              </w:rPr>
            </w:pPr>
            <w:r w:rsidRPr="00E41EE7">
              <w:rPr>
                <w:sz w:val="20"/>
                <w:szCs w:val="20"/>
                <w:lang w:val="kk-KZ"/>
              </w:rPr>
              <w:t> </w:t>
            </w:r>
          </w:p>
        </w:tc>
      </w:tr>
      <w:tr w:rsidR="00E51CDB" w:rsidRPr="00E41EE7" w14:paraId="3FF5C126" w14:textId="77777777" w:rsidTr="001665BD">
        <w:trPr>
          <w:jc w:val="center"/>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CDB87D" w14:textId="77777777" w:rsidR="00E51CDB" w:rsidRPr="00E41EE7" w:rsidRDefault="00E51CDB" w:rsidP="00E34D09">
            <w:pPr>
              <w:jc w:val="center"/>
              <w:rPr>
                <w:sz w:val="20"/>
                <w:szCs w:val="20"/>
                <w:lang w:val="kk-KZ"/>
              </w:rPr>
            </w:pPr>
            <w:r w:rsidRPr="00E41EE7">
              <w:rPr>
                <w:sz w:val="20"/>
                <w:szCs w:val="20"/>
                <w:lang w:val="kk-KZ"/>
              </w:rPr>
              <w:t>5</w:t>
            </w:r>
          </w:p>
        </w:tc>
        <w:tc>
          <w:tcPr>
            <w:tcW w:w="3019" w:type="pct"/>
            <w:tcBorders>
              <w:top w:val="nil"/>
              <w:left w:val="nil"/>
              <w:bottom w:val="single" w:sz="8" w:space="0" w:color="auto"/>
              <w:right w:val="single" w:sz="8" w:space="0" w:color="auto"/>
            </w:tcBorders>
            <w:tcMar>
              <w:top w:w="0" w:type="dxa"/>
              <w:left w:w="108" w:type="dxa"/>
              <w:bottom w:w="0" w:type="dxa"/>
              <w:right w:w="108" w:type="dxa"/>
            </w:tcMar>
            <w:hideMark/>
          </w:tcPr>
          <w:p w14:paraId="5A2B8141" w14:textId="48F91BDF" w:rsidR="00E51CDB" w:rsidRPr="00E41EE7" w:rsidRDefault="006317CA" w:rsidP="00E34D09">
            <w:pPr>
              <w:rPr>
                <w:sz w:val="20"/>
                <w:szCs w:val="20"/>
                <w:lang w:val="kk-KZ"/>
              </w:rPr>
            </w:pPr>
            <w:r w:rsidRPr="00E41EE7">
              <w:rPr>
                <w:sz w:val="20"/>
                <w:szCs w:val="20"/>
                <w:lang w:val="kk-KZ"/>
              </w:rPr>
              <w:t>Шартты салымдар</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520A7F64" w14:textId="77777777" w:rsidR="00E51CDB" w:rsidRPr="00E41EE7" w:rsidRDefault="00E51CDB" w:rsidP="00E34D09">
            <w:pPr>
              <w:rPr>
                <w:sz w:val="20"/>
                <w:szCs w:val="20"/>
                <w:lang w:val="kk-KZ"/>
              </w:rPr>
            </w:pPr>
            <w:r w:rsidRPr="00E41EE7">
              <w:rPr>
                <w:sz w:val="20"/>
                <w:szCs w:val="20"/>
                <w:lang w:val="kk-KZ"/>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14:paraId="77C604EE" w14:textId="77777777" w:rsidR="00E51CDB" w:rsidRPr="00E41EE7" w:rsidRDefault="00E51CDB" w:rsidP="00E34D09">
            <w:pPr>
              <w:rPr>
                <w:sz w:val="20"/>
                <w:szCs w:val="20"/>
                <w:lang w:val="kk-KZ"/>
              </w:rPr>
            </w:pPr>
            <w:r w:rsidRPr="00E41EE7">
              <w:rPr>
                <w:sz w:val="20"/>
                <w:szCs w:val="20"/>
                <w:lang w:val="kk-KZ"/>
              </w:rPr>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02B803FE" w14:textId="77777777" w:rsidR="00E51CDB" w:rsidRPr="00E41EE7" w:rsidRDefault="00E51CDB" w:rsidP="00E34D09">
            <w:pPr>
              <w:rPr>
                <w:sz w:val="20"/>
                <w:szCs w:val="20"/>
                <w:lang w:val="kk-KZ"/>
              </w:rPr>
            </w:pPr>
            <w:r w:rsidRPr="00E41EE7">
              <w:rPr>
                <w:sz w:val="20"/>
                <w:szCs w:val="20"/>
                <w:lang w:val="kk-KZ"/>
              </w:rPr>
              <w:t> </w:t>
            </w:r>
          </w:p>
        </w:tc>
        <w:tc>
          <w:tcPr>
            <w:tcW w:w="36" w:type="pct"/>
            <w:vAlign w:val="center"/>
            <w:hideMark/>
          </w:tcPr>
          <w:p w14:paraId="687DDF8B" w14:textId="77777777" w:rsidR="00E51CDB" w:rsidRPr="00E41EE7" w:rsidRDefault="00E51CDB" w:rsidP="00E34D09">
            <w:pPr>
              <w:rPr>
                <w:sz w:val="20"/>
                <w:szCs w:val="20"/>
                <w:lang w:val="kk-KZ"/>
              </w:rPr>
            </w:pPr>
            <w:r w:rsidRPr="00E41EE7">
              <w:rPr>
                <w:sz w:val="20"/>
                <w:szCs w:val="20"/>
                <w:lang w:val="kk-KZ"/>
              </w:rPr>
              <w:t> </w:t>
            </w:r>
          </w:p>
        </w:tc>
      </w:tr>
      <w:tr w:rsidR="00E51CDB" w:rsidRPr="00E41EE7" w14:paraId="539F50A8" w14:textId="77777777" w:rsidTr="001665BD">
        <w:trPr>
          <w:jc w:val="center"/>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F9DA1" w14:textId="77777777" w:rsidR="00E51CDB" w:rsidRPr="00E41EE7" w:rsidRDefault="00E51CDB" w:rsidP="00E34D09">
            <w:pPr>
              <w:jc w:val="center"/>
              <w:rPr>
                <w:sz w:val="20"/>
                <w:szCs w:val="20"/>
                <w:lang w:val="kk-KZ"/>
              </w:rPr>
            </w:pPr>
            <w:r w:rsidRPr="00E41EE7">
              <w:rPr>
                <w:sz w:val="20"/>
                <w:szCs w:val="20"/>
                <w:lang w:val="kk-KZ"/>
              </w:rPr>
              <w:t>5.1.</w:t>
            </w:r>
          </w:p>
        </w:tc>
        <w:tc>
          <w:tcPr>
            <w:tcW w:w="3019" w:type="pct"/>
            <w:tcBorders>
              <w:top w:val="nil"/>
              <w:left w:val="nil"/>
              <w:bottom w:val="single" w:sz="8" w:space="0" w:color="auto"/>
              <w:right w:val="single" w:sz="8" w:space="0" w:color="auto"/>
            </w:tcBorders>
            <w:tcMar>
              <w:top w:w="0" w:type="dxa"/>
              <w:left w:w="108" w:type="dxa"/>
              <w:bottom w:w="0" w:type="dxa"/>
              <w:right w:w="108" w:type="dxa"/>
            </w:tcMar>
            <w:hideMark/>
          </w:tcPr>
          <w:p w14:paraId="564F06A0" w14:textId="77777777" w:rsidR="00E51CDB" w:rsidRPr="00E41EE7" w:rsidRDefault="00E51CDB" w:rsidP="00E34D09">
            <w:pPr>
              <w:rPr>
                <w:sz w:val="20"/>
                <w:szCs w:val="20"/>
                <w:lang w:val="kk-KZ"/>
              </w:rPr>
            </w:pPr>
            <w:r w:rsidRPr="00E41EE7">
              <w:rPr>
                <w:sz w:val="20"/>
                <w:szCs w:val="20"/>
                <w:lang w:val="kk-KZ"/>
              </w:rP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30BDF980" w14:textId="77777777" w:rsidR="00E51CDB" w:rsidRPr="00E41EE7" w:rsidRDefault="00E51CDB" w:rsidP="00E34D09">
            <w:pPr>
              <w:rPr>
                <w:sz w:val="20"/>
                <w:szCs w:val="20"/>
                <w:lang w:val="kk-KZ"/>
              </w:rPr>
            </w:pPr>
            <w:r w:rsidRPr="00E41EE7">
              <w:rPr>
                <w:sz w:val="20"/>
                <w:szCs w:val="20"/>
                <w:lang w:val="kk-KZ"/>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14:paraId="03196105" w14:textId="77777777" w:rsidR="00E51CDB" w:rsidRPr="00E41EE7" w:rsidRDefault="00E51CDB" w:rsidP="00E34D09">
            <w:pPr>
              <w:rPr>
                <w:sz w:val="20"/>
                <w:szCs w:val="20"/>
                <w:lang w:val="kk-KZ"/>
              </w:rPr>
            </w:pPr>
            <w:r w:rsidRPr="00E41EE7">
              <w:rPr>
                <w:sz w:val="20"/>
                <w:szCs w:val="20"/>
                <w:lang w:val="kk-KZ"/>
              </w:rPr>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7FABB529" w14:textId="77777777" w:rsidR="00E51CDB" w:rsidRPr="00E41EE7" w:rsidRDefault="00E51CDB" w:rsidP="00E34D09">
            <w:pPr>
              <w:rPr>
                <w:sz w:val="20"/>
                <w:szCs w:val="20"/>
                <w:lang w:val="kk-KZ"/>
              </w:rPr>
            </w:pPr>
            <w:r w:rsidRPr="00E41EE7">
              <w:rPr>
                <w:sz w:val="20"/>
                <w:szCs w:val="20"/>
                <w:lang w:val="kk-KZ"/>
              </w:rPr>
              <w:t> </w:t>
            </w:r>
          </w:p>
        </w:tc>
        <w:tc>
          <w:tcPr>
            <w:tcW w:w="36" w:type="pct"/>
            <w:vAlign w:val="center"/>
            <w:hideMark/>
          </w:tcPr>
          <w:p w14:paraId="7951D683" w14:textId="77777777" w:rsidR="00E51CDB" w:rsidRPr="00E41EE7" w:rsidRDefault="00E51CDB" w:rsidP="00E34D09">
            <w:pPr>
              <w:rPr>
                <w:sz w:val="20"/>
                <w:szCs w:val="20"/>
                <w:lang w:val="kk-KZ"/>
              </w:rPr>
            </w:pPr>
            <w:r w:rsidRPr="00E41EE7">
              <w:rPr>
                <w:sz w:val="20"/>
                <w:szCs w:val="20"/>
                <w:lang w:val="kk-KZ"/>
              </w:rPr>
              <w:t> </w:t>
            </w:r>
          </w:p>
        </w:tc>
      </w:tr>
      <w:tr w:rsidR="00E51CDB" w:rsidRPr="00E41EE7" w14:paraId="0DC8FBC0" w14:textId="77777777" w:rsidTr="001665BD">
        <w:trPr>
          <w:jc w:val="center"/>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E61A9E" w14:textId="77777777" w:rsidR="00E51CDB" w:rsidRPr="00E41EE7" w:rsidRDefault="00E51CDB" w:rsidP="00E34D09">
            <w:pPr>
              <w:jc w:val="center"/>
              <w:rPr>
                <w:sz w:val="20"/>
                <w:szCs w:val="20"/>
                <w:lang w:val="kk-KZ"/>
              </w:rPr>
            </w:pPr>
            <w:r w:rsidRPr="00E41EE7">
              <w:rPr>
                <w:sz w:val="20"/>
                <w:szCs w:val="20"/>
                <w:lang w:val="kk-KZ"/>
              </w:rPr>
              <w:t>…</w:t>
            </w:r>
          </w:p>
        </w:tc>
        <w:tc>
          <w:tcPr>
            <w:tcW w:w="3019" w:type="pct"/>
            <w:tcBorders>
              <w:top w:val="nil"/>
              <w:left w:val="nil"/>
              <w:bottom w:val="single" w:sz="8" w:space="0" w:color="auto"/>
              <w:right w:val="single" w:sz="8" w:space="0" w:color="auto"/>
            </w:tcBorders>
            <w:tcMar>
              <w:top w:w="0" w:type="dxa"/>
              <w:left w:w="108" w:type="dxa"/>
              <w:bottom w:w="0" w:type="dxa"/>
              <w:right w:w="108" w:type="dxa"/>
            </w:tcMar>
            <w:hideMark/>
          </w:tcPr>
          <w:p w14:paraId="1397F438" w14:textId="77777777" w:rsidR="00E51CDB" w:rsidRPr="00E41EE7" w:rsidRDefault="00E51CDB" w:rsidP="00E34D09">
            <w:pPr>
              <w:rPr>
                <w:sz w:val="20"/>
                <w:szCs w:val="20"/>
                <w:lang w:val="kk-KZ"/>
              </w:rPr>
            </w:pPr>
            <w:r w:rsidRPr="00E41EE7">
              <w:rPr>
                <w:sz w:val="20"/>
                <w:szCs w:val="20"/>
                <w:lang w:val="kk-KZ"/>
              </w:rP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4780D37F" w14:textId="77777777" w:rsidR="00E51CDB" w:rsidRPr="00E41EE7" w:rsidRDefault="00E51CDB" w:rsidP="00E34D09">
            <w:pPr>
              <w:rPr>
                <w:sz w:val="20"/>
                <w:szCs w:val="20"/>
                <w:lang w:val="kk-KZ"/>
              </w:rPr>
            </w:pPr>
            <w:r w:rsidRPr="00E41EE7">
              <w:rPr>
                <w:sz w:val="20"/>
                <w:szCs w:val="20"/>
                <w:lang w:val="kk-KZ"/>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14:paraId="343E9018" w14:textId="77777777" w:rsidR="00E51CDB" w:rsidRPr="00E41EE7" w:rsidRDefault="00E51CDB" w:rsidP="00E34D09">
            <w:pPr>
              <w:rPr>
                <w:sz w:val="20"/>
                <w:szCs w:val="20"/>
                <w:lang w:val="kk-KZ"/>
              </w:rPr>
            </w:pPr>
            <w:r w:rsidRPr="00E41EE7">
              <w:rPr>
                <w:sz w:val="20"/>
                <w:szCs w:val="20"/>
                <w:lang w:val="kk-KZ"/>
              </w:rPr>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5F2AC434" w14:textId="77777777" w:rsidR="00E51CDB" w:rsidRPr="00E41EE7" w:rsidRDefault="00E51CDB" w:rsidP="00E34D09">
            <w:pPr>
              <w:rPr>
                <w:sz w:val="20"/>
                <w:szCs w:val="20"/>
                <w:lang w:val="kk-KZ"/>
              </w:rPr>
            </w:pPr>
            <w:r w:rsidRPr="00E41EE7">
              <w:rPr>
                <w:sz w:val="20"/>
                <w:szCs w:val="20"/>
                <w:lang w:val="kk-KZ"/>
              </w:rPr>
              <w:t> </w:t>
            </w:r>
          </w:p>
        </w:tc>
        <w:tc>
          <w:tcPr>
            <w:tcW w:w="36" w:type="pct"/>
            <w:vAlign w:val="center"/>
            <w:hideMark/>
          </w:tcPr>
          <w:p w14:paraId="06B5F6C8" w14:textId="77777777" w:rsidR="00E51CDB" w:rsidRPr="00E41EE7" w:rsidRDefault="00E51CDB" w:rsidP="00E34D09">
            <w:pPr>
              <w:rPr>
                <w:sz w:val="20"/>
                <w:szCs w:val="20"/>
                <w:lang w:val="kk-KZ"/>
              </w:rPr>
            </w:pPr>
            <w:r w:rsidRPr="00E41EE7">
              <w:rPr>
                <w:sz w:val="20"/>
                <w:szCs w:val="20"/>
                <w:lang w:val="kk-KZ"/>
              </w:rPr>
              <w:t> </w:t>
            </w:r>
          </w:p>
        </w:tc>
      </w:tr>
      <w:tr w:rsidR="00E51CDB" w:rsidRPr="00E41EE7" w14:paraId="436DA654" w14:textId="77777777" w:rsidTr="001665BD">
        <w:trPr>
          <w:jc w:val="center"/>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6EA4DA" w14:textId="77777777" w:rsidR="00E51CDB" w:rsidRPr="00E41EE7" w:rsidRDefault="00E51CDB" w:rsidP="00E34D09">
            <w:pPr>
              <w:rPr>
                <w:sz w:val="20"/>
                <w:szCs w:val="20"/>
                <w:lang w:val="kk-KZ"/>
              </w:rPr>
            </w:pPr>
            <w:r w:rsidRPr="00E41EE7">
              <w:rPr>
                <w:sz w:val="20"/>
                <w:szCs w:val="20"/>
                <w:lang w:val="kk-KZ"/>
              </w:rPr>
              <w:t> </w:t>
            </w:r>
          </w:p>
        </w:tc>
        <w:tc>
          <w:tcPr>
            <w:tcW w:w="3019" w:type="pct"/>
            <w:tcBorders>
              <w:top w:val="nil"/>
              <w:left w:val="nil"/>
              <w:bottom w:val="single" w:sz="8" w:space="0" w:color="auto"/>
              <w:right w:val="single" w:sz="8" w:space="0" w:color="auto"/>
            </w:tcBorders>
            <w:tcMar>
              <w:top w:w="0" w:type="dxa"/>
              <w:left w:w="108" w:type="dxa"/>
              <w:bottom w:w="0" w:type="dxa"/>
              <w:right w:w="108" w:type="dxa"/>
            </w:tcMar>
            <w:hideMark/>
          </w:tcPr>
          <w:p w14:paraId="19B73091" w14:textId="0A4C83A5" w:rsidR="00E51CDB" w:rsidRPr="00E41EE7" w:rsidRDefault="006317CA" w:rsidP="00E34D09">
            <w:pPr>
              <w:rPr>
                <w:sz w:val="20"/>
                <w:szCs w:val="20"/>
                <w:lang w:val="kk-KZ"/>
              </w:rPr>
            </w:pPr>
            <w:r w:rsidRPr="00E41EE7">
              <w:rPr>
                <w:sz w:val="20"/>
                <w:szCs w:val="20"/>
                <w:lang w:val="kk-KZ"/>
              </w:rPr>
              <w:t xml:space="preserve">Барлығы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23CED769" w14:textId="77777777" w:rsidR="00E51CDB" w:rsidRPr="00E41EE7" w:rsidRDefault="00E51CDB" w:rsidP="00E34D09">
            <w:pPr>
              <w:rPr>
                <w:sz w:val="20"/>
                <w:szCs w:val="20"/>
                <w:lang w:val="kk-KZ"/>
              </w:rPr>
            </w:pPr>
            <w:r w:rsidRPr="00E41EE7">
              <w:rPr>
                <w:sz w:val="20"/>
                <w:szCs w:val="20"/>
                <w:lang w:val="kk-KZ"/>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14:paraId="512A9B7A" w14:textId="77777777" w:rsidR="00E51CDB" w:rsidRPr="00E41EE7" w:rsidRDefault="00E51CDB" w:rsidP="00E34D09">
            <w:pPr>
              <w:rPr>
                <w:sz w:val="20"/>
                <w:szCs w:val="20"/>
                <w:lang w:val="kk-KZ"/>
              </w:rPr>
            </w:pPr>
            <w:r w:rsidRPr="00E41EE7">
              <w:rPr>
                <w:sz w:val="20"/>
                <w:szCs w:val="20"/>
                <w:lang w:val="kk-KZ"/>
              </w:rPr>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6A9B8A55" w14:textId="77777777" w:rsidR="00E51CDB" w:rsidRPr="00E41EE7" w:rsidRDefault="00E51CDB" w:rsidP="00E34D09">
            <w:pPr>
              <w:rPr>
                <w:sz w:val="20"/>
                <w:szCs w:val="20"/>
                <w:lang w:val="kk-KZ"/>
              </w:rPr>
            </w:pPr>
            <w:r w:rsidRPr="00E41EE7">
              <w:rPr>
                <w:sz w:val="20"/>
                <w:szCs w:val="20"/>
                <w:lang w:val="kk-KZ"/>
              </w:rPr>
              <w:t> </w:t>
            </w:r>
          </w:p>
        </w:tc>
        <w:tc>
          <w:tcPr>
            <w:tcW w:w="36" w:type="pct"/>
            <w:vAlign w:val="center"/>
            <w:hideMark/>
          </w:tcPr>
          <w:p w14:paraId="6C16D81C" w14:textId="77777777" w:rsidR="00E51CDB" w:rsidRPr="00E41EE7" w:rsidRDefault="00E51CDB" w:rsidP="00E34D09">
            <w:pPr>
              <w:rPr>
                <w:sz w:val="20"/>
                <w:szCs w:val="20"/>
                <w:lang w:val="kk-KZ"/>
              </w:rPr>
            </w:pPr>
            <w:r w:rsidRPr="00E41EE7">
              <w:rPr>
                <w:sz w:val="20"/>
                <w:szCs w:val="20"/>
                <w:lang w:val="kk-KZ"/>
              </w:rPr>
              <w:t> </w:t>
            </w:r>
          </w:p>
        </w:tc>
      </w:tr>
    </w:tbl>
    <w:p w14:paraId="6092BD9B" w14:textId="77777777" w:rsidR="00E51CDB" w:rsidRPr="00333891" w:rsidRDefault="00E51CDB" w:rsidP="00F37A3B">
      <w:pPr>
        <w:rPr>
          <w:sz w:val="28"/>
          <w:szCs w:val="28"/>
          <w:lang w:val="kk-KZ"/>
        </w:rPr>
      </w:pPr>
      <w:r w:rsidRPr="00333891">
        <w:rPr>
          <w:sz w:val="28"/>
          <w:szCs w:val="28"/>
          <w:lang w:val="kk-KZ"/>
        </w:rPr>
        <w:t> </w:t>
      </w:r>
    </w:p>
    <w:p w14:paraId="7880BC05" w14:textId="64207F42" w:rsidR="00E51CDB" w:rsidRPr="00333891" w:rsidRDefault="003C78AE" w:rsidP="00F37A3B">
      <w:pPr>
        <w:rPr>
          <w:sz w:val="28"/>
          <w:szCs w:val="28"/>
          <w:lang w:val="kk-KZ"/>
        </w:rPr>
      </w:pPr>
      <w:r w:rsidRPr="00333891">
        <w:rPr>
          <w:sz w:val="28"/>
          <w:szCs w:val="28"/>
          <w:lang w:val="kk-KZ"/>
        </w:rPr>
        <w:t>Атауы</w:t>
      </w:r>
      <w:r w:rsidR="00E51CDB" w:rsidRPr="00333891">
        <w:rPr>
          <w:sz w:val="28"/>
          <w:szCs w:val="28"/>
          <w:lang w:val="kk-KZ"/>
        </w:rPr>
        <w:t xml:space="preserve"> _______________________________________________________</w:t>
      </w:r>
    </w:p>
    <w:p w14:paraId="7DBA0E6A" w14:textId="2B7B6D49" w:rsidR="00E51CDB" w:rsidRPr="00333891" w:rsidRDefault="003C78AE" w:rsidP="00F37A3B">
      <w:pPr>
        <w:rPr>
          <w:sz w:val="28"/>
          <w:szCs w:val="28"/>
          <w:lang w:val="kk-KZ"/>
        </w:rPr>
      </w:pPr>
      <w:r w:rsidRPr="00333891">
        <w:rPr>
          <w:sz w:val="28"/>
          <w:szCs w:val="28"/>
          <w:lang w:val="kk-KZ"/>
        </w:rPr>
        <w:t xml:space="preserve">Мекенжайы </w:t>
      </w:r>
      <w:r w:rsidR="00E51CDB" w:rsidRPr="00333891">
        <w:rPr>
          <w:sz w:val="28"/>
          <w:szCs w:val="28"/>
          <w:lang w:val="kk-KZ"/>
        </w:rPr>
        <w:t>_________________________________________________________</w:t>
      </w:r>
    </w:p>
    <w:p w14:paraId="65C7E96C" w14:textId="32559491" w:rsidR="00E51CDB" w:rsidRPr="00333891" w:rsidRDefault="00E51CDB" w:rsidP="00F37A3B">
      <w:pPr>
        <w:rPr>
          <w:sz w:val="28"/>
          <w:szCs w:val="28"/>
          <w:lang w:val="kk-KZ"/>
        </w:rPr>
      </w:pPr>
      <w:r w:rsidRPr="00333891">
        <w:rPr>
          <w:sz w:val="28"/>
          <w:szCs w:val="28"/>
          <w:lang w:val="kk-KZ"/>
        </w:rPr>
        <w:t>Телефон</w:t>
      </w:r>
      <w:r w:rsidR="003C78AE" w:rsidRPr="00333891">
        <w:rPr>
          <w:sz w:val="28"/>
          <w:szCs w:val="28"/>
          <w:lang w:val="kk-KZ"/>
        </w:rPr>
        <w:t>ы</w:t>
      </w:r>
      <w:r w:rsidRPr="00333891">
        <w:rPr>
          <w:sz w:val="28"/>
          <w:szCs w:val="28"/>
          <w:lang w:val="kk-KZ"/>
        </w:rPr>
        <w:t xml:space="preserve"> ________________________________________</w:t>
      </w:r>
    </w:p>
    <w:p w14:paraId="4152CA3F" w14:textId="1867ACF8" w:rsidR="00E51CDB" w:rsidRPr="00333891" w:rsidRDefault="003C78AE" w:rsidP="00F37A3B">
      <w:pPr>
        <w:rPr>
          <w:sz w:val="28"/>
          <w:szCs w:val="28"/>
          <w:lang w:val="kk-KZ"/>
        </w:rPr>
      </w:pPr>
      <w:r w:rsidRPr="00333891">
        <w:rPr>
          <w:rStyle w:val="s0"/>
          <w:sz w:val="28"/>
          <w:szCs w:val="28"/>
          <w:lang w:val="kk-KZ"/>
        </w:rPr>
        <w:t>Электрондық пошта мекенжайы</w:t>
      </w:r>
      <w:r w:rsidR="00E51CDB" w:rsidRPr="00333891">
        <w:rPr>
          <w:sz w:val="28"/>
          <w:szCs w:val="28"/>
          <w:lang w:val="kk-KZ"/>
        </w:rPr>
        <w:t xml:space="preserve"> _________________________</w:t>
      </w:r>
    </w:p>
    <w:p w14:paraId="2025AFF3" w14:textId="18315239" w:rsidR="00E51CDB" w:rsidRPr="00333891" w:rsidRDefault="003C78AE" w:rsidP="004774AD">
      <w:pPr>
        <w:rPr>
          <w:sz w:val="28"/>
          <w:szCs w:val="28"/>
          <w:lang w:val="kk-KZ"/>
        </w:rPr>
      </w:pPr>
      <w:r w:rsidRPr="00333891">
        <w:rPr>
          <w:rStyle w:val="s0"/>
          <w:sz w:val="28"/>
          <w:szCs w:val="28"/>
          <w:lang w:val="kk-KZ"/>
        </w:rPr>
        <w:t>Орындаушы</w:t>
      </w:r>
      <w:r w:rsidR="00E51CDB" w:rsidRPr="00333891">
        <w:rPr>
          <w:sz w:val="28"/>
          <w:szCs w:val="28"/>
          <w:lang w:val="kk-KZ"/>
        </w:rPr>
        <w:t xml:space="preserve"> ______</w:t>
      </w:r>
      <w:r w:rsidR="003D1DAF" w:rsidRPr="00333891">
        <w:rPr>
          <w:sz w:val="28"/>
          <w:szCs w:val="28"/>
          <w:lang w:val="kk-KZ"/>
        </w:rPr>
        <w:t>______________________________</w:t>
      </w:r>
      <w:r w:rsidR="00E51CDB" w:rsidRPr="00333891">
        <w:rPr>
          <w:sz w:val="28"/>
          <w:szCs w:val="28"/>
          <w:lang w:val="kk-KZ"/>
        </w:rPr>
        <w:t>     ________________</w:t>
      </w:r>
    </w:p>
    <w:p w14:paraId="60DBC7AE" w14:textId="33803648" w:rsidR="00E51CDB" w:rsidRPr="00333891" w:rsidRDefault="00011270" w:rsidP="004917A2">
      <w:pPr>
        <w:ind w:firstLine="1418"/>
        <w:jc w:val="both"/>
        <w:rPr>
          <w:sz w:val="28"/>
          <w:szCs w:val="28"/>
          <w:lang w:val="kk-KZ"/>
        </w:rPr>
      </w:pPr>
      <w:r w:rsidRPr="00333891">
        <w:rPr>
          <w:rStyle w:val="s0"/>
          <w:sz w:val="28"/>
          <w:szCs w:val="28"/>
          <w:lang w:val="kk-KZ"/>
        </w:rPr>
        <w:t>тегі, аты және әкесінің аты (ол бар болса</w:t>
      </w:r>
      <w:r w:rsidR="003D1DAF" w:rsidRPr="00333891">
        <w:rPr>
          <w:sz w:val="28"/>
          <w:szCs w:val="28"/>
          <w:lang w:val="kk-KZ"/>
        </w:rPr>
        <w:t>)</w:t>
      </w:r>
      <w:r w:rsidR="003D1DAF" w:rsidRPr="00333891">
        <w:rPr>
          <w:sz w:val="28"/>
          <w:szCs w:val="28"/>
          <w:lang w:val="kk-KZ"/>
        </w:rPr>
        <w:tab/>
      </w:r>
      <w:r w:rsidRPr="00333891">
        <w:rPr>
          <w:sz w:val="28"/>
          <w:szCs w:val="28"/>
          <w:lang w:val="kk-KZ"/>
        </w:rPr>
        <w:t>қолы</w:t>
      </w:r>
      <w:r w:rsidR="0070743E" w:rsidRPr="00333891">
        <w:rPr>
          <w:sz w:val="28"/>
          <w:szCs w:val="28"/>
          <w:lang w:val="kk-KZ"/>
        </w:rPr>
        <w:t>, телефон</w:t>
      </w:r>
      <w:r w:rsidRPr="00333891">
        <w:rPr>
          <w:sz w:val="28"/>
          <w:szCs w:val="28"/>
          <w:lang w:val="kk-KZ"/>
        </w:rPr>
        <w:t>ы</w:t>
      </w:r>
    </w:p>
    <w:p w14:paraId="6A884636" w14:textId="40F40378" w:rsidR="00E51CDB" w:rsidRPr="00333891" w:rsidRDefault="00011270" w:rsidP="004917A2">
      <w:pPr>
        <w:rPr>
          <w:sz w:val="28"/>
          <w:szCs w:val="28"/>
          <w:lang w:val="kk-KZ"/>
        </w:rPr>
      </w:pPr>
      <w:r w:rsidRPr="00333891">
        <w:rPr>
          <w:sz w:val="28"/>
          <w:szCs w:val="28"/>
          <w:lang w:val="kk-KZ"/>
        </w:rPr>
        <w:t>Басшы немесе есепке қол қою функциясы жүктелген адам</w:t>
      </w:r>
    </w:p>
    <w:p w14:paraId="08FA63F5" w14:textId="436ED8BC" w:rsidR="00E51CDB" w:rsidRPr="00333891" w:rsidRDefault="00E51CDB" w:rsidP="004917A2">
      <w:pPr>
        <w:rPr>
          <w:sz w:val="28"/>
          <w:szCs w:val="28"/>
          <w:lang w:val="kk-KZ"/>
        </w:rPr>
      </w:pPr>
      <w:r w:rsidRPr="00333891">
        <w:rPr>
          <w:sz w:val="28"/>
          <w:szCs w:val="28"/>
          <w:lang w:val="kk-KZ"/>
        </w:rPr>
        <w:t>________________________________________________    ________________</w:t>
      </w:r>
    </w:p>
    <w:p w14:paraId="08D9556B" w14:textId="0E7D785F" w:rsidR="00E51CDB" w:rsidRPr="00333891" w:rsidRDefault="003903C5" w:rsidP="004917A2">
      <w:pPr>
        <w:ind w:left="708" w:firstLine="708"/>
        <w:jc w:val="both"/>
        <w:rPr>
          <w:sz w:val="28"/>
          <w:szCs w:val="28"/>
          <w:lang w:val="kk-KZ"/>
        </w:rPr>
      </w:pPr>
      <w:r w:rsidRPr="00333891">
        <w:rPr>
          <w:rStyle w:val="s0"/>
          <w:sz w:val="28"/>
          <w:szCs w:val="28"/>
          <w:lang w:val="kk-KZ"/>
        </w:rPr>
        <w:t>тегі, аты және әкесінің аты (ол бар болса</w:t>
      </w:r>
      <w:r w:rsidR="00E51CDB" w:rsidRPr="00333891">
        <w:rPr>
          <w:sz w:val="28"/>
          <w:szCs w:val="28"/>
          <w:lang w:val="kk-KZ"/>
        </w:rPr>
        <w:t>)</w:t>
      </w:r>
      <w:r w:rsidR="003D1DAF" w:rsidRPr="00333891">
        <w:rPr>
          <w:sz w:val="28"/>
          <w:szCs w:val="28"/>
          <w:lang w:val="kk-KZ"/>
        </w:rPr>
        <w:tab/>
      </w:r>
      <w:r w:rsidRPr="00333891">
        <w:rPr>
          <w:sz w:val="28"/>
          <w:szCs w:val="28"/>
          <w:lang w:val="kk-KZ"/>
        </w:rPr>
        <w:t>қолы</w:t>
      </w:r>
    </w:p>
    <w:p w14:paraId="14AEB22E" w14:textId="53F828DA" w:rsidR="00E51CDB" w:rsidRPr="00333891" w:rsidRDefault="003903C5" w:rsidP="004917A2">
      <w:pPr>
        <w:rPr>
          <w:sz w:val="28"/>
          <w:szCs w:val="28"/>
          <w:lang w:val="kk-KZ"/>
        </w:rPr>
      </w:pPr>
      <w:r w:rsidRPr="00333891">
        <w:rPr>
          <w:sz w:val="28"/>
          <w:szCs w:val="28"/>
          <w:lang w:val="kk-KZ"/>
        </w:rPr>
        <w:t>Күні 20__ жылғы «____» ______________</w:t>
      </w:r>
    </w:p>
    <w:p w14:paraId="0CF64D0E" w14:textId="77777777" w:rsidR="00E51CDB" w:rsidRPr="00333891" w:rsidRDefault="00E51CDB" w:rsidP="004917A2">
      <w:pPr>
        <w:rPr>
          <w:sz w:val="28"/>
          <w:szCs w:val="28"/>
          <w:lang w:val="kk-KZ"/>
        </w:rPr>
      </w:pPr>
      <w:r w:rsidRPr="00333891">
        <w:rPr>
          <w:sz w:val="28"/>
          <w:szCs w:val="28"/>
          <w:lang w:val="kk-KZ"/>
        </w:rPr>
        <w:t> </w:t>
      </w:r>
    </w:p>
    <w:p w14:paraId="5FF6CA5B" w14:textId="77777777" w:rsidR="00E51CDB" w:rsidRPr="00333891" w:rsidRDefault="00E51CDB" w:rsidP="004917A2">
      <w:pPr>
        <w:rPr>
          <w:sz w:val="28"/>
          <w:szCs w:val="28"/>
          <w:lang w:val="kk-KZ"/>
        </w:rPr>
      </w:pPr>
      <w:r w:rsidRPr="00333891">
        <w:rPr>
          <w:rFonts w:eastAsiaTheme="minorHAnsi"/>
          <w:sz w:val="28"/>
          <w:szCs w:val="28"/>
          <w:lang w:val="kk-KZ" w:eastAsia="en-US"/>
        </w:rPr>
        <w:br w:type="page"/>
      </w:r>
    </w:p>
    <w:p w14:paraId="19BDEEB6" w14:textId="77777777" w:rsidR="00E51CDB" w:rsidRPr="00333891" w:rsidRDefault="00E51CDB" w:rsidP="004917A2">
      <w:pPr>
        <w:jc w:val="right"/>
        <w:rPr>
          <w:sz w:val="28"/>
          <w:szCs w:val="28"/>
          <w:lang w:val="kk-KZ"/>
        </w:rPr>
        <w:sectPr w:rsidR="00E51CDB" w:rsidRPr="00333891" w:rsidSect="00E10113">
          <w:headerReference w:type="default" r:id="rId9"/>
          <w:type w:val="nextColumn"/>
          <w:pgSz w:w="11906" w:h="16838"/>
          <w:pgMar w:top="1418" w:right="851" w:bottom="1418" w:left="1418" w:header="709" w:footer="709" w:gutter="0"/>
          <w:pgNumType w:start="1"/>
          <w:cols w:space="708"/>
          <w:titlePg/>
          <w:docGrid w:linePitch="381"/>
        </w:sectPr>
      </w:pPr>
    </w:p>
    <w:p w14:paraId="09F40940" w14:textId="77777777" w:rsidR="00BD3171" w:rsidRPr="00333891" w:rsidRDefault="00BD3171" w:rsidP="00BD3171">
      <w:pPr>
        <w:jc w:val="right"/>
        <w:rPr>
          <w:sz w:val="28"/>
          <w:szCs w:val="28"/>
          <w:lang w:val="kk-KZ"/>
        </w:rPr>
      </w:pPr>
      <w:r w:rsidRPr="00333891">
        <w:rPr>
          <w:sz w:val="28"/>
          <w:szCs w:val="28"/>
          <w:lang w:val="kk-KZ"/>
        </w:rPr>
        <w:lastRenderedPageBreak/>
        <w:t>Екінші деңгейдегі банктерде</w:t>
      </w:r>
    </w:p>
    <w:p w14:paraId="72138B27" w14:textId="77777777" w:rsidR="00BD3171" w:rsidRPr="00333891" w:rsidRDefault="00BD3171" w:rsidP="00BD3171">
      <w:pPr>
        <w:jc w:val="right"/>
        <w:rPr>
          <w:sz w:val="28"/>
          <w:szCs w:val="28"/>
          <w:lang w:val="kk-KZ"/>
        </w:rPr>
      </w:pPr>
      <w:r w:rsidRPr="00333891">
        <w:rPr>
          <w:sz w:val="28"/>
          <w:szCs w:val="28"/>
          <w:lang w:val="kk-KZ"/>
        </w:rPr>
        <w:t>орналастырылған салымдардың,</w:t>
      </w:r>
    </w:p>
    <w:p w14:paraId="72CE4C21" w14:textId="77777777" w:rsidR="00BD3171" w:rsidRPr="00333891" w:rsidRDefault="00BD3171" w:rsidP="00BD3171">
      <w:pPr>
        <w:jc w:val="right"/>
        <w:rPr>
          <w:sz w:val="28"/>
          <w:szCs w:val="28"/>
          <w:lang w:val="kk-KZ"/>
        </w:rPr>
      </w:pPr>
      <w:r w:rsidRPr="00333891">
        <w:rPr>
          <w:sz w:val="28"/>
          <w:szCs w:val="28"/>
          <w:lang w:val="kk-KZ"/>
        </w:rPr>
        <w:t>корреспонденттік және ағымдағы</w:t>
      </w:r>
    </w:p>
    <w:p w14:paraId="6F4B7CA8" w14:textId="77777777" w:rsidR="00BD3171" w:rsidRPr="00333891" w:rsidRDefault="00BD3171" w:rsidP="00BD3171">
      <w:pPr>
        <w:jc w:val="right"/>
        <w:rPr>
          <w:sz w:val="28"/>
          <w:szCs w:val="28"/>
          <w:lang w:val="kk-KZ"/>
        </w:rPr>
      </w:pPr>
      <w:r w:rsidRPr="00333891">
        <w:rPr>
          <w:sz w:val="28"/>
          <w:szCs w:val="28"/>
          <w:lang w:val="kk-KZ"/>
        </w:rPr>
        <w:t>шоттардың талдамасы туралы</w:t>
      </w:r>
    </w:p>
    <w:p w14:paraId="3DFA1DCF" w14:textId="5459D6B4" w:rsidR="00BD3171" w:rsidRPr="00333891" w:rsidRDefault="00BD3171" w:rsidP="00BD3171">
      <w:pPr>
        <w:jc w:val="right"/>
        <w:rPr>
          <w:sz w:val="28"/>
          <w:szCs w:val="28"/>
          <w:lang w:val="kk-KZ"/>
        </w:rPr>
      </w:pPr>
      <w:r w:rsidRPr="00333891">
        <w:rPr>
          <w:sz w:val="28"/>
          <w:szCs w:val="28"/>
          <w:lang w:val="kk-KZ"/>
        </w:rPr>
        <w:t xml:space="preserve">есеп </w:t>
      </w:r>
      <w:bookmarkStart w:id="4" w:name="sub1004458343"/>
      <w:r w:rsidRPr="00333891">
        <w:rPr>
          <w:sz w:val="28"/>
          <w:szCs w:val="28"/>
          <w:lang w:val="kk-KZ"/>
        </w:rPr>
        <w:t>нысанына</w:t>
      </w:r>
      <w:bookmarkEnd w:id="4"/>
    </w:p>
    <w:p w14:paraId="3F5673E1" w14:textId="77777777" w:rsidR="00BD3171" w:rsidRPr="00333891" w:rsidRDefault="00BD3171" w:rsidP="00BD3171">
      <w:pPr>
        <w:jc w:val="right"/>
        <w:rPr>
          <w:sz w:val="28"/>
          <w:szCs w:val="28"/>
          <w:lang w:val="kk-KZ"/>
        </w:rPr>
      </w:pPr>
      <w:r w:rsidRPr="00333891">
        <w:rPr>
          <w:sz w:val="28"/>
          <w:szCs w:val="28"/>
          <w:lang w:val="kk-KZ"/>
        </w:rPr>
        <w:t>қосымша</w:t>
      </w:r>
    </w:p>
    <w:p w14:paraId="5F575554" w14:textId="2B72A264" w:rsidR="00E51CDB" w:rsidRPr="00333891" w:rsidRDefault="00E51CDB" w:rsidP="004917A2">
      <w:pPr>
        <w:jc w:val="right"/>
        <w:rPr>
          <w:sz w:val="28"/>
          <w:szCs w:val="28"/>
          <w:lang w:val="kk-KZ"/>
        </w:rPr>
      </w:pPr>
    </w:p>
    <w:p w14:paraId="34715D32" w14:textId="77777777" w:rsidR="00E51CDB" w:rsidRPr="00333891" w:rsidRDefault="00E51CDB" w:rsidP="004917A2">
      <w:pPr>
        <w:jc w:val="right"/>
        <w:rPr>
          <w:sz w:val="28"/>
          <w:szCs w:val="28"/>
          <w:lang w:val="kk-KZ"/>
        </w:rPr>
      </w:pPr>
      <w:r w:rsidRPr="00333891">
        <w:rPr>
          <w:sz w:val="28"/>
          <w:szCs w:val="28"/>
          <w:lang w:val="kk-KZ"/>
        </w:rPr>
        <w:t> </w:t>
      </w:r>
    </w:p>
    <w:p w14:paraId="3537F70C" w14:textId="33EFC331" w:rsidR="007F1CAA" w:rsidRPr="003F0EF2" w:rsidRDefault="00BD3171" w:rsidP="007E31D4">
      <w:pPr>
        <w:jc w:val="center"/>
        <w:rPr>
          <w:b/>
          <w:bCs/>
          <w:sz w:val="28"/>
          <w:szCs w:val="28"/>
          <w:lang w:val="kk-KZ"/>
        </w:rPr>
      </w:pPr>
      <w:r w:rsidRPr="003F0EF2">
        <w:rPr>
          <w:b/>
          <w:color w:val="000000"/>
          <w:sz w:val="28"/>
          <w:szCs w:val="28"/>
          <w:lang w:val="kk-KZ"/>
        </w:rPr>
        <w:t>Екінші деңгейдегі банктерде орналастырылған салымдардың, корреспонденттік және ағымдағы шоттардың талдамасы туралы есеп</w:t>
      </w:r>
    </w:p>
    <w:p w14:paraId="4270CFDF" w14:textId="0CD0FB83" w:rsidR="005D38AA" w:rsidRPr="003F0EF2" w:rsidRDefault="00E51CDB" w:rsidP="007E31D4">
      <w:pPr>
        <w:jc w:val="center"/>
        <w:rPr>
          <w:b/>
          <w:bCs/>
          <w:sz w:val="28"/>
          <w:szCs w:val="28"/>
          <w:lang w:val="kk-KZ"/>
        </w:rPr>
      </w:pPr>
      <w:r w:rsidRPr="003F0EF2">
        <w:rPr>
          <w:b/>
          <w:bCs/>
          <w:sz w:val="28"/>
          <w:szCs w:val="28"/>
          <w:lang w:val="kk-KZ"/>
        </w:rPr>
        <w:t>(</w:t>
      </w:r>
      <w:r w:rsidR="00BD3171" w:rsidRPr="003F0EF2">
        <w:rPr>
          <w:b/>
          <w:sz w:val="28"/>
          <w:szCs w:val="28"/>
          <w:lang w:val="kk-KZ"/>
        </w:rPr>
        <w:t xml:space="preserve">әкімшілік деректер нысанының индексі </w:t>
      </w:r>
      <w:r w:rsidRPr="003F0EF2">
        <w:rPr>
          <w:b/>
          <w:bCs/>
          <w:sz w:val="28"/>
          <w:szCs w:val="28"/>
          <w:lang w:val="kk-KZ"/>
        </w:rPr>
        <w:t xml:space="preserve">– </w:t>
      </w:r>
      <w:r w:rsidR="004F55E0" w:rsidRPr="003F0EF2">
        <w:rPr>
          <w:b/>
          <w:bCs/>
          <w:sz w:val="28"/>
          <w:szCs w:val="28"/>
          <w:lang w:val="kk-KZ"/>
        </w:rPr>
        <w:t>1-</w:t>
      </w:r>
      <w:r w:rsidRPr="003F0EF2">
        <w:rPr>
          <w:b/>
          <w:bCs/>
          <w:sz w:val="28"/>
          <w:szCs w:val="28"/>
          <w:lang w:val="kk-KZ"/>
        </w:rPr>
        <w:t>ФС_РВ,</w:t>
      </w:r>
    </w:p>
    <w:p w14:paraId="3F0D6A7D" w14:textId="665345A7" w:rsidR="00E51CDB" w:rsidRPr="003F0EF2" w:rsidRDefault="00BD3171" w:rsidP="007E31D4">
      <w:pPr>
        <w:jc w:val="center"/>
        <w:rPr>
          <w:b/>
          <w:bCs/>
          <w:sz w:val="28"/>
          <w:szCs w:val="28"/>
          <w:lang w:val="kk-KZ"/>
        </w:rPr>
      </w:pPr>
      <w:r w:rsidRPr="003F0EF2">
        <w:rPr>
          <w:rStyle w:val="s0"/>
          <w:b/>
          <w:sz w:val="28"/>
          <w:szCs w:val="28"/>
          <w:lang w:val="kk-KZ"/>
        </w:rPr>
        <w:t>кезеңділігі – ай сайын</w:t>
      </w:r>
      <w:r w:rsidR="00E51CDB" w:rsidRPr="003F0EF2">
        <w:rPr>
          <w:b/>
          <w:bCs/>
          <w:sz w:val="28"/>
          <w:szCs w:val="28"/>
          <w:lang w:val="kk-KZ"/>
        </w:rPr>
        <w:t>)</w:t>
      </w:r>
    </w:p>
    <w:p w14:paraId="23A407B0" w14:textId="7BBCCA3D" w:rsidR="007E31D4" w:rsidRPr="003F0EF2" w:rsidRDefault="007E31D4" w:rsidP="00E34D09">
      <w:pPr>
        <w:jc w:val="center"/>
        <w:rPr>
          <w:b/>
          <w:bCs/>
          <w:sz w:val="28"/>
          <w:szCs w:val="28"/>
          <w:lang w:val="kk-KZ"/>
        </w:rPr>
      </w:pPr>
    </w:p>
    <w:p w14:paraId="14A78158" w14:textId="77777777" w:rsidR="007E31D4" w:rsidRPr="003F0EF2" w:rsidRDefault="007E31D4" w:rsidP="00E34D09">
      <w:pPr>
        <w:jc w:val="center"/>
        <w:rPr>
          <w:b/>
          <w:sz w:val="28"/>
          <w:szCs w:val="28"/>
          <w:lang w:val="kk-KZ"/>
        </w:rPr>
      </w:pPr>
    </w:p>
    <w:p w14:paraId="00BB232B" w14:textId="2C7BD973" w:rsidR="00E51CDB" w:rsidRPr="003F0EF2" w:rsidRDefault="00BD3171" w:rsidP="00F37A3B">
      <w:pPr>
        <w:jc w:val="center"/>
        <w:rPr>
          <w:b/>
          <w:bCs/>
          <w:sz w:val="28"/>
          <w:szCs w:val="28"/>
          <w:lang w:val="kk-KZ"/>
        </w:rPr>
      </w:pPr>
      <w:r w:rsidRPr="003F0EF2">
        <w:rPr>
          <w:rStyle w:val="s0"/>
          <w:b/>
          <w:sz w:val="28"/>
          <w:szCs w:val="28"/>
          <w:lang w:val="kk-KZ"/>
        </w:rPr>
        <w:t>әкімшілік деректер нысанын толтыру бойынша түсіндірме</w:t>
      </w:r>
      <w:r w:rsidR="00E51CDB" w:rsidRPr="003F0EF2">
        <w:rPr>
          <w:b/>
          <w:bCs/>
          <w:sz w:val="28"/>
          <w:szCs w:val="28"/>
          <w:lang w:val="kk-KZ"/>
        </w:rPr>
        <w:t> </w:t>
      </w:r>
    </w:p>
    <w:p w14:paraId="3EE7FDF6" w14:textId="52CAB58F" w:rsidR="007B5C0A" w:rsidRPr="003F0EF2" w:rsidRDefault="007B5C0A" w:rsidP="00F37A3B">
      <w:pPr>
        <w:jc w:val="center"/>
        <w:rPr>
          <w:b/>
          <w:sz w:val="28"/>
          <w:szCs w:val="28"/>
          <w:lang w:val="kk-KZ"/>
        </w:rPr>
      </w:pPr>
    </w:p>
    <w:p w14:paraId="45A41381" w14:textId="77777777" w:rsidR="007E31D4" w:rsidRPr="003F0EF2" w:rsidRDefault="007E31D4" w:rsidP="00F37A3B">
      <w:pPr>
        <w:jc w:val="center"/>
        <w:rPr>
          <w:b/>
          <w:sz w:val="28"/>
          <w:szCs w:val="28"/>
          <w:lang w:val="kk-KZ"/>
        </w:rPr>
      </w:pPr>
    </w:p>
    <w:p w14:paraId="2640CF5C" w14:textId="54A5D4F4" w:rsidR="00E51CDB" w:rsidRPr="003F0EF2" w:rsidRDefault="00BD3171" w:rsidP="00F37A3B">
      <w:pPr>
        <w:jc w:val="center"/>
        <w:rPr>
          <w:b/>
          <w:sz w:val="28"/>
          <w:szCs w:val="28"/>
          <w:lang w:val="kk-KZ"/>
        </w:rPr>
      </w:pPr>
      <w:r w:rsidRPr="003F0EF2">
        <w:rPr>
          <w:b/>
          <w:sz w:val="28"/>
          <w:szCs w:val="28"/>
          <w:lang w:val="kk-KZ"/>
        </w:rPr>
        <w:t>1-тарау. Жалпы ережелер</w:t>
      </w:r>
    </w:p>
    <w:p w14:paraId="1F5FD2BE" w14:textId="77777777" w:rsidR="00E51CDB" w:rsidRPr="00333891" w:rsidRDefault="00E51CDB" w:rsidP="00F37A3B">
      <w:pPr>
        <w:jc w:val="center"/>
        <w:rPr>
          <w:sz w:val="28"/>
          <w:szCs w:val="28"/>
          <w:lang w:val="kk-KZ"/>
        </w:rPr>
      </w:pPr>
      <w:r w:rsidRPr="00333891">
        <w:rPr>
          <w:sz w:val="28"/>
          <w:szCs w:val="28"/>
          <w:lang w:val="kk-KZ"/>
        </w:rPr>
        <w:t> </w:t>
      </w:r>
    </w:p>
    <w:p w14:paraId="3A248B98" w14:textId="373F5960" w:rsidR="00E51CDB" w:rsidRPr="00333891" w:rsidRDefault="00E51CDB" w:rsidP="006C508B">
      <w:pPr>
        <w:ind w:firstLine="709"/>
        <w:jc w:val="both"/>
        <w:rPr>
          <w:sz w:val="28"/>
          <w:szCs w:val="28"/>
          <w:lang w:val="kk-KZ"/>
        </w:rPr>
      </w:pPr>
      <w:r w:rsidRPr="00333891">
        <w:rPr>
          <w:sz w:val="28"/>
          <w:szCs w:val="28"/>
          <w:lang w:val="kk-KZ"/>
        </w:rPr>
        <w:t xml:space="preserve">1. </w:t>
      </w:r>
      <w:r w:rsidR="000F6C2F" w:rsidRPr="00333891">
        <w:rPr>
          <w:sz w:val="28"/>
          <w:szCs w:val="28"/>
          <w:lang w:val="kk-KZ"/>
        </w:rPr>
        <w:t>Осы түсіндірмеде «</w:t>
      </w:r>
      <w:r w:rsidR="000F6C2F" w:rsidRPr="00333891">
        <w:rPr>
          <w:color w:val="000000"/>
          <w:sz w:val="28"/>
          <w:szCs w:val="28"/>
          <w:lang w:val="kk-KZ"/>
        </w:rPr>
        <w:t>Екінші деңгейдегі банктерде орналастырылған салымдардың, корреспонденттік және ағымдағы шоттардың талдамасы туралы есеп</w:t>
      </w:r>
      <w:r w:rsidR="000F6C2F" w:rsidRPr="00333891">
        <w:rPr>
          <w:sz w:val="28"/>
          <w:szCs w:val="28"/>
          <w:lang w:val="kk-KZ"/>
        </w:rPr>
        <w:t>» әкімшілік деректер нысанын (бұдан әрі – Нысан) толтыру бойынша бірыңғай талаптар айқындалады</w:t>
      </w:r>
      <w:r w:rsidRPr="00333891">
        <w:rPr>
          <w:sz w:val="28"/>
          <w:szCs w:val="28"/>
          <w:lang w:val="kk-KZ"/>
        </w:rPr>
        <w:t>.</w:t>
      </w:r>
    </w:p>
    <w:p w14:paraId="270C09C5" w14:textId="14547612" w:rsidR="006D0FFA" w:rsidRPr="00333891" w:rsidRDefault="006D0FFA" w:rsidP="006C508B">
      <w:pPr>
        <w:ind w:firstLine="709"/>
        <w:jc w:val="both"/>
        <w:rPr>
          <w:rStyle w:val="s0"/>
          <w:color w:val="auto"/>
          <w:sz w:val="28"/>
          <w:szCs w:val="28"/>
          <w:lang w:val="kk-KZ"/>
        </w:rPr>
      </w:pPr>
      <w:r w:rsidRPr="00333891">
        <w:rPr>
          <w:sz w:val="28"/>
          <w:szCs w:val="28"/>
          <w:lang w:val="kk-KZ"/>
        </w:rPr>
        <w:t xml:space="preserve">2. </w:t>
      </w:r>
      <w:r w:rsidR="00D432FC" w:rsidRPr="00333891">
        <w:rPr>
          <w:sz w:val="28"/>
          <w:szCs w:val="28"/>
          <w:lang w:val="kk-KZ"/>
        </w:rPr>
        <w:t>Нысан «Қазақстан Республикасының Ұлттық Банкі туралы» Қазақстан Республикасы Заңының 15-бабы екінші бөлігінің 65-2</w:t>
      </w:r>
      <w:r w:rsidR="00D432FC" w:rsidRPr="00333891">
        <w:rPr>
          <w:color w:val="000000" w:themeColor="text1"/>
          <w:sz w:val="28"/>
          <w:szCs w:val="28"/>
          <w:lang w:val="kk-KZ"/>
        </w:rPr>
        <w:t xml:space="preserve">) </w:t>
      </w:r>
      <w:r w:rsidR="00D432FC" w:rsidRPr="00333891">
        <w:rPr>
          <w:sz w:val="28"/>
          <w:szCs w:val="28"/>
          <w:lang w:val="kk-KZ"/>
        </w:rPr>
        <w:t xml:space="preserve">тармақшасына, </w:t>
      </w:r>
      <w:r w:rsidR="00D432FC" w:rsidRPr="00333891">
        <w:rPr>
          <w:color w:val="000000"/>
          <w:sz w:val="28"/>
          <w:szCs w:val="28"/>
          <w:lang w:val="kk-KZ"/>
        </w:rPr>
        <w:t xml:space="preserve">«Жылжымайтын мүлік ипотекасы туралы» Қазақстан Республикасының Заңы </w:t>
      </w:r>
      <w:r w:rsidR="00DD0E78" w:rsidRPr="00333891">
        <w:rPr>
          <w:color w:val="000000"/>
          <w:sz w:val="28"/>
          <w:szCs w:val="28"/>
          <w:lang w:val="kk-KZ"/>
        </w:rPr>
        <w:br/>
      </w:r>
      <w:r w:rsidR="00D432FC" w:rsidRPr="00333891">
        <w:rPr>
          <w:color w:val="000000"/>
          <w:sz w:val="28"/>
          <w:szCs w:val="28"/>
          <w:lang w:val="kk-KZ"/>
        </w:rPr>
        <w:t xml:space="preserve">5-3-бабының 1-1-тармағына </w:t>
      </w:r>
      <w:r w:rsidR="00D432FC" w:rsidRPr="00333891">
        <w:rPr>
          <w:sz w:val="28"/>
          <w:szCs w:val="28"/>
          <w:lang w:val="kk-KZ"/>
        </w:rPr>
        <w:t xml:space="preserve">және </w:t>
      </w:r>
      <w:r w:rsidR="00D432FC" w:rsidRPr="00333891">
        <w:rPr>
          <w:rStyle w:val="s0"/>
          <w:rFonts w:eastAsia="Calibri"/>
          <w:sz w:val="28"/>
          <w:szCs w:val="28"/>
          <w:lang w:val="kk-KZ"/>
        </w:rPr>
        <w:t>«Мемлекеттік статистика туралы» Қазақстан Республикасы Заңының 16-бабы 3-тармағының 2) тармақшасына</w:t>
      </w:r>
      <w:r w:rsidR="00D432FC" w:rsidRPr="00333891">
        <w:rPr>
          <w:sz w:val="28"/>
          <w:szCs w:val="28"/>
          <w:lang w:val="kk-KZ"/>
        </w:rPr>
        <w:t xml:space="preserve"> </w:t>
      </w:r>
      <w:r w:rsidR="00D432FC" w:rsidRPr="00333891">
        <w:rPr>
          <w:rStyle w:val="s0"/>
          <w:rFonts w:eastAsia="Calibri"/>
          <w:sz w:val="28"/>
          <w:szCs w:val="28"/>
          <w:lang w:val="kk-KZ"/>
        </w:rPr>
        <w:t xml:space="preserve">сәйкес </w:t>
      </w:r>
      <w:r w:rsidR="00D432FC" w:rsidRPr="00333891">
        <w:rPr>
          <w:sz w:val="28"/>
          <w:szCs w:val="28"/>
          <w:lang w:val="kk-KZ"/>
        </w:rPr>
        <w:t>әзірленді</w:t>
      </w:r>
      <w:r w:rsidRPr="00333891">
        <w:rPr>
          <w:rStyle w:val="s0"/>
          <w:color w:val="auto"/>
          <w:sz w:val="28"/>
          <w:szCs w:val="28"/>
          <w:lang w:val="kk-KZ"/>
        </w:rPr>
        <w:t>.</w:t>
      </w:r>
    </w:p>
    <w:p w14:paraId="3AD2C1C2" w14:textId="6C8976F0" w:rsidR="00054BAB" w:rsidRPr="00333891" w:rsidRDefault="008420B0" w:rsidP="006C508B">
      <w:pPr>
        <w:ind w:firstLine="709"/>
        <w:jc w:val="both"/>
        <w:rPr>
          <w:sz w:val="28"/>
          <w:szCs w:val="28"/>
          <w:lang w:val="kk-KZ"/>
        </w:rPr>
      </w:pPr>
      <w:r w:rsidRPr="00333891">
        <w:rPr>
          <w:sz w:val="28"/>
          <w:szCs w:val="28"/>
          <w:lang w:val="kk-KZ"/>
        </w:rPr>
        <w:t>3</w:t>
      </w:r>
      <w:r w:rsidR="00E51CDB" w:rsidRPr="00333891">
        <w:rPr>
          <w:sz w:val="28"/>
          <w:szCs w:val="28"/>
          <w:lang w:val="kk-KZ"/>
        </w:rPr>
        <w:t xml:space="preserve">. </w:t>
      </w:r>
      <w:r w:rsidR="00054BAB" w:rsidRPr="00333891">
        <w:rPr>
          <w:sz w:val="28"/>
          <w:szCs w:val="28"/>
          <w:lang w:val="kk-KZ"/>
        </w:rPr>
        <w:t xml:space="preserve">Нысан есепті кезеңнің соңындағы жағдай бойынша жасалады. </w:t>
      </w:r>
      <w:r w:rsidR="004929C0" w:rsidRPr="00333891">
        <w:rPr>
          <w:sz w:val="28"/>
          <w:szCs w:val="28"/>
          <w:lang w:val="kk-KZ"/>
        </w:rPr>
        <w:t xml:space="preserve">Нысандағы деректер мың теңгемен </w:t>
      </w:r>
      <w:r w:rsidR="004929C0" w:rsidRPr="00333891">
        <w:rPr>
          <w:rStyle w:val="s0"/>
          <w:rFonts w:eastAsia="Calibri"/>
          <w:sz w:val="28"/>
          <w:szCs w:val="28"/>
          <w:lang w:val="kk-KZ"/>
        </w:rPr>
        <w:t>толтырылады</w:t>
      </w:r>
      <w:r w:rsidR="004929C0" w:rsidRPr="00333891">
        <w:rPr>
          <w:sz w:val="28"/>
          <w:szCs w:val="28"/>
          <w:lang w:val="kk-KZ"/>
        </w:rPr>
        <w:t>. 500 (бес жүз) теңгеден кем сома 0 (нөлге) дейін дөңгелектенеді, ал 500 (бес жүз) теңгеге тең және одан жоғары сома 1000 (бір мың) теңгеге дейін дөңгелектенеді.</w:t>
      </w:r>
    </w:p>
    <w:p w14:paraId="66802A9F" w14:textId="7DA3FA32" w:rsidR="00E51CDB" w:rsidRPr="00333891" w:rsidRDefault="008420B0" w:rsidP="006C508B">
      <w:pPr>
        <w:ind w:firstLine="709"/>
        <w:jc w:val="both"/>
        <w:rPr>
          <w:sz w:val="28"/>
          <w:szCs w:val="28"/>
          <w:lang w:val="kk-KZ"/>
        </w:rPr>
      </w:pPr>
      <w:r w:rsidRPr="00333891">
        <w:rPr>
          <w:sz w:val="28"/>
          <w:szCs w:val="28"/>
          <w:lang w:val="kk-KZ"/>
        </w:rPr>
        <w:t>4</w:t>
      </w:r>
      <w:r w:rsidR="00E51CDB" w:rsidRPr="00333891">
        <w:rPr>
          <w:sz w:val="28"/>
          <w:szCs w:val="28"/>
          <w:lang w:val="kk-KZ"/>
        </w:rPr>
        <w:t xml:space="preserve">. </w:t>
      </w:r>
      <w:r w:rsidR="004929C0" w:rsidRPr="00333891">
        <w:rPr>
          <w:rStyle w:val="s0"/>
          <w:sz w:val="28"/>
          <w:szCs w:val="28"/>
          <w:lang w:val="kk-KZ"/>
        </w:rPr>
        <w:t>Нысанға басшы немесе есепке қол қою функциясы жүктелген адам және орындаушы қол қояды</w:t>
      </w:r>
      <w:r w:rsidR="00E51CDB" w:rsidRPr="00333891">
        <w:rPr>
          <w:sz w:val="28"/>
          <w:szCs w:val="28"/>
          <w:lang w:val="kk-KZ"/>
        </w:rPr>
        <w:t>.</w:t>
      </w:r>
    </w:p>
    <w:p w14:paraId="5DF01391" w14:textId="77777777" w:rsidR="00E51CDB" w:rsidRPr="00333891" w:rsidRDefault="00E51CDB" w:rsidP="006C508B">
      <w:pPr>
        <w:ind w:firstLine="709"/>
        <w:jc w:val="center"/>
        <w:rPr>
          <w:sz w:val="28"/>
          <w:szCs w:val="28"/>
          <w:lang w:val="kk-KZ"/>
        </w:rPr>
      </w:pPr>
      <w:r w:rsidRPr="00333891">
        <w:rPr>
          <w:bCs/>
          <w:sz w:val="28"/>
          <w:szCs w:val="28"/>
          <w:lang w:val="kk-KZ"/>
        </w:rPr>
        <w:t> </w:t>
      </w:r>
    </w:p>
    <w:p w14:paraId="5E2B8601" w14:textId="77777777" w:rsidR="00E51CDB" w:rsidRPr="00333891" w:rsidRDefault="00E51CDB" w:rsidP="006C508B">
      <w:pPr>
        <w:ind w:firstLine="709"/>
        <w:jc w:val="center"/>
        <w:rPr>
          <w:sz w:val="28"/>
          <w:szCs w:val="28"/>
          <w:lang w:val="kk-KZ"/>
        </w:rPr>
      </w:pPr>
      <w:r w:rsidRPr="00333891">
        <w:rPr>
          <w:bCs/>
          <w:sz w:val="28"/>
          <w:szCs w:val="28"/>
          <w:lang w:val="kk-KZ"/>
        </w:rPr>
        <w:t> </w:t>
      </w:r>
    </w:p>
    <w:p w14:paraId="46C0B685" w14:textId="795B4555" w:rsidR="00E51CDB" w:rsidRPr="003F0EF2" w:rsidRDefault="004929C0" w:rsidP="006C508B">
      <w:pPr>
        <w:ind w:firstLine="709"/>
        <w:jc w:val="center"/>
        <w:rPr>
          <w:b/>
          <w:sz w:val="28"/>
          <w:szCs w:val="28"/>
          <w:lang w:val="kk-KZ"/>
        </w:rPr>
      </w:pPr>
      <w:r w:rsidRPr="003F0EF2">
        <w:rPr>
          <w:b/>
          <w:noProof/>
          <w:sz w:val="28"/>
          <w:szCs w:val="28"/>
          <w:lang w:val="kk-KZ"/>
        </w:rPr>
        <w:t>2-тарау. Нысанды толтыру бойынша түсіндірме</w:t>
      </w:r>
    </w:p>
    <w:p w14:paraId="6A26E434" w14:textId="77777777" w:rsidR="00E51CDB" w:rsidRPr="00333891" w:rsidRDefault="00E51CDB" w:rsidP="006C508B">
      <w:pPr>
        <w:ind w:firstLine="709"/>
        <w:jc w:val="center"/>
        <w:rPr>
          <w:sz w:val="28"/>
          <w:szCs w:val="28"/>
          <w:lang w:val="kk-KZ"/>
        </w:rPr>
      </w:pPr>
      <w:r w:rsidRPr="00333891">
        <w:rPr>
          <w:bCs/>
          <w:sz w:val="28"/>
          <w:szCs w:val="28"/>
          <w:lang w:val="kk-KZ"/>
        </w:rPr>
        <w:t> </w:t>
      </w:r>
    </w:p>
    <w:p w14:paraId="710DA190" w14:textId="342DDEF4" w:rsidR="00E51CDB" w:rsidRPr="00333891" w:rsidRDefault="008420B0" w:rsidP="006C508B">
      <w:pPr>
        <w:ind w:firstLine="709"/>
        <w:jc w:val="both"/>
        <w:rPr>
          <w:sz w:val="28"/>
          <w:szCs w:val="28"/>
          <w:lang w:val="kk-KZ"/>
        </w:rPr>
      </w:pPr>
      <w:r w:rsidRPr="00333891">
        <w:rPr>
          <w:sz w:val="28"/>
          <w:szCs w:val="28"/>
          <w:lang w:val="kk-KZ"/>
        </w:rPr>
        <w:t>5</w:t>
      </w:r>
      <w:r w:rsidR="00E51CDB" w:rsidRPr="00333891">
        <w:rPr>
          <w:sz w:val="28"/>
          <w:szCs w:val="28"/>
          <w:lang w:val="kk-KZ"/>
        </w:rPr>
        <w:t xml:space="preserve">. </w:t>
      </w:r>
      <w:r w:rsidR="004B27A4" w:rsidRPr="00333891">
        <w:rPr>
          <w:sz w:val="28"/>
          <w:szCs w:val="28"/>
          <w:lang w:val="kk-KZ"/>
        </w:rPr>
        <w:t>4-бағанда есептелген сыйақы және дисконт (сыйлықақы) ескеріле отырып негізгі борыштың сомасы көрсетіледі</w:t>
      </w:r>
      <w:r w:rsidR="00E51CDB" w:rsidRPr="00333891">
        <w:rPr>
          <w:sz w:val="28"/>
          <w:szCs w:val="28"/>
          <w:lang w:val="kk-KZ"/>
        </w:rPr>
        <w:t>.</w:t>
      </w:r>
    </w:p>
    <w:p w14:paraId="32FC0920" w14:textId="5ECF0191" w:rsidR="00E51CDB" w:rsidRPr="00333891" w:rsidRDefault="008420B0" w:rsidP="006C508B">
      <w:pPr>
        <w:ind w:firstLine="709"/>
        <w:jc w:val="both"/>
        <w:rPr>
          <w:sz w:val="28"/>
          <w:szCs w:val="28"/>
          <w:lang w:val="kk-KZ"/>
        </w:rPr>
      </w:pPr>
      <w:r w:rsidRPr="00333891">
        <w:rPr>
          <w:sz w:val="28"/>
          <w:szCs w:val="28"/>
          <w:lang w:val="kk-KZ"/>
        </w:rPr>
        <w:t>6</w:t>
      </w:r>
      <w:r w:rsidR="00E51CDB" w:rsidRPr="00333891">
        <w:rPr>
          <w:sz w:val="28"/>
          <w:szCs w:val="28"/>
          <w:lang w:val="kk-KZ"/>
        </w:rPr>
        <w:t xml:space="preserve">. </w:t>
      </w:r>
      <w:r w:rsidR="007E5E00" w:rsidRPr="00333891">
        <w:rPr>
          <w:color w:val="000000"/>
          <w:sz w:val="28"/>
          <w:szCs w:val="28"/>
          <w:lang w:val="kk-KZ"/>
        </w:rPr>
        <w:t>Резервтердің (провизиялардың) сомасы абсолюттік мәнде және қосу белгісімен көрсетіледі</w:t>
      </w:r>
      <w:r w:rsidR="00E51CDB" w:rsidRPr="00333891">
        <w:rPr>
          <w:sz w:val="28"/>
          <w:szCs w:val="28"/>
          <w:lang w:val="kk-KZ"/>
        </w:rPr>
        <w:t>.</w:t>
      </w:r>
    </w:p>
    <w:p w14:paraId="09F6D530" w14:textId="1F9BFC35" w:rsidR="00E51CDB" w:rsidRPr="00333891" w:rsidRDefault="008420B0" w:rsidP="006C508B">
      <w:pPr>
        <w:ind w:firstLine="709"/>
        <w:jc w:val="both"/>
        <w:rPr>
          <w:sz w:val="28"/>
          <w:szCs w:val="28"/>
          <w:lang w:val="kk-KZ"/>
        </w:rPr>
      </w:pPr>
      <w:r w:rsidRPr="00333891">
        <w:rPr>
          <w:sz w:val="28"/>
          <w:szCs w:val="28"/>
          <w:lang w:val="kk-KZ"/>
        </w:rPr>
        <w:lastRenderedPageBreak/>
        <w:t>7</w:t>
      </w:r>
      <w:r w:rsidR="00E51CDB" w:rsidRPr="00333891">
        <w:rPr>
          <w:sz w:val="28"/>
          <w:szCs w:val="28"/>
          <w:lang w:val="kk-KZ"/>
        </w:rPr>
        <w:t xml:space="preserve">. </w:t>
      </w:r>
      <w:r w:rsidR="007E5E00" w:rsidRPr="00333891">
        <w:rPr>
          <w:sz w:val="28"/>
          <w:szCs w:val="28"/>
          <w:lang w:val="kk-KZ"/>
        </w:rPr>
        <w:t>Мәліметтер болмаған жағдайда Нысан нөлдік қалдықпен ұсынылады</w:t>
      </w:r>
      <w:r w:rsidR="00E51CDB" w:rsidRPr="00333891">
        <w:rPr>
          <w:sz w:val="28"/>
          <w:szCs w:val="28"/>
          <w:lang w:val="kk-KZ"/>
        </w:rPr>
        <w:t>.</w:t>
      </w:r>
    </w:p>
    <w:p w14:paraId="5E284D49" w14:textId="77777777" w:rsidR="007E31D4" w:rsidRPr="00333891" w:rsidRDefault="007E31D4">
      <w:pPr>
        <w:spacing w:after="160" w:line="259" w:lineRule="auto"/>
        <w:rPr>
          <w:sz w:val="28"/>
          <w:szCs w:val="28"/>
          <w:lang w:val="kk-KZ"/>
        </w:rPr>
      </w:pPr>
      <w:r w:rsidRPr="00333891">
        <w:rPr>
          <w:sz w:val="28"/>
          <w:szCs w:val="28"/>
          <w:lang w:val="kk-KZ"/>
        </w:rPr>
        <w:br w:type="page"/>
      </w:r>
    </w:p>
    <w:p w14:paraId="28AFD840" w14:textId="40E64D17" w:rsidR="007514D7" w:rsidRPr="00333891" w:rsidRDefault="007514D7" w:rsidP="007514D7">
      <w:pPr>
        <w:ind w:firstLine="709"/>
        <w:jc w:val="right"/>
        <w:rPr>
          <w:sz w:val="28"/>
          <w:szCs w:val="28"/>
          <w:lang w:val="kk-KZ"/>
        </w:rPr>
      </w:pPr>
      <w:r w:rsidRPr="00333891">
        <w:rPr>
          <w:sz w:val="28"/>
          <w:szCs w:val="28"/>
          <w:lang w:val="kk-KZ"/>
        </w:rPr>
        <w:lastRenderedPageBreak/>
        <w:t xml:space="preserve">Қаулыға </w:t>
      </w:r>
      <w:r w:rsidR="002D4DE5" w:rsidRPr="00333891">
        <w:rPr>
          <w:sz w:val="28"/>
          <w:szCs w:val="28"/>
          <w:lang w:val="kk-KZ"/>
        </w:rPr>
        <w:t>2</w:t>
      </w:r>
      <w:r w:rsidRPr="00333891">
        <w:rPr>
          <w:sz w:val="28"/>
          <w:szCs w:val="28"/>
          <w:lang w:val="kk-KZ"/>
        </w:rPr>
        <w:t>-қосымша</w:t>
      </w:r>
    </w:p>
    <w:p w14:paraId="7D07E869" w14:textId="77777777" w:rsidR="007514D7" w:rsidRPr="00333891" w:rsidRDefault="007514D7" w:rsidP="007514D7">
      <w:pPr>
        <w:ind w:firstLine="709"/>
        <w:jc w:val="right"/>
        <w:rPr>
          <w:sz w:val="28"/>
          <w:szCs w:val="28"/>
          <w:lang w:val="kk-KZ"/>
        </w:rPr>
      </w:pPr>
    </w:p>
    <w:p w14:paraId="336C0A31" w14:textId="77777777" w:rsidR="007514D7" w:rsidRPr="00333891" w:rsidRDefault="007514D7" w:rsidP="007514D7">
      <w:pPr>
        <w:ind w:left="6237"/>
        <w:jc w:val="right"/>
        <w:rPr>
          <w:sz w:val="28"/>
          <w:szCs w:val="28"/>
          <w:lang w:val="kk-KZ"/>
        </w:rPr>
      </w:pPr>
    </w:p>
    <w:p w14:paraId="52CFD1FE" w14:textId="3E274DA7" w:rsidR="007514D7" w:rsidRPr="00333891" w:rsidRDefault="007514D7" w:rsidP="007514D7">
      <w:pPr>
        <w:jc w:val="right"/>
        <w:rPr>
          <w:sz w:val="28"/>
          <w:szCs w:val="28"/>
          <w:lang w:val="kk-KZ"/>
        </w:rPr>
      </w:pPr>
      <w:r w:rsidRPr="00333891">
        <w:rPr>
          <w:sz w:val="28"/>
          <w:szCs w:val="28"/>
          <w:lang w:val="kk-KZ"/>
        </w:rPr>
        <w:t>Қазақстан Республикасы</w:t>
      </w:r>
    </w:p>
    <w:p w14:paraId="09B7CF19" w14:textId="77777777" w:rsidR="007514D7" w:rsidRPr="00333891" w:rsidRDefault="007514D7" w:rsidP="007514D7">
      <w:pPr>
        <w:jc w:val="right"/>
        <w:rPr>
          <w:sz w:val="28"/>
          <w:szCs w:val="28"/>
          <w:lang w:val="kk-KZ"/>
        </w:rPr>
      </w:pPr>
      <w:r w:rsidRPr="00333891">
        <w:rPr>
          <w:sz w:val="28"/>
          <w:szCs w:val="28"/>
          <w:lang w:val="kk-KZ"/>
        </w:rPr>
        <w:t>Ұлттық Банкі Басқармасының</w:t>
      </w:r>
    </w:p>
    <w:p w14:paraId="6B90B30B" w14:textId="77777777" w:rsidR="007514D7" w:rsidRPr="00333891" w:rsidRDefault="007514D7" w:rsidP="007514D7">
      <w:pPr>
        <w:jc w:val="right"/>
        <w:rPr>
          <w:sz w:val="28"/>
          <w:szCs w:val="28"/>
          <w:lang w:val="kk-KZ"/>
        </w:rPr>
      </w:pPr>
      <w:r w:rsidRPr="00333891">
        <w:rPr>
          <w:sz w:val="28"/>
          <w:szCs w:val="28"/>
          <w:lang w:val="kk-KZ"/>
        </w:rPr>
        <w:t>2014 жылғы 24 қыркүйектегі</w:t>
      </w:r>
    </w:p>
    <w:p w14:paraId="29319958" w14:textId="77777777" w:rsidR="007514D7" w:rsidRPr="00333891" w:rsidRDefault="007514D7" w:rsidP="007514D7">
      <w:pPr>
        <w:jc w:val="right"/>
        <w:rPr>
          <w:sz w:val="28"/>
          <w:szCs w:val="28"/>
          <w:lang w:val="kk-KZ"/>
        </w:rPr>
      </w:pPr>
      <w:r w:rsidRPr="00333891">
        <w:rPr>
          <w:sz w:val="28"/>
          <w:szCs w:val="28"/>
          <w:lang w:val="kk-KZ"/>
        </w:rPr>
        <w:t>№ 178 қаулысына</w:t>
      </w:r>
    </w:p>
    <w:p w14:paraId="4A058676" w14:textId="73DC6F67" w:rsidR="00E51CDB" w:rsidRPr="00333891" w:rsidRDefault="007514D7" w:rsidP="007514D7">
      <w:pPr>
        <w:jc w:val="right"/>
        <w:rPr>
          <w:sz w:val="28"/>
          <w:szCs w:val="28"/>
          <w:lang w:val="kk-KZ"/>
        </w:rPr>
      </w:pPr>
      <w:r w:rsidRPr="00333891">
        <w:rPr>
          <w:sz w:val="28"/>
          <w:szCs w:val="28"/>
          <w:lang w:val="kk-KZ"/>
        </w:rPr>
        <w:t>3-қосымша</w:t>
      </w:r>
    </w:p>
    <w:p w14:paraId="5104422B" w14:textId="77777777" w:rsidR="00E51CDB" w:rsidRPr="00333891" w:rsidRDefault="00BA36B9" w:rsidP="004917A2">
      <w:pPr>
        <w:jc w:val="both"/>
        <w:rPr>
          <w:sz w:val="28"/>
          <w:szCs w:val="28"/>
          <w:lang w:val="kk-KZ"/>
        </w:rPr>
      </w:pPr>
      <w:r w:rsidRPr="00333891">
        <w:rPr>
          <w:sz w:val="28"/>
          <w:szCs w:val="28"/>
          <w:lang w:val="kk-KZ"/>
        </w:rPr>
        <w:t> </w:t>
      </w:r>
      <w:r w:rsidRPr="00333891">
        <w:rPr>
          <w:sz w:val="28"/>
          <w:szCs w:val="28"/>
          <w:lang w:val="kk-KZ"/>
        </w:rPr>
        <w:tab/>
      </w:r>
      <w:r w:rsidR="00E51CDB" w:rsidRPr="00333891">
        <w:rPr>
          <w:sz w:val="28"/>
          <w:szCs w:val="28"/>
          <w:lang w:val="kk-KZ"/>
        </w:rPr>
        <w:t> </w:t>
      </w:r>
    </w:p>
    <w:p w14:paraId="2B6B5BA4" w14:textId="77777777" w:rsidR="00E51CDB" w:rsidRPr="00333891" w:rsidRDefault="00E51CDB" w:rsidP="004917A2">
      <w:pPr>
        <w:jc w:val="center"/>
        <w:rPr>
          <w:sz w:val="28"/>
          <w:szCs w:val="28"/>
          <w:lang w:val="kk-KZ"/>
        </w:rPr>
      </w:pPr>
      <w:r w:rsidRPr="00333891">
        <w:rPr>
          <w:sz w:val="28"/>
          <w:szCs w:val="28"/>
          <w:lang w:val="kk-KZ"/>
        </w:rPr>
        <w:t> </w:t>
      </w:r>
    </w:p>
    <w:p w14:paraId="50A76B42" w14:textId="71AA78BF" w:rsidR="00E51CDB" w:rsidRPr="003F0EF2" w:rsidRDefault="00F24B86" w:rsidP="004917A2">
      <w:pPr>
        <w:tabs>
          <w:tab w:val="left" w:pos="5012"/>
        </w:tabs>
        <w:jc w:val="center"/>
        <w:rPr>
          <w:b/>
          <w:sz w:val="28"/>
          <w:szCs w:val="28"/>
          <w:lang w:val="kk-KZ"/>
        </w:rPr>
      </w:pPr>
      <w:r w:rsidRPr="003F0EF2">
        <w:rPr>
          <w:b/>
          <w:sz w:val="28"/>
          <w:szCs w:val="28"/>
          <w:lang w:val="kk-KZ"/>
        </w:rPr>
        <w:t>Әкімшілік деректерді жинауға арналған нысан</w:t>
      </w:r>
    </w:p>
    <w:p w14:paraId="1C2F7FB7" w14:textId="6C3AF5CE" w:rsidR="00033E40" w:rsidRPr="00333891" w:rsidRDefault="00033E40" w:rsidP="004917A2">
      <w:pPr>
        <w:tabs>
          <w:tab w:val="left" w:pos="5012"/>
        </w:tabs>
        <w:jc w:val="center"/>
        <w:rPr>
          <w:sz w:val="28"/>
          <w:szCs w:val="28"/>
          <w:lang w:val="kk-KZ"/>
        </w:rPr>
      </w:pPr>
    </w:p>
    <w:p w14:paraId="2CF4E1EA" w14:textId="77777777" w:rsidR="00120366" w:rsidRPr="00333891" w:rsidRDefault="00120366" w:rsidP="004917A2">
      <w:pPr>
        <w:tabs>
          <w:tab w:val="left" w:pos="5012"/>
        </w:tabs>
        <w:jc w:val="center"/>
        <w:rPr>
          <w:sz w:val="28"/>
          <w:szCs w:val="28"/>
          <w:lang w:val="kk-KZ"/>
        </w:rPr>
      </w:pPr>
    </w:p>
    <w:p w14:paraId="598D425E" w14:textId="77777777" w:rsidR="00073685" w:rsidRPr="00333891" w:rsidRDefault="00073685" w:rsidP="00073685">
      <w:pPr>
        <w:widowControl w:val="0"/>
        <w:ind w:firstLine="709"/>
        <w:jc w:val="both"/>
        <w:rPr>
          <w:sz w:val="28"/>
          <w:szCs w:val="28"/>
          <w:lang w:val="kk-KZ"/>
        </w:rPr>
      </w:pPr>
      <w:r w:rsidRPr="00333891">
        <w:rPr>
          <w:sz w:val="28"/>
          <w:szCs w:val="28"/>
          <w:lang w:val="kk-KZ"/>
        </w:rPr>
        <w:t>Қайда ұсынылады: Қазақстан Республикасының Ұлттық Банкіне</w:t>
      </w:r>
    </w:p>
    <w:p w14:paraId="41CAA429" w14:textId="04DAD5B1" w:rsidR="00E51CDB" w:rsidRPr="00333891" w:rsidRDefault="00073685" w:rsidP="00073685">
      <w:pPr>
        <w:tabs>
          <w:tab w:val="left" w:pos="5012"/>
        </w:tabs>
        <w:jc w:val="center"/>
        <w:rPr>
          <w:sz w:val="28"/>
          <w:szCs w:val="28"/>
          <w:lang w:val="kk-KZ"/>
        </w:rPr>
      </w:pPr>
      <w:r w:rsidRPr="00333891">
        <w:rPr>
          <w:sz w:val="28"/>
          <w:szCs w:val="28"/>
          <w:lang w:val="kk-KZ"/>
        </w:rPr>
        <w:t>Әкімшілік деректер нысаны www.nationalbank.kz интернет-ресурсында орналастырылған</w:t>
      </w:r>
    </w:p>
    <w:p w14:paraId="160882ED" w14:textId="588EC8C1" w:rsidR="00E51CDB" w:rsidRPr="00333891" w:rsidRDefault="00E51CDB" w:rsidP="004917A2">
      <w:pPr>
        <w:tabs>
          <w:tab w:val="left" w:pos="5012"/>
        </w:tabs>
        <w:jc w:val="center"/>
        <w:rPr>
          <w:bCs/>
          <w:sz w:val="28"/>
          <w:szCs w:val="28"/>
          <w:lang w:val="kk-KZ"/>
        </w:rPr>
      </w:pPr>
      <w:r w:rsidRPr="00333891">
        <w:rPr>
          <w:bCs/>
          <w:sz w:val="28"/>
          <w:szCs w:val="28"/>
          <w:lang w:val="kk-KZ"/>
        </w:rPr>
        <w:t> </w:t>
      </w:r>
    </w:p>
    <w:p w14:paraId="78B88135" w14:textId="77777777" w:rsidR="00120366" w:rsidRPr="00333891" w:rsidRDefault="00120366" w:rsidP="004917A2">
      <w:pPr>
        <w:tabs>
          <w:tab w:val="left" w:pos="5012"/>
        </w:tabs>
        <w:jc w:val="center"/>
        <w:rPr>
          <w:sz w:val="28"/>
          <w:szCs w:val="28"/>
          <w:lang w:val="kk-KZ"/>
        </w:rPr>
      </w:pPr>
    </w:p>
    <w:p w14:paraId="391F478E" w14:textId="1234E55E" w:rsidR="00E51CDB" w:rsidRPr="003F0EF2" w:rsidRDefault="00E51CDB" w:rsidP="004917A2">
      <w:pPr>
        <w:tabs>
          <w:tab w:val="left" w:pos="5012"/>
        </w:tabs>
        <w:jc w:val="center"/>
        <w:rPr>
          <w:b/>
          <w:sz w:val="28"/>
          <w:szCs w:val="28"/>
          <w:lang w:val="kk-KZ"/>
        </w:rPr>
      </w:pPr>
      <w:r w:rsidRPr="00333891">
        <w:rPr>
          <w:bCs/>
          <w:sz w:val="28"/>
          <w:szCs w:val="28"/>
          <w:lang w:val="kk-KZ"/>
        </w:rPr>
        <w:t> </w:t>
      </w:r>
      <w:r w:rsidR="00073685" w:rsidRPr="003F0EF2">
        <w:rPr>
          <w:b/>
          <w:sz w:val="28"/>
          <w:szCs w:val="28"/>
          <w:lang w:val="kk-KZ"/>
        </w:rPr>
        <w:t>Бағалы қағаздар портфелінің құрылымы туралы есеп</w:t>
      </w:r>
    </w:p>
    <w:p w14:paraId="0008DE7E" w14:textId="77777777" w:rsidR="00E51CDB" w:rsidRPr="00333891" w:rsidRDefault="00E51CDB" w:rsidP="004917A2">
      <w:pPr>
        <w:tabs>
          <w:tab w:val="left" w:pos="5012"/>
        </w:tabs>
        <w:jc w:val="center"/>
        <w:rPr>
          <w:sz w:val="28"/>
          <w:szCs w:val="28"/>
          <w:lang w:val="kk-KZ"/>
        </w:rPr>
      </w:pPr>
      <w:r w:rsidRPr="00333891">
        <w:rPr>
          <w:bCs/>
          <w:sz w:val="28"/>
          <w:szCs w:val="28"/>
          <w:lang w:val="kk-KZ"/>
        </w:rPr>
        <w:t> </w:t>
      </w:r>
    </w:p>
    <w:p w14:paraId="6F4C3B52" w14:textId="7CD9A95B" w:rsidR="00E51CDB" w:rsidRPr="00333891" w:rsidRDefault="009D113F" w:rsidP="006C508B">
      <w:pPr>
        <w:tabs>
          <w:tab w:val="left" w:pos="5012"/>
        </w:tabs>
        <w:ind w:firstLine="709"/>
        <w:jc w:val="both"/>
        <w:rPr>
          <w:sz w:val="28"/>
          <w:szCs w:val="28"/>
          <w:lang w:val="kk-KZ"/>
        </w:rPr>
      </w:pPr>
      <w:r w:rsidRPr="00333891">
        <w:rPr>
          <w:sz w:val="28"/>
          <w:szCs w:val="28"/>
          <w:lang w:val="kk-KZ"/>
        </w:rPr>
        <w:t>Әкімшілік деректер нысанының индексі</w:t>
      </w:r>
      <w:r w:rsidR="00E51CDB" w:rsidRPr="00333891">
        <w:rPr>
          <w:sz w:val="28"/>
          <w:szCs w:val="28"/>
          <w:lang w:val="kk-KZ"/>
        </w:rPr>
        <w:t xml:space="preserve">: </w:t>
      </w:r>
      <w:r w:rsidR="004F55E0">
        <w:rPr>
          <w:sz w:val="28"/>
          <w:szCs w:val="28"/>
          <w:lang w:val="kk-KZ"/>
        </w:rPr>
        <w:t>2-</w:t>
      </w:r>
      <w:r w:rsidR="00E51CDB" w:rsidRPr="00333891">
        <w:rPr>
          <w:sz w:val="28"/>
          <w:szCs w:val="28"/>
          <w:lang w:val="kk-KZ"/>
        </w:rPr>
        <w:t>ФС_ССЦБ</w:t>
      </w:r>
    </w:p>
    <w:p w14:paraId="5A8CB7CB" w14:textId="67ABCC1E" w:rsidR="00E51CDB" w:rsidRPr="00333891" w:rsidRDefault="009D113F" w:rsidP="006C508B">
      <w:pPr>
        <w:tabs>
          <w:tab w:val="left" w:pos="5012"/>
        </w:tabs>
        <w:ind w:firstLine="709"/>
        <w:jc w:val="both"/>
        <w:rPr>
          <w:sz w:val="28"/>
          <w:szCs w:val="28"/>
          <w:lang w:val="kk-KZ"/>
        </w:rPr>
      </w:pPr>
      <w:r w:rsidRPr="00333891">
        <w:rPr>
          <w:sz w:val="28"/>
          <w:szCs w:val="28"/>
          <w:lang w:val="kk-KZ"/>
        </w:rPr>
        <w:t>Кезеңділігі: ай сайын</w:t>
      </w:r>
      <w:r w:rsidR="00E51CDB" w:rsidRPr="00333891">
        <w:rPr>
          <w:sz w:val="28"/>
          <w:szCs w:val="28"/>
          <w:lang w:val="kk-KZ"/>
        </w:rPr>
        <w:t xml:space="preserve">, </w:t>
      </w:r>
      <w:r w:rsidRPr="00333891">
        <w:rPr>
          <w:sz w:val="28"/>
          <w:szCs w:val="28"/>
          <w:lang w:val="kk-KZ"/>
        </w:rPr>
        <w:t>тоқсан сайын</w:t>
      </w:r>
    </w:p>
    <w:p w14:paraId="6373C9B9" w14:textId="1E5310CD" w:rsidR="00E51CDB" w:rsidRPr="00333891" w:rsidRDefault="009D113F" w:rsidP="006C508B">
      <w:pPr>
        <w:tabs>
          <w:tab w:val="left" w:pos="5012"/>
        </w:tabs>
        <w:ind w:firstLine="709"/>
        <w:jc w:val="both"/>
        <w:rPr>
          <w:sz w:val="28"/>
          <w:szCs w:val="28"/>
          <w:lang w:val="kk-KZ"/>
        </w:rPr>
      </w:pPr>
      <w:r w:rsidRPr="00333891">
        <w:rPr>
          <w:sz w:val="28"/>
          <w:szCs w:val="28"/>
          <w:lang w:val="kk-KZ"/>
        </w:rPr>
        <w:t>Есепті кезеңі: 20___жылғы «__» ________ жағдай бойынша</w:t>
      </w:r>
    </w:p>
    <w:p w14:paraId="6C0EBC62" w14:textId="7FAF7620" w:rsidR="00E51CDB" w:rsidRPr="00333891" w:rsidRDefault="009D113F" w:rsidP="006C508B">
      <w:pPr>
        <w:tabs>
          <w:tab w:val="left" w:pos="5012"/>
        </w:tabs>
        <w:ind w:firstLine="709"/>
        <w:jc w:val="both"/>
        <w:rPr>
          <w:sz w:val="28"/>
          <w:szCs w:val="28"/>
          <w:lang w:val="kk-KZ"/>
        </w:rPr>
      </w:pPr>
      <w:r w:rsidRPr="00333891">
        <w:rPr>
          <w:sz w:val="28"/>
          <w:szCs w:val="28"/>
          <w:lang w:val="kk-KZ"/>
        </w:rPr>
        <w:t>Ақпаратты ұсынатын тұлғалар тобы</w:t>
      </w:r>
      <w:r w:rsidR="00E51CDB" w:rsidRPr="00333891">
        <w:rPr>
          <w:sz w:val="28"/>
          <w:szCs w:val="28"/>
          <w:lang w:val="kk-KZ"/>
        </w:rPr>
        <w:t xml:space="preserve">: </w:t>
      </w:r>
      <w:r w:rsidRPr="00333891">
        <w:rPr>
          <w:sz w:val="28"/>
          <w:szCs w:val="28"/>
          <w:lang w:val="kk-KZ"/>
        </w:rPr>
        <w:t>ипотекалық ұйымдар, 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 ұйымдар және Ұлттық пошта операторы</w:t>
      </w:r>
    </w:p>
    <w:p w14:paraId="0C5DF750" w14:textId="09539E24" w:rsidR="00E51CDB" w:rsidRPr="00333891" w:rsidRDefault="009D113F" w:rsidP="006C508B">
      <w:pPr>
        <w:tabs>
          <w:tab w:val="left" w:pos="5012"/>
        </w:tabs>
        <w:ind w:firstLine="709"/>
        <w:jc w:val="both"/>
        <w:rPr>
          <w:sz w:val="28"/>
          <w:szCs w:val="28"/>
          <w:lang w:val="kk-KZ"/>
        </w:rPr>
      </w:pPr>
      <w:r w:rsidRPr="00333891">
        <w:rPr>
          <w:rStyle w:val="s0"/>
          <w:rFonts w:eastAsia="Calibri"/>
          <w:sz w:val="28"/>
          <w:szCs w:val="28"/>
          <w:lang w:val="kk-KZ"/>
        </w:rPr>
        <w:t>Әкімшілік деректер нысанын ұсыну мерзімі</w:t>
      </w:r>
      <w:r w:rsidR="00E85F11" w:rsidRPr="00333891">
        <w:rPr>
          <w:sz w:val="28"/>
          <w:szCs w:val="28"/>
          <w:lang w:val="kk-KZ"/>
        </w:rPr>
        <w:t>:</w:t>
      </w:r>
    </w:p>
    <w:p w14:paraId="0BE56759" w14:textId="132CC142" w:rsidR="00E51CDB" w:rsidRPr="00333891" w:rsidRDefault="00ED4455" w:rsidP="006C508B">
      <w:pPr>
        <w:tabs>
          <w:tab w:val="left" w:pos="5012"/>
        </w:tabs>
        <w:ind w:firstLine="709"/>
        <w:jc w:val="both"/>
        <w:rPr>
          <w:sz w:val="28"/>
          <w:szCs w:val="28"/>
          <w:lang w:val="kk-KZ"/>
        </w:rPr>
      </w:pPr>
      <w:r w:rsidRPr="00333891">
        <w:rPr>
          <w:sz w:val="28"/>
          <w:szCs w:val="28"/>
          <w:lang w:val="kk-KZ"/>
        </w:rPr>
        <w:t>ипотекалық ұйымдар және 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 ұйымдар</w:t>
      </w:r>
      <w:r w:rsidR="00E51CDB" w:rsidRPr="00333891">
        <w:rPr>
          <w:sz w:val="28"/>
          <w:szCs w:val="28"/>
          <w:lang w:val="kk-KZ"/>
        </w:rPr>
        <w:t>:</w:t>
      </w:r>
    </w:p>
    <w:p w14:paraId="7ABA660B" w14:textId="4B30E35F" w:rsidR="00E51CDB" w:rsidRPr="00333891" w:rsidRDefault="00B97ECB" w:rsidP="006C508B">
      <w:pPr>
        <w:tabs>
          <w:tab w:val="left" w:pos="5012"/>
        </w:tabs>
        <w:ind w:firstLine="709"/>
        <w:jc w:val="both"/>
        <w:rPr>
          <w:sz w:val="28"/>
          <w:szCs w:val="28"/>
          <w:lang w:val="kk-KZ"/>
        </w:rPr>
      </w:pPr>
      <w:r w:rsidRPr="00333891">
        <w:rPr>
          <w:sz w:val="28"/>
          <w:szCs w:val="28"/>
          <w:lang w:val="kk-KZ"/>
        </w:rPr>
        <w:t>ай сайын, есепті айдан кейінгі айдың оныншы жұмыс күнінен кешіктірмей</w:t>
      </w:r>
    </w:p>
    <w:p w14:paraId="5BE9B459" w14:textId="1AEFF03D" w:rsidR="00E51CDB" w:rsidRPr="00333891" w:rsidRDefault="00DD0E78" w:rsidP="006C508B">
      <w:pPr>
        <w:tabs>
          <w:tab w:val="left" w:pos="5012"/>
        </w:tabs>
        <w:ind w:firstLine="709"/>
        <w:jc w:val="both"/>
        <w:rPr>
          <w:sz w:val="28"/>
          <w:szCs w:val="28"/>
          <w:lang w:val="kk-KZ"/>
        </w:rPr>
      </w:pPr>
      <w:r w:rsidRPr="00333891">
        <w:rPr>
          <w:sz w:val="28"/>
          <w:szCs w:val="28"/>
          <w:lang w:val="kk-KZ"/>
        </w:rPr>
        <w:t xml:space="preserve">ипотекалық ұйымдар </w:t>
      </w:r>
      <w:r w:rsidR="00B97ECB" w:rsidRPr="00333891">
        <w:rPr>
          <w:sz w:val="28"/>
          <w:szCs w:val="28"/>
          <w:lang w:val="kk-KZ"/>
        </w:rPr>
        <w:t>желтоқсан айы үшін қосымша есепті (қорытынды айналымдар ескеріле отырып)</w:t>
      </w:r>
      <w:r w:rsidRPr="00333891">
        <w:rPr>
          <w:sz w:val="28"/>
          <w:szCs w:val="28"/>
          <w:lang w:val="kk-KZ"/>
        </w:rPr>
        <w:t xml:space="preserve"> </w:t>
      </w:r>
      <w:r w:rsidR="00B97ECB" w:rsidRPr="00333891">
        <w:rPr>
          <w:sz w:val="28"/>
          <w:szCs w:val="28"/>
          <w:lang w:val="kk-KZ"/>
        </w:rPr>
        <w:t xml:space="preserve">– аяқталған қаржы жылынан кейінгі </w:t>
      </w:r>
      <w:r w:rsidRPr="00333891">
        <w:rPr>
          <w:rStyle w:val="s0"/>
          <w:sz w:val="28"/>
          <w:szCs w:val="28"/>
          <w:lang w:val="kk-KZ"/>
        </w:rPr>
        <w:t>жылғы отыз бірінші қаңтардан</w:t>
      </w:r>
      <w:r w:rsidR="00B97ECB" w:rsidRPr="00333891">
        <w:rPr>
          <w:sz w:val="28"/>
          <w:szCs w:val="28"/>
          <w:lang w:val="kk-KZ"/>
        </w:rPr>
        <w:t xml:space="preserve"> кешіктірмей</w:t>
      </w:r>
    </w:p>
    <w:p w14:paraId="2FB89A04" w14:textId="2C5714BE" w:rsidR="00E51CDB" w:rsidRPr="00333891" w:rsidRDefault="00B97ECB" w:rsidP="006C508B">
      <w:pPr>
        <w:tabs>
          <w:tab w:val="left" w:pos="5012"/>
        </w:tabs>
        <w:ind w:firstLine="709"/>
        <w:jc w:val="both"/>
        <w:rPr>
          <w:sz w:val="28"/>
          <w:szCs w:val="28"/>
          <w:lang w:val="kk-KZ"/>
        </w:rPr>
      </w:pPr>
      <w:r w:rsidRPr="00333891">
        <w:rPr>
          <w:sz w:val="28"/>
          <w:szCs w:val="28"/>
          <w:lang w:val="kk-KZ"/>
        </w:rPr>
        <w:t>Ұлттық пошта операторы</w:t>
      </w:r>
      <w:r w:rsidR="00E51CDB" w:rsidRPr="00333891">
        <w:rPr>
          <w:sz w:val="28"/>
          <w:szCs w:val="28"/>
          <w:lang w:val="kk-KZ"/>
        </w:rPr>
        <w:t>:</w:t>
      </w:r>
    </w:p>
    <w:p w14:paraId="57F96391" w14:textId="43FE456B" w:rsidR="00E51CDB" w:rsidRPr="00333891" w:rsidRDefault="00B97ECB" w:rsidP="006C508B">
      <w:pPr>
        <w:tabs>
          <w:tab w:val="left" w:pos="5012"/>
        </w:tabs>
        <w:ind w:firstLine="709"/>
        <w:jc w:val="both"/>
        <w:rPr>
          <w:sz w:val="28"/>
          <w:szCs w:val="28"/>
          <w:lang w:val="kk-KZ"/>
        </w:rPr>
      </w:pPr>
      <w:r w:rsidRPr="00333891">
        <w:rPr>
          <w:sz w:val="28"/>
          <w:szCs w:val="28"/>
          <w:lang w:val="kk-KZ"/>
        </w:rPr>
        <w:t>тоқсан сайын</w:t>
      </w:r>
      <w:r w:rsidR="00E51CDB" w:rsidRPr="00333891">
        <w:rPr>
          <w:sz w:val="28"/>
          <w:szCs w:val="28"/>
          <w:lang w:val="kk-KZ"/>
        </w:rPr>
        <w:t xml:space="preserve">, </w:t>
      </w:r>
      <w:r w:rsidRPr="00333891">
        <w:rPr>
          <w:sz w:val="28"/>
          <w:szCs w:val="28"/>
          <w:lang w:val="kk-KZ"/>
        </w:rPr>
        <w:t>есепті тоқсаннан кейінгі айдың жиырма бесінен кешіктірмей</w:t>
      </w:r>
    </w:p>
    <w:p w14:paraId="456D8EB7" w14:textId="400BDA9F" w:rsidR="00B97ECB" w:rsidRPr="00333891" w:rsidRDefault="00B97ECB" w:rsidP="00FE2348">
      <w:pPr>
        <w:tabs>
          <w:tab w:val="left" w:pos="5012"/>
        </w:tabs>
        <w:ind w:firstLine="709"/>
        <w:jc w:val="both"/>
        <w:rPr>
          <w:sz w:val="28"/>
          <w:szCs w:val="28"/>
          <w:lang w:val="kk-KZ"/>
        </w:rPr>
      </w:pPr>
      <w:r w:rsidRPr="00333891">
        <w:rPr>
          <w:sz w:val="28"/>
          <w:szCs w:val="28"/>
          <w:lang w:val="kk-KZ"/>
        </w:rPr>
        <w:t xml:space="preserve">төртінші тоқсан үшін қосымша есеп (қорытынды айналымдар ескеріле отырып) – аяқталған қаржы жылынан кейінгі </w:t>
      </w:r>
      <w:r w:rsidR="00DD0E78" w:rsidRPr="00333891">
        <w:rPr>
          <w:rStyle w:val="s0"/>
          <w:sz w:val="28"/>
          <w:szCs w:val="28"/>
          <w:lang w:val="kk-KZ"/>
        </w:rPr>
        <w:t>жылғы отыз бірінші қаңтардан</w:t>
      </w:r>
      <w:r w:rsidR="00DD0E78" w:rsidRPr="00333891">
        <w:rPr>
          <w:sz w:val="28"/>
          <w:szCs w:val="28"/>
          <w:lang w:val="kk-KZ"/>
        </w:rPr>
        <w:t xml:space="preserve"> </w:t>
      </w:r>
      <w:r w:rsidRPr="00333891">
        <w:rPr>
          <w:sz w:val="28"/>
          <w:szCs w:val="28"/>
          <w:lang w:val="kk-KZ"/>
        </w:rPr>
        <w:t xml:space="preserve">кешіктірмей </w:t>
      </w:r>
    </w:p>
    <w:p w14:paraId="2A0EF047" w14:textId="19CEEB7C" w:rsidR="00E51CDB" w:rsidRPr="00333891" w:rsidRDefault="00E51CDB" w:rsidP="00FE2348">
      <w:pPr>
        <w:tabs>
          <w:tab w:val="left" w:pos="5012"/>
        </w:tabs>
        <w:ind w:firstLine="709"/>
        <w:jc w:val="both"/>
        <w:rPr>
          <w:sz w:val="28"/>
          <w:szCs w:val="28"/>
          <w:lang w:val="kk-KZ"/>
        </w:rPr>
      </w:pPr>
      <w:r w:rsidRPr="00333891">
        <w:rPr>
          <w:rFonts w:eastAsiaTheme="minorHAnsi"/>
          <w:sz w:val="28"/>
          <w:szCs w:val="28"/>
          <w:lang w:val="kk-KZ" w:eastAsia="en-US"/>
        </w:rPr>
        <w:br w:type="page"/>
      </w:r>
    </w:p>
    <w:p w14:paraId="1A249967" w14:textId="77777777" w:rsidR="00E51CDB" w:rsidRPr="00333891" w:rsidRDefault="00E51CDB" w:rsidP="004917A2">
      <w:pPr>
        <w:tabs>
          <w:tab w:val="left" w:pos="5012"/>
        </w:tabs>
        <w:jc w:val="right"/>
        <w:rPr>
          <w:sz w:val="28"/>
          <w:szCs w:val="28"/>
          <w:lang w:val="kk-KZ"/>
        </w:rPr>
        <w:sectPr w:rsidR="00E51CDB" w:rsidRPr="00333891" w:rsidSect="009F2A6C">
          <w:type w:val="nextColumn"/>
          <w:pgSz w:w="11906" w:h="16838"/>
          <w:pgMar w:top="1418" w:right="851" w:bottom="1418" w:left="1418" w:header="709" w:footer="709" w:gutter="0"/>
          <w:cols w:space="708"/>
          <w:docGrid w:linePitch="381"/>
        </w:sectPr>
      </w:pPr>
    </w:p>
    <w:p w14:paraId="091DD472" w14:textId="1AE2D3D1" w:rsidR="00E51CDB" w:rsidRPr="00333891" w:rsidRDefault="00B97ECB" w:rsidP="004917A2">
      <w:pPr>
        <w:tabs>
          <w:tab w:val="left" w:pos="5012"/>
        </w:tabs>
        <w:jc w:val="right"/>
        <w:rPr>
          <w:sz w:val="28"/>
          <w:szCs w:val="28"/>
          <w:lang w:val="kk-KZ"/>
        </w:rPr>
      </w:pPr>
      <w:r w:rsidRPr="00333891">
        <w:rPr>
          <w:sz w:val="28"/>
          <w:szCs w:val="28"/>
          <w:lang w:val="kk-KZ"/>
        </w:rPr>
        <w:lastRenderedPageBreak/>
        <w:t>Нысан</w:t>
      </w:r>
    </w:p>
    <w:p w14:paraId="586BCC97" w14:textId="587EE764" w:rsidR="00E51CDB" w:rsidRPr="00333891" w:rsidRDefault="00E51CDB" w:rsidP="00E34D09">
      <w:pPr>
        <w:tabs>
          <w:tab w:val="left" w:pos="5012"/>
        </w:tabs>
        <w:rPr>
          <w:sz w:val="28"/>
          <w:szCs w:val="28"/>
          <w:lang w:val="kk-KZ"/>
        </w:rPr>
      </w:pPr>
    </w:p>
    <w:p w14:paraId="4988E997" w14:textId="0685296B" w:rsidR="0088480E" w:rsidRPr="003F0EF2" w:rsidRDefault="0092472A" w:rsidP="00FE2348">
      <w:pPr>
        <w:tabs>
          <w:tab w:val="left" w:pos="5012"/>
        </w:tabs>
        <w:ind w:firstLine="709"/>
        <w:jc w:val="both"/>
        <w:rPr>
          <w:b/>
          <w:sz w:val="28"/>
          <w:szCs w:val="28"/>
          <w:lang w:val="kk-KZ"/>
        </w:rPr>
      </w:pPr>
      <w:r w:rsidRPr="003F0EF2">
        <w:rPr>
          <w:b/>
          <w:sz w:val="28"/>
          <w:szCs w:val="28"/>
          <w:lang w:val="kk-KZ"/>
        </w:rPr>
        <w:t>Кесте</w:t>
      </w:r>
      <w:r w:rsidR="006A6BCA" w:rsidRPr="003F0EF2">
        <w:rPr>
          <w:b/>
          <w:sz w:val="28"/>
          <w:szCs w:val="28"/>
          <w:lang w:val="kk-KZ"/>
        </w:rPr>
        <w:t xml:space="preserve">. </w:t>
      </w:r>
      <w:r w:rsidRPr="003F0EF2">
        <w:rPr>
          <w:b/>
          <w:sz w:val="28"/>
          <w:szCs w:val="28"/>
          <w:lang w:val="kk-KZ"/>
        </w:rPr>
        <w:t>Бағалы қағаздар портфелінің құрылымы туралы есеп</w:t>
      </w:r>
    </w:p>
    <w:p w14:paraId="3A949905" w14:textId="5BEEB7E7" w:rsidR="00E51CDB" w:rsidRPr="008255A6" w:rsidRDefault="00E51CDB" w:rsidP="004917A2">
      <w:pPr>
        <w:tabs>
          <w:tab w:val="left" w:pos="5012"/>
        </w:tabs>
        <w:jc w:val="right"/>
        <w:rPr>
          <w:sz w:val="20"/>
          <w:szCs w:val="20"/>
          <w:lang w:val="kk-KZ"/>
        </w:rPr>
      </w:pPr>
      <w:r w:rsidRPr="008255A6">
        <w:rPr>
          <w:sz w:val="20"/>
          <w:szCs w:val="20"/>
          <w:lang w:val="kk-KZ"/>
        </w:rPr>
        <w:t>(</w:t>
      </w:r>
      <w:r w:rsidR="0092472A" w:rsidRPr="008255A6">
        <w:rPr>
          <w:sz w:val="20"/>
          <w:szCs w:val="20"/>
          <w:lang w:val="kk-KZ"/>
        </w:rPr>
        <w:t>мың теңгемен</w:t>
      </w:r>
      <w:r w:rsidRPr="008255A6">
        <w:rPr>
          <w:sz w:val="20"/>
          <w:szCs w:val="20"/>
          <w:lang w:val="kk-KZ"/>
        </w:rPr>
        <w:t>)</w:t>
      </w: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2"/>
        <w:gridCol w:w="3867"/>
        <w:gridCol w:w="1719"/>
        <w:gridCol w:w="1716"/>
        <w:gridCol w:w="2057"/>
        <w:gridCol w:w="947"/>
        <w:gridCol w:w="1719"/>
        <w:gridCol w:w="1974"/>
      </w:tblGrid>
      <w:tr w:rsidR="00E51CDB" w:rsidRPr="00333891" w14:paraId="7487689F" w14:textId="77777777" w:rsidTr="00810D27">
        <w:trPr>
          <w:jc w:val="center"/>
        </w:trPr>
        <w:tc>
          <w:tcPr>
            <w:tcW w:w="284" w:type="pct"/>
            <w:vMerge w:val="restart"/>
            <w:tcMar>
              <w:top w:w="0" w:type="dxa"/>
              <w:left w:w="108" w:type="dxa"/>
              <w:bottom w:w="0" w:type="dxa"/>
              <w:right w:w="108" w:type="dxa"/>
            </w:tcMar>
            <w:hideMark/>
          </w:tcPr>
          <w:p w14:paraId="71BF1853" w14:textId="77777777" w:rsidR="00E51CDB" w:rsidRPr="00333891" w:rsidRDefault="00E51CDB" w:rsidP="00E34D09">
            <w:pPr>
              <w:tabs>
                <w:tab w:val="left" w:pos="5012"/>
              </w:tabs>
              <w:jc w:val="center"/>
              <w:rPr>
                <w:sz w:val="20"/>
                <w:szCs w:val="20"/>
                <w:lang w:val="kk-KZ"/>
              </w:rPr>
            </w:pPr>
            <w:r w:rsidRPr="00333891">
              <w:rPr>
                <w:sz w:val="20"/>
                <w:szCs w:val="20"/>
                <w:lang w:val="kk-KZ"/>
              </w:rPr>
              <w:t>№</w:t>
            </w:r>
          </w:p>
        </w:tc>
        <w:tc>
          <w:tcPr>
            <w:tcW w:w="1303" w:type="pct"/>
            <w:vMerge w:val="restart"/>
            <w:noWrap/>
            <w:tcMar>
              <w:top w:w="0" w:type="dxa"/>
              <w:left w:w="108" w:type="dxa"/>
              <w:bottom w:w="0" w:type="dxa"/>
              <w:right w:w="108" w:type="dxa"/>
            </w:tcMar>
            <w:hideMark/>
          </w:tcPr>
          <w:p w14:paraId="4B3F79B4" w14:textId="77777777" w:rsidR="0094426F" w:rsidRPr="00333891" w:rsidRDefault="0094426F" w:rsidP="0094426F">
            <w:pPr>
              <w:jc w:val="center"/>
              <w:rPr>
                <w:sz w:val="20"/>
                <w:szCs w:val="20"/>
                <w:lang w:val="kk-KZ"/>
              </w:rPr>
            </w:pPr>
            <w:r w:rsidRPr="00333891">
              <w:rPr>
                <w:sz w:val="20"/>
                <w:szCs w:val="20"/>
                <w:lang w:val="kk-KZ"/>
              </w:rPr>
              <w:t>Эмитенттің атауы</w:t>
            </w:r>
          </w:p>
          <w:p w14:paraId="4B151B3E" w14:textId="5A9CC507" w:rsidR="00E51CDB" w:rsidRPr="00333891" w:rsidRDefault="00E51CDB" w:rsidP="00E34D09">
            <w:pPr>
              <w:tabs>
                <w:tab w:val="left" w:pos="5012"/>
              </w:tabs>
              <w:jc w:val="center"/>
              <w:rPr>
                <w:sz w:val="20"/>
                <w:szCs w:val="20"/>
                <w:lang w:val="kk-KZ"/>
              </w:rPr>
            </w:pPr>
          </w:p>
        </w:tc>
        <w:tc>
          <w:tcPr>
            <w:tcW w:w="579" w:type="pct"/>
            <w:vMerge w:val="restart"/>
            <w:noWrap/>
            <w:tcMar>
              <w:top w:w="0" w:type="dxa"/>
              <w:left w:w="108" w:type="dxa"/>
              <w:bottom w:w="0" w:type="dxa"/>
              <w:right w:w="108" w:type="dxa"/>
            </w:tcMar>
            <w:hideMark/>
          </w:tcPr>
          <w:p w14:paraId="02A178DA" w14:textId="77777777" w:rsidR="00E21AA6" w:rsidRPr="00333891" w:rsidRDefault="00E21AA6" w:rsidP="00E21AA6">
            <w:pPr>
              <w:jc w:val="center"/>
              <w:rPr>
                <w:sz w:val="20"/>
                <w:szCs w:val="20"/>
                <w:lang w:val="kk-KZ"/>
              </w:rPr>
            </w:pPr>
            <w:r w:rsidRPr="00333891">
              <w:rPr>
                <w:sz w:val="20"/>
                <w:szCs w:val="20"/>
                <w:lang w:val="kk-KZ"/>
              </w:rPr>
              <w:t>Эмитент-елдің атауы</w:t>
            </w:r>
          </w:p>
          <w:p w14:paraId="03C2F35E" w14:textId="3ED814C4" w:rsidR="00E51CDB" w:rsidRPr="00333891" w:rsidRDefault="00E51CDB" w:rsidP="00E34D09">
            <w:pPr>
              <w:tabs>
                <w:tab w:val="left" w:pos="5012"/>
              </w:tabs>
              <w:jc w:val="center"/>
              <w:rPr>
                <w:sz w:val="20"/>
                <w:szCs w:val="20"/>
                <w:lang w:val="kk-KZ"/>
              </w:rPr>
            </w:pPr>
          </w:p>
        </w:tc>
        <w:tc>
          <w:tcPr>
            <w:tcW w:w="578" w:type="pct"/>
            <w:vMerge w:val="restart"/>
            <w:noWrap/>
            <w:tcMar>
              <w:top w:w="0" w:type="dxa"/>
              <w:left w:w="108" w:type="dxa"/>
              <w:bottom w:w="0" w:type="dxa"/>
              <w:right w:w="108" w:type="dxa"/>
            </w:tcMar>
            <w:hideMark/>
          </w:tcPr>
          <w:p w14:paraId="1B5C70FA" w14:textId="77777777" w:rsidR="00E21AA6" w:rsidRPr="00333891" w:rsidRDefault="00E21AA6" w:rsidP="00E21AA6">
            <w:pPr>
              <w:jc w:val="center"/>
              <w:rPr>
                <w:sz w:val="20"/>
                <w:szCs w:val="20"/>
                <w:lang w:val="kk-KZ"/>
              </w:rPr>
            </w:pPr>
            <w:r w:rsidRPr="00333891">
              <w:rPr>
                <w:sz w:val="20"/>
                <w:szCs w:val="20"/>
                <w:lang w:val="kk-KZ"/>
              </w:rPr>
              <w:t>Бағалы қағаздың атауы</w:t>
            </w:r>
          </w:p>
          <w:p w14:paraId="68FF0874" w14:textId="49FD741E" w:rsidR="00E51CDB" w:rsidRPr="00333891" w:rsidRDefault="00E51CDB" w:rsidP="00E34D09">
            <w:pPr>
              <w:tabs>
                <w:tab w:val="left" w:pos="5012"/>
              </w:tabs>
              <w:jc w:val="center"/>
              <w:rPr>
                <w:sz w:val="20"/>
                <w:szCs w:val="20"/>
                <w:lang w:val="kk-KZ"/>
              </w:rPr>
            </w:pPr>
          </w:p>
        </w:tc>
        <w:tc>
          <w:tcPr>
            <w:tcW w:w="693" w:type="pct"/>
            <w:vMerge w:val="restart"/>
            <w:noWrap/>
            <w:tcMar>
              <w:top w:w="0" w:type="dxa"/>
              <w:left w:w="108" w:type="dxa"/>
              <w:bottom w:w="0" w:type="dxa"/>
              <w:right w:w="108" w:type="dxa"/>
            </w:tcMar>
            <w:hideMark/>
          </w:tcPr>
          <w:p w14:paraId="1AF449E5" w14:textId="44C91FDD" w:rsidR="00E51CDB" w:rsidRPr="00333891" w:rsidRDefault="00E21AA6" w:rsidP="00E21AA6">
            <w:pPr>
              <w:pStyle w:val="pc"/>
              <w:rPr>
                <w:color w:val="auto"/>
                <w:sz w:val="20"/>
                <w:szCs w:val="20"/>
                <w:lang w:val="kk-KZ"/>
              </w:rPr>
            </w:pPr>
            <w:r w:rsidRPr="00333891">
              <w:rPr>
                <w:color w:val="auto"/>
                <w:sz w:val="20"/>
                <w:szCs w:val="20"/>
                <w:lang w:val="kk-KZ"/>
              </w:rPr>
              <w:t xml:space="preserve">Бағалы қағаздың сәйкестендіру нөмірі </w:t>
            </w:r>
            <w:r w:rsidR="007B0AC9" w:rsidRPr="00333891">
              <w:rPr>
                <w:color w:val="auto"/>
                <w:sz w:val="20"/>
                <w:szCs w:val="20"/>
                <w:lang w:val="kk-KZ"/>
              </w:rPr>
              <w:t>(ISIN</w:t>
            </w:r>
            <w:r w:rsidRPr="00333891">
              <w:rPr>
                <w:color w:val="auto"/>
                <w:sz w:val="20"/>
                <w:szCs w:val="20"/>
                <w:lang w:val="kk-KZ"/>
              </w:rPr>
              <w:t xml:space="preserve"> коды</w:t>
            </w:r>
            <w:r w:rsidR="007B0AC9" w:rsidRPr="00333891">
              <w:rPr>
                <w:color w:val="auto"/>
                <w:sz w:val="20"/>
                <w:szCs w:val="20"/>
                <w:lang w:val="kk-KZ"/>
              </w:rPr>
              <w:t>)</w:t>
            </w:r>
          </w:p>
        </w:tc>
        <w:tc>
          <w:tcPr>
            <w:tcW w:w="1563" w:type="pct"/>
            <w:gridSpan w:val="3"/>
            <w:noWrap/>
            <w:tcMar>
              <w:top w:w="0" w:type="dxa"/>
              <w:left w:w="108" w:type="dxa"/>
              <w:bottom w:w="0" w:type="dxa"/>
              <w:right w:w="108" w:type="dxa"/>
            </w:tcMar>
            <w:hideMark/>
          </w:tcPr>
          <w:p w14:paraId="28C3A46B" w14:textId="67A479C5" w:rsidR="00E51CDB" w:rsidRPr="00333891" w:rsidRDefault="00E21AA6" w:rsidP="00E34D09">
            <w:pPr>
              <w:tabs>
                <w:tab w:val="left" w:pos="5012"/>
              </w:tabs>
              <w:jc w:val="center"/>
              <w:rPr>
                <w:sz w:val="20"/>
                <w:szCs w:val="20"/>
                <w:lang w:val="kk-KZ"/>
              </w:rPr>
            </w:pPr>
            <w:r w:rsidRPr="00333891">
              <w:rPr>
                <w:sz w:val="20"/>
                <w:szCs w:val="20"/>
                <w:lang w:val="kk-KZ"/>
              </w:rPr>
              <w:t>Бағалы қағаздардың саны (дана</w:t>
            </w:r>
            <w:r w:rsidR="00E51CDB" w:rsidRPr="00333891">
              <w:rPr>
                <w:sz w:val="20"/>
                <w:szCs w:val="20"/>
                <w:lang w:val="kk-KZ"/>
              </w:rPr>
              <w:t>)</w:t>
            </w:r>
          </w:p>
        </w:tc>
      </w:tr>
      <w:tr w:rsidR="00E51CDB" w:rsidRPr="00E10113" w14:paraId="71E149CF" w14:textId="77777777" w:rsidTr="00810D27">
        <w:trPr>
          <w:jc w:val="center"/>
        </w:trPr>
        <w:tc>
          <w:tcPr>
            <w:tcW w:w="284" w:type="pct"/>
            <w:vMerge/>
            <w:vAlign w:val="center"/>
            <w:hideMark/>
          </w:tcPr>
          <w:p w14:paraId="09C58E1B" w14:textId="77777777" w:rsidR="00E51CDB" w:rsidRPr="00333891" w:rsidRDefault="00E51CDB" w:rsidP="004917A2">
            <w:pPr>
              <w:tabs>
                <w:tab w:val="left" w:pos="5012"/>
              </w:tabs>
              <w:rPr>
                <w:rFonts w:eastAsiaTheme="minorHAnsi"/>
                <w:sz w:val="20"/>
                <w:szCs w:val="20"/>
                <w:lang w:val="kk-KZ" w:eastAsia="en-US"/>
              </w:rPr>
            </w:pPr>
          </w:p>
        </w:tc>
        <w:tc>
          <w:tcPr>
            <w:tcW w:w="1303" w:type="pct"/>
            <w:vMerge/>
            <w:noWrap/>
            <w:vAlign w:val="center"/>
            <w:hideMark/>
          </w:tcPr>
          <w:p w14:paraId="7AE95C79" w14:textId="77777777" w:rsidR="00E51CDB" w:rsidRPr="00333891" w:rsidRDefault="00E51CDB" w:rsidP="004917A2">
            <w:pPr>
              <w:tabs>
                <w:tab w:val="left" w:pos="5012"/>
              </w:tabs>
              <w:rPr>
                <w:rFonts w:eastAsiaTheme="minorHAnsi"/>
                <w:sz w:val="20"/>
                <w:szCs w:val="20"/>
                <w:lang w:val="kk-KZ" w:eastAsia="en-US"/>
              </w:rPr>
            </w:pPr>
          </w:p>
        </w:tc>
        <w:tc>
          <w:tcPr>
            <w:tcW w:w="579" w:type="pct"/>
            <w:vMerge/>
            <w:noWrap/>
            <w:vAlign w:val="center"/>
            <w:hideMark/>
          </w:tcPr>
          <w:p w14:paraId="658D96C6" w14:textId="77777777" w:rsidR="00E51CDB" w:rsidRPr="00333891" w:rsidRDefault="00E51CDB" w:rsidP="004917A2">
            <w:pPr>
              <w:tabs>
                <w:tab w:val="left" w:pos="5012"/>
              </w:tabs>
              <w:rPr>
                <w:rFonts w:eastAsiaTheme="minorHAnsi"/>
                <w:sz w:val="20"/>
                <w:szCs w:val="20"/>
                <w:lang w:val="kk-KZ" w:eastAsia="en-US"/>
              </w:rPr>
            </w:pPr>
          </w:p>
        </w:tc>
        <w:tc>
          <w:tcPr>
            <w:tcW w:w="578" w:type="pct"/>
            <w:vMerge/>
            <w:noWrap/>
            <w:vAlign w:val="center"/>
            <w:hideMark/>
          </w:tcPr>
          <w:p w14:paraId="03DE1DD9" w14:textId="77777777" w:rsidR="00E51CDB" w:rsidRPr="00333891" w:rsidRDefault="00E51CDB" w:rsidP="004917A2">
            <w:pPr>
              <w:tabs>
                <w:tab w:val="left" w:pos="5012"/>
              </w:tabs>
              <w:rPr>
                <w:rFonts w:eastAsiaTheme="minorHAnsi"/>
                <w:sz w:val="20"/>
                <w:szCs w:val="20"/>
                <w:lang w:val="kk-KZ" w:eastAsia="en-US"/>
              </w:rPr>
            </w:pPr>
          </w:p>
        </w:tc>
        <w:tc>
          <w:tcPr>
            <w:tcW w:w="693" w:type="pct"/>
            <w:vMerge/>
            <w:noWrap/>
            <w:vAlign w:val="center"/>
            <w:hideMark/>
          </w:tcPr>
          <w:p w14:paraId="7B2BC13B" w14:textId="77777777" w:rsidR="00E51CDB" w:rsidRPr="00333891" w:rsidRDefault="00E51CDB" w:rsidP="004917A2">
            <w:pPr>
              <w:tabs>
                <w:tab w:val="left" w:pos="5012"/>
              </w:tabs>
              <w:rPr>
                <w:rFonts w:eastAsiaTheme="minorHAnsi"/>
                <w:sz w:val="20"/>
                <w:szCs w:val="20"/>
                <w:lang w:val="kk-KZ" w:eastAsia="en-US"/>
              </w:rPr>
            </w:pPr>
          </w:p>
        </w:tc>
        <w:tc>
          <w:tcPr>
            <w:tcW w:w="319" w:type="pct"/>
            <w:vMerge w:val="restart"/>
            <w:noWrap/>
            <w:tcMar>
              <w:top w:w="0" w:type="dxa"/>
              <w:left w:w="108" w:type="dxa"/>
              <w:bottom w:w="0" w:type="dxa"/>
              <w:right w:w="108" w:type="dxa"/>
            </w:tcMar>
            <w:hideMark/>
          </w:tcPr>
          <w:p w14:paraId="58A0E580" w14:textId="571D248E" w:rsidR="00E51CDB" w:rsidRPr="00333891" w:rsidRDefault="00E21AA6" w:rsidP="00E34D09">
            <w:pPr>
              <w:tabs>
                <w:tab w:val="left" w:pos="5012"/>
              </w:tabs>
              <w:jc w:val="center"/>
              <w:rPr>
                <w:sz w:val="20"/>
                <w:szCs w:val="20"/>
                <w:lang w:val="kk-KZ"/>
              </w:rPr>
            </w:pPr>
            <w:r w:rsidRPr="00333891">
              <w:rPr>
                <w:sz w:val="20"/>
                <w:szCs w:val="20"/>
                <w:lang w:val="kk-KZ"/>
              </w:rPr>
              <w:t xml:space="preserve">Барлығы </w:t>
            </w:r>
          </w:p>
        </w:tc>
        <w:tc>
          <w:tcPr>
            <w:tcW w:w="1244" w:type="pct"/>
            <w:gridSpan w:val="2"/>
            <w:noWrap/>
            <w:tcMar>
              <w:top w:w="0" w:type="dxa"/>
              <w:left w:w="108" w:type="dxa"/>
              <w:bottom w:w="0" w:type="dxa"/>
              <w:right w:w="108" w:type="dxa"/>
            </w:tcMar>
            <w:hideMark/>
          </w:tcPr>
          <w:p w14:paraId="00888DD7" w14:textId="159DC5E5" w:rsidR="00E21AA6" w:rsidRPr="00333891" w:rsidRDefault="00E21AA6" w:rsidP="00E21AA6">
            <w:pPr>
              <w:tabs>
                <w:tab w:val="left" w:pos="5012"/>
              </w:tabs>
              <w:jc w:val="center"/>
              <w:rPr>
                <w:sz w:val="20"/>
                <w:szCs w:val="20"/>
                <w:lang w:val="kk-KZ"/>
              </w:rPr>
            </w:pPr>
            <w:r w:rsidRPr="00333891">
              <w:rPr>
                <w:sz w:val="20"/>
                <w:szCs w:val="20"/>
                <w:lang w:val="kk-KZ"/>
              </w:rPr>
              <w:t>оның ішінде ауыртпалық салынған бағалы қағаздар және репо операцияларының мәні болып табылатын бағалы қағаздар</w:t>
            </w:r>
          </w:p>
          <w:p w14:paraId="2F913D16" w14:textId="158E8A31" w:rsidR="0070035B" w:rsidRPr="00333891" w:rsidRDefault="00E21AA6" w:rsidP="00E21AA6">
            <w:pPr>
              <w:tabs>
                <w:tab w:val="left" w:pos="5012"/>
              </w:tabs>
              <w:jc w:val="center"/>
              <w:rPr>
                <w:sz w:val="20"/>
                <w:szCs w:val="20"/>
                <w:lang w:val="kk-KZ"/>
              </w:rPr>
            </w:pPr>
            <w:r w:rsidRPr="00333891">
              <w:rPr>
                <w:rStyle w:val="s192"/>
                <w:sz w:val="20"/>
                <w:szCs w:val="20"/>
                <w:lang w:val="kk-KZ"/>
              </w:rPr>
              <w:t xml:space="preserve"> </w:t>
            </w:r>
          </w:p>
        </w:tc>
      </w:tr>
      <w:tr w:rsidR="00E51CDB" w:rsidRPr="00E10113" w14:paraId="637533E7" w14:textId="77777777" w:rsidTr="00810D27">
        <w:trPr>
          <w:jc w:val="center"/>
        </w:trPr>
        <w:tc>
          <w:tcPr>
            <w:tcW w:w="284" w:type="pct"/>
            <w:vMerge/>
            <w:vAlign w:val="center"/>
            <w:hideMark/>
          </w:tcPr>
          <w:p w14:paraId="6AD97BB7" w14:textId="77777777" w:rsidR="00E51CDB" w:rsidRPr="00333891" w:rsidRDefault="00E51CDB" w:rsidP="004917A2">
            <w:pPr>
              <w:tabs>
                <w:tab w:val="left" w:pos="5012"/>
              </w:tabs>
              <w:rPr>
                <w:rFonts w:eastAsiaTheme="minorHAnsi"/>
                <w:sz w:val="20"/>
                <w:szCs w:val="20"/>
                <w:lang w:val="kk-KZ" w:eastAsia="en-US"/>
              </w:rPr>
            </w:pPr>
          </w:p>
        </w:tc>
        <w:tc>
          <w:tcPr>
            <w:tcW w:w="1303" w:type="pct"/>
            <w:vMerge/>
            <w:noWrap/>
            <w:vAlign w:val="center"/>
            <w:hideMark/>
          </w:tcPr>
          <w:p w14:paraId="346BFC83" w14:textId="77777777" w:rsidR="00E51CDB" w:rsidRPr="00333891" w:rsidRDefault="00E51CDB" w:rsidP="004917A2">
            <w:pPr>
              <w:tabs>
                <w:tab w:val="left" w:pos="5012"/>
              </w:tabs>
              <w:rPr>
                <w:rFonts w:eastAsiaTheme="minorHAnsi"/>
                <w:sz w:val="20"/>
                <w:szCs w:val="20"/>
                <w:lang w:val="kk-KZ" w:eastAsia="en-US"/>
              </w:rPr>
            </w:pPr>
          </w:p>
        </w:tc>
        <w:tc>
          <w:tcPr>
            <w:tcW w:w="579" w:type="pct"/>
            <w:vMerge/>
            <w:noWrap/>
            <w:vAlign w:val="center"/>
            <w:hideMark/>
          </w:tcPr>
          <w:p w14:paraId="2DC3101F" w14:textId="77777777" w:rsidR="00E51CDB" w:rsidRPr="00333891" w:rsidRDefault="00E51CDB" w:rsidP="004917A2">
            <w:pPr>
              <w:tabs>
                <w:tab w:val="left" w:pos="5012"/>
              </w:tabs>
              <w:rPr>
                <w:rFonts w:eastAsiaTheme="minorHAnsi"/>
                <w:sz w:val="20"/>
                <w:szCs w:val="20"/>
                <w:lang w:val="kk-KZ" w:eastAsia="en-US"/>
              </w:rPr>
            </w:pPr>
          </w:p>
        </w:tc>
        <w:tc>
          <w:tcPr>
            <w:tcW w:w="578" w:type="pct"/>
            <w:vMerge/>
            <w:noWrap/>
            <w:vAlign w:val="center"/>
            <w:hideMark/>
          </w:tcPr>
          <w:p w14:paraId="2F4E49A2" w14:textId="77777777" w:rsidR="00E51CDB" w:rsidRPr="00333891" w:rsidRDefault="00E51CDB" w:rsidP="004917A2">
            <w:pPr>
              <w:tabs>
                <w:tab w:val="left" w:pos="5012"/>
              </w:tabs>
              <w:rPr>
                <w:rFonts w:eastAsiaTheme="minorHAnsi"/>
                <w:sz w:val="20"/>
                <w:szCs w:val="20"/>
                <w:lang w:val="kk-KZ" w:eastAsia="en-US"/>
              </w:rPr>
            </w:pPr>
          </w:p>
        </w:tc>
        <w:tc>
          <w:tcPr>
            <w:tcW w:w="693" w:type="pct"/>
            <w:vMerge/>
            <w:noWrap/>
            <w:vAlign w:val="center"/>
            <w:hideMark/>
          </w:tcPr>
          <w:p w14:paraId="696B938E" w14:textId="77777777" w:rsidR="00E51CDB" w:rsidRPr="00333891" w:rsidRDefault="00E51CDB" w:rsidP="004917A2">
            <w:pPr>
              <w:tabs>
                <w:tab w:val="left" w:pos="5012"/>
              </w:tabs>
              <w:rPr>
                <w:rFonts w:eastAsiaTheme="minorHAnsi"/>
                <w:sz w:val="20"/>
                <w:szCs w:val="20"/>
                <w:lang w:val="kk-KZ" w:eastAsia="en-US"/>
              </w:rPr>
            </w:pPr>
          </w:p>
        </w:tc>
        <w:tc>
          <w:tcPr>
            <w:tcW w:w="319" w:type="pct"/>
            <w:vMerge/>
            <w:noWrap/>
            <w:vAlign w:val="center"/>
            <w:hideMark/>
          </w:tcPr>
          <w:p w14:paraId="5F08A845" w14:textId="77777777" w:rsidR="00E51CDB" w:rsidRPr="00333891" w:rsidRDefault="00E51CDB" w:rsidP="004917A2">
            <w:pPr>
              <w:tabs>
                <w:tab w:val="left" w:pos="5012"/>
              </w:tabs>
              <w:rPr>
                <w:rFonts w:eastAsiaTheme="minorHAnsi"/>
                <w:sz w:val="20"/>
                <w:szCs w:val="20"/>
                <w:lang w:val="kk-KZ" w:eastAsia="en-US"/>
              </w:rPr>
            </w:pPr>
          </w:p>
        </w:tc>
        <w:tc>
          <w:tcPr>
            <w:tcW w:w="579" w:type="pct"/>
            <w:noWrap/>
            <w:tcMar>
              <w:top w:w="0" w:type="dxa"/>
              <w:left w:w="108" w:type="dxa"/>
              <w:bottom w:w="0" w:type="dxa"/>
              <w:right w:w="108" w:type="dxa"/>
            </w:tcMar>
            <w:hideMark/>
          </w:tcPr>
          <w:p w14:paraId="6A2C384E" w14:textId="5059C80D" w:rsidR="00E51CDB" w:rsidRPr="00333891" w:rsidRDefault="00E21AA6" w:rsidP="00E34D09">
            <w:pPr>
              <w:tabs>
                <w:tab w:val="left" w:pos="5012"/>
              </w:tabs>
              <w:jc w:val="center"/>
              <w:rPr>
                <w:sz w:val="20"/>
                <w:szCs w:val="20"/>
                <w:lang w:val="kk-KZ"/>
              </w:rPr>
            </w:pPr>
            <w:r w:rsidRPr="00333891">
              <w:rPr>
                <w:sz w:val="20"/>
                <w:szCs w:val="20"/>
                <w:lang w:val="kk-KZ"/>
              </w:rPr>
              <w:t>барлығы</w:t>
            </w:r>
          </w:p>
        </w:tc>
        <w:tc>
          <w:tcPr>
            <w:tcW w:w="665" w:type="pct"/>
            <w:noWrap/>
            <w:tcMar>
              <w:top w:w="0" w:type="dxa"/>
              <w:left w:w="108" w:type="dxa"/>
              <w:bottom w:w="0" w:type="dxa"/>
              <w:right w:w="108" w:type="dxa"/>
            </w:tcMar>
            <w:hideMark/>
          </w:tcPr>
          <w:p w14:paraId="3D78EEFD" w14:textId="34063E5A" w:rsidR="00E51CDB" w:rsidRPr="00333891" w:rsidRDefault="00E21AA6" w:rsidP="00E21AA6">
            <w:pPr>
              <w:tabs>
                <w:tab w:val="left" w:pos="5012"/>
              </w:tabs>
              <w:jc w:val="center"/>
              <w:rPr>
                <w:sz w:val="20"/>
                <w:szCs w:val="20"/>
                <w:lang w:val="kk-KZ"/>
              </w:rPr>
            </w:pPr>
            <w:r w:rsidRPr="00333891">
              <w:rPr>
                <w:sz w:val="20"/>
                <w:szCs w:val="20"/>
                <w:lang w:val="kk-KZ"/>
              </w:rPr>
              <w:t>оның ішінде репо операцияларының мәні болып табылатын бағалы қағаздар</w:t>
            </w:r>
          </w:p>
        </w:tc>
      </w:tr>
      <w:tr w:rsidR="00E51CDB" w:rsidRPr="00333891" w14:paraId="7D8E11B6" w14:textId="77777777" w:rsidTr="00810D27">
        <w:trPr>
          <w:jc w:val="center"/>
        </w:trPr>
        <w:tc>
          <w:tcPr>
            <w:tcW w:w="284" w:type="pct"/>
            <w:tcMar>
              <w:top w:w="0" w:type="dxa"/>
              <w:left w:w="108" w:type="dxa"/>
              <w:bottom w:w="0" w:type="dxa"/>
              <w:right w:w="108" w:type="dxa"/>
            </w:tcMar>
            <w:hideMark/>
          </w:tcPr>
          <w:p w14:paraId="22551683" w14:textId="77777777" w:rsidR="00E51CDB" w:rsidRPr="00333891" w:rsidRDefault="00E51CDB" w:rsidP="00E34D09">
            <w:pPr>
              <w:tabs>
                <w:tab w:val="left" w:pos="5012"/>
              </w:tabs>
              <w:jc w:val="center"/>
              <w:rPr>
                <w:sz w:val="20"/>
                <w:szCs w:val="20"/>
                <w:lang w:val="kk-KZ"/>
              </w:rPr>
            </w:pPr>
            <w:r w:rsidRPr="00333891">
              <w:rPr>
                <w:sz w:val="20"/>
                <w:szCs w:val="20"/>
                <w:lang w:val="kk-KZ"/>
              </w:rPr>
              <w:t>1</w:t>
            </w:r>
          </w:p>
        </w:tc>
        <w:tc>
          <w:tcPr>
            <w:tcW w:w="1303" w:type="pct"/>
            <w:tcMar>
              <w:top w:w="0" w:type="dxa"/>
              <w:left w:w="108" w:type="dxa"/>
              <w:bottom w:w="0" w:type="dxa"/>
              <w:right w:w="108" w:type="dxa"/>
            </w:tcMar>
            <w:hideMark/>
          </w:tcPr>
          <w:p w14:paraId="354D6127" w14:textId="77777777" w:rsidR="00E51CDB" w:rsidRPr="00333891" w:rsidRDefault="00E51CDB" w:rsidP="00E34D09">
            <w:pPr>
              <w:tabs>
                <w:tab w:val="left" w:pos="5012"/>
              </w:tabs>
              <w:jc w:val="center"/>
              <w:rPr>
                <w:sz w:val="20"/>
                <w:szCs w:val="20"/>
                <w:lang w:val="kk-KZ"/>
              </w:rPr>
            </w:pPr>
            <w:r w:rsidRPr="00333891">
              <w:rPr>
                <w:sz w:val="20"/>
                <w:szCs w:val="20"/>
                <w:lang w:val="kk-KZ"/>
              </w:rPr>
              <w:t>2</w:t>
            </w:r>
          </w:p>
        </w:tc>
        <w:tc>
          <w:tcPr>
            <w:tcW w:w="579" w:type="pct"/>
            <w:tcMar>
              <w:top w:w="0" w:type="dxa"/>
              <w:left w:w="108" w:type="dxa"/>
              <w:bottom w:w="0" w:type="dxa"/>
              <w:right w:w="108" w:type="dxa"/>
            </w:tcMar>
            <w:hideMark/>
          </w:tcPr>
          <w:p w14:paraId="7494EC88" w14:textId="77777777" w:rsidR="00E51CDB" w:rsidRPr="00333891" w:rsidRDefault="00E51CDB" w:rsidP="00E34D09">
            <w:pPr>
              <w:tabs>
                <w:tab w:val="left" w:pos="5012"/>
              </w:tabs>
              <w:jc w:val="center"/>
              <w:rPr>
                <w:sz w:val="20"/>
                <w:szCs w:val="20"/>
                <w:lang w:val="kk-KZ"/>
              </w:rPr>
            </w:pPr>
            <w:r w:rsidRPr="00333891">
              <w:rPr>
                <w:sz w:val="20"/>
                <w:szCs w:val="20"/>
                <w:lang w:val="kk-KZ"/>
              </w:rPr>
              <w:t>3</w:t>
            </w:r>
          </w:p>
        </w:tc>
        <w:tc>
          <w:tcPr>
            <w:tcW w:w="578" w:type="pct"/>
            <w:tcMar>
              <w:top w:w="0" w:type="dxa"/>
              <w:left w:w="108" w:type="dxa"/>
              <w:bottom w:w="0" w:type="dxa"/>
              <w:right w:w="108" w:type="dxa"/>
            </w:tcMar>
            <w:hideMark/>
          </w:tcPr>
          <w:p w14:paraId="104315AB" w14:textId="77777777" w:rsidR="00E51CDB" w:rsidRPr="00333891" w:rsidRDefault="00E51CDB" w:rsidP="00E34D09">
            <w:pPr>
              <w:tabs>
                <w:tab w:val="left" w:pos="5012"/>
              </w:tabs>
              <w:jc w:val="center"/>
              <w:rPr>
                <w:sz w:val="20"/>
                <w:szCs w:val="20"/>
                <w:lang w:val="kk-KZ"/>
              </w:rPr>
            </w:pPr>
            <w:r w:rsidRPr="00333891">
              <w:rPr>
                <w:sz w:val="20"/>
                <w:szCs w:val="20"/>
                <w:lang w:val="kk-KZ"/>
              </w:rPr>
              <w:t>4</w:t>
            </w:r>
          </w:p>
        </w:tc>
        <w:tc>
          <w:tcPr>
            <w:tcW w:w="693" w:type="pct"/>
            <w:tcMar>
              <w:top w:w="0" w:type="dxa"/>
              <w:left w:w="108" w:type="dxa"/>
              <w:bottom w:w="0" w:type="dxa"/>
              <w:right w:w="108" w:type="dxa"/>
            </w:tcMar>
            <w:hideMark/>
          </w:tcPr>
          <w:p w14:paraId="78A30920" w14:textId="77777777" w:rsidR="00E51CDB" w:rsidRPr="00333891" w:rsidRDefault="00E51CDB" w:rsidP="00E34D09">
            <w:pPr>
              <w:tabs>
                <w:tab w:val="left" w:pos="5012"/>
              </w:tabs>
              <w:jc w:val="center"/>
              <w:rPr>
                <w:sz w:val="20"/>
                <w:szCs w:val="20"/>
                <w:lang w:val="kk-KZ"/>
              </w:rPr>
            </w:pPr>
            <w:r w:rsidRPr="00333891">
              <w:rPr>
                <w:sz w:val="20"/>
                <w:szCs w:val="20"/>
                <w:lang w:val="kk-KZ"/>
              </w:rPr>
              <w:t>5</w:t>
            </w:r>
          </w:p>
        </w:tc>
        <w:tc>
          <w:tcPr>
            <w:tcW w:w="319" w:type="pct"/>
            <w:tcMar>
              <w:top w:w="0" w:type="dxa"/>
              <w:left w:w="108" w:type="dxa"/>
              <w:bottom w:w="0" w:type="dxa"/>
              <w:right w:w="108" w:type="dxa"/>
            </w:tcMar>
            <w:hideMark/>
          </w:tcPr>
          <w:p w14:paraId="21A1FFD2" w14:textId="77777777" w:rsidR="00E51CDB" w:rsidRPr="00333891" w:rsidRDefault="00E51CDB" w:rsidP="00E34D09">
            <w:pPr>
              <w:tabs>
                <w:tab w:val="left" w:pos="5012"/>
              </w:tabs>
              <w:jc w:val="center"/>
              <w:rPr>
                <w:sz w:val="20"/>
                <w:szCs w:val="20"/>
                <w:lang w:val="kk-KZ"/>
              </w:rPr>
            </w:pPr>
            <w:r w:rsidRPr="00333891">
              <w:rPr>
                <w:sz w:val="20"/>
                <w:szCs w:val="20"/>
                <w:lang w:val="kk-KZ"/>
              </w:rPr>
              <w:t>6</w:t>
            </w:r>
          </w:p>
        </w:tc>
        <w:tc>
          <w:tcPr>
            <w:tcW w:w="579" w:type="pct"/>
            <w:tcMar>
              <w:top w:w="0" w:type="dxa"/>
              <w:left w:w="108" w:type="dxa"/>
              <w:bottom w:w="0" w:type="dxa"/>
              <w:right w:w="108" w:type="dxa"/>
            </w:tcMar>
            <w:hideMark/>
          </w:tcPr>
          <w:p w14:paraId="5EDFE40B" w14:textId="77777777" w:rsidR="00E51CDB" w:rsidRPr="00333891" w:rsidRDefault="00E51CDB" w:rsidP="00E34D09">
            <w:pPr>
              <w:tabs>
                <w:tab w:val="left" w:pos="5012"/>
              </w:tabs>
              <w:jc w:val="center"/>
              <w:rPr>
                <w:sz w:val="20"/>
                <w:szCs w:val="20"/>
                <w:lang w:val="kk-KZ"/>
              </w:rPr>
            </w:pPr>
            <w:r w:rsidRPr="00333891">
              <w:rPr>
                <w:sz w:val="20"/>
                <w:szCs w:val="20"/>
                <w:lang w:val="kk-KZ"/>
              </w:rPr>
              <w:t>7</w:t>
            </w:r>
          </w:p>
        </w:tc>
        <w:tc>
          <w:tcPr>
            <w:tcW w:w="665" w:type="pct"/>
            <w:tcMar>
              <w:top w:w="0" w:type="dxa"/>
              <w:left w:w="108" w:type="dxa"/>
              <w:bottom w:w="0" w:type="dxa"/>
              <w:right w:w="108" w:type="dxa"/>
            </w:tcMar>
            <w:hideMark/>
          </w:tcPr>
          <w:p w14:paraId="4E3C6225" w14:textId="77777777" w:rsidR="00E51CDB" w:rsidRPr="00333891" w:rsidRDefault="00E51CDB" w:rsidP="00E34D09">
            <w:pPr>
              <w:tabs>
                <w:tab w:val="left" w:pos="5012"/>
              </w:tabs>
              <w:jc w:val="center"/>
              <w:rPr>
                <w:sz w:val="20"/>
                <w:szCs w:val="20"/>
                <w:lang w:val="kk-KZ"/>
              </w:rPr>
            </w:pPr>
            <w:r w:rsidRPr="00333891">
              <w:rPr>
                <w:sz w:val="20"/>
                <w:szCs w:val="20"/>
                <w:lang w:val="kk-KZ"/>
              </w:rPr>
              <w:t>8</w:t>
            </w:r>
          </w:p>
        </w:tc>
      </w:tr>
      <w:tr w:rsidR="00E51CDB" w:rsidRPr="00E10113" w14:paraId="375537C9" w14:textId="77777777" w:rsidTr="00810D27">
        <w:trPr>
          <w:jc w:val="center"/>
        </w:trPr>
        <w:tc>
          <w:tcPr>
            <w:tcW w:w="284" w:type="pct"/>
            <w:tcMar>
              <w:top w:w="0" w:type="dxa"/>
              <w:left w:w="108" w:type="dxa"/>
              <w:bottom w:w="0" w:type="dxa"/>
              <w:right w:w="108" w:type="dxa"/>
            </w:tcMar>
            <w:hideMark/>
          </w:tcPr>
          <w:p w14:paraId="4E4A5F03" w14:textId="77777777" w:rsidR="00E51CDB" w:rsidRPr="00333891" w:rsidRDefault="00E51CDB" w:rsidP="00E34D09">
            <w:pPr>
              <w:tabs>
                <w:tab w:val="left" w:pos="5012"/>
              </w:tabs>
              <w:jc w:val="center"/>
              <w:rPr>
                <w:sz w:val="20"/>
                <w:szCs w:val="20"/>
                <w:lang w:val="kk-KZ"/>
              </w:rPr>
            </w:pPr>
            <w:r w:rsidRPr="00333891">
              <w:rPr>
                <w:sz w:val="20"/>
                <w:szCs w:val="20"/>
                <w:lang w:val="kk-KZ"/>
              </w:rPr>
              <w:t>1</w:t>
            </w:r>
          </w:p>
        </w:tc>
        <w:tc>
          <w:tcPr>
            <w:tcW w:w="1303" w:type="pct"/>
            <w:tcMar>
              <w:top w:w="0" w:type="dxa"/>
              <w:left w:w="108" w:type="dxa"/>
              <w:bottom w:w="0" w:type="dxa"/>
              <w:right w:w="108" w:type="dxa"/>
            </w:tcMar>
            <w:hideMark/>
          </w:tcPr>
          <w:p w14:paraId="162BE583" w14:textId="601A8C86" w:rsidR="00E51CDB" w:rsidRPr="00333891" w:rsidRDefault="00C46B94" w:rsidP="00E34D09">
            <w:pPr>
              <w:tabs>
                <w:tab w:val="left" w:pos="5012"/>
              </w:tabs>
              <w:rPr>
                <w:sz w:val="20"/>
                <w:szCs w:val="20"/>
                <w:lang w:val="kk-KZ"/>
              </w:rPr>
            </w:pPr>
            <w:r w:rsidRPr="00333891">
              <w:rPr>
                <w:sz w:val="20"/>
                <w:szCs w:val="20"/>
                <w:lang w:val="kk-KZ"/>
              </w:rPr>
              <w:t>Қазақстан Республикасының мемлекеттік бағалы қағаздары, оның ішінде</w:t>
            </w:r>
            <w:r w:rsidR="00E51CDB" w:rsidRPr="00333891">
              <w:rPr>
                <w:sz w:val="20"/>
                <w:szCs w:val="20"/>
                <w:lang w:val="kk-KZ"/>
              </w:rPr>
              <w:t>:</w:t>
            </w:r>
          </w:p>
        </w:tc>
        <w:tc>
          <w:tcPr>
            <w:tcW w:w="579" w:type="pct"/>
            <w:tcMar>
              <w:top w:w="0" w:type="dxa"/>
              <w:left w:w="108" w:type="dxa"/>
              <w:bottom w:w="0" w:type="dxa"/>
              <w:right w:w="108" w:type="dxa"/>
            </w:tcMar>
            <w:hideMark/>
          </w:tcPr>
          <w:p w14:paraId="2D1089E3"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8" w:type="pct"/>
            <w:tcMar>
              <w:top w:w="0" w:type="dxa"/>
              <w:left w:w="108" w:type="dxa"/>
              <w:bottom w:w="0" w:type="dxa"/>
              <w:right w:w="108" w:type="dxa"/>
            </w:tcMar>
            <w:hideMark/>
          </w:tcPr>
          <w:p w14:paraId="6E86A540"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93" w:type="pct"/>
            <w:tcMar>
              <w:top w:w="0" w:type="dxa"/>
              <w:left w:w="108" w:type="dxa"/>
              <w:bottom w:w="0" w:type="dxa"/>
              <w:right w:w="108" w:type="dxa"/>
            </w:tcMar>
            <w:hideMark/>
          </w:tcPr>
          <w:p w14:paraId="3E7E75A5"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319" w:type="pct"/>
            <w:tcMar>
              <w:top w:w="0" w:type="dxa"/>
              <w:left w:w="108" w:type="dxa"/>
              <w:bottom w:w="0" w:type="dxa"/>
              <w:right w:w="108" w:type="dxa"/>
            </w:tcMar>
            <w:hideMark/>
          </w:tcPr>
          <w:p w14:paraId="14741C47"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456D8165"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65" w:type="pct"/>
            <w:tcMar>
              <w:top w:w="0" w:type="dxa"/>
              <w:left w:w="108" w:type="dxa"/>
              <w:bottom w:w="0" w:type="dxa"/>
              <w:right w:w="108" w:type="dxa"/>
            </w:tcMar>
            <w:hideMark/>
          </w:tcPr>
          <w:p w14:paraId="1509E2F9" w14:textId="77777777" w:rsidR="00E51CDB" w:rsidRPr="00333891" w:rsidRDefault="00E51CDB" w:rsidP="00E34D09">
            <w:pPr>
              <w:tabs>
                <w:tab w:val="left" w:pos="5012"/>
              </w:tabs>
              <w:rPr>
                <w:sz w:val="20"/>
                <w:szCs w:val="20"/>
                <w:lang w:val="kk-KZ"/>
              </w:rPr>
            </w:pPr>
            <w:r w:rsidRPr="00333891">
              <w:rPr>
                <w:sz w:val="20"/>
                <w:szCs w:val="20"/>
                <w:lang w:val="kk-KZ"/>
              </w:rPr>
              <w:t> </w:t>
            </w:r>
          </w:p>
        </w:tc>
      </w:tr>
      <w:tr w:rsidR="00E51CDB" w:rsidRPr="00333891" w14:paraId="032F6A65" w14:textId="77777777" w:rsidTr="00810D27">
        <w:trPr>
          <w:jc w:val="center"/>
        </w:trPr>
        <w:tc>
          <w:tcPr>
            <w:tcW w:w="284" w:type="pct"/>
            <w:tcMar>
              <w:top w:w="0" w:type="dxa"/>
              <w:left w:w="108" w:type="dxa"/>
              <w:bottom w:w="0" w:type="dxa"/>
              <w:right w:w="108" w:type="dxa"/>
            </w:tcMar>
            <w:hideMark/>
          </w:tcPr>
          <w:p w14:paraId="5B49DEE1" w14:textId="77777777" w:rsidR="00E51CDB" w:rsidRPr="00333891" w:rsidRDefault="00E51CDB" w:rsidP="00E34D09">
            <w:pPr>
              <w:tabs>
                <w:tab w:val="left" w:pos="5012"/>
              </w:tabs>
              <w:jc w:val="center"/>
              <w:rPr>
                <w:sz w:val="20"/>
                <w:szCs w:val="20"/>
                <w:lang w:val="kk-KZ"/>
              </w:rPr>
            </w:pPr>
            <w:r w:rsidRPr="00333891">
              <w:rPr>
                <w:sz w:val="20"/>
                <w:szCs w:val="20"/>
                <w:lang w:val="kk-KZ"/>
              </w:rPr>
              <w:t>1.1.</w:t>
            </w:r>
          </w:p>
        </w:tc>
        <w:tc>
          <w:tcPr>
            <w:tcW w:w="1303" w:type="pct"/>
            <w:tcMar>
              <w:top w:w="0" w:type="dxa"/>
              <w:left w:w="108" w:type="dxa"/>
              <w:bottom w:w="0" w:type="dxa"/>
              <w:right w:w="108" w:type="dxa"/>
            </w:tcMar>
            <w:hideMark/>
          </w:tcPr>
          <w:p w14:paraId="3BF834CE" w14:textId="3663A5E6" w:rsidR="00E51CDB" w:rsidRPr="00333891" w:rsidRDefault="00C46B94" w:rsidP="00C46B94">
            <w:pPr>
              <w:rPr>
                <w:color w:val="000000"/>
                <w:sz w:val="20"/>
                <w:szCs w:val="20"/>
                <w:lang w:val="kk-KZ"/>
              </w:rPr>
            </w:pPr>
            <w:r w:rsidRPr="00333891">
              <w:rPr>
                <w:sz w:val="20"/>
                <w:szCs w:val="20"/>
                <w:lang w:val="kk-KZ"/>
              </w:rPr>
              <w:t>Қазақстан Республикасы Ұлттық Банкінің ноттары</w:t>
            </w:r>
          </w:p>
        </w:tc>
        <w:tc>
          <w:tcPr>
            <w:tcW w:w="579" w:type="pct"/>
            <w:tcMar>
              <w:top w:w="0" w:type="dxa"/>
              <w:left w:w="108" w:type="dxa"/>
              <w:bottom w:w="0" w:type="dxa"/>
              <w:right w:w="108" w:type="dxa"/>
            </w:tcMar>
            <w:hideMark/>
          </w:tcPr>
          <w:p w14:paraId="3C0E9F39"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8" w:type="pct"/>
            <w:tcMar>
              <w:top w:w="0" w:type="dxa"/>
              <w:left w:w="108" w:type="dxa"/>
              <w:bottom w:w="0" w:type="dxa"/>
              <w:right w:w="108" w:type="dxa"/>
            </w:tcMar>
            <w:hideMark/>
          </w:tcPr>
          <w:p w14:paraId="17FF2620"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93" w:type="pct"/>
            <w:tcMar>
              <w:top w:w="0" w:type="dxa"/>
              <w:left w:w="108" w:type="dxa"/>
              <w:bottom w:w="0" w:type="dxa"/>
              <w:right w:w="108" w:type="dxa"/>
            </w:tcMar>
            <w:hideMark/>
          </w:tcPr>
          <w:p w14:paraId="326659FD"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319" w:type="pct"/>
            <w:tcMar>
              <w:top w:w="0" w:type="dxa"/>
              <w:left w:w="108" w:type="dxa"/>
              <w:bottom w:w="0" w:type="dxa"/>
              <w:right w:w="108" w:type="dxa"/>
            </w:tcMar>
            <w:hideMark/>
          </w:tcPr>
          <w:p w14:paraId="1B9719E0"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0EC86D7C"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65" w:type="pct"/>
            <w:tcMar>
              <w:top w:w="0" w:type="dxa"/>
              <w:left w:w="108" w:type="dxa"/>
              <w:bottom w:w="0" w:type="dxa"/>
              <w:right w:w="108" w:type="dxa"/>
            </w:tcMar>
            <w:hideMark/>
          </w:tcPr>
          <w:p w14:paraId="3A1CEFFC" w14:textId="77777777" w:rsidR="00E51CDB" w:rsidRPr="00333891" w:rsidRDefault="00E51CDB" w:rsidP="00E34D09">
            <w:pPr>
              <w:tabs>
                <w:tab w:val="left" w:pos="5012"/>
              </w:tabs>
              <w:rPr>
                <w:sz w:val="20"/>
                <w:szCs w:val="20"/>
                <w:lang w:val="kk-KZ"/>
              </w:rPr>
            </w:pPr>
            <w:r w:rsidRPr="00333891">
              <w:rPr>
                <w:sz w:val="20"/>
                <w:szCs w:val="20"/>
                <w:lang w:val="kk-KZ"/>
              </w:rPr>
              <w:t> </w:t>
            </w:r>
          </w:p>
        </w:tc>
      </w:tr>
      <w:tr w:rsidR="00E51CDB" w:rsidRPr="00E10113" w14:paraId="75B68666" w14:textId="77777777" w:rsidTr="00810D27">
        <w:trPr>
          <w:jc w:val="center"/>
        </w:trPr>
        <w:tc>
          <w:tcPr>
            <w:tcW w:w="284" w:type="pct"/>
            <w:tcMar>
              <w:top w:w="0" w:type="dxa"/>
              <w:left w:w="108" w:type="dxa"/>
              <w:bottom w:w="0" w:type="dxa"/>
              <w:right w:w="108" w:type="dxa"/>
            </w:tcMar>
            <w:hideMark/>
          </w:tcPr>
          <w:p w14:paraId="4D1161FB" w14:textId="77777777" w:rsidR="00E51CDB" w:rsidRPr="00333891" w:rsidRDefault="00E51CDB" w:rsidP="00E34D09">
            <w:pPr>
              <w:tabs>
                <w:tab w:val="left" w:pos="5012"/>
              </w:tabs>
              <w:jc w:val="center"/>
              <w:rPr>
                <w:sz w:val="20"/>
                <w:szCs w:val="20"/>
                <w:lang w:val="kk-KZ"/>
              </w:rPr>
            </w:pPr>
            <w:r w:rsidRPr="00333891">
              <w:rPr>
                <w:sz w:val="20"/>
                <w:szCs w:val="20"/>
                <w:lang w:val="kk-KZ"/>
              </w:rPr>
              <w:t>1.2.</w:t>
            </w:r>
          </w:p>
        </w:tc>
        <w:tc>
          <w:tcPr>
            <w:tcW w:w="1303" w:type="pct"/>
            <w:tcMar>
              <w:top w:w="0" w:type="dxa"/>
              <w:left w:w="108" w:type="dxa"/>
              <w:bottom w:w="0" w:type="dxa"/>
              <w:right w:w="108" w:type="dxa"/>
            </w:tcMar>
            <w:hideMark/>
          </w:tcPr>
          <w:p w14:paraId="2EE8CA5B" w14:textId="62657477" w:rsidR="00E51CDB" w:rsidRPr="00333891" w:rsidRDefault="00C46B94" w:rsidP="00C46B94">
            <w:pPr>
              <w:rPr>
                <w:sz w:val="20"/>
                <w:szCs w:val="20"/>
                <w:lang w:val="kk-KZ"/>
              </w:rPr>
            </w:pPr>
            <w:r w:rsidRPr="00333891">
              <w:rPr>
                <w:sz w:val="20"/>
                <w:szCs w:val="20"/>
                <w:lang w:val="kk-KZ"/>
              </w:rPr>
              <w:t>жергілікті атқарушы органдардың бағалы қағаздары</w:t>
            </w:r>
          </w:p>
        </w:tc>
        <w:tc>
          <w:tcPr>
            <w:tcW w:w="579" w:type="pct"/>
            <w:tcMar>
              <w:top w:w="0" w:type="dxa"/>
              <w:left w:w="108" w:type="dxa"/>
              <w:bottom w:w="0" w:type="dxa"/>
              <w:right w:w="108" w:type="dxa"/>
            </w:tcMar>
            <w:hideMark/>
          </w:tcPr>
          <w:p w14:paraId="33A7CC51"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8" w:type="pct"/>
            <w:tcMar>
              <w:top w:w="0" w:type="dxa"/>
              <w:left w:w="108" w:type="dxa"/>
              <w:bottom w:w="0" w:type="dxa"/>
              <w:right w:w="108" w:type="dxa"/>
            </w:tcMar>
            <w:hideMark/>
          </w:tcPr>
          <w:p w14:paraId="47560F4D"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93" w:type="pct"/>
            <w:tcMar>
              <w:top w:w="0" w:type="dxa"/>
              <w:left w:w="108" w:type="dxa"/>
              <w:bottom w:w="0" w:type="dxa"/>
              <w:right w:w="108" w:type="dxa"/>
            </w:tcMar>
            <w:hideMark/>
          </w:tcPr>
          <w:p w14:paraId="4B95C893"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319" w:type="pct"/>
            <w:tcMar>
              <w:top w:w="0" w:type="dxa"/>
              <w:left w:w="108" w:type="dxa"/>
              <w:bottom w:w="0" w:type="dxa"/>
              <w:right w:w="108" w:type="dxa"/>
            </w:tcMar>
            <w:hideMark/>
          </w:tcPr>
          <w:p w14:paraId="4C3C93CE"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4AFF2EF6"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65" w:type="pct"/>
            <w:tcMar>
              <w:top w:w="0" w:type="dxa"/>
              <w:left w:w="108" w:type="dxa"/>
              <w:bottom w:w="0" w:type="dxa"/>
              <w:right w:w="108" w:type="dxa"/>
            </w:tcMar>
            <w:hideMark/>
          </w:tcPr>
          <w:p w14:paraId="3AB96723" w14:textId="77777777" w:rsidR="00E51CDB" w:rsidRPr="00333891" w:rsidRDefault="00E51CDB" w:rsidP="00E34D09">
            <w:pPr>
              <w:tabs>
                <w:tab w:val="left" w:pos="5012"/>
              </w:tabs>
              <w:rPr>
                <w:sz w:val="20"/>
                <w:szCs w:val="20"/>
                <w:lang w:val="kk-KZ"/>
              </w:rPr>
            </w:pPr>
            <w:r w:rsidRPr="00333891">
              <w:rPr>
                <w:sz w:val="20"/>
                <w:szCs w:val="20"/>
                <w:lang w:val="kk-KZ"/>
              </w:rPr>
              <w:t> </w:t>
            </w:r>
          </w:p>
        </w:tc>
      </w:tr>
      <w:tr w:rsidR="00E51CDB" w:rsidRPr="00E10113" w14:paraId="43A7FB3B" w14:textId="77777777" w:rsidTr="00810D27">
        <w:trPr>
          <w:jc w:val="center"/>
        </w:trPr>
        <w:tc>
          <w:tcPr>
            <w:tcW w:w="284" w:type="pct"/>
            <w:tcMar>
              <w:top w:w="0" w:type="dxa"/>
              <w:left w:w="108" w:type="dxa"/>
              <w:bottom w:w="0" w:type="dxa"/>
              <w:right w:w="108" w:type="dxa"/>
            </w:tcMar>
            <w:hideMark/>
          </w:tcPr>
          <w:p w14:paraId="764EEB57" w14:textId="77777777" w:rsidR="00E51CDB" w:rsidRPr="00333891" w:rsidRDefault="00E51CDB" w:rsidP="00E34D09">
            <w:pPr>
              <w:tabs>
                <w:tab w:val="left" w:pos="5012"/>
              </w:tabs>
              <w:jc w:val="center"/>
              <w:rPr>
                <w:sz w:val="20"/>
                <w:szCs w:val="20"/>
                <w:lang w:val="kk-KZ"/>
              </w:rPr>
            </w:pPr>
            <w:r w:rsidRPr="00333891">
              <w:rPr>
                <w:sz w:val="20"/>
                <w:szCs w:val="20"/>
                <w:lang w:val="kk-KZ"/>
              </w:rPr>
              <w:t>1.3.</w:t>
            </w:r>
          </w:p>
        </w:tc>
        <w:tc>
          <w:tcPr>
            <w:tcW w:w="1303" w:type="pct"/>
            <w:tcMar>
              <w:top w:w="0" w:type="dxa"/>
              <w:left w:w="108" w:type="dxa"/>
              <w:bottom w:w="0" w:type="dxa"/>
              <w:right w:w="108" w:type="dxa"/>
            </w:tcMar>
            <w:hideMark/>
          </w:tcPr>
          <w:p w14:paraId="4CA76536" w14:textId="018913A9" w:rsidR="00E51CDB" w:rsidRPr="00333891" w:rsidRDefault="00C46B94" w:rsidP="00C46B94">
            <w:pPr>
              <w:rPr>
                <w:sz w:val="20"/>
                <w:szCs w:val="20"/>
                <w:lang w:val="kk-KZ"/>
              </w:rPr>
            </w:pPr>
            <w:r w:rsidRPr="00333891">
              <w:rPr>
                <w:sz w:val="20"/>
                <w:szCs w:val="20"/>
                <w:lang w:val="kk-KZ"/>
              </w:rPr>
              <w:t>Қазақстан Республикасы Қаржы министрлігінің бағалы қағаздары</w:t>
            </w:r>
          </w:p>
        </w:tc>
        <w:tc>
          <w:tcPr>
            <w:tcW w:w="579" w:type="pct"/>
            <w:tcMar>
              <w:top w:w="0" w:type="dxa"/>
              <w:left w:w="108" w:type="dxa"/>
              <w:bottom w:w="0" w:type="dxa"/>
              <w:right w:w="108" w:type="dxa"/>
            </w:tcMar>
            <w:hideMark/>
          </w:tcPr>
          <w:p w14:paraId="4CE2A527"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8" w:type="pct"/>
            <w:tcMar>
              <w:top w:w="0" w:type="dxa"/>
              <w:left w:w="108" w:type="dxa"/>
              <w:bottom w:w="0" w:type="dxa"/>
              <w:right w:w="108" w:type="dxa"/>
            </w:tcMar>
            <w:hideMark/>
          </w:tcPr>
          <w:p w14:paraId="2DE6AF85"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93" w:type="pct"/>
            <w:tcMar>
              <w:top w:w="0" w:type="dxa"/>
              <w:left w:w="108" w:type="dxa"/>
              <w:bottom w:w="0" w:type="dxa"/>
              <w:right w:w="108" w:type="dxa"/>
            </w:tcMar>
            <w:hideMark/>
          </w:tcPr>
          <w:p w14:paraId="05E85FCE"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319" w:type="pct"/>
            <w:tcMar>
              <w:top w:w="0" w:type="dxa"/>
              <w:left w:w="108" w:type="dxa"/>
              <w:bottom w:w="0" w:type="dxa"/>
              <w:right w:w="108" w:type="dxa"/>
            </w:tcMar>
            <w:hideMark/>
          </w:tcPr>
          <w:p w14:paraId="3EB0172F"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04764C81"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65" w:type="pct"/>
            <w:tcMar>
              <w:top w:w="0" w:type="dxa"/>
              <w:left w:w="108" w:type="dxa"/>
              <w:bottom w:w="0" w:type="dxa"/>
              <w:right w:w="108" w:type="dxa"/>
            </w:tcMar>
            <w:hideMark/>
          </w:tcPr>
          <w:p w14:paraId="4961AFF4" w14:textId="77777777" w:rsidR="00E51CDB" w:rsidRPr="00333891" w:rsidRDefault="00E51CDB" w:rsidP="00E34D09">
            <w:pPr>
              <w:tabs>
                <w:tab w:val="left" w:pos="5012"/>
              </w:tabs>
              <w:rPr>
                <w:sz w:val="20"/>
                <w:szCs w:val="20"/>
                <w:lang w:val="kk-KZ"/>
              </w:rPr>
            </w:pPr>
            <w:r w:rsidRPr="00333891">
              <w:rPr>
                <w:sz w:val="20"/>
                <w:szCs w:val="20"/>
                <w:lang w:val="kk-KZ"/>
              </w:rPr>
              <w:t> </w:t>
            </w:r>
          </w:p>
        </w:tc>
      </w:tr>
      <w:tr w:rsidR="00E51CDB" w:rsidRPr="00333891" w14:paraId="256D2B79" w14:textId="77777777" w:rsidTr="00810D27">
        <w:trPr>
          <w:jc w:val="center"/>
        </w:trPr>
        <w:tc>
          <w:tcPr>
            <w:tcW w:w="284" w:type="pct"/>
            <w:tcMar>
              <w:top w:w="0" w:type="dxa"/>
              <w:left w:w="108" w:type="dxa"/>
              <w:bottom w:w="0" w:type="dxa"/>
              <w:right w:w="108" w:type="dxa"/>
            </w:tcMar>
            <w:hideMark/>
          </w:tcPr>
          <w:p w14:paraId="1E5DED3D" w14:textId="77777777" w:rsidR="00E51CDB" w:rsidRPr="00333891" w:rsidRDefault="00E51CDB" w:rsidP="00E34D09">
            <w:pPr>
              <w:tabs>
                <w:tab w:val="left" w:pos="5012"/>
              </w:tabs>
              <w:jc w:val="center"/>
              <w:rPr>
                <w:sz w:val="20"/>
                <w:szCs w:val="20"/>
                <w:lang w:val="kk-KZ"/>
              </w:rPr>
            </w:pPr>
            <w:r w:rsidRPr="00333891">
              <w:rPr>
                <w:sz w:val="20"/>
                <w:szCs w:val="20"/>
                <w:lang w:val="kk-KZ"/>
              </w:rPr>
              <w:t>1.4.</w:t>
            </w:r>
          </w:p>
        </w:tc>
        <w:tc>
          <w:tcPr>
            <w:tcW w:w="1303" w:type="pct"/>
            <w:tcMar>
              <w:top w:w="0" w:type="dxa"/>
              <w:left w:w="108" w:type="dxa"/>
              <w:bottom w:w="0" w:type="dxa"/>
              <w:right w:w="108" w:type="dxa"/>
            </w:tcMar>
            <w:hideMark/>
          </w:tcPr>
          <w:p w14:paraId="1462F8BB"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33ECE0EC"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8" w:type="pct"/>
            <w:tcMar>
              <w:top w:w="0" w:type="dxa"/>
              <w:left w:w="108" w:type="dxa"/>
              <w:bottom w:w="0" w:type="dxa"/>
              <w:right w:w="108" w:type="dxa"/>
            </w:tcMar>
            <w:hideMark/>
          </w:tcPr>
          <w:p w14:paraId="217D800C"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93" w:type="pct"/>
            <w:tcMar>
              <w:top w:w="0" w:type="dxa"/>
              <w:left w:w="108" w:type="dxa"/>
              <w:bottom w:w="0" w:type="dxa"/>
              <w:right w:w="108" w:type="dxa"/>
            </w:tcMar>
            <w:hideMark/>
          </w:tcPr>
          <w:p w14:paraId="66A61CAE"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319" w:type="pct"/>
            <w:tcMar>
              <w:top w:w="0" w:type="dxa"/>
              <w:left w:w="108" w:type="dxa"/>
              <w:bottom w:w="0" w:type="dxa"/>
              <w:right w:w="108" w:type="dxa"/>
            </w:tcMar>
            <w:hideMark/>
          </w:tcPr>
          <w:p w14:paraId="0DA734A1"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629AA9CD"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65" w:type="pct"/>
            <w:tcMar>
              <w:top w:w="0" w:type="dxa"/>
              <w:left w:w="108" w:type="dxa"/>
              <w:bottom w:w="0" w:type="dxa"/>
              <w:right w:w="108" w:type="dxa"/>
            </w:tcMar>
            <w:hideMark/>
          </w:tcPr>
          <w:p w14:paraId="627108D8" w14:textId="77777777" w:rsidR="00E51CDB" w:rsidRPr="00333891" w:rsidRDefault="00E51CDB" w:rsidP="00E34D09">
            <w:pPr>
              <w:tabs>
                <w:tab w:val="left" w:pos="5012"/>
              </w:tabs>
              <w:rPr>
                <w:sz w:val="20"/>
                <w:szCs w:val="20"/>
                <w:lang w:val="kk-KZ"/>
              </w:rPr>
            </w:pPr>
            <w:r w:rsidRPr="00333891">
              <w:rPr>
                <w:sz w:val="20"/>
                <w:szCs w:val="20"/>
                <w:lang w:val="kk-KZ"/>
              </w:rPr>
              <w:t> </w:t>
            </w:r>
          </w:p>
        </w:tc>
      </w:tr>
      <w:tr w:rsidR="00E51CDB" w:rsidRPr="00333891" w14:paraId="54290616" w14:textId="77777777" w:rsidTr="00810D27">
        <w:trPr>
          <w:jc w:val="center"/>
        </w:trPr>
        <w:tc>
          <w:tcPr>
            <w:tcW w:w="284" w:type="pct"/>
            <w:tcMar>
              <w:top w:w="0" w:type="dxa"/>
              <w:left w:w="108" w:type="dxa"/>
              <w:bottom w:w="0" w:type="dxa"/>
              <w:right w:w="108" w:type="dxa"/>
            </w:tcMar>
            <w:hideMark/>
          </w:tcPr>
          <w:p w14:paraId="68299519" w14:textId="7011F17B" w:rsidR="00E51CDB" w:rsidRPr="00333891" w:rsidRDefault="00966C1A" w:rsidP="00E34D09">
            <w:pPr>
              <w:tabs>
                <w:tab w:val="left" w:pos="5012"/>
              </w:tabs>
              <w:jc w:val="center"/>
              <w:rPr>
                <w:sz w:val="20"/>
                <w:szCs w:val="20"/>
                <w:lang w:val="kk-KZ"/>
              </w:rPr>
            </w:pPr>
            <w:r w:rsidRPr="00333891">
              <w:rPr>
                <w:sz w:val="20"/>
                <w:szCs w:val="20"/>
                <w:lang w:val="kk-KZ"/>
              </w:rPr>
              <w:t>…</w:t>
            </w:r>
          </w:p>
        </w:tc>
        <w:tc>
          <w:tcPr>
            <w:tcW w:w="1303" w:type="pct"/>
            <w:tcMar>
              <w:top w:w="0" w:type="dxa"/>
              <w:left w:w="108" w:type="dxa"/>
              <w:bottom w:w="0" w:type="dxa"/>
              <w:right w:w="108" w:type="dxa"/>
            </w:tcMar>
            <w:hideMark/>
          </w:tcPr>
          <w:p w14:paraId="1E49DF9D"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1314435C"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8" w:type="pct"/>
            <w:tcMar>
              <w:top w:w="0" w:type="dxa"/>
              <w:left w:w="108" w:type="dxa"/>
              <w:bottom w:w="0" w:type="dxa"/>
              <w:right w:w="108" w:type="dxa"/>
            </w:tcMar>
            <w:hideMark/>
          </w:tcPr>
          <w:p w14:paraId="0B68D22E"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93" w:type="pct"/>
            <w:tcMar>
              <w:top w:w="0" w:type="dxa"/>
              <w:left w:w="108" w:type="dxa"/>
              <w:bottom w:w="0" w:type="dxa"/>
              <w:right w:w="108" w:type="dxa"/>
            </w:tcMar>
            <w:hideMark/>
          </w:tcPr>
          <w:p w14:paraId="4F53D333"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319" w:type="pct"/>
            <w:tcMar>
              <w:top w:w="0" w:type="dxa"/>
              <w:left w:w="108" w:type="dxa"/>
              <w:bottom w:w="0" w:type="dxa"/>
              <w:right w:w="108" w:type="dxa"/>
            </w:tcMar>
            <w:hideMark/>
          </w:tcPr>
          <w:p w14:paraId="5DDA36F9"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177BDA6E"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65" w:type="pct"/>
            <w:tcMar>
              <w:top w:w="0" w:type="dxa"/>
              <w:left w:w="108" w:type="dxa"/>
              <w:bottom w:w="0" w:type="dxa"/>
              <w:right w:w="108" w:type="dxa"/>
            </w:tcMar>
            <w:hideMark/>
          </w:tcPr>
          <w:p w14:paraId="05777DFD" w14:textId="77777777" w:rsidR="00E51CDB" w:rsidRPr="00333891" w:rsidRDefault="00E51CDB" w:rsidP="00E34D09">
            <w:pPr>
              <w:tabs>
                <w:tab w:val="left" w:pos="5012"/>
              </w:tabs>
              <w:rPr>
                <w:sz w:val="20"/>
                <w:szCs w:val="20"/>
                <w:lang w:val="kk-KZ"/>
              </w:rPr>
            </w:pPr>
            <w:r w:rsidRPr="00333891">
              <w:rPr>
                <w:sz w:val="20"/>
                <w:szCs w:val="20"/>
                <w:lang w:val="kk-KZ"/>
              </w:rPr>
              <w:t> </w:t>
            </w:r>
          </w:p>
        </w:tc>
      </w:tr>
      <w:tr w:rsidR="00E51CDB" w:rsidRPr="00E10113" w14:paraId="6C741C8C" w14:textId="77777777" w:rsidTr="00810D27">
        <w:trPr>
          <w:jc w:val="center"/>
        </w:trPr>
        <w:tc>
          <w:tcPr>
            <w:tcW w:w="284" w:type="pct"/>
            <w:tcMar>
              <w:top w:w="0" w:type="dxa"/>
              <w:left w:w="108" w:type="dxa"/>
              <w:bottom w:w="0" w:type="dxa"/>
              <w:right w:w="108" w:type="dxa"/>
            </w:tcMar>
            <w:hideMark/>
          </w:tcPr>
          <w:p w14:paraId="44DB5627" w14:textId="77777777" w:rsidR="00E51CDB" w:rsidRPr="00333891" w:rsidRDefault="00E51CDB" w:rsidP="00E34D09">
            <w:pPr>
              <w:tabs>
                <w:tab w:val="left" w:pos="5012"/>
              </w:tabs>
              <w:jc w:val="center"/>
              <w:rPr>
                <w:sz w:val="20"/>
                <w:szCs w:val="20"/>
                <w:lang w:val="kk-KZ"/>
              </w:rPr>
            </w:pPr>
            <w:r w:rsidRPr="00333891">
              <w:rPr>
                <w:sz w:val="20"/>
                <w:szCs w:val="20"/>
                <w:lang w:val="kk-KZ"/>
              </w:rPr>
              <w:t>2</w:t>
            </w:r>
          </w:p>
        </w:tc>
        <w:tc>
          <w:tcPr>
            <w:tcW w:w="1303" w:type="pct"/>
            <w:tcMar>
              <w:top w:w="0" w:type="dxa"/>
              <w:left w:w="108" w:type="dxa"/>
              <w:bottom w:w="0" w:type="dxa"/>
              <w:right w:w="108" w:type="dxa"/>
            </w:tcMar>
            <w:hideMark/>
          </w:tcPr>
          <w:p w14:paraId="2D85000B" w14:textId="3FE55744" w:rsidR="00E51CDB" w:rsidRPr="00333891" w:rsidRDefault="00C46B94" w:rsidP="00C46B94">
            <w:pPr>
              <w:rPr>
                <w:color w:val="000000"/>
                <w:sz w:val="20"/>
                <w:szCs w:val="20"/>
                <w:lang w:val="kk-KZ"/>
              </w:rPr>
            </w:pPr>
            <w:r w:rsidRPr="00333891">
              <w:rPr>
                <w:sz w:val="20"/>
                <w:szCs w:val="20"/>
                <w:lang w:val="kk-KZ"/>
              </w:rPr>
              <w:t>Қазақстан Республикасы ұйымдарының мемлекеттік емес эмиссиялық бағалы қағаздары</w:t>
            </w:r>
          </w:p>
        </w:tc>
        <w:tc>
          <w:tcPr>
            <w:tcW w:w="579" w:type="pct"/>
            <w:tcMar>
              <w:top w:w="0" w:type="dxa"/>
              <w:left w:w="108" w:type="dxa"/>
              <w:bottom w:w="0" w:type="dxa"/>
              <w:right w:w="108" w:type="dxa"/>
            </w:tcMar>
            <w:hideMark/>
          </w:tcPr>
          <w:p w14:paraId="625F72B9"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8" w:type="pct"/>
            <w:tcMar>
              <w:top w:w="0" w:type="dxa"/>
              <w:left w:w="108" w:type="dxa"/>
              <w:bottom w:w="0" w:type="dxa"/>
              <w:right w:w="108" w:type="dxa"/>
            </w:tcMar>
            <w:hideMark/>
          </w:tcPr>
          <w:p w14:paraId="02C0FD0D"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93" w:type="pct"/>
            <w:tcMar>
              <w:top w:w="0" w:type="dxa"/>
              <w:left w:w="108" w:type="dxa"/>
              <w:bottom w:w="0" w:type="dxa"/>
              <w:right w:w="108" w:type="dxa"/>
            </w:tcMar>
            <w:hideMark/>
          </w:tcPr>
          <w:p w14:paraId="40B88708"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319" w:type="pct"/>
            <w:tcMar>
              <w:top w:w="0" w:type="dxa"/>
              <w:left w:w="108" w:type="dxa"/>
              <w:bottom w:w="0" w:type="dxa"/>
              <w:right w:w="108" w:type="dxa"/>
            </w:tcMar>
            <w:hideMark/>
          </w:tcPr>
          <w:p w14:paraId="0221174D"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4A87A3D6"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65" w:type="pct"/>
            <w:tcMar>
              <w:top w:w="0" w:type="dxa"/>
              <w:left w:w="108" w:type="dxa"/>
              <w:bottom w:w="0" w:type="dxa"/>
              <w:right w:w="108" w:type="dxa"/>
            </w:tcMar>
            <w:hideMark/>
          </w:tcPr>
          <w:p w14:paraId="50A531CB" w14:textId="77777777" w:rsidR="00E51CDB" w:rsidRPr="00333891" w:rsidRDefault="00E51CDB" w:rsidP="00E34D09">
            <w:pPr>
              <w:tabs>
                <w:tab w:val="left" w:pos="5012"/>
              </w:tabs>
              <w:rPr>
                <w:sz w:val="20"/>
                <w:szCs w:val="20"/>
                <w:lang w:val="kk-KZ"/>
              </w:rPr>
            </w:pPr>
            <w:r w:rsidRPr="00333891">
              <w:rPr>
                <w:sz w:val="20"/>
                <w:szCs w:val="20"/>
                <w:lang w:val="kk-KZ"/>
              </w:rPr>
              <w:t> </w:t>
            </w:r>
          </w:p>
        </w:tc>
      </w:tr>
      <w:tr w:rsidR="00E51CDB" w:rsidRPr="00333891" w14:paraId="1D076013" w14:textId="77777777" w:rsidTr="00810D27">
        <w:trPr>
          <w:jc w:val="center"/>
        </w:trPr>
        <w:tc>
          <w:tcPr>
            <w:tcW w:w="284" w:type="pct"/>
            <w:tcMar>
              <w:top w:w="0" w:type="dxa"/>
              <w:left w:w="108" w:type="dxa"/>
              <w:bottom w:w="0" w:type="dxa"/>
              <w:right w:w="108" w:type="dxa"/>
            </w:tcMar>
            <w:hideMark/>
          </w:tcPr>
          <w:p w14:paraId="3D7824F7" w14:textId="77777777" w:rsidR="00E51CDB" w:rsidRPr="00333891" w:rsidRDefault="00E51CDB" w:rsidP="00E34D09">
            <w:pPr>
              <w:tabs>
                <w:tab w:val="left" w:pos="5012"/>
              </w:tabs>
              <w:jc w:val="center"/>
              <w:rPr>
                <w:sz w:val="20"/>
                <w:szCs w:val="20"/>
                <w:lang w:val="kk-KZ"/>
              </w:rPr>
            </w:pPr>
            <w:r w:rsidRPr="00333891">
              <w:rPr>
                <w:sz w:val="20"/>
                <w:szCs w:val="20"/>
                <w:lang w:val="kk-KZ"/>
              </w:rPr>
              <w:t>2.1.</w:t>
            </w:r>
          </w:p>
        </w:tc>
        <w:tc>
          <w:tcPr>
            <w:tcW w:w="1303" w:type="pct"/>
            <w:tcMar>
              <w:top w:w="0" w:type="dxa"/>
              <w:left w:w="108" w:type="dxa"/>
              <w:bottom w:w="0" w:type="dxa"/>
              <w:right w:w="108" w:type="dxa"/>
            </w:tcMar>
            <w:hideMark/>
          </w:tcPr>
          <w:p w14:paraId="452EE62E" w14:textId="388A56B2" w:rsidR="00E51CDB" w:rsidRPr="00333891" w:rsidRDefault="00C46B94" w:rsidP="00E34D09">
            <w:pPr>
              <w:tabs>
                <w:tab w:val="left" w:pos="5012"/>
              </w:tabs>
              <w:rPr>
                <w:sz w:val="20"/>
                <w:szCs w:val="20"/>
                <w:lang w:val="kk-KZ"/>
              </w:rPr>
            </w:pPr>
            <w:r w:rsidRPr="00333891">
              <w:rPr>
                <w:sz w:val="20"/>
                <w:szCs w:val="20"/>
                <w:lang w:val="kk-KZ"/>
              </w:rPr>
              <w:t>екінші деңгейдегі банктер</w:t>
            </w:r>
          </w:p>
        </w:tc>
        <w:tc>
          <w:tcPr>
            <w:tcW w:w="579" w:type="pct"/>
            <w:tcMar>
              <w:top w:w="0" w:type="dxa"/>
              <w:left w:w="108" w:type="dxa"/>
              <w:bottom w:w="0" w:type="dxa"/>
              <w:right w:w="108" w:type="dxa"/>
            </w:tcMar>
            <w:hideMark/>
          </w:tcPr>
          <w:p w14:paraId="3341535F"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8" w:type="pct"/>
            <w:tcMar>
              <w:top w:w="0" w:type="dxa"/>
              <w:left w:w="108" w:type="dxa"/>
              <w:bottom w:w="0" w:type="dxa"/>
              <w:right w:w="108" w:type="dxa"/>
            </w:tcMar>
            <w:hideMark/>
          </w:tcPr>
          <w:p w14:paraId="6C282320"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93" w:type="pct"/>
            <w:tcMar>
              <w:top w:w="0" w:type="dxa"/>
              <w:left w:w="108" w:type="dxa"/>
              <w:bottom w:w="0" w:type="dxa"/>
              <w:right w:w="108" w:type="dxa"/>
            </w:tcMar>
            <w:hideMark/>
          </w:tcPr>
          <w:p w14:paraId="5AD864A1"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319" w:type="pct"/>
            <w:tcMar>
              <w:top w:w="0" w:type="dxa"/>
              <w:left w:w="108" w:type="dxa"/>
              <w:bottom w:w="0" w:type="dxa"/>
              <w:right w:w="108" w:type="dxa"/>
            </w:tcMar>
            <w:hideMark/>
          </w:tcPr>
          <w:p w14:paraId="3A9964CE"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29BD1764"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65" w:type="pct"/>
            <w:tcMar>
              <w:top w:w="0" w:type="dxa"/>
              <w:left w:w="108" w:type="dxa"/>
              <w:bottom w:w="0" w:type="dxa"/>
              <w:right w:w="108" w:type="dxa"/>
            </w:tcMar>
            <w:hideMark/>
          </w:tcPr>
          <w:p w14:paraId="56372806" w14:textId="77777777" w:rsidR="00E51CDB" w:rsidRPr="00333891" w:rsidRDefault="00E51CDB" w:rsidP="00E34D09">
            <w:pPr>
              <w:tabs>
                <w:tab w:val="left" w:pos="5012"/>
              </w:tabs>
              <w:rPr>
                <w:sz w:val="20"/>
                <w:szCs w:val="20"/>
                <w:lang w:val="kk-KZ"/>
              </w:rPr>
            </w:pPr>
            <w:r w:rsidRPr="00333891">
              <w:rPr>
                <w:sz w:val="20"/>
                <w:szCs w:val="20"/>
                <w:lang w:val="kk-KZ"/>
              </w:rPr>
              <w:t> </w:t>
            </w:r>
          </w:p>
        </w:tc>
      </w:tr>
      <w:tr w:rsidR="00E51CDB" w:rsidRPr="00333891" w14:paraId="5D01DBB9" w14:textId="77777777" w:rsidTr="00810D27">
        <w:trPr>
          <w:jc w:val="center"/>
        </w:trPr>
        <w:tc>
          <w:tcPr>
            <w:tcW w:w="284" w:type="pct"/>
            <w:tcMar>
              <w:top w:w="0" w:type="dxa"/>
              <w:left w:w="108" w:type="dxa"/>
              <w:bottom w:w="0" w:type="dxa"/>
              <w:right w:w="108" w:type="dxa"/>
            </w:tcMar>
            <w:hideMark/>
          </w:tcPr>
          <w:p w14:paraId="3EFD6FFA" w14:textId="77777777" w:rsidR="00E51CDB" w:rsidRPr="00333891" w:rsidRDefault="00E51CDB" w:rsidP="00E34D09">
            <w:pPr>
              <w:tabs>
                <w:tab w:val="left" w:pos="5012"/>
              </w:tabs>
              <w:jc w:val="center"/>
              <w:rPr>
                <w:sz w:val="20"/>
                <w:szCs w:val="20"/>
                <w:lang w:val="kk-KZ"/>
              </w:rPr>
            </w:pPr>
            <w:r w:rsidRPr="00333891">
              <w:rPr>
                <w:sz w:val="20"/>
                <w:szCs w:val="20"/>
                <w:lang w:val="kk-KZ"/>
              </w:rPr>
              <w:t>2.1.1.</w:t>
            </w:r>
          </w:p>
        </w:tc>
        <w:tc>
          <w:tcPr>
            <w:tcW w:w="1303" w:type="pct"/>
            <w:tcMar>
              <w:top w:w="0" w:type="dxa"/>
              <w:left w:w="108" w:type="dxa"/>
              <w:bottom w:w="0" w:type="dxa"/>
              <w:right w:w="108" w:type="dxa"/>
            </w:tcMar>
            <w:hideMark/>
          </w:tcPr>
          <w:p w14:paraId="1BBD90B4"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52651CC9"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8" w:type="pct"/>
            <w:tcMar>
              <w:top w:w="0" w:type="dxa"/>
              <w:left w:w="108" w:type="dxa"/>
              <w:bottom w:w="0" w:type="dxa"/>
              <w:right w:w="108" w:type="dxa"/>
            </w:tcMar>
            <w:hideMark/>
          </w:tcPr>
          <w:p w14:paraId="0C0E2B3B"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93" w:type="pct"/>
            <w:tcMar>
              <w:top w:w="0" w:type="dxa"/>
              <w:left w:w="108" w:type="dxa"/>
              <w:bottom w:w="0" w:type="dxa"/>
              <w:right w:w="108" w:type="dxa"/>
            </w:tcMar>
            <w:hideMark/>
          </w:tcPr>
          <w:p w14:paraId="169D329B"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319" w:type="pct"/>
            <w:tcMar>
              <w:top w:w="0" w:type="dxa"/>
              <w:left w:w="108" w:type="dxa"/>
              <w:bottom w:w="0" w:type="dxa"/>
              <w:right w:w="108" w:type="dxa"/>
            </w:tcMar>
            <w:hideMark/>
          </w:tcPr>
          <w:p w14:paraId="27AB1251"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68EA7521"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65" w:type="pct"/>
            <w:tcMar>
              <w:top w:w="0" w:type="dxa"/>
              <w:left w:w="108" w:type="dxa"/>
              <w:bottom w:w="0" w:type="dxa"/>
              <w:right w:w="108" w:type="dxa"/>
            </w:tcMar>
            <w:hideMark/>
          </w:tcPr>
          <w:p w14:paraId="059C6CAD" w14:textId="77777777" w:rsidR="00E51CDB" w:rsidRPr="00333891" w:rsidRDefault="00E51CDB" w:rsidP="00E34D09">
            <w:pPr>
              <w:tabs>
                <w:tab w:val="left" w:pos="5012"/>
              </w:tabs>
              <w:rPr>
                <w:sz w:val="20"/>
                <w:szCs w:val="20"/>
                <w:lang w:val="kk-KZ"/>
              </w:rPr>
            </w:pPr>
            <w:r w:rsidRPr="00333891">
              <w:rPr>
                <w:sz w:val="20"/>
                <w:szCs w:val="20"/>
                <w:lang w:val="kk-KZ"/>
              </w:rPr>
              <w:t> </w:t>
            </w:r>
          </w:p>
        </w:tc>
      </w:tr>
      <w:tr w:rsidR="00E51CDB" w:rsidRPr="00333891" w14:paraId="4B6BA4C5" w14:textId="77777777" w:rsidTr="00810D27">
        <w:trPr>
          <w:jc w:val="center"/>
        </w:trPr>
        <w:tc>
          <w:tcPr>
            <w:tcW w:w="284" w:type="pct"/>
            <w:tcMar>
              <w:top w:w="0" w:type="dxa"/>
              <w:left w:w="108" w:type="dxa"/>
              <w:bottom w:w="0" w:type="dxa"/>
              <w:right w:w="108" w:type="dxa"/>
            </w:tcMar>
            <w:hideMark/>
          </w:tcPr>
          <w:p w14:paraId="2B572EDC" w14:textId="7B69F058" w:rsidR="00E51CDB" w:rsidRPr="00333891" w:rsidRDefault="00E60BD2" w:rsidP="00E34D09">
            <w:pPr>
              <w:tabs>
                <w:tab w:val="left" w:pos="5012"/>
              </w:tabs>
              <w:jc w:val="center"/>
              <w:rPr>
                <w:sz w:val="20"/>
                <w:szCs w:val="20"/>
                <w:lang w:val="kk-KZ"/>
              </w:rPr>
            </w:pPr>
            <w:r w:rsidRPr="00333891">
              <w:rPr>
                <w:sz w:val="20"/>
                <w:szCs w:val="20"/>
                <w:lang w:val="kk-KZ"/>
              </w:rPr>
              <w:t>…</w:t>
            </w:r>
          </w:p>
        </w:tc>
        <w:tc>
          <w:tcPr>
            <w:tcW w:w="1303" w:type="pct"/>
            <w:tcMar>
              <w:top w:w="0" w:type="dxa"/>
              <w:left w:w="108" w:type="dxa"/>
              <w:bottom w:w="0" w:type="dxa"/>
              <w:right w:w="108" w:type="dxa"/>
            </w:tcMar>
            <w:hideMark/>
          </w:tcPr>
          <w:p w14:paraId="4AAD81EB"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7D5DDF98"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8" w:type="pct"/>
            <w:tcMar>
              <w:top w:w="0" w:type="dxa"/>
              <w:left w:w="108" w:type="dxa"/>
              <w:bottom w:w="0" w:type="dxa"/>
              <w:right w:w="108" w:type="dxa"/>
            </w:tcMar>
            <w:hideMark/>
          </w:tcPr>
          <w:p w14:paraId="1557D883"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93" w:type="pct"/>
            <w:tcMar>
              <w:top w:w="0" w:type="dxa"/>
              <w:left w:w="108" w:type="dxa"/>
              <w:bottom w:w="0" w:type="dxa"/>
              <w:right w:w="108" w:type="dxa"/>
            </w:tcMar>
            <w:hideMark/>
          </w:tcPr>
          <w:p w14:paraId="6619CAAA"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319" w:type="pct"/>
            <w:tcMar>
              <w:top w:w="0" w:type="dxa"/>
              <w:left w:w="108" w:type="dxa"/>
              <w:bottom w:w="0" w:type="dxa"/>
              <w:right w:w="108" w:type="dxa"/>
            </w:tcMar>
            <w:hideMark/>
          </w:tcPr>
          <w:p w14:paraId="0680DAFD"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185DDFB9"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65" w:type="pct"/>
            <w:tcMar>
              <w:top w:w="0" w:type="dxa"/>
              <w:left w:w="108" w:type="dxa"/>
              <w:bottom w:w="0" w:type="dxa"/>
              <w:right w:w="108" w:type="dxa"/>
            </w:tcMar>
            <w:hideMark/>
          </w:tcPr>
          <w:p w14:paraId="645C7E71" w14:textId="77777777" w:rsidR="00E51CDB" w:rsidRPr="00333891" w:rsidRDefault="00E51CDB" w:rsidP="00E34D09">
            <w:pPr>
              <w:tabs>
                <w:tab w:val="left" w:pos="5012"/>
              </w:tabs>
              <w:rPr>
                <w:sz w:val="20"/>
                <w:szCs w:val="20"/>
                <w:lang w:val="kk-KZ"/>
              </w:rPr>
            </w:pPr>
            <w:r w:rsidRPr="00333891">
              <w:rPr>
                <w:sz w:val="20"/>
                <w:szCs w:val="20"/>
                <w:lang w:val="kk-KZ"/>
              </w:rPr>
              <w:t> </w:t>
            </w:r>
          </w:p>
        </w:tc>
      </w:tr>
      <w:tr w:rsidR="00E51CDB" w:rsidRPr="00E10113" w14:paraId="531074FA" w14:textId="77777777" w:rsidTr="00810D27">
        <w:trPr>
          <w:jc w:val="center"/>
        </w:trPr>
        <w:tc>
          <w:tcPr>
            <w:tcW w:w="284" w:type="pct"/>
            <w:tcMar>
              <w:top w:w="0" w:type="dxa"/>
              <w:left w:w="108" w:type="dxa"/>
              <w:bottom w:w="0" w:type="dxa"/>
              <w:right w:w="108" w:type="dxa"/>
            </w:tcMar>
            <w:hideMark/>
          </w:tcPr>
          <w:p w14:paraId="7B9CECBC" w14:textId="77777777" w:rsidR="00E51CDB" w:rsidRPr="00333891" w:rsidRDefault="00E51CDB" w:rsidP="00E34D09">
            <w:pPr>
              <w:tabs>
                <w:tab w:val="left" w:pos="5012"/>
              </w:tabs>
              <w:jc w:val="center"/>
              <w:rPr>
                <w:sz w:val="20"/>
                <w:szCs w:val="20"/>
                <w:lang w:val="kk-KZ"/>
              </w:rPr>
            </w:pPr>
            <w:r w:rsidRPr="00333891">
              <w:rPr>
                <w:sz w:val="20"/>
                <w:szCs w:val="20"/>
                <w:lang w:val="kk-KZ"/>
              </w:rPr>
              <w:t>2.2.</w:t>
            </w:r>
          </w:p>
        </w:tc>
        <w:tc>
          <w:tcPr>
            <w:tcW w:w="1303" w:type="pct"/>
            <w:tcMar>
              <w:top w:w="0" w:type="dxa"/>
              <w:left w:w="108" w:type="dxa"/>
              <w:bottom w:w="0" w:type="dxa"/>
              <w:right w:w="108" w:type="dxa"/>
            </w:tcMar>
            <w:hideMark/>
          </w:tcPr>
          <w:p w14:paraId="4E32D9F6" w14:textId="79ABA051" w:rsidR="00E51CDB" w:rsidRPr="00333891" w:rsidRDefault="00C46B94" w:rsidP="00C46B94">
            <w:pPr>
              <w:rPr>
                <w:color w:val="000000"/>
                <w:sz w:val="20"/>
                <w:szCs w:val="20"/>
                <w:lang w:val="kk-KZ"/>
              </w:rPr>
            </w:pPr>
            <w:r w:rsidRPr="00333891">
              <w:rPr>
                <w:sz w:val="20"/>
                <w:szCs w:val="20"/>
                <w:lang w:val="kk-KZ"/>
              </w:rPr>
              <w:t>екінші деңгейдегі банктерді қоспағанда, заңды тұлғалар</w:t>
            </w:r>
          </w:p>
        </w:tc>
        <w:tc>
          <w:tcPr>
            <w:tcW w:w="579" w:type="pct"/>
            <w:tcMar>
              <w:top w:w="0" w:type="dxa"/>
              <w:left w:w="108" w:type="dxa"/>
              <w:bottom w:w="0" w:type="dxa"/>
              <w:right w:w="108" w:type="dxa"/>
            </w:tcMar>
            <w:hideMark/>
          </w:tcPr>
          <w:p w14:paraId="0FE0A157"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8" w:type="pct"/>
            <w:tcMar>
              <w:top w:w="0" w:type="dxa"/>
              <w:left w:w="108" w:type="dxa"/>
              <w:bottom w:w="0" w:type="dxa"/>
              <w:right w:w="108" w:type="dxa"/>
            </w:tcMar>
            <w:hideMark/>
          </w:tcPr>
          <w:p w14:paraId="379A3A75"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93" w:type="pct"/>
            <w:tcMar>
              <w:top w:w="0" w:type="dxa"/>
              <w:left w:w="108" w:type="dxa"/>
              <w:bottom w:w="0" w:type="dxa"/>
              <w:right w:w="108" w:type="dxa"/>
            </w:tcMar>
            <w:hideMark/>
          </w:tcPr>
          <w:p w14:paraId="32C168A8"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319" w:type="pct"/>
            <w:tcMar>
              <w:top w:w="0" w:type="dxa"/>
              <w:left w:w="108" w:type="dxa"/>
              <w:bottom w:w="0" w:type="dxa"/>
              <w:right w:w="108" w:type="dxa"/>
            </w:tcMar>
            <w:hideMark/>
          </w:tcPr>
          <w:p w14:paraId="40D8B9D1"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555D5706"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65" w:type="pct"/>
            <w:tcMar>
              <w:top w:w="0" w:type="dxa"/>
              <w:left w:w="108" w:type="dxa"/>
              <w:bottom w:w="0" w:type="dxa"/>
              <w:right w:w="108" w:type="dxa"/>
            </w:tcMar>
            <w:hideMark/>
          </w:tcPr>
          <w:p w14:paraId="78E061AF" w14:textId="77777777" w:rsidR="00E51CDB" w:rsidRPr="00333891" w:rsidRDefault="00E51CDB" w:rsidP="00E34D09">
            <w:pPr>
              <w:tabs>
                <w:tab w:val="left" w:pos="5012"/>
              </w:tabs>
              <w:rPr>
                <w:sz w:val="20"/>
                <w:szCs w:val="20"/>
                <w:lang w:val="kk-KZ"/>
              </w:rPr>
            </w:pPr>
            <w:r w:rsidRPr="00333891">
              <w:rPr>
                <w:sz w:val="20"/>
                <w:szCs w:val="20"/>
                <w:lang w:val="kk-KZ"/>
              </w:rPr>
              <w:t> </w:t>
            </w:r>
          </w:p>
        </w:tc>
      </w:tr>
      <w:tr w:rsidR="00E51CDB" w:rsidRPr="00333891" w14:paraId="3E3D363B" w14:textId="77777777" w:rsidTr="00810D27">
        <w:trPr>
          <w:jc w:val="center"/>
        </w:trPr>
        <w:tc>
          <w:tcPr>
            <w:tcW w:w="284" w:type="pct"/>
            <w:tcMar>
              <w:top w:w="0" w:type="dxa"/>
              <w:left w:w="108" w:type="dxa"/>
              <w:bottom w:w="0" w:type="dxa"/>
              <w:right w:w="108" w:type="dxa"/>
            </w:tcMar>
            <w:hideMark/>
          </w:tcPr>
          <w:p w14:paraId="39648525" w14:textId="77777777" w:rsidR="00E51CDB" w:rsidRPr="00333891" w:rsidRDefault="00E51CDB" w:rsidP="00E34D09">
            <w:pPr>
              <w:tabs>
                <w:tab w:val="left" w:pos="5012"/>
              </w:tabs>
              <w:jc w:val="center"/>
              <w:rPr>
                <w:sz w:val="20"/>
                <w:szCs w:val="20"/>
                <w:lang w:val="kk-KZ"/>
              </w:rPr>
            </w:pPr>
            <w:r w:rsidRPr="00333891">
              <w:rPr>
                <w:sz w:val="20"/>
                <w:szCs w:val="20"/>
                <w:lang w:val="kk-KZ"/>
              </w:rPr>
              <w:t>2.2.1.</w:t>
            </w:r>
          </w:p>
        </w:tc>
        <w:tc>
          <w:tcPr>
            <w:tcW w:w="1303" w:type="pct"/>
            <w:tcMar>
              <w:top w:w="0" w:type="dxa"/>
              <w:left w:w="108" w:type="dxa"/>
              <w:bottom w:w="0" w:type="dxa"/>
              <w:right w:w="108" w:type="dxa"/>
            </w:tcMar>
            <w:hideMark/>
          </w:tcPr>
          <w:p w14:paraId="6054AC9D"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2B6EEA83"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8" w:type="pct"/>
            <w:tcMar>
              <w:top w:w="0" w:type="dxa"/>
              <w:left w:w="108" w:type="dxa"/>
              <w:bottom w:w="0" w:type="dxa"/>
              <w:right w:w="108" w:type="dxa"/>
            </w:tcMar>
            <w:hideMark/>
          </w:tcPr>
          <w:p w14:paraId="59277782"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93" w:type="pct"/>
            <w:tcMar>
              <w:top w:w="0" w:type="dxa"/>
              <w:left w:w="108" w:type="dxa"/>
              <w:bottom w:w="0" w:type="dxa"/>
              <w:right w:w="108" w:type="dxa"/>
            </w:tcMar>
            <w:hideMark/>
          </w:tcPr>
          <w:p w14:paraId="5A20A0D9"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319" w:type="pct"/>
            <w:tcMar>
              <w:top w:w="0" w:type="dxa"/>
              <w:left w:w="108" w:type="dxa"/>
              <w:bottom w:w="0" w:type="dxa"/>
              <w:right w:w="108" w:type="dxa"/>
            </w:tcMar>
            <w:hideMark/>
          </w:tcPr>
          <w:p w14:paraId="30C790E1"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730DDEBA"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65" w:type="pct"/>
            <w:tcMar>
              <w:top w:w="0" w:type="dxa"/>
              <w:left w:w="108" w:type="dxa"/>
              <w:bottom w:w="0" w:type="dxa"/>
              <w:right w:w="108" w:type="dxa"/>
            </w:tcMar>
            <w:hideMark/>
          </w:tcPr>
          <w:p w14:paraId="76268159" w14:textId="77777777" w:rsidR="00E51CDB" w:rsidRPr="00333891" w:rsidRDefault="00E51CDB" w:rsidP="00E34D09">
            <w:pPr>
              <w:tabs>
                <w:tab w:val="left" w:pos="5012"/>
              </w:tabs>
              <w:rPr>
                <w:sz w:val="20"/>
                <w:szCs w:val="20"/>
                <w:lang w:val="kk-KZ"/>
              </w:rPr>
            </w:pPr>
            <w:r w:rsidRPr="00333891">
              <w:rPr>
                <w:sz w:val="20"/>
                <w:szCs w:val="20"/>
                <w:lang w:val="kk-KZ"/>
              </w:rPr>
              <w:t> </w:t>
            </w:r>
          </w:p>
        </w:tc>
      </w:tr>
      <w:tr w:rsidR="00E51CDB" w:rsidRPr="00333891" w14:paraId="470F6844" w14:textId="77777777" w:rsidTr="00810D27">
        <w:trPr>
          <w:jc w:val="center"/>
        </w:trPr>
        <w:tc>
          <w:tcPr>
            <w:tcW w:w="284" w:type="pct"/>
            <w:tcMar>
              <w:top w:w="0" w:type="dxa"/>
              <w:left w:w="108" w:type="dxa"/>
              <w:bottom w:w="0" w:type="dxa"/>
              <w:right w:w="108" w:type="dxa"/>
            </w:tcMar>
            <w:hideMark/>
          </w:tcPr>
          <w:p w14:paraId="4D565BDC" w14:textId="2A365921" w:rsidR="00E51CDB" w:rsidRPr="00333891" w:rsidRDefault="00E60BD2" w:rsidP="00E34D09">
            <w:pPr>
              <w:tabs>
                <w:tab w:val="left" w:pos="5012"/>
              </w:tabs>
              <w:jc w:val="center"/>
              <w:rPr>
                <w:sz w:val="20"/>
                <w:szCs w:val="20"/>
                <w:lang w:val="kk-KZ"/>
              </w:rPr>
            </w:pPr>
            <w:r w:rsidRPr="00333891">
              <w:rPr>
                <w:sz w:val="20"/>
                <w:szCs w:val="20"/>
                <w:lang w:val="kk-KZ"/>
              </w:rPr>
              <w:t>…</w:t>
            </w:r>
          </w:p>
        </w:tc>
        <w:tc>
          <w:tcPr>
            <w:tcW w:w="1303" w:type="pct"/>
            <w:tcMar>
              <w:top w:w="0" w:type="dxa"/>
              <w:left w:w="108" w:type="dxa"/>
              <w:bottom w:w="0" w:type="dxa"/>
              <w:right w:w="108" w:type="dxa"/>
            </w:tcMar>
            <w:hideMark/>
          </w:tcPr>
          <w:p w14:paraId="050EEC61"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288EF678"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8" w:type="pct"/>
            <w:tcMar>
              <w:top w:w="0" w:type="dxa"/>
              <w:left w:w="108" w:type="dxa"/>
              <w:bottom w:w="0" w:type="dxa"/>
              <w:right w:w="108" w:type="dxa"/>
            </w:tcMar>
            <w:hideMark/>
          </w:tcPr>
          <w:p w14:paraId="0F921A09"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93" w:type="pct"/>
            <w:tcMar>
              <w:top w:w="0" w:type="dxa"/>
              <w:left w:w="108" w:type="dxa"/>
              <w:bottom w:w="0" w:type="dxa"/>
              <w:right w:w="108" w:type="dxa"/>
            </w:tcMar>
            <w:hideMark/>
          </w:tcPr>
          <w:p w14:paraId="72FD86D6"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319" w:type="pct"/>
            <w:tcMar>
              <w:top w:w="0" w:type="dxa"/>
              <w:left w:w="108" w:type="dxa"/>
              <w:bottom w:w="0" w:type="dxa"/>
              <w:right w:w="108" w:type="dxa"/>
            </w:tcMar>
            <w:hideMark/>
          </w:tcPr>
          <w:p w14:paraId="032AA918"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16A5C02F"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65" w:type="pct"/>
            <w:tcMar>
              <w:top w:w="0" w:type="dxa"/>
              <w:left w:w="108" w:type="dxa"/>
              <w:bottom w:w="0" w:type="dxa"/>
              <w:right w:w="108" w:type="dxa"/>
            </w:tcMar>
            <w:hideMark/>
          </w:tcPr>
          <w:p w14:paraId="6FCA82F8" w14:textId="77777777" w:rsidR="00E51CDB" w:rsidRPr="00333891" w:rsidRDefault="00E51CDB" w:rsidP="00E34D09">
            <w:pPr>
              <w:tabs>
                <w:tab w:val="left" w:pos="5012"/>
              </w:tabs>
              <w:rPr>
                <w:sz w:val="20"/>
                <w:szCs w:val="20"/>
                <w:lang w:val="kk-KZ"/>
              </w:rPr>
            </w:pPr>
            <w:r w:rsidRPr="00333891">
              <w:rPr>
                <w:sz w:val="20"/>
                <w:szCs w:val="20"/>
                <w:lang w:val="kk-KZ"/>
              </w:rPr>
              <w:t> </w:t>
            </w:r>
          </w:p>
        </w:tc>
      </w:tr>
      <w:tr w:rsidR="00E51CDB" w:rsidRPr="00333891" w14:paraId="64F4C2FB" w14:textId="77777777" w:rsidTr="00810D27">
        <w:trPr>
          <w:jc w:val="center"/>
        </w:trPr>
        <w:tc>
          <w:tcPr>
            <w:tcW w:w="284" w:type="pct"/>
            <w:tcMar>
              <w:top w:w="0" w:type="dxa"/>
              <w:left w:w="108" w:type="dxa"/>
              <w:bottom w:w="0" w:type="dxa"/>
              <w:right w:w="108" w:type="dxa"/>
            </w:tcMar>
            <w:hideMark/>
          </w:tcPr>
          <w:p w14:paraId="351FE26E" w14:textId="77777777" w:rsidR="00E51CDB" w:rsidRPr="00333891" w:rsidRDefault="00E51CDB" w:rsidP="00E34D09">
            <w:pPr>
              <w:tabs>
                <w:tab w:val="left" w:pos="5012"/>
              </w:tabs>
              <w:jc w:val="center"/>
              <w:rPr>
                <w:sz w:val="20"/>
                <w:szCs w:val="20"/>
                <w:lang w:val="kk-KZ"/>
              </w:rPr>
            </w:pPr>
            <w:r w:rsidRPr="00333891">
              <w:rPr>
                <w:sz w:val="20"/>
                <w:szCs w:val="20"/>
                <w:lang w:val="kk-KZ"/>
              </w:rPr>
              <w:t>2.3.</w:t>
            </w:r>
          </w:p>
        </w:tc>
        <w:tc>
          <w:tcPr>
            <w:tcW w:w="1303" w:type="pct"/>
            <w:tcMar>
              <w:top w:w="0" w:type="dxa"/>
              <w:left w:w="108" w:type="dxa"/>
              <w:bottom w:w="0" w:type="dxa"/>
              <w:right w:w="108" w:type="dxa"/>
            </w:tcMar>
            <w:hideMark/>
          </w:tcPr>
          <w:p w14:paraId="233E54C1" w14:textId="3E828992" w:rsidR="00E51CDB" w:rsidRPr="00333891" w:rsidRDefault="00C46B94" w:rsidP="00E34D09">
            <w:pPr>
              <w:tabs>
                <w:tab w:val="left" w:pos="5012"/>
              </w:tabs>
              <w:rPr>
                <w:sz w:val="20"/>
                <w:szCs w:val="20"/>
                <w:lang w:val="kk-KZ"/>
              </w:rPr>
            </w:pPr>
            <w:r w:rsidRPr="00333891">
              <w:rPr>
                <w:sz w:val="20"/>
                <w:szCs w:val="20"/>
                <w:lang w:val="kk-KZ"/>
              </w:rPr>
              <w:t>Қазақстан Даму Банкінің облигациялары</w:t>
            </w:r>
          </w:p>
        </w:tc>
        <w:tc>
          <w:tcPr>
            <w:tcW w:w="579" w:type="pct"/>
            <w:tcMar>
              <w:top w:w="0" w:type="dxa"/>
              <w:left w:w="108" w:type="dxa"/>
              <w:bottom w:w="0" w:type="dxa"/>
              <w:right w:w="108" w:type="dxa"/>
            </w:tcMar>
            <w:hideMark/>
          </w:tcPr>
          <w:p w14:paraId="29462BD5"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8" w:type="pct"/>
            <w:tcMar>
              <w:top w:w="0" w:type="dxa"/>
              <w:left w:w="108" w:type="dxa"/>
              <w:bottom w:w="0" w:type="dxa"/>
              <w:right w:w="108" w:type="dxa"/>
            </w:tcMar>
            <w:hideMark/>
          </w:tcPr>
          <w:p w14:paraId="040C5B4E"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93" w:type="pct"/>
            <w:tcMar>
              <w:top w:w="0" w:type="dxa"/>
              <w:left w:w="108" w:type="dxa"/>
              <w:bottom w:w="0" w:type="dxa"/>
              <w:right w:w="108" w:type="dxa"/>
            </w:tcMar>
            <w:hideMark/>
          </w:tcPr>
          <w:p w14:paraId="69177967"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319" w:type="pct"/>
            <w:tcMar>
              <w:top w:w="0" w:type="dxa"/>
              <w:left w:w="108" w:type="dxa"/>
              <w:bottom w:w="0" w:type="dxa"/>
              <w:right w:w="108" w:type="dxa"/>
            </w:tcMar>
            <w:hideMark/>
          </w:tcPr>
          <w:p w14:paraId="44995BDB"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4A65A890"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65" w:type="pct"/>
            <w:tcMar>
              <w:top w:w="0" w:type="dxa"/>
              <w:left w:w="108" w:type="dxa"/>
              <w:bottom w:w="0" w:type="dxa"/>
              <w:right w:w="108" w:type="dxa"/>
            </w:tcMar>
            <w:hideMark/>
          </w:tcPr>
          <w:p w14:paraId="39008B82" w14:textId="77777777" w:rsidR="00E51CDB" w:rsidRPr="00333891" w:rsidRDefault="00E51CDB" w:rsidP="00E34D09">
            <w:pPr>
              <w:tabs>
                <w:tab w:val="left" w:pos="5012"/>
              </w:tabs>
              <w:rPr>
                <w:sz w:val="20"/>
                <w:szCs w:val="20"/>
                <w:lang w:val="kk-KZ"/>
              </w:rPr>
            </w:pPr>
            <w:r w:rsidRPr="00333891">
              <w:rPr>
                <w:sz w:val="20"/>
                <w:szCs w:val="20"/>
                <w:lang w:val="kk-KZ"/>
              </w:rPr>
              <w:t> </w:t>
            </w:r>
          </w:p>
        </w:tc>
      </w:tr>
      <w:tr w:rsidR="00E51CDB" w:rsidRPr="00333891" w14:paraId="5A4CDC95" w14:textId="77777777" w:rsidTr="00810D27">
        <w:trPr>
          <w:jc w:val="center"/>
        </w:trPr>
        <w:tc>
          <w:tcPr>
            <w:tcW w:w="284" w:type="pct"/>
            <w:tcMar>
              <w:top w:w="0" w:type="dxa"/>
              <w:left w:w="108" w:type="dxa"/>
              <w:bottom w:w="0" w:type="dxa"/>
              <w:right w:w="108" w:type="dxa"/>
            </w:tcMar>
            <w:hideMark/>
          </w:tcPr>
          <w:p w14:paraId="1CE8FF56" w14:textId="77777777" w:rsidR="00E51CDB" w:rsidRPr="00333891" w:rsidRDefault="00E51CDB" w:rsidP="00E34D09">
            <w:pPr>
              <w:tabs>
                <w:tab w:val="left" w:pos="5012"/>
              </w:tabs>
              <w:jc w:val="center"/>
              <w:rPr>
                <w:sz w:val="20"/>
                <w:szCs w:val="20"/>
                <w:lang w:val="kk-KZ"/>
              </w:rPr>
            </w:pPr>
            <w:r w:rsidRPr="00333891">
              <w:rPr>
                <w:sz w:val="20"/>
                <w:szCs w:val="20"/>
                <w:lang w:val="kk-KZ"/>
              </w:rPr>
              <w:lastRenderedPageBreak/>
              <w:t>2.3.1.</w:t>
            </w:r>
          </w:p>
        </w:tc>
        <w:tc>
          <w:tcPr>
            <w:tcW w:w="1303" w:type="pct"/>
            <w:tcMar>
              <w:top w:w="0" w:type="dxa"/>
              <w:left w:w="108" w:type="dxa"/>
              <w:bottom w:w="0" w:type="dxa"/>
              <w:right w:w="108" w:type="dxa"/>
            </w:tcMar>
            <w:hideMark/>
          </w:tcPr>
          <w:p w14:paraId="31984C27"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3AAE39B4"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8" w:type="pct"/>
            <w:tcMar>
              <w:top w:w="0" w:type="dxa"/>
              <w:left w:w="108" w:type="dxa"/>
              <w:bottom w:w="0" w:type="dxa"/>
              <w:right w:w="108" w:type="dxa"/>
            </w:tcMar>
            <w:hideMark/>
          </w:tcPr>
          <w:p w14:paraId="48E87772"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93" w:type="pct"/>
            <w:tcMar>
              <w:top w:w="0" w:type="dxa"/>
              <w:left w:w="108" w:type="dxa"/>
              <w:bottom w:w="0" w:type="dxa"/>
              <w:right w:w="108" w:type="dxa"/>
            </w:tcMar>
            <w:hideMark/>
          </w:tcPr>
          <w:p w14:paraId="193B2E14"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319" w:type="pct"/>
            <w:tcMar>
              <w:top w:w="0" w:type="dxa"/>
              <w:left w:w="108" w:type="dxa"/>
              <w:bottom w:w="0" w:type="dxa"/>
              <w:right w:w="108" w:type="dxa"/>
            </w:tcMar>
            <w:hideMark/>
          </w:tcPr>
          <w:p w14:paraId="0E636AB1"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1700CF56"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65" w:type="pct"/>
            <w:tcMar>
              <w:top w:w="0" w:type="dxa"/>
              <w:left w:w="108" w:type="dxa"/>
              <w:bottom w:w="0" w:type="dxa"/>
              <w:right w:w="108" w:type="dxa"/>
            </w:tcMar>
            <w:hideMark/>
          </w:tcPr>
          <w:p w14:paraId="151ED137" w14:textId="77777777" w:rsidR="00E51CDB" w:rsidRPr="00333891" w:rsidRDefault="00E51CDB" w:rsidP="00E34D09">
            <w:pPr>
              <w:tabs>
                <w:tab w:val="left" w:pos="5012"/>
              </w:tabs>
              <w:rPr>
                <w:sz w:val="20"/>
                <w:szCs w:val="20"/>
                <w:lang w:val="kk-KZ"/>
              </w:rPr>
            </w:pPr>
            <w:r w:rsidRPr="00333891">
              <w:rPr>
                <w:sz w:val="20"/>
                <w:szCs w:val="20"/>
                <w:lang w:val="kk-KZ"/>
              </w:rPr>
              <w:t> </w:t>
            </w:r>
          </w:p>
        </w:tc>
      </w:tr>
      <w:tr w:rsidR="00E51CDB" w:rsidRPr="00333891" w14:paraId="2572B6D4" w14:textId="77777777" w:rsidTr="00810D27">
        <w:trPr>
          <w:jc w:val="center"/>
        </w:trPr>
        <w:tc>
          <w:tcPr>
            <w:tcW w:w="284" w:type="pct"/>
            <w:tcMar>
              <w:top w:w="0" w:type="dxa"/>
              <w:left w:w="108" w:type="dxa"/>
              <w:bottom w:w="0" w:type="dxa"/>
              <w:right w:w="108" w:type="dxa"/>
            </w:tcMar>
            <w:hideMark/>
          </w:tcPr>
          <w:p w14:paraId="51B72368" w14:textId="30E4734B" w:rsidR="00E51CDB" w:rsidRPr="00333891" w:rsidRDefault="00E60BD2" w:rsidP="00E34D09">
            <w:pPr>
              <w:tabs>
                <w:tab w:val="left" w:pos="5012"/>
              </w:tabs>
              <w:jc w:val="center"/>
              <w:rPr>
                <w:sz w:val="20"/>
                <w:szCs w:val="20"/>
                <w:lang w:val="kk-KZ"/>
              </w:rPr>
            </w:pPr>
            <w:r w:rsidRPr="00333891">
              <w:rPr>
                <w:sz w:val="20"/>
                <w:szCs w:val="20"/>
                <w:lang w:val="kk-KZ"/>
              </w:rPr>
              <w:t>…</w:t>
            </w:r>
          </w:p>
        </w:tc>
        <w:tc>
          <w:tcPr>
            <w:tcW w:w="1303" w:type="pct"/>
            <w:tcMar>
              <w:top w:w="0" w:type="dxa"/>
              <w:left w:w="108" w:type="dxa"/>
              <w:bottom w:w="0" w:type="dxa"/>
              <w:right w:w="108" w:type="dxa"/>
            </w:tcMar>
            <w:hideMark/>
          </w:tcPr>
          <w:p w14:paraId="79D64078"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2B7426D1"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8" w:type="pct"/>
            <w:tcMar>
              <w:top w:w="0" w:type="dxa"/>
              <w:left w:w="108" w:type="dxa"/>
              <w:bottom w:w="0" w:type="dxa"/>
              <w:right w:w="108" w:type="dxa"/>
            </w:tcMar>
            <w:hideMark/>
          </w:tcPr>
          <w:p w14:paraId="2201F712"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93" w:type="pct"/>
            <w:tcMar>
              <w:top w:w="0" w:type="dxa"/>
              <w:left w:w="108" w:type="dxa"/>
              <w:bottom w:w="0" w:type="dxa"/>
              <w:right w:w="108" w:type="dxa"/>
            </w:tcMar>
            <w:hideMark/>
          </w:tcPr>
          <w:p w14:paraId="40702A88"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319" w:type="pct"/>
            <w:tcMar>
              <w:top w:w="0" w:type="dxa"/>
              <w:left w:w="108" w:type="dxa"/>
              <w:bottom w:w="0" w:type="dxa"/>
              <w:right w:w="108" w:type="dxa"/>
            </w:tcMar>
            <w:hideMark/>
          </w:tcPr>
          <w:p w14:paraId="2A1C77B4"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2128F522"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65" w:type="pct"/>
            <w:tcMar>
              <w:top w:w="0" w:type="dxa"/>
              <w:left w:w="108" w:type="dxa"/>
              <w:bottom w:w="0" w:type="dxa"/>
              <w:right w:w="108" w:type="dxa"/>
            </w:tcMar>
            <w:hideMark/>
          </w:tcPr>
          <w:p w14:paraId="3B50CA6E" w14:textId="77777777" w:rsidR="00E51CDB" w:rsidRPr="00333891" w:rsidRDefault="00E51CDB" w:rsidP="00E34D09">
            <w:pPr>
              <w:tabs>
                <w:tab w:val="left" w:pos="5012"/>
              </w:tabs>
              <w:rPr>
                <w:sz w:val="20"/>
                <w:szCs w:val="20"/>
                <w:lang w:val="kk-KZ"/>
              </w:rPr>
            </w:pPr>
            <w:r w:rsidRPr="00333891">
              <w:rPr>
                <w:sz w:val="20"/>
                <w:szCs w:val="20"/>
                <w:lang w:val="kk-KZ"/>
              </w:rPr>
              <w:t> </w:t>
            </w:r>
          </w:p>
        </w:tc>
      </w:tr>
      <w:tr w:rsidR="00E51CDB" w:rsidRPr="00333891" w14:paraId="6F0FAC7F" w14:textId="77777777" w:rsidTr="00810D27">
        <w:trPr>
          <w:jc w:val="center"/>
        </w:trPr>
        <w:tc>
          <w:tcPr>
            <w:tcW w:w="284" w:type="pct"/>
            <w:tcMar>
              <w:top w:w="0" w:type="dxa"/>
              <w:left w:w="108" w:type="dxa"/>
              <w:bottom w:w="0" w:type="dxa"/>
              <w:right w:w="108" w:type="dxa"/>
            </w:tcMar>
            <w:hideMark/>
          </w:tcPr>
          <w:p w14:paraId="3CDCA6D4" w14:textId="77777777" w:rsidR="00E51CDB" w:rsidRPr="00333891" w:rsidRDefault="00E51CDB" w:rsidP="00E34D09">
            <w:pPr>
              <w:tabs>
                <w:tab w:val="left" w:pos="5012"/>
              </w:tabs>
              <w:jc w:val="center"/>
              <w:rPr>
                <w:sz w:val="20"/>
                <w:szCs w:val="20"/>
                <w:lang w:val="kk-KZ"/>
              </w:rPr>
            </w:pPr>
            <w:r w:rsidRPr="00333891">
              <w:rPr>
                <w:sz w:val="20"/>
                <w:szCs w:val="20"/>
                <w:lang w:val="kk-KZ"/>
              </w:rPr>
              <w:t>3</w:t>
            </w:r>
          </w:p>
        </w:tc>
        <w:tc>
          <w:tcPr>
            <w:tcW w:w="1303" w:type="pct"/>
            <w:tcMar>
              <w:top w:w="0" w:type="dxa"/>
              <w:left w:w="108" w:type="dxa"/>
              <w:bottom w:w="0" w:type="dxa"/>
              <w:right w:w="108" w:type="dxa"/>
            </w:tcMar>
            <w:hideMark/>
          </w:tcPr>
          <w:p w14:paraId="77F8D540" w14:textId="4F956C0C" w:rsidR="00E51CDB" w:rsidRPr="00333891" w:rsidRDefault="00831263" w:rsidP="00831263">
            <w:pPr>
              <w:rPr>
                <w:color w:val="000000"/>
                <w:sz w:val="20"/>
                <w:szCs w:val="20"/>
                <w:lang w:val="kk-KZ"/>
              </w:rPr>
            </w:pPr>
            <w:r w:rsidRPr="00333891">
              <w:rPr>
                <w:sz w:val="20"/>
                <w:szCs w:val="20"/>
                <w:lang w:val="kk-KZ"/>
              </w:rPr>
              <w:t>Шет мемлекеттердің бағалы қағаздары</w:t>
            </w:r>
          </w:p>
        </w:tc>
        <w:tc>
          <w:tcPr>
            <w:tcW w:w="579" w:type="pct"/>
            <w:tcMar>
              <w:top w:w="0" w:type="dxa"/>
              <w:left w:w="108" w:type="dxa"/>
              <w:bottom w:w="0" w:type="dxa"/>
              <w:right w:w="108" w:type="dxa"/>
            </w:tcMar>
            <w:hideMark/>
          </w:tcPr>
          <w:p w14:paraId="2019E7F8"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8" w:type="pct"/>
            <w:tcMar>
              <w:top w:w="0" w:type="dxa"/>
              <w:left w:w="108" w:type="dxa"/>
              <w:bottom w:w="0" w:type="dxa"/>
              <w:right w:w="108" w:type="dxa"/>
            </w:tcMar>
            <w:hideMark/>
          </w:tcPr>
          <w:p w14:paraId="1CE4E857"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93" w:type="pct"/>
            <w:tcMar>
              <w:top w:w="0" w:type="dxa"/>
              <w:left w:w="108" w:type="dxa"/>
              <w:bottom w:w="0" w:type="dxa"/>
              <w:right w:w="108" w:type="dxa"/>
            </w:tcMar>
            <w:hideMark/>
          </w:tcPr>
          <w:p w14:paraId="14B223E1"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319" w:type="pct"/>
            <w:tcMar>
              <w:top w:w="0" w:type="dxa"/>
              <w:left w:w="108" w:type="dxa"/>
              <w:bottom w:w="0" w:type="dxa"/>
              <w:right w:w="108" w:type="dxa"/>
            </w:tcMar>
            <w:hideMark/>
          </w:tcPr>
          <w:p w14:paraId="11173327"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42120C6D"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65" w:type="pct"/>
            <w:tcMar>
              <w:top w:w="0" w:type="dxa"/>
              <w:left w:w="108" w:type="dxa"/>
              <w:bottom w:w="0" w:type="dxa"/>
              <w:right w:w="108" w:type="dxa"/>
            </w:tcMar>
            <w:hideMark/>
          </w:tcPr>
          <w:p w14:paraId="49738059" w14:textId="77777777" w:rsidR="00E51CDB" w:rsidRPr="00333891" w:rsidRDefault="00E51CDB" w:rsidP="00E34D09">
            <w:pPr>
              <w:tabs>
                <w:tab w:val="left" w:pos="5012"/>
              </w:tabs>
              <w:rPr>
                <w:sz w:val="20"/>
                <w:szCs w:val="20"/>
                <w:lang w:val="kk-KZ"/>
              </w:rPr>
            </w:pPr>
            <w:r w:rsidRPr="00333891">
              <w:rPr>
                <w:sz w:val="20"/>
                <w:szCs w:val="20"/>
                <w:lang w:val="kk-KZ"/>
              </w:rPr>
              <w:t> </w:t>
            </w:r>
          </w:p>
        </w:tc>
      </w:tr>
      <w:tr w:rsidR="00E51CDB" w:rsidRPr="00333891" w14:paraId="0E584D10" w14:textId="77777777" w:rsidTr="00810D27">
        <w:trPr>
          <w:jc w:val="center"/>
        </w:trPr>
        <w:tc>
          <w:tcPr>
            <w:tcW w:w="284" w:type="pct"/>
            <w:tcMar>
              <w:top w:w="0" w:type="dxa"/>
              <w:left w:w="108" w:type="dxa"/>
              <w:bottom w:w="0" w:type="dxa"/>
              <w:right w:w="108" w:type="dxa"/>
            </w:tcMar>
            <w:hideMark/>
          </w:tcPr>
          <w:p w14:paraId="47597FFE" w14:textId="77777777" w:rsidR="00E51CDB" w:rsidRPr="00333891" w:rsidRDefault="00E51CDB" w:rsidP="00E34D09">
            <w:pPr>
              <w:tabs>
                <w:tab w:val="left" w:pos="5012"/>
              </w:tabs>
              <w:jc w:val="center"/>
              <w:rPr>
                <w:sz w:val="20"/>
                <w:szCs w:val="20"/>
                <w:lang w:val="kk-KZ"/>
              </w:rPr>
            </w:pPr>
            <w:r w:rsidRPr="00333891">
              <w:rPr>
                <w:sz w:val="20"/>
                <w:szCs w:val="20"/>
                <w:lang w:val="kk-KZ"/>
              </w:rPr>
              <w:t>3.1.</w:t>
            </w:r>
          </w:p>
        </w:tc>
        <w:tc>
          <w:tcPr>
            <w:tcW w:w="1303" w:type="pct"/>
            <w:tcMar>
              <w:top w:w="0" w:type="dxa"/>
              <w:left w:w="108" w:type="dxa"/>
              <w:bottom w:w="0" w:type="dxa"/>
              <w:right w:w="108" w:type="dxa"/>
            </w:tcMar>
            <w:hideMark/>
          </w:tcPr>
          <w:p w14:paraId="4F9016DA"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65C99265"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8" w:type="pct"/>
            <w:tcMar>
              <w:top w:w="0" w:type="dxa"/>
              <w:left w:w="108" w:type="dxa"/>
              <w:bottom w:w="0" w:type="dxa"/>
              <w:right w:w="108" w:type="dxa"/>
            </w:tcMar>
            <w:hideMark/>
          </w:tcPr>
          <w:p w14:paraId="0102076F"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93" w:type="pct"/>
            <w:tcMar>
              <w:top w:w="0" w:type="dxa"/>
              <w:left w:w="108" w:type="dxa"/>
              <w:bottom w:w="0" w:type="dxa"/>
              <w:right w:w="108" w:type="dxa"/>
            </w:tcMar>
            <w:hideMark/>
          </w:tcPr>
          <w:p w14:paraId="45E3DF87"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319" w:type="pct"/>
            <w:tcMar>
              <w:top w:w="0" w:type="dxa"/>
              <w:left w:w="108" w:type="dxa"/>
              <w:bottom w:w="0" w:type="dxa"/>
              <w:right w:w="108" w:type="dxa"/>
            </w:tcMar>
            <w:hideMark/>
          </w:tcPr>
          <w:p w14:paraId="52030C58"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59FD6A27"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65" w:type="pct"/>
            <w:tcMar>
              <w:top w:w="0" w:type="dxa"/>
              <w:left w:w="108" w:type="dxa"/>
              <w:bottom w:w="0" w:type="dxa"/>
              <w:right w:w="108" w:type="dxa"/>
            </w:tcMar>
            <w:hideMark/>
          </w:tcPr>
          <w:p w14:paraId="69DE405E" w14:textId="77777777" w:rsidR="00E51CDB" w:rsidRPr="00333891" w:rsidRDefault="00E51CDB" w:rsidP="00E34D09">
            <w:pPr>
              <w:tabs>
                <w:tab w:val="left" w:pos="5012"/>
              </w:tabs>
              <w:rPr>
                <w:sz w:val="20"/>
                <w:szCs w:val="20"/>
                <w:lang w:val="kk-KZ"/>
              </w:rPr>
            </w:pPr>
            <w:r w:rsidRPr="00333891">
              <w:rPr>
                <w:sz w:val="20"/>
                <w:szCs w:val="20"/>
                <w:lang w:val="kk-KZ"/>
              </w:rPr>
              <w:t> </w:t>
            </w:r>
          </w:p>
        </w:tc>
      </w:tr>
      <w:tr w:rsidR="00E51CDB" w:rsidRPr="00333891" w14:paraId="1F0E779C" w14:textId="77777777" w:rsidTr="00810D27">
        <w:trPr>
          <w:jc w:val="center"/>
        </w:trPr>
        <w:tc>
          <w:tcPr>
            <w:tcW w:w="284" w:type="pct"/>
            <w:tcMar>
              <w:top w:w="0" w:type="dxa"/>
              <w:left w:w="108" w:type="dxa"/>
              <w:bottom w:w="0" w:type="dxa"/>
              <w:right w:w="108" w:type="dxa"/>
            </w:tcMar>
            <w:hideMark/>
          </w:tcPr>
          <w:p w14:paraId="6C911C67" w14:textId="4727D924" w:rsidR="00E51CDB" w:rsidRPr="00333891" w:rsidRDefault="00E60BD2" w:rsidP="00E34D09">
            <w:pPr>
              <w:tabs>
                <w:tab w:val="left" w:pos="5012"/>
              </w:tabs>
              <w:jc w:val="center"/>
              <w:rPr>
                <w:sz w:val="20"/>
                <w:szCs w:val="20"/>
                <w:lang w:val="kk-KZ"/>
              </w:rPr>
            </w:pPr>
            <w:r w:rsidRPr="00333891">
              <w:rPr>
                <w:sz w:val="20"/>
                <w:szCs w:val="20"/>
                <w:lang w:val="kk-KZ"/>
              </w:rPr>
              <w:t>…</w:t>
            </w:r>
          </w:p>
        </w:tc>
        <w:tc>
          <w:tcPr>
            <w:tcW w:w="1303" w:type="pct"/>
            <w:tcMar>
              <w:top w:w="0" w:type="dxa"/>
              <w:left w:w="108" w:type="dxa"/>
              <w:bottom w:w="0" w:type="dxa"/>
              <w:right w:w="108" w:type="dxa"/>
            </w:tcMar>
            <w:hideMark/>
          </w:tcPr>
          <w:p w14:paraId="15FB8119"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6C94624A"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8" w:type="pct"/>
            <w:tcMar>
              <w:top w:w="0" w:type="dxa"/>
              <w:left w:w="108" w:type="dxa"/>
              <w:bottom w:w="0" w:type="dxa"/>
              <w:right w:w="108" w:type="dxa"/>
            </w:tcMar>
            <w:hideMark/>
          </w:tcPr>
          <w:p w14:paraId="138B924B"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93" w:type="pct"/>
            <w:tcMar>
              <w:top w:w="0" w:type="dxa"/>
              <w:left w:w="108" w:type="dxa"/>
              <w:bottom w:w="0" w:type="dxa"/>
              <w:right w:w="108" w:type="dxa"/>
            </w:tcMar>
            <w:hideMark/>
          </w:tcPr>
          <w:p w14:paraId="6C77FFD1"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319" w:type="pct"/>
            <w:tcMar>
              <w:top w:w="0" w:type="dxa"/>
              <w:left w:w="108" w:type="dxa"/>
              <w:bottom w:w="0" w:type="dxa"/>
              <w:right w:w="108" w:type="dxa"/>
            </w:tcMar>
            <w:hideMark/>
          </w:tcPr>
          <w:p w14:paraId="529DD415"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0BDE1DD9"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65" w:type="pct"/>
            <w:tcMar>
              <w:top w:w="0" w:type="dxa"/>
              <w:left w:w="108" w:type="dxa"/>
              <w:bottom w:w="0" w:type="dxa"/>
              <w:right w:w="108" w:type="dxa"/>
            </w:tcMar>
            <w:hideMark/>
          </w:tcPr>
          <w:p w14:paraId="632BB6BE" w14:textId="77777777" w:rsidR="00E51CDB" w:rsidRPr="00333891" w:rsidRDefault="00E51CDB" w:rsidP="00E34D09">
            <w:pPr>
              <w:tabs>
                <w:tab w:val="left" w:pos="5012"/>
              </w:tabs>
              <w:rPr>
                <w:sz w:val="20"/>
                <w:szCs w:val="20"/>
                <w:lang w:val="kk-KZ"/>
              </w:rPr>
            </w:pPr>
            <w:r w:rsidRPr="00333891">
              <w:rPr>
                <w:sz w:val="20"/>
                <w:szCs w:val="20"/>
                <w:lang w:val="kk-KZ"/>
              </w:rPr>
              <w:t> </w:t>
            </w:r>
          </w:p>
        </w:tc>
      </w:tr>
      <w:tr w:rsidR="00E51CDB" w:rsidRPr="00E10113" w14:paraId="28FCD523" w14:textId="77777777" w:rsidTr="00810D27">
        <w:trPr>
          <w:jc w:val="center"/>
        </w:trPr>
        <w:tc>
          <w:tcPr>
            <w:tcW w:w="284" w:type="pct"/>
            <w:tcMar>
              <w:top w:w="0" w:type="dxa"/>
              <w:left w:w="108" w:type="dxa"/>
              <w:bottom w:w="0" w:type="dxa"/>
              <w:right w:w="108" w:type="dxa"/>
            </w:tcMar>
            <w:hideMark/>
          </w:tcPr>
          <w:p w14:paraId="090F5452" w14:textId="77777777" w:rsidR="00E51CDB" w:rsidRPr="00333891" w:rsidRDefault="00E51CDB" w:rsidP="00E34D09">
            <w:pPr>
              <w:tabs>
                <w:tab w:val="left" w:pos="5012"/>
              </w:tabs>
              <w:jc w:val="center"/>
              <w:rPr>
                <w:sz w:val="20"/>
                <w:szCs w:val="20"/>
                <w:lang w:val="kk-KZ"/>
              </w:rPr>
            </w:pPr>
            <w:r w:rsidRPr="00333891">
              <w:rPr>
                <w:sz w:val="20"/>
                <w:szCs w:val="20"/>
                <w:lang w:val="kk-KZ"/>
              </w:rPr>
              <w:t>4</w:t>
            </w:r>
          </w:p>
        </w:tc>
        <w:tc>
          <w:tcPr>
            <w:tcW w:w="1303" w:type="pct"/>
            <w:tcMar>
              <w:top w:w="0" w:type="dxa"/>
              <w:left w:w="108" w:type="dxa"/>
              <w:bottom w:w="0" w:type="dxa"/>
              <w:right w:w="108" w:type="dxa"/>
            </w:tcMar>
            <w:hideMark/>
          </w:tcPr>
          <w:p w14:paraId="2C228D8E" w14:textId="5DFEBB10" w:rsidR="00E51CDB" w:rsidRPr="00333891" w:rsidRDefault="00487ADF" w:rsidP="00487ADF">
            <w:pPr>
              <w:rPr>
                <w:color w:val="000000"/>
                <w:sz w:val="20"/>
                <w:szCs w:val="20"/>
                <w:lang w:val="kk-KZ"/>
              </w:rPr>
            </w:pPr>
            <w:r w:rsidRPr="00333891">
              <w:rPr>
                <w:sz w:val="20"/>
                <w:szCs w:val="20"/>
                <w:lang w:val="kk-KZ"/>
              </w:rPr>
              <w:t>Қазақстан Республикасының бейрезидент эмитенттерінің мемлекеттік емес бағалы қағаздары</w:t>
            </w:r>
          </w:p>
        </w:tc>
        <w:tc>
          <w:tcPr>
            <w:tcW w:w="579" w:type="pct"/>
            <w:tcMar>
              <w:top w:w="0" w:type="dxa"/>
              <w:left w:w="108" w:type="dxa"/>
              <w:bottom w:w="0" w:type="dxa"/>
              <w:right w:w="108" w:type="dxa"/>
            </w:tcMar>
            <w:hideMark/>
          </w:tcPr>
          <w:p w14:paraId="449D4A2A"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8" w:type="pct"/>
            <w:tcMar>
              <w:top w:w="0" w:type="dxa"/>
              <w:left w:w="108" w:type="dxa"/>
              <w:bottom w:w="0" w:type="dxa"/>
              <w:right w:w="108" w:type="dxa"/>
            </w:tcMar>
            <w:hideMark/>
          </w:tcPr>
          <w:p w14:paraId="61331555"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93" w:type="pct"/>
            <w:tcMar>
              <w:top w:w="0" w:type="dxa"/>
              <w:left w:w="108" w:type="dxa"/>
              <w:bottom w:w="0" w:type="dxa"/>
              <w:right w:w="108" w:type="dxa"/>
            </w:tcMar>
            <w:hideMark/>
          </w:tcPr>
          <w:p w14:paraId="7FC6432E"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319" w:type="pct"/>
            <w:tcMar>
              <w:top w:w="0" w:type="dxa"/>
              <w:left w:w="108" w:type="dxa"/>
              <w:bottom w:w="0" w:type="dxa"/>
              <w:right w:w="108" w:type="dxa"/>
            </w:tcMar>
            <w:hideMark/>
          </w:tcPr>
          <w:p w14:paraId="740C2BBA"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11F66DB1"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65" w:type="pct"/>
            <w:tcMar>
              <w:top w:w="0" w:type="dxa"/>
              <w:left w:w="108" w:type="dxa"/>
              <w:bottom w:w="0" w:type="dxa"/>
              <w:right w:w="108" w:type="dxa"/>
            </w:tcMar>
            <w:hideMark/>
          </w:tcPr>
          <w:p w14:paraId="35DAE12A" w14:textId="77777777" w:rsidR="00E51CDB" w:rsidRPr="00333891" w:rsidRDefault="00E51CDB" w:rsidP="00E34D09">
            <w:pPr>
              <w:tabs>
                <w:tab w:val="left" w:pos="5012"/>
              </w:tabs>
              <w:rPr>
                <w:sz w:val="20"/>
                <w:szCs w:val="20"/>
                <w:lang w:val="kk-KZ"/>
              </w:rPr>
            </w:pPr>
            <w:r w:rsidRPr="00333891">
              <w:rPr>
                <w:sz w:val="20"/>
                <w:szCs w:val="20"/>
                <w:lang w:val="kk-KZ"/>
              </w:rPr>
              <w:t> </w:t>
            </w:r>
          </w:p>
        </w:tc>
      </w:tr>
      <w:tr w:rsidR="00E51CDB" w:rsidRPr="00E10113" w14:paraId="42D40FE2" w14:textId="77777777" w:rsidTr="00810D27">
        <w:trPr>
          <w:jc w:val="center"/>
        </w:trPr>
        <w:tc>
          <w:tcPr>
            <w:tcW w:w="284" w:type="pct"/>
            <w:tcMar>
              <w:top w:w="0" w:type="dxa"/>
              <w:left w:w="108" w:type="dxa"/>
              <w:bottom w:w="0" w:type="dxa"/>
              <w:right w:w="108" w:type="dxa"/>
            </w:tcMar>
            <w:hideMark/>
          </w:tcPr>
          <w:p w14:paraId="06896122" w14:textId="77777777" w:rsidR="00E51CDB" w:rsidRPr="00333891" w:rsidRDefault="00E51CDB" w:rsidP="00E34D09">
            <w:pPr>
              <w:tabs>
                <w:tab w:val="left" w:pos="5012"/>
              </w:tabs>
              <w:jc w:val="center"/>
              <w:rPr>
                <w:sz w:val="20"/>
                <w:szCs w:val="20"/>
                <w:lang w:val="kk-KZ"/>
              </w:rPr>
            </w:pPr>
            <w:r w:rsidRPr="00333891">
              <w:rPr>
                <w:sz w:val="20"/>
                <w:szCs w:val="20"/>
                <w:lang w:val="kk-KZ"/>
              </w:rPr>
              <w:t>4.1.</w:t>
            </w:r>
          </w:p>
        </w:tc>
        <w:tc>
          <w:tcPr>
            <w:tcW w:w="1303" w:type="pct"/>
            <w:tcMar>
              <w:top w:w="0" w:type="dxa"/>
              <w:left w:w="108" w:type="dxa"/>
              <w:bottom w:w="0" w:type="dxa"/>
              <w:right w:w="108" w:type="dxa"/>
            </w:tcMar>
            <w:hideMark/>
          </w:tcPr>
          <w:p w14:paraId="5F5FF86B" w14:textId="4669F36C" w:rsidR="00E51CDB" w:rsidRPr="00333891" w:rsidRDefault="00487ADF" w:rsidP="00487ADF">
            <w:pPr>
              <w:rPr>
                <w:color w:val="000000"/>
                <w:sz w:val="20"/>
                <w:szCs w:val="20"/>
                <w:lang w:val="kk-KZ"/>
              </w:rPr>
            </w:pPr>
            <w:r w:rsidRPr="00333891">
              <w:rPr>
                <w:sz w:val="20"/>
                <w:szCs w:val="20"/>
                <w:lang w:val="kk-KZ"/>
              </w:rPr>
              <w:t>эмитенттер - қаржы ұйымдары (Қазақстан Республикасының бейрезиденттері)</w:t>
            </w:r>
          </w:p>
        </w:tc>
        <w:tc>
          <w:tcPr>
            <w:tcW w:w="579" w:type="pct"/>
            <w:tcMar>
              <w:top w:w="0" w:type="dxa"/>
              <w:left w:w="108" w:type="dxa"/>
              <w:bottom w:w="0" w:type="dxa"/>
              <w:right w:w="108" w:type="dxa"/>
            </w:tcMar>
            <w:hideMark/>
          </w:tcPr>
          <w:p w14:paraId="7FC9FB02"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8" w:type="pct"/>
            <w:tcMar>
              <w:top w:w="0" w:type="dxa"/>
              <w:left w:w="108" w:type="dxa"/>
              <w:bottom w:w="0" w:type="dxa"/>
              <w:right w:w="108" w:type="dxa"/>
            </w:tcMar>
            <w:hideMark/>
          </w:tcPr>
          <w:p w14:paraId="02AF6947"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93" w:type="pct"/>
            <w:tcMar>
              <w:top w:w="0" w:type="dxa"/>
              <w:left w:w="108" w:type="dxa"/>
              <w:bottom w:w="0" w:type="dxa"/>
              <w:right w:w="108" w:type="dxa"/>
            </w:tcMar>
            <w:hideMark/>
          </w:tcPr>
          <w:p w14:paraId="1E666B7D"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319" w:type="pct"/>
            <w:tcMar>
              <w:top w:w="0" w:type="dxa"/>
              <w:left w:w="108" w:type="dxa"/>
              <w:bottom w:w="0" w:type="dxa"/>
              <w:right w:w="108" w:type="dxa"/>
            </w:tcMar>
            <w:hideMark/>
          </w:tcPr>
          <w:p w14:paraId="5A3651B5"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70E97F8B"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65" w:type="pct"/>
            <w:tcMar>
              <w:top w:w="0" w:type="dxa"/>
              <w:left w:w="108" w:type="dxa"/>
              <w:bottom w:w="0" w:type="dxa"/>
              <w:right w:w="108" w:type="dxa"/>
            </w:tcMar>
            <w:hideMark/>
          </w:tcPr>
          <w:p w14:paraId="48CEDBD3" w14:textId="77777777" w:rsidR="00E51CDB" w:rsidRPr="00333891" w:rsidRDefault="00E51CDB" w:rsidP="00E34D09">
            <w:pPr>
              <w:tabs>
                <w:tab w:val="left" w:pos="5012"/>
              </w:tabs>
              <w:rPr>
                <w:sz w:val="20"/>
                <w:szCs w:val="20"/>
                <w:lang w:val="kk-KZ"/>
              </w:rPr>
            </w:pPr>
            <w:r w:rsidRPr="00333891">
              <w:rPr>
                <w:sz w:val="20"/>
                <w:szCs w:val="20"/>
                <w:lang w:val="kk-KZ"/>
              </w:rPr>
              <w:t> </w:t>
            </w:r>
          </w:p>
        </w:tc>
      </w:tr>
      <w:tr w:rsidR="00E51CDB" w:rsidRPr="00333891" w14:paraId="632C4272" w14:textId="77777777" w:rsidTr="00810D27">
        <w:trPr>
          <w:jc w:val="center"/>
        </w:trPr>
        <w:tc>
          <w:tcPr>
            <w:tcW w:w="284" w:type="pct"/>
            <w:tcMar>
              <w:top w:w="0" w:type="dxa"/>
              <w:left w:w="108" w:type="dxa"/>
              <w:bottom w:w="0" w:type="dxa"/>
              <w:right w:w="108" w:type="dxa"/>
            </w:tcMar>
            <w:hideMark/>
          </w:tcPr>
          <w:p w14:paraId="5C722FF6" w14:textId="77777777" w:rsidR="00E51CDB" w:rsidRPr="00333891" w:rsidRDefault="00E51CDB" w:rsidP="00E34D09">
            <w:pPr>
              <w:tabs>
                <w:tab w:val="left" w:pos="5012"/>
              </w:tabs>
              <w:jc w:val="center"/>
              <w:rPr>
                <w:sz w:val="20"/>
                <w:szCs w:val="20"/>
                <w:lang w:val="kk-KZ"/>
              </w:rPr>
            </w:pPr>
            <w:r w:rsidRPr="00333891">
              <w:rPr>
                <w:sz w:val="20"/>
                <w:szCs w:val="20"/>
                <w:lang w:val="kk-KZ"/>
              </w:rPr>
              <w:t>4.1.1.</w:t>
            </w:r>
          </w:p>
        </w:tc>
        <w:tc>
          <w:tcPr>
            <w:tcW w:w="1303" w:type="pct"/>
            <w:tcMar>
              <w:top w:w="0" w:type="dxa"/>
              <w:left w:w="108" w:type="dxa"/>
              <w:bottom w:w="0" w:type="dxa"/>
              <w:right w:w="108" w:type="dxa"/>
            </w:tcMar>
            <w:hideMark/>
          </w:tcPr>
          <w:p w14:paraId="23A6C88F"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5068E7C5"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8" w:type="pct"/>
            <w:tcMar>
              <w:top w:w="0" w:type="dxa"/>
              <w:left w:w="108" w:type="dxa"/>
              <w:bottom w:w="0" w:type="dxa"/>
              <w:right w:w="108" w:type="dxa"/>
            </w:tcMar>
            <w:hideMark/>
          </w:tcPr>
          <w:p w14:paraId="639057E4"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93" w:type="pct"/>
            <w:tcMar>
              <w:top w:w="0" w:type="dxa"/>
              <w:left w:w="108" w:type="dxa"/>
              <w:bottom w:w="0" w:type="dxa"/>
              <w:right w:w="108" w:type="dxa"/>
            </w:tcMar>
            <w:hideMark/>
          </w:tcPr>
          <w:p w14:paraId="3388B22D"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319" w:type="pct"/>
            <w:tcMar>
              <w:top w:w="0" w:type="dxa"/>
              <w:left w:w="108" w:type="dxa"/>
              <w:bottom w:w="0" w:type="dxa"/>
              <w:right w:w="108" w:type="dxa"/>
            </w:tcMar>
            <w:hideMark/>
          </w:tcPr>
          <w:p w14:paraId="1E2834DA"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07805422"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65" w:type="pct"/>
            <w:tcMar>
              <w:top w:w="0" w:type="dxa"/>
              <w:left w:w="108" w:type="dxa"/>
              <w:bottom w:w="0" w:type="dxa"/>
              <w:right w:w="108" w:type="dxa"/>
            </w:tcMar>
            <w:hideMark/>
          </w:tcPr>
          <w:p w14:paraId="61285406" w14:textId="77777777" w:rsidR="00E51CDB" w:rsidRPr="00333891" w:rsidRDefault="00E51CDB" w:rsidP="00E34D09">
            <w:pPr>
              <w:tabs>
                <w:tab w:val="left" w:pos="5012"/>
              </w:tabs>
              <w:rPr>
                <w:sz w:val="20"/>
                <w:szCs w:val="20"/>
                <w:lang w:val="kk-KZ"/>
              </w:rPr>
            </w:pPr>
            <w:r w:rsidRPr="00333891">
              <w:rPr>
                <w:sz w:val="20"/>
                <w:szCs w:val="20"/>
                <w:lang w:val="kk-KZ"/>
              </w:rPr>
              <w:t> </w:t>
            </w:r>
          </w:p>
        </w:tc>
      </w:tr>
      <w:tr w:rsidR="00E51CDB" w:rsidRPr="00333891" w14:paraId="7F0DBD21" w14:textId="77777777" w:rsidTr="00810D27">
        <w:trPr>
          <w:jc w:val="center"/>
        </w:trPr>
        <w:tc>
          <w:tcPr>
            <w:tcW w:w="284" w:type="pct"/>
            <w:tcMar>
              <w:top w:w="0" w:type="dxa"/>
              <w:left w:w="108" w:type="dxa"/>
              <w:bottom w:w="0" w:type="dxa"/>
              <w:right w:w="108" w:type="dxa"/>
            </w:tcMar>
            <w:hideMark/>
          </w:tcPr>
          <w:p w14:paraId="33FDE835" w14:textId="5EC20C33" w:rsidR="00E51CDB" w:rsidRPr="00333891" w:rsidRDefault="00E60BD2" w:rsidP="00E34D09">
            <w:pPr>
              <w:tabs>
                <w:tab w:val="left" w:pos="5012"/>
              </w:tabs>
              <w:jc w:val="center"/>
              <w:rPr>
                <w:sz w:val="20"/>
                <w:szCs w:val="20"/>
                <w:lang w:val="kk-KZ"/>
              </w:rPr>
            </w:pPr>
            <w:r w:rsidRPr="00333891">
              <w:rPr>
                <w:sz w:val="20"/>
                <w:szCs w:val="20"/>
                <w:lang w:val="kk-KZ"/>
              </w:rPr>
              <w:t>…</w:t>
            </w:r>
          </w:p>
        </w:tc>
        <w:tc>
          <w:tcPr>
            <w:tcW w:w="1303" w:type="pct"/>
            <w:tcMar>
              <w:top w:w="0" w:type="dxa"/>
              <w:left w:w="108" w:type="dxa"/>
              <w:bottom w:w="0" w:type="dxa"/>
              <w:right w:w="108" w:type="dxa"/>
            </w:tcMar>
            <w:hideMark/>
          </w:tcPr>
          <w:p w14:paraId="2EC1F619"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620AE370"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8" w:type="pct"/>
            <w:tcMar>
              <w:top w:w="0" w:type="dxa"/>
              <w:left w:w="108" w:type="dxa"/>
              <w:bottom w:w="0" w:type="dxa"/>
              <w:right w:w="108" w:type="dxa"/>
            </w:tcMar>
            <w:hideMark/>
          </w:tcPr>
          <w:p w14:paraId="56C42F08"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93" w:type="pct"/>
            <w:tcMar>
              <w:top w:w="0" w:type="dxa"/>
              <w:left w:w="108" w:type="dxa"/>
              <w:bottom w:w="0" w:type="dxa"/>
              <w:right w:w="108" w:type="dxa"/>
            </w:tcMar>
            <w:hideMark/>
          </w:tcPr>
          <w:p w14:paraId="3F4D1C99"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319" w:type="pct"/>
            <w:tcMar>
              <w:top w:w="0" w:type="dxa"/>
              <w:left w:w="108" w:type="dxa"/>
              <w:bottom w:w="0" w:type="dxa"/>
              <w:right w:w="108" w:type="dxa"/>
            </w:tcMar>
            <w:hideMark/>
          </w:tcPr>
          <w:p w14:paraId="0C4EF97E"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4CC61D6E"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65" w:type="pct"/>
            <w:tcMar>
              <w:top w:w="0" w:type="dxa"/>
              <w:left w:w="108" w:type="dxa"/>
              <w:bottom w:w="0" w:type="dxa"/>
              <w:right w:w="108" w:type="dxa"/>
            </w:tcMar>
            <w:hideMark/>
          </w:tcPr>
          <w:p w14:paraId="6763E9D0" w14:textId="77777777" w:rsidR="00E51CDB" w:rsidRPr="00333891" w:rsidRDefault="00E51CDB" w:rsidP="00E34D09">
            <w:pPr>
              <w:tabs>
                <w:tab w:val="left" w:pos="5012"/>
              </w:tabs>
              <w:rPr>
                <w:sz w:val="20"/>
                <w:szCs w:val="20"/>
                <w:lang w:val="kk-KZ"/>
              </w:rPr>
            </w:pPr>
            <w:r w:rsidRPr="00333891">
              <w:rPr>
                <w:sz w:val="20"/>
                <w:szCs w:val="20"/>
                <w:lang w:val="kk-KZ"/>
              </w:rPr>
              <w:t> </w:t>
            </w:r>
          </w:p>
        </w:tc>
      </w:tr>
      <w:tr w:rsidR="00E51CDB" w:rsidRPr="00E10113" w14:paraId="72378777" w14:textId="77777777" w:rsidTr="00810D27">
        <w:trPr>
          <w:jc w:val="center"/>
        </w:trPr>
        <w:tc>
          <w:tcPr>
            <w:tcW w:w="284" w:type="pct"/>
            <w:tcMar>
              <w:top w:w="0" w:type="dxa"/>
              <w:left w:w="108" w:type="dxa"/>
              <w:bottom w:w="0" w:type="dxa"/>
              <w:right w:w="108" w:type="dxa"/>
            </w:tcMar>
            <w:hideMark/>
          </w:tcPr>
          <w:p w14:paraId="4D1DA2C2" w14:textId="77777777" w:rsidR="00E51CDB" w:rsidRPr="00333891" w:rsidRDefault="00E51CDB" w:rsidP="00E34D09">
            <w:pPr>
              <w:tabs>
                <w:tab w:val="left" w:pos="5012"/>
              </w:tabs>
              <w:jc w:val="center"/>
              <w:rPr>
                <w:sz w:val="20"/>
                <w:szCs w:val="20"/>
                <w:lang w:val="kk-KZ"/>
              </w:rPr>
            </w:pPr>
            <w:r w:rsidRPr="00333891">
              <w:rPr>
                <w:sz w:val="20"/>
                <w:szCs w:val="20"/>
                <w:lang w:val="kk-KZ"/>
              </w:rPr>
              <w:t>4.2.</w:t>
            </w:r>
          </w:p>
        </w:tc>
        <w:tc>
          <w:tcPr>
            <w:tcW w:w="1303" w:type="pct"/>
            <w:tcMar>
              <w:top w:w="0" w:type="dxa"/>
              <w:left w:w="108" w:type="dxa"/>
              <w:bottom w:w="0" w:type="dxa"/>
              <w:right w:w="108" w:type="dxa"/>
            </w:tcMar>
            <w:hideMark/>
          </w:tcPr>
          <w:p w14:paraId="04F9CB6A" w14:textId="7ED9245E" w:rsidR="00E51CDB" w:rsidRPr="00333891" w:rsidRDefault="00487ADF" w:rsidP="00E34D09">
            <w:pPr>
              <w:tabs>
                <w:tab w:val="left" w:pos="5012"/>
              </w:tabs>
              <w:rPr>
                <w:sz w:val="20"/>
                <w:szCs w:val="20"/>
                <w:lang w:val="kk-KZ"/>
              </w:rPr>
            </w:pPr>
            <w:r w:rsidRPr="00333891">
              <w:rPr>
                <w:sz w:val="20"/>
                <w:szCs w:val="20"/>
                <w:lang w:val="kk-KZ"/>
              </w:rPr>
              <w:t>эмитенттер -қаржылық емес ұйымдар (Қазақстан Республикасының бейрезиденттері</w:t>
            </w:r>
            <w:r w:rsidR="00E51CDB" w:rsidRPr="00333891">
              <w:rPr>
                <w:sz w:val="20"/>
                <w:szCs w:val="20"/>
                <w:lang w:val="kk-KZ"/>
              </w:rPr>
              <w:t>)</w:t>
            </w:r>
          </w:p>
        </w:tc>
        <w:tc>
          <w:tcPr>
            <w:tcW w:w="579" w:type="pct"/>
            <w:tcMar>
              <w:top w:w="0" w:type="dxa"/>
              <w:left w:w="108" w:type="dxa"/>
              <w:bottom w:w="0" w:type="dxa"/>
              <w:right w:w="108" w:type="dxa"/>
            </w:tcMar>
            <w:hideMark/>
          </w:tcPr>
          <w:p w14:paraId="7DFD5A4D"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8" w:type="pct"/>
            <w:tcMar>
              <w:top w:w="0" w:type="dxa"/>
              <w:left w:w="108" w:type="dxa"/>
              <w:bottom w:w="0" w:type="dxa"/>
              <w:right w:w="108" w:type="dxa"/>
            </w:tcMar>
            <w:hideMark/>
          </w:tcPr>
          <w:p w14:paraId="7B7E3009"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93" w:type="pct"/>
            <w:tcMar>
              <w:top w:w="0" w:type="dxa"/>
              <w:left w:w="108" w:type="dxa"/>
              <w:bottom w:w="0" w:type="dxa"/>
              <w:right w:w="108" w:type="dxa"/>
            </w:tcMar>
            <w:hideMark/>
          </w:tcPr>
          <w:p w14:paraId="3305B10C"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319" w:type="pct"/>
            <w:tcMar>
              <w:top w:w="0" w:type="dxa"/>
              <w:left w:w="108" w:type="dxa"/>
              <w:bottom w:w="0" w:type="dxa"/>
              <w:right w:w="108" w:type="dxa"/>
            </w:tcMar>
            <w:hideMark/>
          </w:tcPr>
          <w:p w14:paraId="7C65E2DC"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6BBD1964"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65" w:type="pct"/>
            <w:tcMar>
              <w:top w:w="0" w:type="dxa"/>
              <w:left w:w="108" w:type="dxa"/>
              <w:bottom w:w="0" w:type="dxa"/>
              <w:right w:w="108" w:type="dxa"/>
            </w:tcMar>
            <w:hideMark/>
          </w:tcPr>
          <w:p w14:paraId="5083FAC0" w14:textId="77777777" w:rsidR="00E51CDB" w:rsidRPr="00333891" w:rsidRDefault="00E51CDB" w:rsidP="00E34D09">
            <w:pPr>
              <w:tabs>
                <w:tab w:val="left" w:pos="5012"/>
              </w:tabs>
              <w:rPr>
                <w:sz w:val="20"/>
                <w:szCs w:val="20"/>
                <w:lang w:val="kk-KZ"/>
              </w:rPr>
            </w:pPr>
            <w:r w:rsidRPr="00333891">
              <w:rPr>
                <w:sz w:val="20"/>
                <w:szCs w:val="20"/>
                <w:lang w:val="kk-KZ"/>
              </w:rPr>
              <w:t> </w:t>
            </w:r>
          </w:p>
        </w:tc>
      </w:tr>
      <w:tr w:rsidR="00E51CDB" w:rsidRPr="00333891" w14:paraId="0C46F7C8" w14:textId="77777777" w:rsidTr="00810D27">
        <w:trPr>
          <w:jc w:val="center"/>
        </w:trPr>
        <w:tc>
          <w:tcPr>
            <w:tcW w:w="284" w:type="pct"/>
            <w:tcMar>
              <w:top w:w="0" w:type="dxa"/>
              <w:left w:w="108" w:type="dxa"/>
              <w:bottom w:w="0" w:type="dxa"/>
              <w:right w:w="108" w:type="dxa"/>
            </w:tcMar>
            <w:hideMark/>
          </w:tcPr>
          <w:p w14:paraId="5754D9C3" w14:textId="77777777" w:rsidR="00E51CDB" w:rsidRPr="00333891" w:rsidRDefault="00E51CDB" w:rsidP="00E34D09">
            <w:pPr>
              <w:tabs>
                <w:tab w:val="left" w:pos="5012"/>
              </w:tabs>
              <w:jc w:val="center"/>
              <w:rPr>
                <w:sz w:val="20"/>
                <w:szCs w:val="20"/>
                <w:lang w:val="kk-KZ"/>
              </w:rPr>
            </w:pPr>
            <w:r w:rsidRPr="00333891">
              <w:rPr>
                <w:sz w:val="20"/>
                <w:szCs w:val="20"/>
                <w:lang w:val="kk-KZ"/>
              </w:rPr>
              <w:t>4.2.1.</w:t>
            </w:r>
          </w:p>
        </w:tc>
        <w:tc>
          <w:tcPr>
            <w:tcW w:w="1303" w:type="pct"/>
            <w:tcMar>
              <w:top w:w="0" w:type="dxa"/>
              <w:left w:w="108" w:type="dxa"/>
              <w:bottom w:w="0" w:type="dxa"/>
              <w:right w:w="108" w:type="dxa"/>
            </w:tcMar>
            <w:hideMark/>
          </w:tcPr>
          <w:p w14:paraId="6D32FFA7"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5886A67F"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8" w:type="pct"/>
            <w:tcMar>
              <w:top w:w="0" w:type="dxa"/>
              <w:left w:w="108" w:type="dxa"/>
              <w:bottom w:w="0" w:type="dxa"/>
              <w:right w:w="108" w:type="dxa"/>
            </w:tcMar>
            <w:hideMark/>
          </w:tcPr>
          <w:p w14:paraId="40AE47A7"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93" w:type="pct"/>
            <w:tcMar>
              <w:top w:w="0" w:type="dxa"/>
              <w:left w:w="108" w:type="dxa"/>
              <w:bottom w:w="0" w:type="dxa"/>
              <w:right w:w="108" w:type="dxa"/>
            </w:tcMar>
            <w:hideMark/>
          </w:tcPr>
          <w:p w14:paraId="78FFB29F"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319" w:type="pct"/>
            <w:tcMar>
              <w:top w:w="0" w:type="dxa"/>
              <w:left w:w="108" w:type="dxa"/>
              <w:bottom w:w="0" w:type="dxa"/>
              <w:right w:w="108" w:type="dxa"/>
            </w:tcMar>
            <w:hideMark/>
          </w:tcPr>
          <w:p w14:paraId="04747F9E"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04507BA3"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65" w:type="pct"/>
            <w:tcMar>
              <w:top w:w="0" w:type="dxa"/>
              <w:left w:w="108" w:type="dxa"/>
              <w:bottom w:w="0" w:type="dxa"/>
              <w:right w:w="108" w:type="dxa"/>
            </w:tcMar>
            <w:hideMark/>
          </w:tcPr>
          <w:p w14:paraId="1EA3C846" w14:textId="77777777" w:rsidR="00E51CDB" w:rsidRPr="00333891" w:rsidRDefault="00E51CDB" w:rsidP="00E34D09">
            <w:pPr>
              <w:tabs>
                <w:tab w:val="left" w:pos="5012"/>
              </w:tabs>
              <w:rPr>
                <w:sz w:val="20"/>
                <w:szCs w:val="20"/>
                <w:lang w:val="kk-KZ"/>
              </w:rPr>
            </w:pPr>
            <w:r w:rsidRPr="00333891">
              <w:rPr>
                <w:sz w:val="20"/>
                <w:szCs w:val="20"/>
                <w:lang w:val="kk-KZ"/>
              </w:rPr>
              <w:t> </w:t>
            </w:r>
          </w:p>
        </w:tc>
      </w:tr>
      <w:tr w:rsidR="00E51CDB" w:rsidRPr="00333891" w14:paraId="1B3511D4" w14:textId="77777777" w:rsidTr="00810D27">
        <w:trPr>
          <w:jc w:val="center"/>
        </w:trPr>
        <w:tc>
          <w:tcPr>
            <w:tcW w:w="284" w:type="pct"/>
            <w:tcMar>
              <w:top w:w="0" w:type="dxa"/>
              <w:left w:w="108" w:type="dxa"/>
              <w:bottom w:w="0" w:type="dxa"/>
              <w:right w:w="108" w:type="dxa"/>
            </w:tcMar>
            <w:hideMark/>
          </w:tcPr>
          <w:p w14:paraId="199C58AC" w14:textId="555ADD5D" w:rsidR="00E51CDB" w:rsidRPr="00333891" w:rsidRDefault="00E60BD2" w:rsidP="00E34D09">
            <w:pPr>
              <w:tabs>
                <w:tab w:val="left" w:pos="5012"/>
              </w:tabs>
              <w:jc w:val="center"/>
              <w:rPr>
                <w:sz w:val="20"/>
                <w:szCs w:val="20"/>
                <w:lang w:val="kk-KZ"/>
              </w:rPr>
            </w:pPr>
            <w:r w:rsidRPr="00333891">
              <w:rPr>
                <w:sz w:val="20"/>
                <w:szCs w:val="20"/>
                <w:lang w:val="kk-KZ"/>
              </w:rPr>
              <w:t>…</w:t>
            </w:r>
            <w:r w:rsidR="00E51CDB" w:rsidRPr="00333891">
              <w:rPr>
                <w:sz w:val="20"/>
                <w:szCs w:val="20"/>
                <w:lang w:val="kk-KZ"/>
              </w:rPr>
              <w:t>.</w:t>
            </w:r>
          </w:p>
        </w:tc>
        <w:tc>
          <w:tcPr>
            <w:tcW w:w="1303" w:type="pct"/>
            <w:tcMar>
              <w:top w:w="0" w:type="dxa"/>
              <w:left w:w="108" w:type="dxa"/>
              <w:bottom w:w="0" w:type="dxa"/>
              <w:right w:w="108" w:type="dxa"/>
            </w:tcMar>
            <w:hideMark/>
          </w:tcPr>
          <w:p w14:paraId="1E028DFC"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630DCBAB"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8" w:type="pct"/>
            <w:tcMar>
              <w:top w:w="0" w:type="dxa"/>
              <w:left w:w="108" w:type="dxa"/>
              <w:bottom w:w="0" w:type="dxa"/>
              <w:right w:w="108" w:type="dxa"/>
            </w:tcMar>
            <w:hideMark/>
          </w:tcPr>
          <w:p w14:paraId="234B5822"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93" w:type="pct"/>
            <w:tcMar>
              <w:top w:w="0" w:type="dxa"/>
              <w:left w:w="108" w:type="dxa"/>
              <w:bottom w:w="0" w:type="dxa"/>
              <w:right w:w="108" w:type="dxa"/>
            </w:tcMar>
            <w:hideMark/>
          </w:tcPr>
          <w:p w14:paraId="1C80D13E"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319" w:type="pct"/>
            <w:tcMar>
              <w:top w:w="0" w:type="dxa"/>
              <w:left w:w="108" w:type="dxa"/>
              <w:bottom w:w="0" w:type="dxa"/>
              <w:right w:w="108" w:type="dxa"/>
            </w:tcMar>
            <w:hideMark/>
          </w:tcPr>
          <w:p w14:paraId="14E7F68B"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21E9DCC2"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65" w:type="pct"/>
            <w:tcMar>
              <w:top w:w="0" w:type="dxa"/>
              <w:left w:w="108" w:type="dxa"/>
              <w:bottom w:w="0" w:type="dxa"/>
              <w:right w:w="108" w:type="dxa"/>
            </w:tcMar>
            <w:hideMark/>
          </w:tcPr>
          <w:p w14:paraId="23C6C30A" w14:textId="77777777" w:rsidR="00E51CDB" w:rsidRPr="00333891" w:rsidRDefault="00E51CDB" w:rsidP="00E34D09">
            <w:pPr>
              <w:tabs>
                <w:tab w:val="left" w:pos="5012"/>
              </w:tabs>
              <w:rPr>
                <w:sz w:val="20"/>
                <w:szCs w:val="20"/>
                <w:lang w:val="kk-KZ"/>
              </w:rPr>
            </w:pPr>
            <w:r w:rsidRPr="00333891">
              <w:rPr>
                <w:sz w:val="20"/>
                <w:szCs w:val="20"/>
                <w:lang w:val="kk-KZ"/>
              </w:rPr>
              <w:t> </w:t>
            </w:r>
          </w:p>
        </w:tc>
      </w:tr>
      <w:tr w:rsidR="00E51CDB" w:rsidRPr="00E10113" w14:paraId="22A84052" w14:textId="77777777" w:rsidTr="00810D27">
        <w:trPr>
          <w:jc w:val="center"/>
        </w:trPr>
        <w:tc>
          <w:tcPr>
            <w:tcW w:w="284" w:type="pct"/>
            <w:tcMar>
              <w:top w:w="0" w:type="dxa"/>
              <w:left w:w="108" w:type="dxa"/>
              <w:bottom w:w="0" w:type="dxa"/>
              <w:right w:w="108" w:type="dxa"/>
            </w:tcMar>
            <w:hideMark/>
          </w:tcPr>
          <w:p w14:paraId="5DF9B886" w14:textId="77777777" w:rsidR="00E51CDB" w:rsidRPr="00333891" w:rsidRDefault="00E51CDB" w:rsidP="00E34D09">
            <w:pPr>
              <w:tabs>
                <w:tab w:val="left" w:pos="5012"/>
              </w:tabs>
              <w:jc w:val="center"/>
              <w:rPr>
                <w:sz w:val="20"/>
                <w:szCs w:val="20"/>
                <w:lang w:val="kk-KZ"/>
              </w:rPr>
            </w:pPr>
            <w:r w:rsidRPr="00333891">
              <w:rPr>
                <w:sz w:val="20"/>
                <w:szCs w:val="20"/>
                <w:lang w:val="kk-KZ"/>
              </w:rPr>
              <w:t>5</w:t>
            </w:r>
          </w:p>
        </w:tc>
        <w:tc>
          <w:tcPr>
            <w:tcW w:w="1303" w:type="pct"/>
            <w:tcMar>
              <w:top w:w="0" w:type="dxa"/>
              <w:left w:w="108" w:type="dxa"/>
              <w:bottom w:w="0" w:type="dxa"/>
              <w:right w:w="108" w:type="dxa"/>
            </w:tcMar>
            <w:hideMark/>
          </w:tcPr>
          <w:p w14:paraId="5028C399" w14:textId="3E9DDBA7" w:rsidR="00E51CDB" w:rsidRPr="00333891" w:rsidRDefault="00E51CDB" w:rsidP="00E34D09">
            <w:pPr>
              <w:tabs>
                <w:tab w:val="left" w:pos="5012"/>
              </w:tabs>
              <w:rPr>
                <w:sz w:val="20"/>
                <w:szCs w:val="20"/>
                <w:lang w:val="kk-KZ"/>
              </w:rPr>
            </w:pPr>
            <w:r w:rsidRPr="00333891">
              <w:rPr>
                <w:sz w:val="20"/>
                <w:szCs w:val="20"/>
                <w:lang w:val="kk-KZ"/>
              </w:rPr>
              <w:t> </w:t>
            </w:r>
            <w:r w:rsidR="00487ADF" w:rsidRPr="00333891">
              <w:rPr>
                <w:sz w:val="20"/>
                <w:szCs w:val="20"/>
                <w:lang w:val="kk-KZ"/>
              </w:rPr>
              <w:t>Халықаралық қаржы ұйымдарының бағалы қағаздары</w:t>
            </w:r>
          </w:p>
        </w:tc>
        <w:tc>
          <w:tcPr>
            <w:tcW w:w="579" w:type="pct"/>
            <w:tcMar>
              <w:top w:w="0" w:type="dxa"/>
              <w:left w:w="108" w:type="dxa"/>
              <w:bottom w:w="0" w:type="dxa"/>
              <w:right w:w="108" w:type="dxa"/>
            </w:tcMar>
            <w:hideMark/>
          </w:tcPr>
          <w:p w14:paraId="46E49308"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8" w:type="pct"/>
            <w:tcMar>
              <w:top w:w="0" w:type="dxa"/>
              <w:left w:w="108" w:type="dxa"/>
              <w:bottom w:w="0" w:type="dxa"/>
              <w:right w:w="108" w:type="dxa"/>
            </w:tcMar>
            <w:hideMark/>
          </w:tcPr>
          <w:p w14:paraId="49E97A90"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93" w:type="pct"/>
            <w:tcMar>
              <w:top w:w="0" w:type="dxa"/>
              <w:left w:w="108" w:type="dxa"/>
              <w:bottom w:w="0" w:type="dxa"/>
              <w:right w:w="108" w:type="dxa"/>
            </w:tcMar>
            <w:hideMark/>
          </w:tcPr>
          <w:p w14:paraId="1D0FCC4B"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319" w:type="pct"/>
            <w:tcMar>
              <w:top w:w="0" w:type="dxa"/>
              <w:left w:w="108" w:type="dxa"/>
              <w:bottom w:w="0" w:type="dxa"/>
              <w:right w:w="108" w:type="dxa"/>
            </w:tcMar>
            <w:hideMark/>
          </w:tcPr>
          <w:p w14:paraId="021D14E5"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30B738C9"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65" w:type="pct"/>
            <w:tcMar>
              <w:top w:w="0" w:type="dxa"/>
              <w:left w:w="108" w:type="dxa"/>
              <w:bottom w:w="0" w:type="dxa"/>
              <w:right w:w="108" w:type="dxa"/>
            </w:tcMar>
            <w:hideMark/>
          </w:tcPr>
          <w:p w14:paraId="000A3537" w14:textId="77777777" w:rsidR="00E51CDB" w:rsidRPr="00333891" w:rsidRDefault="00E51CDB" w:rsidP="00E34D09">
            <w:pPr>
              <w:tabs>
                <w:tab w:val="left" w:pos="5012"/>
              </w:tabs>
              <w:rPr>
                <w:sz w:val="20"/>
                <w:szCs w:val="20"/>
                <w:lang w:val="kk-KZ"/>
              </w:rPr>
            </w:pPr>
            <w:r w:rsidRPr="00333891">
              <w:rPr>
                <w:sz w:val="20"/>
                <w:szCs w:val="20"/>
                <w:lang w:val="kk-KZ"/>
              </w:rPr>
              <w:t> </w:t>
            </w:r>
          </w:p>
        </w:tc>
      </w:tr>
      <w:tr w:rsidR="00E51CDB" w:rsidRPr="00333891" w14:paraId="4EF723C3" w14:textId="77777777" w:rsidTr="00810D27">
        <w:trPr>
          <w:jc w:val="center"/>
        </w:trPr>
        <w:tc>
          <w:tcPr>
            <w:tcW w:w="284" w:type="pct"/>
            <w:tcMar>
              <w:top w:w="0" w:type="dxa"/>
              <w:left w:w="108" w:type="dxa"/>
              <w:bottom w:w="0" w:type="dxa"/>
              <w:right w:w="108" w:type="dxa"/>
            </w:tcMar>
            <w:hideMark/>
          </w:tcPr>
          <w:p w14:paraId="2BB84C41" w14:textId="77777777" w:rsidR="00E51CDB" w:rsidRPr="00333891" w:rsidRDefault="00E51CDB" w:rsidP="00E34D09">
            <w:pPr>
              <w:tabs>
                <w:tab w:val="left" w:pos="5012"/>
              </w:tabs>
              <w:jc w:val="center"/>
              <w:rPr>
                <w:sz w:val="20"/>
                <w:szCs w:val="20"/>
                <w:lang w:val="kk-KZ"/>
              </w:rPr>
            </w:pPr>
            <w:r w:rsidRPr="00333891">
              <w:rPr>
                <w:sz w:val="20"/>
                <w:szCs w:val="20"/>
                <w:lang w:val="kk-KZ"/>
              </w:rPr>
              <w:t>5.1.</w:t>
            </w:r>
          </w:p>
        </w:tc>
        <w:tc>
          <w:tcPr>
            <w:tcW w:w="1303" w:type="pct"/>
            <w:tcMar>
              <w:top w:w="0" w:type="dxa"/>
              <w:left w:w="108" w:type="dxa"/>
              <w:bottom w:w="0" w:type="dxa"/>
              <w:right w:w="108" w:type="dxa"/>
            </w:tcMar>
            <w:hideMark/>
          </w:tcPr>
          <w:p w14:paraId="58521F25"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6181BDDC"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8" w:type="pct"/>
            <w:tcMar>
              <w:top w:w="0" w:type="dxa"/>
              <w:left w:w="108" w:type="dxa"/>
              <w:bottom w:w="0" w:type="dxa"/>
              <w:right w:w="108" w:type="dxa"/>
            </w:tcMar>
            <w:hideMark/>
          </w:tcPr>
          <w:p w14:paraId="495D7E95"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93" w:type="pct"/>
            <w:tcMar>
              <w:top w:w="0" w:type="dxa"/>
              <w:left w:w="108" w:type="dxa"/>
              <w:bottom w:w="0" w:type="dxa"/>
              <w:right w:w="108" w:type="dxa"/>
            </w:tcMar>
            <w:hideMark/>
          </w:tcPr>
          <w:p w14:paraId="22CDF5EB"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319" w:type="pct"/>
            <w:tcMar>
              <w:top w:w="0" w:type="dxa"/>
              <w:left w:w="108" w:type="dxa"/>
              <w:bottom w:w="0" w:type="dxa"/>
              <w:right w:w="108" w:type="dxa"/>
            </w:tcMar>
            <w:hideMark/>
          </w:tcPr>
          <w:p w14:paraId="525FFF67"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47D5F3C0"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65" w:type="pct"/>
            <w:tcMar>
              <w:top w:w="0" w:type="dxa"/>
              <w:left w:w="108" w:type="dxa"/>
              <w:bottom w:w="0" w:type="dxa"/>
              <w:right w:w="108" w:type="dxa"/>
            </w:tcMar>
            <w:hideMark/>
          </w:tcPr>
          <w:p w14:paraId="75F4E4B6" w14:textId="77777777" w:rsidR="00E51CDB" w:rsidRPr="00333891" w:rsidRDefault="00E51CDB" w:rsidP="00E34D09">
            <w:pPr>
              <w:tabs>
                <w:tab w:val="left" w:pos="5012"/>
              </w:tabs>
              <w:rPr>
                <w:sz w:val="20"/>
                <w:szCs w:val="20"/>
                <w:lang w:val="kk-KZ"/>
              </w:rPr>
            </w:pPr>
            <w:r w:rsidRPr="00333891">
              <w:rPr>
                <w:sz w:val="20"/>
                <w:szCs w:val="20"/>
                <w:lang w:val="kk-KZ"/>
              </w:rPr>
              <w:t> </w:t>
            </w:r>
          </w:p>
        </w:tc>
      </w:tr>
      <w:tr w:rsidR="00E51CDB" w:rsidRPr="00333891" w14:paraId="5744B89E" w14:textId="77777777" w:rsidTr="00810D27">
        <w:trPr>
          <w:jc w:val="center"/>
        </w:trPr>
        <w:tc>
          <w:tcPr>
            <w:tcW w:w="284" w:type="pct"/>
            <w:tcMar>
              <w:top w:w="0" w:type="dxa"/>
              <w:left w:w="108" w:type="dxa"/>
              <w:bottom w:w="0" w:type="dxa"/>
              <w:right w:w="108" w:type="dxa"/>
            </w:tcMar>
            <w:hideMark/>
          </w:tcPr>
          <w:p w14:paraId="7A23BD3D" w14:textId="19EB14A6" w:rsidR="00E51CDB" w:rsidRPr="00333891" w:rsidRDefault="00E60BD2" w:rsidP="00E34D09">
            <w:pPr>
              <w:tabs>
                <w:tab w:val="left" w:pos="5012"/>
              </w:tabs>
              <w:jc w:val="center"/>
              <w:rPr>
                <w:sz w:val="20"/>
                <w:szCs w:val="20"/>
                <w:lang w:val="kk-KZ"/>
              </w:rPr>
            </w:pPr>
            <w:r w:rsidRPr="00333891">
              <w:rPr>
                <w:sz w:val="20"/>
                <w:szCs w:val="20"/>
                <w:lang w:val="kk-KZ"/>
              </w:rPr>
              <w:t>…</w:t>
            </w:r>
          </w:p>
        </w:tc>
        <w:tc>
          <w:tcPr>
            <w:tcW w:w="1303" w:type="pct"/>
            <w:tcMar>
              <w:top w:w="0" w:type="dxa"/>
              <w:left w:w="108" w:type="dxa"/>
              <w:bottom w:w="0" w:type="dxa"/>
              <w:right w:w="108" w:type="dxa"/>
            </w:tcMar>
            <w:hideMark/>
          </w:tcPr>
          <w:p w14:paraId="481FBF5A"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04FCB2A5"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8" w:type="pct"/>
            <w:tcMar>
              <w:top w:w="0" w:type="dxa"/>
              <w:left w:w="108" w:type="dxa"/>
              <w:bottom w:w="0" w:type="dxa"/>
              <w:right w:w="108" w:type="dxa"/>
            </w:tcMar>
            <w:hideMark/>
          </w:tcPr>
          <w:p w14:paraId="6D5E1A56"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93" w:type="pct"/>
            <w:tcMar>
              <w:top w:w="0" w:type="dxa"/>
              <w:left w:w="108" w:type="dxa"/>
              <w:bottom w:w="0" w:type="dxa"/>
              <w:right w:w="108" w:type="dxa"/>
            </w:tcMar>
            <w:hideMark/>
          </w:tcPr>
          <w:p w14:paraId="4E255080"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319" w:type="pct"/>
            <w:tcMar>
              <w:top w:w="0" w:type="dxa"/>
              <w:left w:w="108" w:type="dxa"/>
              <w:bottom w:w="0" w:type="dxa"/>
              <w:right w:w="108" w:type="dxa"/>
            </w:tcMar>
            <w:hideMark/>
          </w:tcPr>
          <w:p w14:paraId="088E10B3"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4D236078"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65" w:type="pct"/>
            <w:tcMar>
              <w:top w:w="0" w:type="dxa"/>
              <w:left w:w="108" w:type="dxa"/>
              <w:bottom w:w="0" w:type="dxa"/>
              <w:right w:w="108" w:type="dxa"/>
            </w:tcMar>
            <w:hideMark/>
          </w:tcPr>
          <w:p w14:paraId="6138B355" w14:textId="77777777" w:rsidR="00E51CDB" w:rsidRPr="00333891" w:rsidRDefault="00E51CDB" w:rsidP="00E34D09">
            <w:pPr>
              <w:tabs>
                <w:tab w:val="left" w:pos="5012"/>
              </w:tabs>
              <w:rPr>
                <w:sz w:val="20"/>
                <w:szCs w:val="20"/>
                <w:lang w:val="kk-KZ"/>
              </w:rPr>
            </w:pPr>
            <w:r w:rsidRPr="00333891">
              <w:rPr>
                <w:sz w:val="20"/>
                <w:szCs w:val="20"/>
                <w:lang w:val="kk-KZ"/>
              </w:rPr>
              <w:t> </w:t>
            </w:r>
          </w:p>
        </w:tc>
      </w:tr>
      <w:tr w:rsidR="00E51CDB" w:rsidRPr="00333891" w14:paraId="2EC25EAF" w14:textId="77777777" w:rsidTr="00810D27">
        <w:trPr>
          <w:jc w:val="center"/>
        </w:trPr>
        <w:tc>
          <w:tcPr>
            <w:tcW w:w="284" w:type="pct"/>
            <w:tcMar>
              <w:top w:w="0" w:type="dxa"/>
              <w:left w:w="108" w:type="dxa"/>
              <w:bottom w:w="0" w:type="dxa"/>
              <w:right w:w="108" w:type="dxa"/>
            </w:tcMar>
            <w:hideMark/>
          </w:tcPr>
          <w:p w14:paraId="026B5F17" w14:textId="77777777" w:rsidR="00E51CDB" w:rsidRPr="00333891" w:rsidRDefault="00E51CDB" w:rsidP="00E34D09">
            <w:pPr>
              <w:tabs>
                <w:tab w:val="left" w:pos="5012"/>
              </w:tabs>
              <w:jc w:val="center"/>
              <w:rPr>
                <w:sz w:val="20"/>
                <w:szCs w:val="20"/>
                <w:lang w:val="kk-KZ"/>
              </w:rPr>
            </w:pPr>
            <w:r w:rsidRPr="00333891">
              <w:rPr>
                <w:sz w:val="20"/>
                <w:szCs w:val="20"/>
                <w:lang w:val="kk-KZ"/>
              </w:rPr>
              <w:t>6</w:t>
            </w:r>
          </w:p>
        </w:tc>
        <w:tc>
          <w:tcPr>
            <w:tcW w:w="1303" w:type="pct"/>
            <w:tcMar>
              <w:top w:w="0" w:type="dxa"/>
              <w:left w:w="108" w:type="dxa"/>
              <w:bottom w:w="0" w:type="dxa"/>
              <w:right w:w="108" w:type="dxa"/>
            </w:tcMar>
            <w:hideMark/>
          </w:tcPr>
          <w:p w14:paraId="6C2BB917" w14:textId="57574322" w:rsidR="00E51CDB" w:rsidRPr="00333891" w:rsidRDefault="00487ADF" w:rsidP="00487ADF">
            <w:pPr>
              <w:rPr>
                <w:sz w:val="20"/>
                <w:szCs w:val="20"/>
                <w:lang w:val="kk-KZ"/>
              </w:rPr>
            </w:pPr>
            <w:r w:rsidRPr="00333891">
              <w:rPr>
                <w:sz w:val="20"/>
                <w:szCs w:val="20"/>
                <w:lang w:val="kk-KZ"/>
              </w:rPr>
              <w:t>Исламдық бағалы қағаздар</w:t>
            </w:r>
          </w:p>
        </w:tc>
        <w:tc>
          <w:tcPr>
            <w:tcW w:w="579" w:type="pct"/>
            <w:tcMar>
              <w:top w:w="0" w:type="dxa"/>
              <w:left w:w="108" w:type="dxa"/>
              <w:bottom w:w="0" w:type="dxa"/>
              <w:right w:w="108" w:type="dxa"/>
            </w:tcMar>
            <w:hideMark/>
          </w:tcPr>
          <w:p w14:paraId="646888FD"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8" w:type="pct"/>
            <w:tcMar>
              <w:top w:w="0" w:type="dxa"/>
              <w:left w:w="108" w:type="dxa"/>
              <w:bottom w:w="0" w:type="dxa"/>
              <w:right w:w="108" w:type="dxa"/>
            </w:tcMar>
            <w:hideMark/>
          </w:tcPr>
          <w:p w14:paraId="195C3664"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93" w:type="pct"/>
            <w:tcMar>
              <w:top w:w="0" w:type="dxa"/>
              <w:left w:w="108" w:type="dxa"/>
              <w:bottom w:w="0" w:type="dxa"/>
              <w:right w:w="108" w:type="dxa"/>
            </w:tcMar>
            <w:hideMark/>
          </w:tcPr>
          <w:p w14:paraId="019F6410"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319" w:type="pct"/>
            <w:tcMar>
              <w:top w:w="0" w:type="dxa"/>
              <w:left w:w="108" w:type="dxa"/>
              <w:bottom w:w="0" w:type="dxa"/>
              <w:right w:w="108" w:type="dxa"/>
            </w:tcMar>
            <w:hideMark/>
          </w:tcPr>
          <w:p w14:paraId="5ACE6319"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3ABC9325"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65" w:type="pct"/>
            <w:tcMar>
              <w:top w:w="0" w:type="dxa"/>
              <w:left w:w="108" w:type="dxa"/>
              <w:bottom w:w="0" w:type="dxa"/>
              <w:right w:w="108" w:type="dxa"/>
            </w:tcMar>
            <w:hideMark/>
          </w:tcPr>
          <w:p w14:paraId="6F65C84F" w14:textId="77777777" w:rsidR="00E51CDB" w:rsidRPr="00333891" w:rsidRDefault="00E51CDB" w:rsidP="00E34D09">
            <w:pPr>
              <w:tabs>
                <w:tab w:val="left" w:pos="5012"/>
              </w:tabs>
              <w:rPr>
                <w:sz w:val="20"/>
                <w:szCs w:val="20"/>
                <w:lang w:val="kk-KZ"/>
              </w:rPr>
            </w:pPr>
            <w:r w:rsidRPr="00333891">
              <w:rPr>
                <w:sz w:val="20"/>
                <w:szCs w:val="20"/>
                <w:lang w:val="kk-KZ"/>
              </w:rPr>
              <w:t> </w:t>
            </w:r>
          </w:p>
        </w:tc>
      </w:tr>
      <w:tr w:rsidR="00E51CDB" w:rsidRPr="00333891" w14:paraId="6BC7E4D6" w14:textId="77777777" w:rsidTr="00810D27">
        <w:trPr>
          <w:jc w:val="center"/>
        </w:trPr>
        <w:tc>
          <w:tcPr>
            <w:tcW w:w="284" w:type="pct"/>
            <w:tcMar>
              <w:top w:w="0" w:type="dxa"/>
              <w:left w:w="108" w:type="dxa"/>
              <w:bottom w:w="0" w:type="dxa"/>
              <w:right w:w="108" w:type="dxa"/>
            </w:tcMar>
            <w:hideMark/>
          </w:tcPr>
          <w:p w14:paraId="71B72D46" w14:textId="77777777" w:rsidR="00E51CDB" w:rsidRPr="00333891" w:rsidRDefault="00E51CDB" w:rsidP="00E34D09">
            <w:pPr>
              <w:tabs>
                <w:tab w:val="left" w:pos="5012"/>
              </w:tabs>
              <w:jc w:val="center"/>
              <w:rPr>
                <w:sz w:val="20"/>
                <w:szCs w:val="20"/>
                <w:lang w:val="kk-KZ"/>
              </w:rPr>
            </w:pPr>
            <w:r w:rsidRPr="00333891">
              <w:rPr>
                <w:sz w:val="20"/>
                <w:szCs w:val="20"/>
                <w:lang w:val="kk-KZ"/>
              </w:rPr>
              <w:t>6.1.</w:t>
            </w:r>
          </w:p>
        </w:tc>
        <w:tc>
          <w:tcPr>
            <w:tcW w:w="1303" w:type="pct"/>
            <w:tcMar>
              <w:top w:w="0" w:type="dxa"/>
              <w:left w:w="108" w:type="dxa"/>
              <w:bottom w:w="0" w:type="dxa"/>
              <w:right w:w="108" w:type="dxa"/>
            </w:tcMar>
            <w:hideMark/>
          </w:tcPr>
          <w:p w14:paraId="1B50BE22"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039AE0D1"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8" w:type="pct"/>
            <w:tcMar>
              <w:top w:w="0" w:type="dxa"/>
              <w:left w:w="108" w:type="dxa"/>
              <w:bottom w:w="0" w:type="dxa"/>
              <w:right w:w="108" w:type="dxa"/>
            </w:tcMar>
            <w:hideMark/>
          </w:tcPr>
          <w:p w14:paraId="67AF69D2"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93" w:type="pct"/>
            <w:tcMar>
              <w:top w:w="0" w:type="dxa"/>
              <w:left w:w="108" w:type="dxa"/>
              <w:bottom w:w="0" w:type="dxa"/>
              <w:right w:w="108" w:type="dxa"/>
            </w:tcMar>
            <w:hideMark/>
          </w:tcPr>
          <w:p w14:paraId="4F7B8A75"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319" w:type="pct"/>
            <w:tcMar>
              <w:top w:w="0" w:type="dxa"/>
              <w:left w:w="108" w:type="dxa"/>
              <w:bottom w:w="0" w:type="dxa"/>
              <w:right w:w="108" w:type="dxa"/>
            </w:tcMar>
            <w:hideMark/>
          </w:tcPr>
          <w:p w14:paraId="517B9D4B"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0E4E2A94"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65" w:type="pct"/>
            <w:tcMar>
              <w:top w:w="0" w:type="dxa"/>
              <w:left w:w="108" w:type="dxa"/>
              <w:bottom w:w="0" w:type="dxa"/>
              <w:right w:w="108" w:type="dxa"/>
            </w:tcMar>
            <w:hideMark/>
          </w:tcPr>
          <w:p w14:paraId="67C42B8E" w14:textId="77777777" w:rsidR="00E51CDB" w:rsidRPr="00333891" w:rsidRDefault="00E51CDB" w:rsidP="00E34D09">
            <w:pPr>
              <w:tabs>
                <w:tab w:val="left" w:pos="5012"/>
              </w:tabs>
              <w:rPr>
                <w:sz w:val="20"/>
                <w:szCs w:val="20"/>
                <w:lang w:val="kk-KZ"/>
              </w:rPr>
            </w:pPr>
            <w:r w:rsidRPr="00333891">
              <w:rPr>
                <w:sz w:val="20"/>
                <w:szCs w:val="20"/>
                <w:lang w:val="kk-KZ"/>
              </w:rPr>
              <w:t> </w:t>
            </w:r>
          </w:p>
        </w:tc>
      </w:tr>
      <w:tr w:rsidR="00E51CDB" w:rsidRPr="00333891" w14:paraId="21BBEB53" w14:textId="77777777" w:rsidTr="00810D27">
        <w:trPr>
          <w:jc w:val="center"/>
        </w:trPr>
        <w:tc>
          <w:tcPr>
            <w:tcW w:w="284" w:type="pct"/>
            <w:tcMar>
              <w:top w:w="0" w:type="dxa"/>
              <w:left w:w="108" w:type="dxa"/>
              <w:bottom w:w="0" w:type="dxa"/>
              <w:right w:w="108" w:type="dxa"/>
            </w:tcMar>
            <w:hideMark/>
          </w:tcPr>
          <w:p w14:paraId="6EA2E86A" w14:textId="6A83F24E" w:rsidR="00E51CDB" w:rsidRPr="00333891" w:rsidRDefault="00E60BD2" w:rsidP="00E34D09">
            <w:pPr>
              <w:tabs>
                <w:tab w:val="left" w:pos="5012"/>
              </w:tabs>
              <w:jc w:val="center"/>
              <w:rPr>
                <w:sz w:val="20"/>
                <w:szCs w:val="20"/>
                <w:lang w:val="kk-KZ"/>
              </w:rPr>
            </w:pPr>
            <w:r w:rsidRPr="00333891">
              <w:rPr>
                <w:sz w:val="20"/>
                <w:szCs w:val="20"/>
                <w:lang w:val="kk-KZ"/>
              </w:rPr>
              <w:t>..</w:t>
            </w:r>
            <w:r w:rsidR="00E51CDB" w:rsidRPr="00333891">
              <w:rPr>
                <w:sz w:val="20"/>
                <w:szCs w:val="20"/>
                <w:lang w:val="kk-KZ"/>
              </w:rPr>
              <w:t>.</w:t>
            </w:r>
          </w:p>
        </w:tc>
        <w:tc>
          <w:tcPr>
            <w:tcW w:w="1303" w:type="pct"/>
            <w:tcMar>
              <w:top w:w="0" w:type="dxa"/>
              <w:left w:w="108" w:type="dxa"/>
              <w:bottom w:w="0" w:type="dxa"/>
              <w:right w:w="108" w:type="dxa"/>
            </w:tcMar>
            <w:hideMark/>
          </w:tcPr>
          <w:p w14:paraId="7ABB2251"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78206858"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8" w:type="pct"/>
            <w:tcMar>
              <w:top w:w="0" w:type="dxa"/>
              <w:left w:w="108" w:type="dxa"/>
              <w:bottom w:w="0" w:type="dxa"/>
              <w:right w:w="108" w:type="dxa"/>
            </w:tcMar>
            <w:hideMark/>
          </w:tcPr>
          <w:p w14:paraId="0E4FFFF8"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93" w:type="pct"/>
            <w:tcMar>
              <w:top w:w="0" w:type="dxa"/>
              <w:left w:w="108" w:type="dxa"/>
              <w:bottom w:w="0" w:type="dxa"/>
              <w:right w:w="108" w:type="dxa"/>
            </w:tcMar>
            <w:hideMark/>
          </w:tcPr>
          <w:p w14:paraId="2E1B7448"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319" w:type="pct"/>
            <w:tcMar>
              <w:top w:w="0" w:type="dxa"/>
              <w:left w:w="108" w:type="dxa"/>
              <w:bottom w:w="0" w:type="dxa"/>
              <w:right w:w="108" w:type="dxa"/>
            </w:tcMar>
            <w:hideMark/>
          </w:tcPr>
          <w:p w14:paraId="6E48C7EB"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792A736F"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65" w:type="pct"/>
            <w:tcMar>
              <w:top w:w="0" w:type="dxa"/>
              <w:left w:w="108" w:type="dxa"/>
              <w:bottom w:w="0" w:type="dxa"/>
              <w:right w:w="108" w:type="dxa"/>
            </w:tcMar>
            <w:hideMark/>
          </w:tcPr>
          <w:p w14:paraId="6C9B6D45" w14:textId="77777777" w:rsidR="00E51CDB" w:rsidRPr="00333891" w:rsidRDefault="00E51CDB" w:rsidP="00E34D09">
            <w:pPr>
              <w:tabs>
                <w:tab w:val="left" w:pos="5012"/>
              </w:tabs>
              <w:rPr>
                <w:sz w:val="20"/>
                <w:szCs w:val="20"/>
                <w:lang w:val="kk-KZ"/>
              </w:rPr>
            </w:pPr>
            <w:r w:rsidRPr="00333891">
              <w:rPr>
                <w:sz w:val="20"/>
                <w:szCs w:val="20"/>
                <w:lang w:val="kk-KZ"/>
              </w:rPr>
              <w:t> </w:t>
            </w:r>
          </w:p>
        </w:tc>
      </w:tr>
      <w:tr w:rsidR="00E51CDB" w:rsidRPr="00333891" w14:paraId="1E108616" w14:textId="77777777" w:rsidTr="00810D27">
        <w:trPr>
          <w:jc w:val="center"/>
        </w:trPr>
        <w:tc>
          <w:tcPr>
            <w:tcW w:w="1587" w:type="pct"/>
            <w:gridSpan w:val="2"/>
            <w:tcMar>
              <w:top w:w="0" w:type="dxa"/>
              <w:left w:w="108" w:type="dxa"/>
              <w:bottom w:w="0" w:type="dxa"/>
              <w:right w:w="108" w:type="dxa"/>
            </w:tcMar>
            <w:hideMark/>
          </w:tcPr>
          <w:p w14:paraId="413FA159" w14:textId="293EA168" w:rsidR="00E51CDB" w:rsidRPr="00333891" w:rsidRDefault="00487ADF" w:rsidP="00487ADF">
            <w:pPr>
              <w:rPr>
                <w:sz w:val="20"/>
                <w:szCs w:val="20"/>
                <w:lang w:val="kk-KZ"/>
              </w:rPr>
            </w:pPr>
            <w:r w:rsidRPr="00333891">
              <w:rPr>
                <w:sz w:val="20"/>
                <w:szCs w:val="20"/>
                <w:lang w:val="kk-KZ"/>
              </w:rPr>
              <w:t>Бағалы қағаздар портфелінің жиынтығы</w:t>
            </w:r>
          </w:p>
        </w:tc>
        <w:tc>
          <w:tcPr>
            <w:tcW w:w="579" w:type="pct"/>
            <w:tcMar>
              <w:top w:w="0" w:type="dxa"/>
              <w:left w:w="108" w:type="dxa"/>
              <w:bottom w:w="0" w:type="dxa"/>
              <w:right w:w="108" w:type="dxa"/>
            </w:tcMar>
            <w:hideMark/>
          </w:tcPr>
          <w:p w14:paraId="411DB723"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8" w:type="pct"/>
            <w:tcMar>
              <w:top w:w="0" w:type="dxa"/>
              <w:left w:w="108" w:type="dxa"/>
              <w:bottom w:w="0" w:type="dxa"/>
              <w:right w:w="108" w:type="dxa"/>
            </w:tcMar>
            <w:hideMark/>
          </w:tcPr>
          <w:p w14:paraId="2C079175"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93" w:type="pct"/>
            <w:tcMar>
              <w:top w:w="0" w:type="dxa"/>
              <w:left w:w="108" w:type="dxa"/>
              <w:bottom w:w="0" w:type="dxa"/>
              <w:right w:w="108" w:type="dxa"/>
            </w:tcMar>
            <w:hideMark/>
          </w:tcPr>
          <w:p w14:paraId="396403E1"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319" w:type="pct"/>
            <w:tcMar>
              <w:top w:w="0" w:type="dxa"/>
              <w:left w:w="108" w:type="dxa"/>
              <w:bottom w:w="0" w:type="dxa"/>
              <w:right w:w="108" w:type="dxa"/>
            </w:tcMar>
            <w:hideMark/>
          </w:tcPr>
          <w:p w14:paraId="4CF5A86D"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579" w:type="pct"/>
            <w:tcMar>
              <w:top w:w="0" w:type="dxa"/>
              <w:left w:w="108" w:type="dxa"/>
              <w:bottom w:w="0" w:type="dxa"/>
              <w:right w:w="108" w:type="dxa"/>
            </w:tcMar>
            <w:hideMark/>
          </w:tcPr>
          <w:p w14:paraId="074B47B3" w14:textId="77777777" w:rsidR="00E51CDB" w:rsidRPr="00333891" w:rsidRDefault="00E51CDB" w:rsidP="00E34D09">
            <w:pPr>
              <w:tabs>
                <w:tab w:val="left" w:pos="5012"/>
              </w:tabs>
              <w:rPr>
                <w:sz w:val="20"/>
                <w:szCs w:val="20"/>
                <w:lang w:val="kk-KZ"/>
              </w:rPr>
            </w:pPr>
            <w:r w:rsidRPr="00333891">
              <w:rPr>
                <w:sz w:val="20"/>
                <w:szCs w:val="20"/>
                <w:lang w:val="kk-KZ"/>
              </w:rPr>
              <w:t> </w:t>
            </w:r>
          </w:p>
        </w:tc>
        <w:tc>
          <w:tcPr>
            <w:tcW w:w="665" w:type="pct"/>
            <w:tcMar>
              <w:top w:w="0" w:type="dxa"/>
              <w:left w:w="108" w:type="dxa"/>
              <w:bottom w:w="0" w:type="dxa"/>
              <w:right w:w="108" w:type="dxa"/>
            </w:tcMar>
            <w:hideMark/>
          </w:tcPr>
          <w:p w14:paraId="6E0A594B" w14:textId="77777777" w:rsidR="00E51CDB" w:rsidRPr="00333891" w:rsidRDefault="00E51CDB" w:rsidP="00E34D09">
            <w:pPr>
              <w:tabs>
                <w:tab w:val="left" w:pos="5012"/>
              </w:tabs>
              <w:rPr>
                <w:sz w:val="20"/>
                <w:szCs w:val="20"/>
                <w:lang w:val="kk-KZ"/>
              </w:rPr>
            </w:pPr>
            <w:r w:rsidRPr="00333891">
              <w:rPr>
                <w:sz w:val="20"/>
                <w:szCs w:val="20"/>
                <w:lang w:val="kk-KZ"/>
              </w:rPr>
              <w:t> </w:t>
            </w:r>
          </w:p>
        </w:tc>
      </w:tr>
    </w:tbl>
    <w:p w14:paraId="7AF4CCEF" w14:textId="77777777" w:rsidR="00E51CDB" w:rsidRPr="00333891" w:rsidRDefault="00E51CDB" w:rsidP="00F37A3B">
      <w:pPr>
        <w:tabs>
          <w:tab w:val="left" w:pos="5012"/>
        </w:tabs>
        <w:ind w:firstLine="400"/>
        <w:jc w:val="both"/>
        <w:rPr>
          <w:sz w:val="20"/>
          <w:szCs w:val="20"/>
          <w:lang w:val="kk-KZ"/>
        </w:rPr>
      </w:pPr>
    </w:p>
    <w:p w14:paraId="34101252" w14:textId="68C6DF71" w:rsidR="00E51CDB" w:rsidRPr="00333891" w:rsidRDefault="00487ADF" w:rsidP="00366C6C">
      <w:pPr>
        <w:tabs>
          <w:tab w:val="left" w:pos="5012"/>
        </w:tabs>
        <w:ind w:firstLine="709"/>
        <w:jc w:val="both"/>
        <w:rPr>
          <w:sz w:val="20"/>
          <w:szCs w:val="20"/>
          <w:lang w:val="kk-KZ"/>
        </w:rPr>
      </w:pPr>
      <w:r w:rsidRPr="00333891">
        <w:rPr>
          <w:sz w:val="20"/>
          <w:szCs w:val="20"/>
          <w:lang w:val="kk-KZ"/>
        </w:rPr>
        <w:t>кестенің жалғасы</w:t>
      </w:r>
      <w:r w:rsidR="00E51CDB" w:rsidRPr="00333891">
        <w:rPr>
          <w:sz w:val="20"/>
          <w:szCs w:val="20"/>
          <w:lang w:val="kk-KZ"/>
        </w:rPr>
        <w:t>:</w:t>
      </w:r>
    </w:p>
    <w:tbl>
      <w:tblPr>
        <w:tblW w:w="5104" w:type="pct"/>
        <w:jc w:val="center"/>
        <w:tblCellMar>
          <w:left w:w="0" w:type="dxa"/>
          <w:right w:w="0" w:type="dxa"/>
        </w:tblCellMar>
        <w:tblLook w:val="04A0" w:firstRow="1" w:lastRow="0" w:firstColumn="1" w:lastColumn="0" w:noHBand="0" w:noVBand="1"/>
      </w:tblPr>
      <w:tblGrid>
        <w:gridCol w:w="2443"/>
        <w:gridCol w:w="1085"/>
        <w:gridCol w:w="1661"/>
        <w:gridCol w:w="1198"/>
        <w:gridCol w:w="1644"/>
        <w:gridCol w:w="2031"/>
        <w:gridCol w:w="2052"/>
        <w:gridCol w:w="2738"/>
      </w:tblGrid>
      <w:tr w:rsidR="00E51CDB" w:rsidRPr="00E10113" w14:paraId="7993A049" w14:textId="77777777" w:rsidTr="00366C6C">
        <w:trPr>
          <w:jc w:val="center"/>
        </w:trPr>
        <w:tc>
          <w:tcPr>
            <w:tcW w:w="82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9BB3D8" w14:textId="313E0E33" w:rsidR="00E51CDB" w:rsidRPr="00333891" w:rsidRDefault="00D8181B" w:rsidP="00D8181B">
            <w:pPr>
              <w:tabs>
                <w:tab w:val="left" w:pos="5012"/>
              </w:tabs>
              <w:jc w:val="center"/>
              <w:rPr>
                <w:sz w:val="20"/>
                <w:szCs w:val="20"/>
                <w:lang w:val="kk-KZ"/>
              </w:rPr>
            </w:pPr>
            <w:r w:rsidRPr="00333891">
              <w:rPr>
                <w:sz w:val="20"/>
                <w:szCs w:val="20"/>
                <w:lang w:val="kk-KZ"/>
              </w:rPr>
              <w:t xml:space="preserve">Бағалы қағаздың номиналдық құны </w:t>
            </w:r>
            <w:r w:rsidR="006A1E7A" w:rsidRPr="00333891">
              <w:rPr>
                <w:sz w:val="20"/>
                <w:szCs w:val="20"/>
                <w:lang w:val="kk-KZ"/>
              </w:rPr>
              <w:t>(</w:t>
            </w:r>
            <w:r w:rsidRPr="00333891">
              <w:rPr>
                <w:sz w:val="20"/>
                <w:szCs w:val="20"/>
                <w:lang w:val="kk-KZ"/>
              </w:rPr>
              <w:t>сатып алу</w:t>
            </w:r>
            <w:r w:rsidR="006A1E7A" w:rsidRPr="00333891">
              <w:rPr>
                <w:sz w:val="20"/>
                <w:szCs w:val="20"/>
                <w:lang w:val="kk-KZ"/>
              </w:rPr>
              <w:t xml:space="preserve">) </w:t>
            </w:r>
            <w:r w:rsidRPr="00333891">
              <w:rPr>
                <w:sz w:val="20"/>
                <w:szCs w:val="20"/>
                <w:lang w:val="kk-KZ"/>
              </w:rPr>
              <w:t>құны</w:t>
            </w:r>
          </w:p>
        </w:tc>
        <w:tc>
          <w:tcPr>
            <w:tcW w:w="36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7C9FA6" w14:textId="77777777" w:rsidR="00D8181B" w:rsidRPr="00333891" w:rsidRDefault="00D8181B" w:rsidP="00D8181B">
            <w:pPr>
              <w:jc w:val="center"/>
              <w:rPr>
                <w:sz w:val="20"/>
                <w:szCs w:val="20"/>
                <w:lang w:val="kk-KZ"/>
              </w:rPr>
            </w:pPr>
            <w:r w:rsidRPr="00333891">
              <w:rPr>
                <w:sz w:val="20"/>
                <w:szCs w:val="20"/>
                <w:lang w:val="kk-KZ"/>
              </w:rPr>
              <w:t>Бағалы қағаздың валютасы</w:t>
            </w:r>
          </w:p>
          <w:p w14:paraId="5B4F606D" w14:textId="0C616C19" w:rsidR="00E51CDB" w:rsidRPr="00333891" w:rsidRDefault="00E51CDB" w:rsidP="00E34D09">
            <w:pPr>
              <w:tabs>
                <w:tab w:val="left" w:pos="5012"/>
              </w:tabs>
              <w:jc w:val="center"/>
              <w:rPr>
                <w:sz w:val="20"/>
                <w:szCs w:val="20"/>
                <w:lang w:val="kk-KZ"/>
              </w:rPr>
            </w:pPr>
          </w:p>
        </w:tc>
        <w:tc>
          <w:tcPr>
            <w:tcW w:w="2885"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331236" w14:textId="16969428" w:rsidR="00E51CDB" w:rsidRPr="00333891" w:rsidRDefault="00D8181B" w:rsidP="00D8181B">
            <w:pPr>
              <w:jc w:val="center"/>
              <w:rPr>
                <w:sz w:val="20"/>
                <w:szCs w:val="20"/>
                <w:lang w:val="kk-KZ"/>
              </w:rPr>
            </w:pPr>
            <w:r w:rsidRPr="00333891">
              <w:rPr>
                <w:sz w:val="20"/>
                <w:szCs w:val="20"/>
                <w:lang w:val="kk-KZ"/>
              </w:rPr>
              <w:t>Басқа да жиынтық кіріс арқылы әділ құны бойынша есепке алынатын бағалы қағаздар</w:t>
            </w:r>
          </w:p>
        </w:tc>
        <w:tc>
          <w:tcPr>
            <w:tcW w:w="92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0EA9C5" w14:textId="792C296F" w:rsidR="00E51CDB" w:rsidRPr="00333891" w:rsidRDefault="00857721" w:rsidP="00857721">
            <w:pPr>
              <w:tabs>
                <w:tab w:val="left" w:pos="5012"/>
              </w:tabs>
              <w:jc w:val="center"/>
              <w:rPr>
                <w:sz w:val="20"/>
                <w:szCs w:val="20"/>
                <w:lang w:val="kk-KZ"/>
              </w:rPr>
            </w:pPr>
            <w:r w:rsidRPr="00333891">
              <w:rPr>
                <w:sz w:val="20"/>
                <w:szCs w:val="20"/>
                <w:lang w:val="kk-KZ"/>
              </w:rPr>
              <w:t>Басқа да жиынтық кіріс арқылы әділ құны бойынша есепке алынатын бағалы қағаздар бойынша зиянды өтеуге арналған резервтер (провизиялар</w:t>
            </w:r>
            <w:r w:rsidR="00E51CDB" w:rsidRPr="00333891">
              <w:rPr>
                <w:sz w:val="20"/>
                <w:szCs w:val="20"/>
                <w:lang w:val="kk-KZ"/>
              </w:rPr>
              <w:t xml:space="preserve">) </w:t>
            </w:r>
          </w:p>
        </w:tc>
      </w:tr>
      <w:tr w:rsidR="00E51CDB" w:rsidRPr="00E10113" w14:paraId="47CBEBF4" w14:textId="77777777" w:rsidTr="00366C6C">
        <w:trPr>
          <w:jc w:val="center"/>
        </w:trPr>
        <w:tc>
          <w:tcPr>
            <w:tcW w:w="824" w:type="pct"/>
            <w:vMerge/>
            <w:tcBorders>
              <w:top w:val="single" w:sz="8" w:space="0" w:color="auto"/>
              <w:left w:val="single" w:sz="8" w:space="0" w:color="auto"/>
              <w:bottom w:val="single" w:sz="8" w:space="0" w:color="auto"/>
              <w:right w:val="single" w:sz="8" w:space="0" w:color="auto"/>
            </w:tcBorders>
            <w:vAlign w:val="center"/>
            <w:hideMark/>
          </w:tcPr>
          <w:p w14:paraId="2F7919CA" w14:textId="77777777" w:rsidR="00E51CDB" w:rsidRPr="00333891" w:rsidRDefault="00E51CDB" w:rsidP="004917A2">
            <w:pPr>
              <w:tabs>
                <w:tab w:val="left" w:pos="5012"/>
              </w:tabs>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14:paraId="53DF2B3B" w14:textId="77777777" w:rsidR="00E51CDB" w:rsidRPr="00333891" w:rsidRDefault="00E51CDB" w:rsidP="004917A2">
            <w:pPr>
              <w:tabs>
                <w:tab w:val="left" w:pos="5012"/>
              </w:tabs>
              <w:rPr>
                <w:sz w:val="20"/>
                <w:szCs w:val="20"/>
                <w:lang w:val="kk-KZ"/>
              </w:rPr>
            </w:pPr>
          </w:p>
        </w:tc>
        <w:tc>
          <w:tcPr>
            <w:tcW w:w="2193"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338A4FE6" w14:textId="6932C19A" w:rsidR="00E51CDB" w:rsidRPr="00333891" w:rsidRDefault="00D8181B" w:rsidP="00E34D09">
            <w:pPr>
              <w:tabs>
                <w:tab w:val="left" w:pos="5012"/>
              </w:tabs>
              <w:jc w:val="center"/>
              <w:rPr>
                <w:sz w:val="20"/>
                <w:szCs w:val="20"/>
                <w:lang w:val="kk-KZ"/>
              </w:rPr>
            </w:pPr>
            <w:r w:rsidRPr="00333891">
              <w:rPr>
                <w:sz w:val="20"/>
                <w:szCs w:val="20"/>
                <w:lang w:val="kk-KZ"/>
              </w:rPr>
              <w:t xml:space="preserve">Баланстық құны </w:t>
            </w:r>
            <w:r w:rsidR="00E51CDB" w:rsidRPr="00333891">
              <w:rPr>
                <w:sz w:val="20"/>
                <w:szCs w:val="20"/>
                <w:lang w:val="kk-KZ"/>
              </w:rPr>
              <w:t>(нетто)</w:t>
            </w:r>
          </w:p>
        </w:tc>
        <w:tc>
          <w:tcPr>
            <w:tcW w:w="69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C27FFBF" w14:textId="5F9F5174" w:rsidR="00E51CDB" w:rsidRPr="00333891" w:rsidRDefault="00D8181B" w:rsidP="00E34D09">
            <w:pPr>
              <w:tabs>
                <w:tab w:val="left" w:pos="5012"/>
              </w:tabs>
              <w:jc w:val="center"/>
              <w:rPr>
                <w:sz w:val="20"/>
                <w:szCs w:val="20"/>
                <w:lang w:val="kk-KZ"/>
              </w:rPr>
            </w:pPr>
            <w:r w:rsidRPr="00333891">
              <w:rPr>
                <w:sz w:val="20"/>
                <w:szCs w:val="20"/>
                <w:lang w:val="kk-KZ"/>
              </w:rPr>
              <w:t>оның ішінде репо операцияларының мәні болып табылатын бағалы қағаздар</w:t>
            </w:r>
          </w:p>
        </w:tc>
        <w:tc>
          <w:tcPr>
            <w:tcW w:w="0" w:type="auto"/>
            <w:vMerge/>
            <w:tcBorders>
              <w:top w:val="single" w:sz="8" w:space="0" w:color="auto"/>
              <w:left w:val="nil"/>
              <w:bottom w:val="single" w:sz="8" w:space="0" w:color="auto"/>
              <w:right w:val="single" w:sz="8" w:space="0" w:color="auto"/>
            </w:tcBorders>
            <w:vAlign w:val="center"/>
            <w:hideMark/>
          </w:tcPr>
          <w:p w14:paraId="058B3063" w14:textId="77777777" w:rsidR="00E51CDB" w:rsidRPr="00333891" w:rsidRDefault="00E51CDB" w:rsidP="004917A2">
            <w:pPr>
              <w:tabs>
                <w:tab w:val="left" w:pos="5012"/>
              </w:tabs>
              <w:rPr>
                <w:rFonts w:eastAsiaTheme="minorHAnsi"/>
                <w:sz w:val="20"/>
                <w:szCs w:val="20"/>
                <w:lang w:val="kk-KZ" w:eastAsia="en-US"/>
              </w:rPr>
            </w:pPr>
          </w:p>
        </w:tc>
      </w:tr>
      <w:tr w:rsidR="00E51CDB" w:rsidRPr="00333891" w14:paraId="12F6336F" w14:textId="77777777" w:rsidTr="00366C6C">
        <w:trPr>
          <w:jc w:val="center"/>
        </w:trPr>
        <w:tc>
          <w:tcPr>
            <w:tcW w:w="824" w:type="pct"/>
            <w:vMerge/>
            <w:tcBorders>
              <w:top w:val="single" w:sz="8" w:space="0" w:color="auto"/>
              <w:left w:val="single" w:sz="8" w:space="0" w:color="auto"/>
              <w:bottom w:val="single" w:sz="8" w:space="0" w:color="auto"/>
              <w:right w:val="single" w:sz="8" w:space="0" w:color="auto"/>
            </w:tcBorders>
            <w:vAlign w:val="center"/>
            <w:hideMark/>
          </w:tcPr>
          <w:p w14:paraId="7527CD00" w14:textId="77777777" w:rsidR="00E51CDB" w:rsidRPr="00333891" w:rsidRDefault="00E51CDB" w:rsidP="004917A2">
            <w:pPr>
              <w:tabs>
                <w:tab w:val="left" w:pos="5012"/>
              </w:tabs>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14:paraId="12F05F48" w14:textId="77777777" w:rsidR="00E51CDB" w:rsidRPr="00333891" w:rsidRDefault="00E51CDB" w:rsidP="004917A2">
            <w:pPr>
              <w:tabs>
                <w:tab w:val="left" w:pos="5012"/>
              </w:tabs>
              <w:rPr>
                <w:sz w:val="20"/>
                <w:szCs w:val="20"/>
                <w:lang w:val="kk-KZ"/>
              </w:rPr>
            </w:pP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2A83FE63" w14:textId="13145225" w:rsidR="00E51CDB" w:rsidRPr="00333891" w:rsidRDefault="00D8181B" w:rsidP="00D8181B">
            <w:pPr>
              <w:jc w:val="center"/>
              <w:rPr>
                <w:sz w:val="20"/>
                <w:szCs w:val="20"/>
                <w:lang w:val="kk-KZ"/>
              </w:rPr>
            </w:pPr>
            <w:r w:rsidRPr="00333891">
              <w:rPr>
                <w:sz w:val="20"/>
                <w:szCs w:val="20"/>
                <w:lang w:val="kk-KZ"/>
              </w:rPr>
              <w:t>Сатып алу құны</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24C2DC68" w14:textId="601847AD" w:rsidR="00E51CDB" w:rsidRPr="00333891" w:rsidRDefault="00E51CDB" w:rsidP="00E34D09">
            <w:pPr>
              <w:tabs>
                <w:tab w:val="left" w:pos="5012"/>
              </w:tabs>
              <w:jc w:val="center"/>
              <w:rPr>
                <w:sz w:val="20"/>
                <w:szCs w:val="20"/>
                <w:lang w:val="kk-KZ"/>
              </w:rPr>
            </w:pPr>
            <w:r w:rsidRPr="00333891">
              <w:rPr>
                <w:sz w:val="20"/>
                <w:szCs w:val="20"/>
                <w:lang w:val="kk-KZ"/>
              </w:rPr>
              <w:t xml:space="preserve">Дисконт, </w:t>
            </w:r>
            <w:r w:rsidR="00D8181B" w:rsidRPr="00333891">
              <w:rPr>
                <w:sz w:val="20"/>
                <w:szCs w:val="20"/>
                <w:lang w:val="kk-KZ"/>
              </w:rPr>
              <w:t>сыйлықақы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14:paraId="628E3D59" w14:textId="6A647BF5" w:rsidR="00E51CDB" w:rsidRPr="00333891" w:rsidRDefault="00D8181B" w:rsidP="00D8181B">
            <w:pPr>
              <w:jc w:val="center"/>
              <w:rPr>
                <w:sz w:val="20"/>
                <w:szCs w:val="20"/>
                <w:lang w:val="kk-KZ"/>
              </w:rPr>
            </w:pPr>
            <w:r w:rsidRPr="00333891">
              <w:rPr>
                <w:sz w:val="20"/>
                <w:szCs w:val="20"/>
                <w:lang w:val="kk-KZ"/>
              </w:rPr>
              <w:t>Есептелген сыйақы</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14:paraId="3BA6ED34" w14:textId="7E04B796" w:rsidR="00D8181B" w:rsidRPr="00333891" w:rsidRDefault="00D8181B" w:rsidP="00D8181B">
            <w:pPr>
              <w:jc w:val="center"/>
              <w:rPr>
                <w:sz w:val="20"/>
                <w:szCs w:val="20"/>
                <w:lang w:val="kk-KZ"/>
              </w:rPr>
            </w:pPr>
            <w:r w:rsidRPr="00333891">
              <w:rPr>
                <w:sz w:val="20"/>
                <w:szCs w:val="20"/>
                <w:lang w:val="kk-KZ"/>
              </w:rPr>
              <w:t>Оң (теріс) түзету</w:t>
            </w:r>
          </w:p>
          <w:p w14:paraId="05D468AF" w14:textId="79AEA2C2" w:rsidR="00E51CDB" w:rsidRPr="00333891" w:rsidRDefault="00E51CDB" w:rsidP="00E34D09">
            <w:pPr>
              <w:tabs>
                <w:tab w:val="left" w:pos="5012"/>
              </w:tabs>
              <w:jc w:val="center"/>
              <w:rPr>
                <w:sz w:val="20"/>
                <w:szCs w:val="20"/>
                <w:lang w:val="kk-KZ"/>
              </w:rPr>
            </w:pPr>
          </w:p>
        </w:tc>
        <w:tc>
          <w:tcPr>
            <w:tcW w:w="0" w:type="auto"/>
            <w:vMerge/>
            <w:tcBorders>
              <w:top w:val="nil"/>
              <w:left w:val="nil"/>
              <w:bottom w:val="single" w:sz="8" w:space="0" w:color="auto"/>
              <w:right w:val="single" w:sz="8" w:space="0" w:color="auto"/>
            </w:tcBorders>
            <w:vAlign w:val="center"/>
            <w:hideMark/>
          </w:tcPr>
          <w:p w14:paraId="40C0C3E3" w14:textId="77777777" w:rsidR="00E51CDB" w:rsidRPr="00333891" w:rsidRDefault="00E51CDB" w:rsidP="004917A2">
            <w:pPr>
              <w:tabs>
                <w:tab w:val="left" w:pos="5012"/>
              </w:tabs>
              <w:rPr>
                <w:rFonts w:eastAsiaTheme="minorHAnsi"/>
                <w:sz w:val="20"/>
                <w:szCs w:val="20"/>
                <w:lang w:val="kk-KZ" w:eastAsia="en-US"/>
              </w:rPr>
            </w:pPr>
          </w:p>
        </w:tc>
        <w:tc>
          <w:tcPr>
            <w:tcW w:w="0" w:type="auto"/>
            <w:vMerge/>
            <w:tcBorders>
              <w:top w:val="single" w:sz="8" w:space="0" w:color="auto"/>
              <w:left w:val="nil"/>
              <w:bottom w:val="single" w:sz="8" w:space="0" w:color="auto"/>
              <w:right w:val="single" w:sz="8" w:space="0" w:color="auto"/>
            </w:tcBorders>
            <w:vAlign w:val="center"/>
            <w:hideMark/>
          </w:tcPr>
          <w:p w14:paraId="3E27ABCA" w14:textId="77777777" w:rsidR="00E51CDB" w:rsidRPr="00333891" w:rsidRDefault="00E51CDB" w:rsidP="004917A2">
            <w:pPr>
              <w:tabs>
                <w:tab w:val="left" w:pos="5012"/>
              </w:tabs>
              <w:rPr>
                <w:rFonts w:eastAsiaTheme="minorHAnsi"/>
                <w:sz w:val="20"/>
                <w:szCs w:val="20"/>
                <w:lang w:val="kk-KZ" w:eastAsia="en-US"/>
              </w:rPr>
            </w:pPr>
          </w:p>
        </w:tc>
      </w:tr>
      <w:tr w:rsidR="00E51CDB" w:rsidRPr="00333891" w14:paraId="01DC8A0E" w14:textId="77777777" w:rsidTr="00366C6C">
        <w:trPr>
          <w:jc w:val="center"/>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1FF501" w14:textId="77777777" w:rsidR="00E51CDB" w:rsidRPr="00333891" w:rsidRDefault="00E51CDB" w:rsidP="00E34D09">
            <w:pPr>
              <w:tabs>
                <w:tab w:val="left" w:pos="5012"/>
              </w:tabs>
              <w:jc w:val="center"/>
              <w:rPr>
                <w:sz w:val="20"/>
                <w:szCs w:val="20"/>
                <w:lang w:val="kk-KZ"/>
              </w:rPr>
            </w:pPr>
            <w:r w:rsidRPr="00333891">
              <w:rPr>
                <w:sz w:val="20"/>
                <w:szCs w:val="20"/>
                <w:lang w:val="kk-KZ"/>
              </w:rPr>
              <w:t>9</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14:paraId="0706EC60" w14:textId="77777777" w:rsidR="00E51CDB" w:rsidRPr="00333891" w:rsidRDefault="00E51CDB" w:rsidP="00E34D09">
            <w:pPr>
              <w:tabs>
                <w:tab w:val="left" w:pos="5012"/>
              </w:tabs>
              <w:jc w:val="center"/>
              <w:rPr>
                <w:sz w:val="20"/>
                <w:szCs w:val="20"/>
                <w:lang w:val="kk-KZ"/>
              </w:rPr>
            </w:pPr>
            <w:r w:rsidRPr="00333891">
              <w:rPr>
                <w:sz w:val="20"/>
                <w:szCs w:val="20"/>
                <w:lang w:val="kk-KZ"/>
              </w:rPr>
              <w:t>10</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2FA6DD84" w14:textId="77777777" w:rsidR="00E51CDB" w:rsidRPr="00333891" w:rsidRDefault="00E51CDB" w:rsidP="00E34D09">
            <w:pPr>
              <w:tabs>
                <w:tab w:val="left" w:pos="5012"/>
              </w:tabs>
              <w:jc w:val="center"/>
              <w:rPr>
                <w:sz w:val="20"/>
                <w:szCs w:val="20"/>
                <w:lang w:val="kk-KZ"/>
              </w:rPr>
            </w:pPr>
            <w:r w:rsidRPr="00333891">
              <w:rPr>
                <w:sz w:val="20"/>
                <w:szCs w:val="20"/>
                <w:lang w:val="kk-KZ"/>
              </w:rPr>
              <w:t>11</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2F8CE519" w14:textId="77777777" w:rsidR="00E51CDB" w:rsidRPr="00333891" w:rsidRDefault="00E51CDB" w:rsidP="00E34D09">
            <w:pPr>
              <w:tabs>
                <w:tab w:val="left" w:pos="5012"/>
              </w:tabs>
              <w:jc w:val="center"/>
              <w:rPr>
                <w:sz w:val="20"/>
                <w:szCs w:val="20"/>
                <w:lang w:val="kk-KZ"/>
              </w:rPr>
            </w:pPr>
            <w:r w:rsidRPr="00333891">
              <w:rPr>
                <w:sz w:val="20"/>
                <w:szCs w:val="20"/>
                <w:lang w:val="kk-KZ"/>
              </w:rPr>
              <w:t>12</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14:paraId="4B3DC93F" w14:textId="77777777" w:rsidR="00E51CDB" w:rsidRPr="00333891" w:rsidRDefault="00E51CDB" w:rsidP="00E34D09">
            <w:pPr>
              <w:tabs>
                <w:tab w:val="left" w:pos="5012"/>
              </w:tabs>
              <w:jc w:val="center"/>
              <w:rPr>
                <w:sz w:val="20"/>
                <w:szCs w:val="20"/>
                <w:lang w:val="kk-KZ"/>
              </w:rPr>
            </w:pPr>
            <w:r w:rsidRPr="00333891">
              <w:rPr>
                <w:sz w:val="20"/>
                <w:szCs w:val="20"/>
                <w:lang w:val="kk-KZ"/>
              </w:rPr>
              <w:t>13</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14:paraId="1C5E5593" w14:textId="77777777" w:rsidR="00E51CDB" w:rsidRPr="00333891" w:rsidRDefault="00E51CDB" w:rsidP="00E34D09">
            <w:pPr>
              <w:tabs>
                <w:tab w:val="left" w:pos="5012"/>
              </w:tabs>
              <w:jc w:val="center"/>
              <w:rPr>
                <w:sz w:val="20"/>
                <w:szCs w:val="20"/>
                <w:lang w:val="kk-KZ"/>
              </w:rPr>
            </w:pPr>
            <w:r w:rsidRPr="00333891">
              <w:rPr>
                <w:sz w:val="20"/>
                <w:szCs w:val="20"/>
                <w:lang w:val="kk-KZ"/>
              </w:rPr>
              <w:t>14</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14:paraId="6A059A27" w14:textId="77777777" w:rsidR="00E51CDB" w:rsidRPr="00333891" w:rsidRDefault="00E51CDB" w:rsidP="00E34D09">
            <w:pPr>
              <w:tabs>
                <w:tab w:val="left" w:pos="5012"/>
              </w:tabs>
              <w:jc w:val="center"/>
              <w:rPr>
                <w:sz w:val="20"/>
                <w:szCs w:val="20"/>
                <w:lang w:val="kk-KZ"/>
              </w:rPr>
            </w:pPr>
            <w:r w:rsidRPr="00333891">
              <w:rPr>
                <w:sz w:val="20"/>
                <w:szCs w:val="20"/>
                <w:lang w:val="kk-KZ"/>
              </w:rPr>
              <w:t>15</w:t>
            </w:r>
          </w:p>
        </w:tc>
        <w:tc>
          <w:tcPr>
            <w:tcW w:w="923" w:type="pct"/>
            <w:tcBorders>
              <w:top w:val="nil"/>
              <w:left w:val="nil"/>
              <w:bottom w:val="single" w:sz="8" w:space="0" w:color="auto"/>
              <w:right w:val="single" w:sz="8" w:space="0" w:color="auto"/>
            </w:tcBorders>
            <w:tcMar>
              <w:top w:w="0" w:type="dxa"/>
              <w:left w:w="108" w:type="dxa"/>
              <w:bottom w:w="0" w:type="dxa"/>
              <w:right w:w="108" w:type="dxa"/>
            </w:tcMar>
            <w:hideMark/>
          </w:tcPr>
          <w:p w14:paraId="73F7BB62" w14:textId="77777777" w:rsidR="00E51CDB" w:rsidRPr="00333891" w:rsidRDefault="00E51CDB" w:rsidP="00E34D09">
            <w:pPr>
              <w:tabs>
                <w:tab w:val="left" w:pos="5012"/>
              </w:tabs>
              <w:jc w:val="center"/>
              <w:rPr>
                <w:sz w:val="20"/>
                <w:szCs w:val="20"/>
                <w:lang w:val="kk-KZ"/>
              </w:rPr>
            </w:pPr>
            <w:r w:rsidRPr="00333891">
              <w:rPr>
                <w:sz w:val="20"/>
                <w:szCs w:val="20"/>
                <w:lang w:val="kk-KZ"/>
              </w:rPr>
              <w:t>16</w:t>
            </w:r>
          </w:p>
        </w:tc>
      </w:tr>
      <w:tr w:rsidR="00E51CDB" w:rsidRPr="00333891" w14:paraId="13BB397B" w14:textId="77777777" w:rsidTr="00366C6C">
        <w:trPr>
          <w:jc w:val="center"/>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A8DA7C" w14:textId="77777777" w:rsidR="00E51CDB" w:rsidRPr="00333891" w:rsidRDefault="00E51CDB" w:rsidP="00E34D09">
            <w:pPr>
              <w:tabs>
                <w:tab w:val="left" w:pos="5012"/>
              </w:tabs>
              <w:jc w:val="center"/>
              <w:rPr>
                <w:sz w:val="20"/>
                <w:szCs w:val="20"/>
                <w:lang w:val="kk-KZ"/>
              </w:rPr>
            </w:pPr>
            <w:r w:rsidRPr="00333891">
              <w:rPr>
                <w:sz w:val="20"/>
                <w:szCs w:val="20"/>
                <w:lang w:val="kk-KZ"/>
              </w:rPr>
              <w:t> </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14:paraId="5CD27EA5" w14:textId="77777777" w:rsidR="00E51CDB" w:rsidRPr="00333891" w:rsidRDefault="00E51CDB" w:rsidP="00F37A3B">
            <w:pPr>
              <w:tabs>
                <w:tab w:val="left" w:pos="5012"/>
              </w:tabs>
              <w:rPr>
                <w:rFonts w:eastAsiaTheme="minorHAnsi"/>
                <w:sz w:val="20"/>
                <w:szCs w:val="20"/>
                <w:lang w:val="kk-KZ" w:eastAsia="en-US"/>
              </w:rPr>
            </w:pP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1251683C" w14:textId="77777777" w:rsidR="00E51CDB" w:rsidRPr="00333891" w:rsidRDefault="00E51CDB" w:rsidP="00F37A3B">
            <w:pPr>
              <w:tabs>
                <w:tab w:val="left" w:pos="5012"/>
              </w:tabs>
              <w:rPr>
                <w:rFonts w:eastAsiaTheme="minorHAnsi"/>
                <w:sz w:val="20"/>
                <w:szCs w:val="20"/>
                <w:lang w:val="kk-KZ" w:eastAsia="en-US"/>
              </w:rPr>
            </w:pP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14:paraId="58188A5B" w14:textId="77777777" w:rsidR="00E51CDB" w:rsidRPr="00333891" w:rsidRDefault="00E51CDB" w:rsidP="00F37A3B">
            <w:pPr>
              <w:tabs>
                <w:tab w:val="left" w:pos="5012"/>
              </w:tabs>
              <w:rPr>
                <w:rFonts w:eastAsiaTheme="minorHAnsi"/>
                <w:sz w:val="20"/>
                <w:szCs w:val="20"/>
                <w:lang w:val="kk-KZ" w:eastAsia="en-US"/>
              </w:rPr>
            </w:pP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14:paraId="4080A69E" w14:textId="77777777" w:rsidR="00E51CDB" w:rsidRPr="00333891" w:rsidRDefault="00E51CDB" w:rsidP="004774AD">
            <w:pPr>
              <w:tabs>
                <w:tab w:val="left" w:pos="5012"/>
              </w:tabs>
              <w:rPr>
                <w:rFonts w:eastAsiaTheme="minorHAnsi"/>
                <w:sz w:val="20"/>
                <w:szCs w:val="20"/>
                <w:lang w:val="kk-KZ" w:eastAsia="en-US"/>
              </w:rPr>
            </w:pP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14:paraId="2284C1E8" w14:textId="77777777" w:rsidR="00E51CDB" w:rsidRPr="00333891" w:rsidRDefault="00E51CDB" w:rsidP="004917A2">
            <w:pPr>
              <w:tabs>
                <w:tab w:val="left" w:pos="5012"/>
              </w:tabs>
              <w:rPr>
                <w:rFonts w:eastAsiaTheme="minorHAnsi"/>
                <w:sz w:val="20"/>
                <w:szCs w:val="20"/>
                <w:lang w:val="kk-KZ" w:eastAsia="en-US"/>
              </w:rPr>
            </w:pP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14:paraId="5A0FB832" w14:textId="77777777" w:rsidR="00E51CDB" w:rsidRPr="00333891" w:rsidRDefault="00E51CDB" w:rsidP="004917A2">
            <w:pPr>
              <w:tabs>
                <w:tab w:val="left" w:pos="5012"/>
              </w:tabs>
              <w:rPr>
                <w:rFonts w:eastAsiaTheme="minorHAnsi"/>
                <w:sz w:val="20"/>
                <w:szCs w:val="20"/>
                <w:lang w:val="kk-KZ" w:eastAsia="en-US"/>
              </w:rPr>
            </w:pPr>
          </w:p>
        </w:tc>
        <w:tc>
          <w:tcPr>
            <w:tcW w:w="923" w:type="pct"/>
            <w:tcBorders>
              <w:top w:val="nil"/>
              <w:left w:val="nil"/>
              <w:bottom w:val="single" w:sz="8" w:space="0" w:color="auto"/>
              <w:right w:val="single" w:sz="8" w:space="0" w:color="auto"/>
            </w:tcBorders>
            <w:tcMar>
              <w:top w:w="0" w:type="dxa"/>
              <w:left w:w="108" w:type="dxa"/>
              <w:bottom w:w="0" w:type="dxa"/>
              <w:right w:w="108" w:type="dxa"/>
            </w:tcMar>
            <w:hideMark/>
          </w:tcPr>
          <w:p w14:paraId="281A4AFB" w14:textId="77777777" w:rsidR="00E51CDB" w:rsidRPr="00333891" w:rsidRDefault="00E51CDB" w:rsidP="004917A2">
            <w:pPr>
              <w:tabs>
                <w:tab w:val="left" w:pos="5012"/>
              </w:tabs>
              <w:rPr>
                <w:rFonts w:eastAsiaTheme="minorHAnsi"/>
                <w:sz w:val="20"/>
                <w:szCs w:val="20"/>
                <w:lang w:val="kk-KZ" w:eastAsia="en-US"/>
              </w:rPr>
            </w:pPr>
          </w:p>
        </w:tc>
      </w:tr>
    </w:tbl>
    <w:p w14:paraId="1098E34D" w14:textId="77777777" w:rsidR="00E51CDB" w:rsidRPr="00333891" w:rsidRDefault="00E51CDB" w:rsidP="00F37A3B">
      <w:pPr>
        <w:tabs>
          <w:tab w:val="left" w:pos="5012"/>
        </w:tabs>
        <w:ind w:firstLine="400"/>
        <w:jc w:val="both"/>
        <w:rPr>
          <w:sz w:val="20"/>
          <w:szCs w:val="20"/>
          <w:lang w:val="kk-KZ"/>
        </w:rPr>
      </w:pPr>
    </w:p>
    <w:p w14:paraId="51D4C35A" w14:textId="0CAF419C" w:rsidR="00E51CDB" w:rsidRPr="00333891" w:rsidRDefault="00857721" w:rsidP="00FE2348">
      <w:pPr>
        <w:tabs>
          <w:tab w:val="left" w:pos="5012"/>
        </w:tabs>
        <w:ind w:firstLine="709"/>
        <w:jc w:val="both"/>
        <w:rPr>
          <w:sz w:val="20"/>
          <w:szCs w:val="20"/>
          <w:lang w:val="kk-KZ"/>
        </w:rPr>
      </w:pPr>
      <w:r w:rsidRPr="00333891">
        <w:rPr>
          <w:sz w:val="20"/>
          <w:szCs w:val="20"/>
          <w:lang w:val="kk-KZ"/>
        </w:rPr>
        <w:t>кестенің жалғасы</w:t>
      </w:r>
      <w:r w:rsidR="00E51CDB" w:rsidRPr="00333891">
        <w:rPr>
          <w:sz w:val="20"/>
          <w:szCs w:val="20"/>
          <w:lang w:val="kk-KZ"/>
        </w:rPr>
        <w:t>:</w:t>
      </w:r>
    </w:p>
    <w:tbl>
      <w:tblPr>
        <w:tblW w:w="5000" w:type="pct"/>
        <w:jc w:val="center"/>
        <w:tblCellMar>
          <w:left w:w="0" w:type="dxa"/>
          <w:right w:w="0" w:type="dxa"/>
        </w:tblCellMar>
        <w:tblLook w:val="04A0" w:firstRow="1" w:lastRow="0" w:firstColumn="1" w:lastColumn="0" w:noHBand="0" w:noVBand="1"/>
      </w:tblPr>
      <w:tblGrid>
        <w:gridCol w:w="2197"/>
        <w:gridCol w:w="1531"/>
        <w:gridCol w:w="2540"/>
        <w:gridCol w:w="4082"/>
        <w:gridCol w:w="4199"/>
      </w:tblGrid>
      <w:tr w:rsidR="00E51CDB" w:rsidRPr="00E10113" w14:paraId="2F15BFF3" w14:textId="77777777" w:rsidTr="0009251A">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57383F" w14:textId="712DFB9C" w:rsidR="00E51CDB" w:rsidRPr="00333891" w:rsidRDefault="000C4A7C" w:rsidP="000C4A7C">
            <w:pPr>
              <w:tabs>
                <w:tab w:val="left" w:pos="5012"/>
              </w:tabs>
              <w:jc w:val="center"/>
              <w:rPr>
                <w:sz w:val="20"/>
                <w:szCs w:val="20"/>
                <w:lang w:val="kk-KZ"/>
              </w:rPr>
            </w:pPr>
            <w:r w:rsidRPr="00333891">
              <w:rPr>
                <w:sz w:val="20"/>
                <w:szCs w:val="20"/>
                <w:lang w:val="kk-KZ"/>
              </w:rPr>
              <w:lastRenderedPageBreak/>
              <w:t>Пайда немесе зиян арқылы әділ құны бойынша есепке алынатын бағалы қағаздар</w:t>
            </w:r>
            <w:r w:rsidR="00E51CDB" w:rsidRPr="00333891">
              <w:rPr>
                <w:sz w:val="20"/>
                <w:szCs w:val="20"/>
                <w:lang w:val="kk-KZ"/>
              </w:rPr>
              <w:t> </w:t>
            </w:r>
          </w:p>
        </w:tc>
      </w:tr>
      <w:tr w:rsidR="00E51CDB" w:rsidRPr="00E10113" w14:paraId="064AE864" w14:textId="77777777" w:rsidTr="0009251A">
        <w:trPr>
          <w:jc w:val="center"/>
        </w:trPr>
        <w:tc>
          <w:tcPr>
            <w:tcW w:w="355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7198CD" w14:textId="1603FDA4" w:rsidR="00E51CDB" w:rsidRPr="00333891" w:rsidRDefault="000C4A7C" w:rsidP="00E34D09">
            <w:pPr>
              <w:tabs>
                <w:tab w:val="left" w:pos="5012"/>
              </w:tabs>
              <w:jc w:val="center"/>
              <w:rPr>
                <w:sz w:val="20"/>
                <w:szCs w:val="20"/>
                <w:lang w:val="kk-KZ"/>
              </w:rPr>
            </w:pPr>
            <w:r w:rsidRPr="00333891">
              <w:rPr>
                <w:sz w:val="20"/>
                <w:szCs w:val="20"/>
                <w:lang w:val="kk-KZ"/>
              </w:rPr>
              <w:t xml:space="preserve">Баланстық құны </w:t>
            </w:r>
            <w:r w:rsidR="00E51CDB" w:rsidRPr="00333891">
              <w:rPr>
                <w:sz w:val="20"/>
                <w:szCs w:val="20"/>
                <w:lang w:val="kk-KZ"/>
              </w:rPr>
              <w:t>(нетто)</w:t>
            </w:r>
          </w:p>
        </w:tc>
        <w:tc>
          <w:tcPr>
            <w:tcW w:w="144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0FFF445" w14:textId="322631B4" w:rsidR="00E51CDB" w:rsidRPr="00333891" w:rsidRDefault="000C4A7C" w:rsidP="00E34D09">
            <w:pPr>
              <w:tabs>
                <w:tab w:val="left" w:pos="5012"/>
              </w:tabs>
              <w:jc w:val="center"/>
              <w:rPr>
                <w:sz w:val="20"/>
                <w:szCs w:val="20"/>
                <w:lang w:val="kk-KZ"/>
              </w:rPr>
            </w:pPr>
            <w:r w:rsidRPr="00333891">
              <w:rPr>
                <w:sz w:val="20"/>
                <w:szCs w:val="20"/>
                <w:lang w:val="kk-KZ"/>
              </w:rPr>
              <w:t>оның ішінде репо операцияларының мәні болып табылатын бағалы қағаздар</w:t>
            </w:r>
          </w:p>
        </w:tc>
      </w:tr>
      <w:tr w:rsidR="000C4A7C" w:rsidRPr="00333891" w14:paraId="522A7792" w14:textId="77777777" w:rsidTr="0009251A">
        <w:trPr>
          <w:jc w:val="center"/>
        </w:trPr>
        <w:tc>
          <w:tcPr>
            <w:tcW w:w="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1F855" w14:textId="0865BE82" w:rsidR="000C4A7C" w:rsidRPr="00333891" w:rsidRDefault="000C4A7C" w:rsidP="000C4A7C">
            <w:pPr>
              <w:tabs>
                <w:tab w:val="left" w:pos="5012"/>
              </w:tabs>
              <w:jc w:val="center"/>
              <w:rPr>
                <w:sz w:val="20"/>
                <w:szCs w:val="20"/>
                <w:lang w:val="kk-KZ"/>
              </w:rPr>
            </w:pPr>
            <w:r w:rsidRPr="00333891">
              <w:rPr>
                <w:sz w:val="20"/>
                <w:szCs w:val="20"/>
                <w:lang w:val="kk-KZ"/>
              </w:rPr>
              <w:t>Сатып алу құны</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14:paraId="66608A9A" w14:textId="35DA17C9" w:rsidR="000C4A7C" w:rsidRPr="00333891" w:rsidRDefault="000C4A7C" w:rsidP="000C4A7C">
            <w:pPr>
              <w:tabs>
                <w:tab w:val="left" w:pos="5012"/>
              </w:tabs>
              <w:jc w:val="center"/>
              <w:rPr>
                <w:sz w:val="20"/>
                <w:szCs w:val="20"/>
                <w:lang w:val="kk-KZ"/>
              </w:rPr>
            </w:pPr>
            <w:r w:rsidRPr="00333891">
              <w:rPr>
                <w:sz w:val="20"/>
                <w:szCs w:val="20"/>
                <w:lang w:val="kk-KZ"/>
              </w:rPr>
              <w:t>Дисконт, сыйлықақы</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14:paraId="20B218DB" w14:textId="4CD1479D" w:rsidR="000C4A7C" w:rsidRPr="00333891" w:rsidRDefault="000C4A7C" w:rsidP="000C4A7C">
            <w:pPr>
              <w:tabs>
                <w:tab w:val="left" w:pos="5012"/>
              </w:tabs>
              <w:jc w:val="center"/>
              <w:rPr>
                <w:sz w:val="20"/>
                <w:szCs w:val="20"/>
                <w:lang w:val="kk-KZ"/>
              </w:rPr>
            </w:pPr>
            <w:r w:rsidRPr="00333891">
              <w:rPr>
                <w:sz w:val="20"/>
                <w:szCs w:val="20"/>
                <w:lang w:val="kk-KZ"/>
              </w:rPr>
              <w:t>Есептелген сыйақы</w:t>
            </w:r>
          </w:p>
        </w:tc>
        <w:tc>
          <w:tcPr>
            <w:tcW w:w="1403" w:type="pct"/>
            <w:tcBorders>
              <w:top w:val="nil"/>
              <w:left w:val="nil"/>
              <w:bottom w:val="single" w:sz="8" w:space="0" w:color="auto"/>
              <w:right w:val="single" w:sz="8" w:space="0" w:color="auto"/>
            </w:tcBorders>
            <w:tcMar>
              <w:top w:w="0" w:type="dxa"/>
              <w:left w:w="108" w:type="dxa"/>
              <w:bottom w:w="0" w:type="dxa"/>
              <w:right w:w="108" w:type="dxa"/>
            </w:tcMar>
            <w:hideMark/>
          </w:tcPr>
          <w:p w14:paraId="2901FACE" w14:textId="7E4D97E9" w:rsidR="000C4A7C" w:rsidRPr="00333891" w:rsidRDefault="000C4A7C" w:rsidP="000C4A7C">
            <w:pPr>
              <w:jc w:val="center"/>
              <w:rPr>
                <w:sz w:val="20"/>
                <w:szCs w:val="20"/>
                <w:lang w:val="kk-KZ"/>
              </w:rPr>
            </w:pPr>
            <w:r w:rsidRPr="00333891">
              <w:rPr>
                <w:sz w:val="20"/>
                <w:szCs w:val="20"/>
                <w:lang w:val="kk-KZ"/>
              </w:rPr>
              <w:t>Оң (теріс) түзету</w:t>
            </w:r>
          </w:p>
          <w:p w14:paraId="6B704B0B" w14:textId="13B53013" w:rsidR="000C4A7C" w:rsidRPr="00333891" w:rsidRDefault="000C4A7C" w:rsidP="000C4A7C">
            <w:pPr>
              <w:tabs>
                <w:tab w:val="left" w:pos="5012"/>
              </w:tabs>
              <w:jc w:val="center"/>
              <w:rPr>
                <w:sz w:val="20"/>
                <w:szCs w:val="20"/>
                <w:lang w:val="kk-KZ"/>
              </w:rPr>
            </w:pPr>
          </w:p>
        </w:tc>
        <w:tc>
          <w:tcPr>
            <w:tcW w:w="0" w:type="auto"/>
            <w:vMerge/>
            <w:tcBorders>
              <w:top w:val="nil"/>
              <w:left w:val="nil"/>
              <w:bottom w:val="single" w:sz="8" w:space="0" w:color="auto"/>
              <w:right w:val="single" w:sz="8" w:space="0" w:color="auto"/>
            </w:tcBorders>
            <w:vAlign w:val="center"/>
            <w:hideMark/>
          </w:tcPr>
          <w:p w14:paraId="4DFBDBC2" w14:textId="77777777" w:rsidR="000C4A7C" w:rsidRPr="00333891" w:rsidRDefault="000C4A7C" w:rsidP="000C4A7C">
            <w:pPr>
              <w:tabs>
                <w:tab w:val="left" w:pos="5012"/>
              </w:tabs>
              <w:rPr>
                <w:rFonts w:eastAsiaTheme="minorHAnsi"/>
                <w:sz w:val="20"/>
                <w:szCs w:val="20"/>
                <w:lang w:val="kk-KZ" w:eastAsia="en-US"/>
              </w:rPr>
            </w:pPr>
          </w:p>
        </w:tc>
      </w:tr>
      <w:tr w:rsidR="00E51CDB" w:rsidRPr="00333891" w14:paraId="49353B4E" w14:textId="77777777" w:rsidTr="0009251A">
        <w:trPr>
          <w:jc w:val="center"/>
        </w:trPr>
        <w:tc>
          <w:tcPr>
            <w:tcW w:w="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9EA90" w14:textId="77777777" w:rsidR="00E51CDB" w:rsidRPr="00333891" w:rsidRDefault="00E51CDB" w:rsidP="00E34D09">
            <w:pPr>
              <w:tabs>
                <w:tab w:val="left" w:pos="5012"/>
              </w:tabs>
              <w:jc w:val="center"/>
              <w:rPr>
                <w:sz w:val="20"/>
                <w:szCs w:val="20"/>
                <w:lang w:val="kk-KZ"/>
              </w:rPr>
            </w:pPr>
            <w:r w:rsidRPr="00333891">
              <w:rPr>
                <w:sz w:val="20"/>
                <w:szCs w:val="20"/>
                <w:lang w:val="kk-KZ"/>
              </w:rPr>
              <w:t>17</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14:paraId="42E87DF0" w14:textId="77777777" w:rsidR="00E51CDB" w:rsidRPr="00333891" w:rsidRDefault="00E51CDB" w:rsidP="00E34D09">
            <w:pPr>
              <w:tabs>
                <w:tab w:val="left" w:pos="5012"/>
              </w:tabs>
              <w:jc w:val="center"/>
              <w:rPr>
                <w:sz w:val="20"/>
                <w:szCs w:val="20"/>
                <w:lang w:val="kk-KZ"/>
              </w:rPr>
            </w:pPr>
            <w:r w:rsidRPr="00333891">
              <w:rPr>
                <w:sz w:val="20"/>
                <w:szCs w:val="20"/>
                <w:lang w:val="kk-KZ"/>
              </w:rPr>
              <w:t>18</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14:paraId="6C34420B" w14:textId="77777777" w:rsidR="00E51CDB" w:rsidRPr="00333891" w:rsidRDefault="00E51CDB" w:rsidP="00E34D09">
            <w:pPr>
              <w:tabs>
                <w:tab w:val="left" w:pos="5012"/>
              </w:tabs>
              <w:jc w:val="center"/>
              <w:rPr>
                <w:sz w:val="20"/>
                <w:szCs w:val="20"/>
                <w:lang w:val="kk-KZ"/>
              </w:rPr>
            </w:pPr>
            <w:r w:rsidRPr="00333891">
              <w:rPr>
                <w:sz w:val="20"/>
                <w:szCs w:val="20"/>
                <w:lang w:val="kk-KZ"/>
              </w:rPr>
              <w:t>19</w:t>
            </w:r>
          </w:p>
        </w:tc>
        <w:tc>
          <w:tcPr>
            <w:tcW w:w="1403" w:type="pct"/>
            <w:tcBorders>
              <w:top w:val="nil"/>
              <w:left w:val="nil"/>
              <w:bottom w:val="single" w:sz="8" w:space="0" w:color="auto"/>
              <w:right w:val="single" w:sz="8" w:space="0" w:color="auto"/>
            </w:tcBorders>
            <w:tcMar>
              <w:top w:w="0" w:type="dxa"/>
              <w:left w:w="108" w:type="dxa"/>
              <w:bottom w:w="0" w:type="dxa"/>
              <w:right w:w="108" w:type="dxa"/>
            </w:tcMar>
            <w:hideMark/>
          </w:tcPr>
          <w:p w14:paraId="2BD68261" w14:textId="77777777" w:rsidR="00E51CDB" w:rsidRPr="00333891" w:rsidRDefault="00E51CDB" w:rsidP="00E34D09">
            <w:pPr>
              <w:tabs>
                <w:tab w:val="left" w:pos="5012"/>
              </w:tabs>
              <w:jc w:val="center"/>
              <w:rPr>
                <w:sz w:val="20"/>
                <w:szCs w:val="20"/>
                <w:lang w:val="kk-KZ"/>
              </w:rPr>
            </w:pPr>
            <w:r w:rsidRPr="00333891">
              <w:rPr>
                <w:sz w:val="20"/>
                <w:szCs w:val="20"/>
                <w:lang w:val="kk-KZ"/>
              </w:rPr>
              <w:t>20</w:t>
            </w:r>
          </w:p>
        </w:tc>
        <w:tc>
          <w:tcPr>
            <w:tcW w:w="1443" w:type="pct"/>
            <w:tcBorders>
              <w:top w:val="nil"/>
              <w:left w:val="nil"/>
              <w:bottom w:val="single" w:sz="8" w:space="0" w:color="auto"/>
              <w:right w:val="single" w:sz="8" w:space="0" w:color="auto"/>
            </w:tcBorders>
            <w:tcMar>
              <w:top w:w="0" w:type="dxa"/>
              <w:left w:w="108" w:type="dxa"/>
              <w:bottom w:w="0" w:type="dxa"/>
              <w:right w:w="108" w:type="dxa"/>
            </w:tcMar>
            <w:hideMark/>
          </w:tcPr>
          <w:p w14:paraId="5F5489BF" w14:textId="77777777" w:rsidR="00E51CDB" w:rsidRPr="00333891" w:rsidRDefault="00E51CDB" w:rsidP="00E34D09">
            <w:pPr>
              <w:tabs>
                <w:tab w:val="left" w:pos="5012"/>
              </w:tabs>
              <w:jc w:val="center"/>
              <w:rPr>
                <w:sz w:val="20"/>
                <w:szCs w:val="20"/>
                <w:lang w:val="kk-KZ"/>
              </w:rPr>
            </w:pPr>
            <w:r w:rsidRPr="00333891">
              <w:rPr>
                <w:sz w:val="20"/>
                <w:szCs w:val="20"/>
                <w:lang w:val="kk-KZ"/>
              </w:rPr>
              <w:t>21</w:t>
            </w:r>
          </w:p>
        </w:tc>
      </w:tr>
      <w:tr w:rsidR="00E51CDB" w:rsidRPr="00333891" w14:paraId="608DF5E2" w14:textId="77777777" w:rsidTr="0009251A">
        <w:trPr>
          <w:jc w:val="center"/>
        </w:trPr>
        <w:tc>
          <w:tcPr>
            <w:tcW w:w="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30EDCA" w14:textId="77777777" w:rsidR="00E51CDB" w:rsidRPr="00333891" w:rsidRDefault="00E51CDB" w:rsidP="00E34D09">
            <w:pPr>
              <w:tabs>
                <w:tab w:val="left" w:pos="5012"/>
              </w:tabs>
              <w:rPr>
                <w:sz w:val="20"/>
                <w:szCs w:val="20"/>
                <w:lang w:val="kk-KZ"/>
              </w:rPr>
            </w:pPr>
            <w:r w:rsidRPr="00333891">
              <w:rPr>
                <w:bCs/>
                <w:sz w:val="20"/>
                <w:szCs w:val="20"/>
                <w:lang w:val="kk-KZ"/>
              </w:rP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14:paraId="621F18AD" w14:textId="77777777" w:rsidR="00E51CDB" w:rsidRPr="00333891" w:rsidRDefault="00E51CDB" w:rsidP="00E34D09">
            <w:pPr>
              <w:tabs>
                <w:tab w:val="left" w:pos="5012"/>
              </w:tabs>
              <w:rPr>
                <w:sz w:val="20"/>
                <w:szCs w:val="20"/>
                <w:lang w:val="kk-KZ"/>
              </w:rPr>
            </w:pPr>
            <w:r w:rsidRPr="00333891">
              <w:rPr>
                <w:bCs/>
                <w:sz w:val="20"/>
                <w:szCs w:val="20"/>
                <w:lang w:val="kk-KZ"/>
              </w:rPr>
              <w:t> </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14:paraId="5E028AD3" w14:textId="77777777" w:rsidR="00E51CDB" w:rsidRPr="00333891" w:rsidRDefault="00E51CDB" w:rsidP="00E34D09">
            <w:pPr>
              <w:tabs>
                <w:tab w:val="left" w:pos="5012"/>
              </w:tabs>
              <w:rPr>
                <w:sz w:val="20"/>
                <w:szCs w:val="20"/>
                <w:lang w:val="kk-KZ"/>
              </w:rPr>
            </w:pPr>
            <w:r w:rsidRPr="00333891">
              <w:rPr>
                <w:bCs/>
                <w:sz w:val="20"/>
                <w:szCs w:val="20"/>
                <w:lang w:val="kk-KZ"/>
              </w:rPr>
              <w:t> </w:t>
            </w:r>
          </w:p>
        </w:tc>
        <w:tc>
          <w:tcPr>
            <w:tcW w:w="1403" w:type="pct"/>
            <w:tcBorders>
              <w:top w:val="nil"/>
              <w:left w:val="nil"/>
              <w:bottom w:val="single" w:sz="8" w:space="0" w:color="auto"/>
              <w:right w:val="single" w:sz="8" w:space="0" w:color="auto"/>
            </w:tcBorders>
            <w:tcMar>
              <w:top w:w="0" w:type="dxa"/>
              <w:left w:w="108" w:type="dxa"/>
              <w:bottom w:w="0" w:type="dxa"/>
              <w:right w:w="108" w:type="dxa"/>
            </w:tcMar>
            <w:hideMark/>
          </w:tcPr>
          <w:p w14:paraId="2294A2A9" w14:textId="77777777" w:rsidR="00E51CDB" w:rsidRPr="00333891" w:rsidRDefault="00E51CDB" w:rsidP="00E34D09">
            <w:pPr>
              <w:tabs>
                <w:tab w:val="left" w:pos="5012"/>
              </w:tabs>
              <w:rPr>
                <w:sz w:val="20"/>
                <w:szCs w:val="20"/>
                <w:lang w:val="kk-KZ"/>
              </w:rPr>
            </w:pPr>
            <w:r w:rsidRPr="00333891">
              <w:rPr>
                <w:bCs/>
                <w:sz w:val="20"/>
                <w:szCs w:val="20"/>
                <w:lang w:val="kk-KZ"/>
              </w:rPr>
              <w:t> </w:t>
            </w:r>
          </w:p>
        </w:tc>
        <w:tc>
          <w:tcPr>
            <w:tcW w:w="1443" w:type="pct"/>
            <w:tcBorders>
              <w:top w:val="nil"/>
              <w:left w:val="nil"/>
              <w:bottom w:val="single" w:sz="8" w:space="0" w:color="auto"/>
              <w:right w:val="single" w:sz="8" w:space="0" w:color="auto"/>
            </w:tcBorders>
            <w:tcMar>
              <w:top w:w="0" w:type="dxa"/>
              <w:left w:w="108" w:type="dxa"/>
              <w:bottom w:w="0" w:type="dxa"/>
              <w:right w:w="108" w:type="dxa"/>
            </w:tcMar>
            <w:hideMark/>
          </w:tcPr>
          <w:p w14:paraId="3B30F759" w14:textId="77777777" w:rsidR="00E51CDB" w:rsidRPr="00333891" w:rsidRDefault="00E51CDB" w:rsidP="00E34D09">
            <w:pPr>
              <w:tabs>
                <w:tab w:val="left" w:pos="5012"/>
              </w:tabs>
              <w:rPr>
                <w:sz w:val="20"/>
                <w:szCs w:val="20"/>
                <w:lang w:val="kk-KZ"/>
              </w:rPr>
            </w:pPr>
            <w:r w:rsidRPr="00333891">
              <w:rPr>
                <w:bCs/>
                <w:sz w:val="20"/>
                <w:szCs w:val="20"/>
                <w:lang w:val="kk-KZ"/>
              </w:rPr>
              <w:t> </w:t>
            </w:r>
          </w:p>
        </w:tc>
      </w:tr>
    </w:tbl>
    <w:p w14:paraId="411ED62A" w14:textId="77777777" w:rsidR="00E51CDB" w:rsidRPr="00333891" w:rsidRDefault="00E51CDB" w:rsidP="00F37A3B">
      <w:pPr>
        <w:tabs>
          <w:tab w:val="left" w:pos="5012"/>
        </w:tabs>
        <w:ind w:firstLine="400"/>
        <w:jc w:val="both"/>
        <w:rPr>
          <w:sz w:val="20"/>
          <w:szCs w:val="20"/>
          <w:lang w:val="kk-KZ"/>
        </w:rPr>
      </w:pPr>
    </w:p>
    <w:p w14:paraId="55920074" w14:textId="27B2AFBA" w:rsidR="00E51CDB" w:rsidRPr="00333891" w:rsidRDefault="000C4A7C" w:rsidP="00FE2348">
      <w:pPr>
        <w:tabs>
          <w:tab w:val="left" w:pos="5012"/>
        </w:tabs>
        <w:ind w:firstLine="709"/>
        <w:jc w:val="both"/>
        <w:rPr>
          <w:sz w:val="20"/>
          <w:szCs w:val="20"/>
          <w:lang w:val="kk-KZ"/>
        </w:rPr>
      </w:pPr>
      <w:r w:rsidRPr="00333891">
        <w:rPr>
          <w:sz w:val="20"/>
          <w:szCs w:val="20"/>
          <w:lang w:val="kk-KZ"/>
        </w:rPr>
        <w:t>кестенің жалғасы</w:t>
      </w:r>
      <w:r w:rsidR="00E51CDB" w:rsidRPr="00333891">
        <w:rPr>
          <w:sz w:val="20"/>
          <w:szCs w:val="20"/>
          <w:lang w:val="kk-KZ"/>
        </w:rPr>
        <w:t>:</w:t>
      </w:r>
    </w:p>
    <w:tbl>
      <w:tblPr>
        <w:tblW w:w="5000" w:type="pct"/>
        <w:jc w:val="center"/>
        <w:tblCellMar>
          <w:left w:w="0" w:type="dxa"/>
          <w:right w:w="0" w:type="dxa"/>
        </w:tblCellMar>
        <w:tblLook w:val="04A0" w:firstRow="1" w:lastRow="0" w:firstColumn="1" w:lastColumn="0" w:noHBand="0" w:noVBand="1"/>
      </w:tblPr>
      <w:tblGrid>
        <w:gridCol w:w="1880"/>
        <w:gridCol w:w="1339"/>
        <w:gridCol w:w="2121"/>
        <w:gridCol w:w="2325"/>
        <w:gridCol w:w="2956"/>
        <w:gridCol w:w="509"/>
        <w:gridCol w:w="652"/>
        <w:gridCol w:w="2767"/>
      </w:tblGrid>
      <w:tr w:rsidR="00E51CDB" w:rsidRPr="00E10113" w14:paraId="673615A1" w14:textId="77777777" w:rsidTr="00E34D09">
        <w:trPr>
          <w:jc w:val="center"/>
        </w:trPr>
        <w:tc>
          <w:tcPr>
            <w:tcW w:w="365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284F62" w14:textId="4D31FBAA" w:rsidR="00E51CDB" w:rsidRPr="00333891" w:rsidRDefault="00B876A6" w:rsidP="00B876A6">
            <w:pPr>
              <w:jc w:val="center"/>
              <w:rPr>
                <w:color w:val="000000"/>
                <w:sz w:val="20"/>
                <w:szCs w:val="20"/>
                <w:lang w:val="kk-KZ"/>
              </w:rPr>
            </w:pPr>
            <w:r w:rsidRPr="00333891">
              <w:rPr>
                <w:color w:val="000000"/>
                <w:sz w:val="20"/>
                <w:szCs w:val="20"/>
                <w:lang w:val="kk-KZ"/>
              </w:rPr>
              <w:t>Амортизациялық құны бойынша есепке алынатын бағалы қағаздар</w:t>
            </w:r>
          </w:p>
        </w:tc>
        <w:tc>
          <w:tcPr>
            <w:tcW w:w="13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7A5C5C" w14:textId="518AFB2D" w:rsidR="00E51CDB" w:rsidRPr="00333891" w:rsidRDefault="00B876A6" w:rsidP="00B876A6">
            <w:pPr>
              <w:pStyle w:val="pc"/>
              <w:rPr>
                <w:sz w:val="20"/>
                <w:szCs w:val="20"/>
                <w:lang w:val="kk-KZ"/>
              </w:rPr>
            </w:pPr>
            <w:r w:rsidRPr="00333891">
              <w:rPr>
                <w:color w:val="auto"/>
                <w:sz w:val="20"/>
                <w:szCs w:val="20"/>
                <w:lang w:val="kk-KZ"/>
              </w:rPr>
              <w:t>Ауыртпалық салынған бағалы қағаздар және репо операцияларының мәні болып табылатын бағалы қағаздар бойынша міндеттемелер, мың теңгемен</w:t>
            </w:r>
          </w:p>
        </w:tc>
      </w:tr>
      <w:tr w:rsidR="00D37B57" w:rsidRPr="00E10113" w14:paraId="28E23BC3" w14:textId="77777777" w:rsidTr="00A16D9D">
        <w:trPr>
          <w:jc w:val="center"/>
        </w:trPr>
        <w:tc>
          <w:tcPr>
            <w:tcW w:w="2634"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8A405" w14:textId="32900069" w:rsidR="00D37B57" w:rsidRPr="00333891" w:rsidRDefault="00B876A6" w:rsidP="00E34D09">
            <w:pPr>
              <w:tabs>
                <w:tab w:val="left" w:pos="5012"/>
              </w:tabs>
              <w:jc w:val="center"/>
              <w:rPr>
                <w:sz w:val="20"/>
                <w:szCs w:val="20"/>
                <w:lang w:val="kk-KZ"/>
              </w:rPr>
            </w:pPr>
            <w:r w:rsidRPr="00333891">
              <w:rPr>
                <w:sz w:val="20"/>
                <w:szCs w:val="20"/>
                <w:lang w:val="kk-KZ"/>
              </w:rPr>
              <w:t xml:space="preserve">Баланстық құны </w:t>
            </w:r>
            <w:r w:rsidR="00D37B57" w:rsidRPr="00333891">
              <w:rPr>
                <w:sz w:val="20"/>
                <w:szCs w:val="20"/>
                <w:lang w:val="kk-KZ"/>
              </w:rPr>
              <w:t>(нетто)</w:t>
            </w:r>
          </w:p>
        </w:tc>
        <w:tc>
          <w:tcPr>
            <w:tcW w:w="101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7E92830" w14:textId="596C8E1E" w:rsidR="00D37B57" w:rsidRPr="00333891" w:rsidRDefault="00B876A6" w:rsidP="00E34D09">
            <w:pPr>
              <w:tabs>
                <w:tab w:val="left" w:pos="5012"/>
              </w:tabs>
              <w:jc w:val="center"/>
              <w:rPr>
                <w:sz w:val="20"/>
                <w:szCs w:val="20"/>
                <w:lang w:val="kk-KZ"/>
              </w:rPr>
            </w:pPr>
            <w:r w:rsidRPr="00333891">
              <w:rPr>
                <w:sz w:val="20"/>
                <w:szCs w:val="20"/>
                <w:lang w:val="kk-KZ"/>
              </w:rPr>
              <w:t>оның ішінде репо операцияларының мәні болып табылатын бағалы қағаздар</w:t>
            </w:r>
          </w:p>
        </w:tc>
        <w:tc>
          <w:tcPr>
            <w:tcW w:w="399" w:type="pct"/>
            <w:gridSpan w:val="2"/>
            <w:vMerge w:val="restart"/>
            <w:tcBorders>
              <w:top w:val="nil"/>
              <w:left w:val="nil"/>
              <w:right w:val="single" w:sz="8" w:space="0" w:color="auto"/>
            </w:tcBorders>
            <w:tcMar>
              <w:top w:w="0" w:type="dxa"/>
              <w:left w:w="108" w:type="dxa"/>
              <w:bottom w:w="0" w:type="dxa"/>
              <w:right w:w="108" w:type="dxa"/>
            </w:tcMar>
            <w:hideMark/>
          </w:tcPr>
          <w:p w14:paraId="27C89DD5" w14:textId="7181DD93" w:rsidR="00D37B57" w:rsidRPr="00333891" w:rsidRDefault="00B876A6" w:rsidP="00E34D09">
            <w:pPr>
              <w:tabs>
                <w:tab w:val="left" w:pos="5012"/>
              </w:tabs>
              <w:jc w:val="center"/>
              <w:rPr>
                <w:rFonts w:eastAsiaTheme="minorHAnsi"/>
                <w:sz w:val="20"/>
                <w:szCs w:val="20"/>
                <w:lang w:val="kk-KZ" w:eastAsia="en-US"/>
              </w:rPr>
            </w:pPr>
            <w:r w:rsidRPr="00333891">
              <w:rPr>
                <w:sz w:val="20"/>
                <w:szCs w:val="20"/>
                <w:lang w:val="kk-KZ"/>
              </w:rPr>
              <w:t>Барлығы</w:t>
            </w:r>
          </w:p>
        </w:tc>
        <w:tc>
          <w:tcPr>
            <w:tcW w:w="951" w:type="pct"/>
            <w:tcBorders>
              <w:top w:val="nil"/>
              <w:left w:val="nil"/>
              <w:right w:val="single" w:sz="8" w:space="0" w:color="auto"/>
            </w:tcBorders>
          </w:tcPr>
          <w:p w14:paraId="66B78124" w14:textId="5DB59D6E" w:rsidR="00D37B57" w:rsidRPr="00333891" w:rsidRDefault="00B876A6" w:rsidP="00E34D09">
            <w:pPr>
              <w:tabs>
                <w:tab w:val="left" w:pos="5012"/>
              </w:tabs>
              <w:jc w:val="center"/>
              <w:rPr>
                <w:rFonts w:eastAsiaTheme="minorHAnsi"/>
                <w:sz w:val="20"/>
                <w:szCs w:val="20"/>
                <w:lang w:val="kk-KZ" w:eastAsia="en-US"/>
              </w:rPr>
            </w:pPr>
            <w:r w:rsidRPr="00333891">
              <w:rPr>
                <w:sz w:val="20"/>
                <w:szCs w:val="20"/>
                <w:lang w:val="kk-KZ"/>
              </w:rPr>
              <w:t>оның ішінде репо операцияларының мәні болып табылатын бағалы қағаздар</w:t>
            </w:r>
          </w:p>
        </w:tc>
      </w:tr>
      <w:tr w:rsidR="00B876A6" w:rsidRPr="00E10113" w14:paraId="75FF8555" w14:textId="77777777" w:rsidTr="00A16D9D">
        <w:trPr>
          <w:jc w:val="center"/>
        </w:trPr>
        <w:tc>
          <w:tcPr>
            <w:tcW w:w="6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1B8115" w14:textId="01599BA5" w:rsidR="00B876A6" w:rsidRPr="00333891" w:rsidRDefault="00B876A6" w:rsidP="00B876A6">
            <w:pPr>
              <w:tabs>
                <w:tab w:val="left" w:pos="5012"/>
              </w:tabs>
              <w:jc w:val="center"/>
              <w:rPr>
                <w:sz w:val="20"/>
                <w:szCs w:val="20"/>
                <w:lang w:val="kk-KZ"/>
              </w:rPr>
            </w:pPr>
            <w:r w:rsidRPr="00333891">
              <w:rPr>
                <w:sz w:val="20"/>
                <w:szCs w:val="20"/>
                <w:lang w:val="kk-KZ"/>
              </w:rPr>
              <w:t>Сатып алу құны</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14:paraId="5C33C2EA" w14:textId="5E8E0A7F" w:rsidR="00B876A6" w:rsidRPr="00333891" w:rsidRDefault="00B876A6" w:rsidP="00B876A6">
            <w:pPr>
              <w:tabs>
                <w:tab w:val="left" w:pos="5012"/>
              </w:tabs>
              <w:jc w:val="center"/>
              <w:rPr>
                <w:sz w:val="20"/>
                <w:szCs w:val="20"/>
                <w:lang w:val="kk-KZ"/>
              </w:rPr>
            </w:pPr>
            <w:r w:rsidRPr="00333891">
              <w:rPr>
                <w:sz w:val="20"/>
                <w:szCs w:val="20"/>
                <w:lang w:val="kk-KZ"/>
              </w:rPr>
              <w:t>Дисконт, сыйлықақы</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14:paraId="48C9855E" w14:textId="42F23589" w:rsidR="00B876A6" w:rsidRPr="00333891" w:rsidRDefault="00B876A6" w:rsidP="00B876A6">
            <w:pPr>
              <w:tabs>
                <w:tab w:val="left" w:pos="5012"/>
              </w:tabs>
              <w:jc w:val="center"/>
              <w:rPr>
                <w:sz w:val="20"/>
                <w:szCs w:val="20"/>
                <w:lang w:val="kk-KZ"/>
              </w:rPr>
            </w:pPr>
            <w:r w:rsidRPr="00333891">
              <w:rPr>
                <w:sz w:val="20"/>
                <w:szCs w:val="20"/>
                <w:lang w:val="kk-KZ"/>
              </w:rPr>
              <w:t>Есептелген сыйақы</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760E3260" w14:textId="2EA04762" w:rsidR="00B876A6" w:rsidRPr="00333891" w:rsidRDefault="00B876A6" w:rsidP="00B876A6">
            <w:pPr>
              <w:jc w:val="center"/>
              <w:rPr>
                <w:color w:val="000000"/>
                <w:sz w:val="20"/>
                <w:szCs w:val="20"/>
                <w:lang w:val="kk-KZ"/>
              </w:rPr>
            </w:pPr>
            <w:r w:rsidRPr="00333891">
              <w:rPr>
                <w:sz w:val="20"/>
                <w:szCs w:val="20"/>
                <w:lang w:val="kk-KZ"/>
              </w:rPr>
              <w:t>Халықаралық қаржылық есептілік стандарттарына сәйкес қалыптастырылған резервтердің (провизиялардың) мөлшері</w:t>
            </w:r>
          </w:p>
        </w:tc>
        <w:tc>
          <w:tcPr>
            <w:tcW w:w="0" w:type="auto"/>
            <w:vMerge/>
            <w:tcBorders>
              <w:top w:val="nil"/>
              <w:left w:val="nil"/>
              <w:bottom w:val="single" w:sz="8" w:space="0" w:color="auto"/>
              <w:right w:val="single" w:sz="8" w:space="0" w:color="auto"/>
            </w:tcBorders>
            <w:vAlign w:val="center"/>
            <w:hideMark/>
          </w:tcPr>
          <w:p w14:paraId="19AF74CE" w14:textId="77777777" w:rsidR="00B876A6" w:rsidRPr="00333891" w:rsidRDefault="00B876A6" w:rsidP="00B876A6">
            <w:pPr>
              <w:tabs>
                <w:tab w:val="left" w:pos="5012"/>
              </w:tabs>
              <w:rPr>
                <w:rFonts w:eastAsiaTheme="minorHAnsi"/>
                <w:sz w:val="20"/>
                <w:szCs w:val="20"/>
                <w:lang w:val="kk-KZ" w:eastAsia="en-US"/>
              </w:rPr>
            </w:pPr>
          </w:p>
        </w:tc>
        <w:tc>
          <w:tcPr>
            <w:tcW w:w="399" w:type="pct"/>
            <w:gridSpan w:val="2"/>
            <w:vMerge/>
            <w:tcBorders>
              <w:left w:val="nil"/>
              <w:bottom w:val="single" w:sz="8" w:space="0" w:color="auto"/>
              <w:right w:val="single" w:sz="8" w:space="0" w:color="auto"/>
            </w:tcBorders>
            <w:tcMar>
              <w:top w:w="0" w:type="dxa"/>
              <w:left w:w="108" w:type="dxa"/>
              <w:bottom w:w="0" w:type="dxa"/>
              <w:right w:w="108" w:type="dxa"/>
            </w:tcMar>
            <w:hideMark/>
          </w:tcPr>
          <w:p w14:paraId="7B20B3E9" w14:textId="3494FACD" w:rsidR="00B876A6" w:rsidRPr="00333891" w:rsidRDefault="00B876A6" w:rsidP="00B876A6">
            <w:pPr>
              <w:tabs>
                <w:tab w:val="left" w:pos="5012"/>
              </w:tabs>
              <w:jc w:val="center"/>
              <w:rPr>
                <w:sz w:val="20"/>
                <w:szCs w:val="20"/>
                <w:lang w:val="kk-KZ"/>
              </w:rPr>
            </w:pPr>
          </w:p>
        </w:tc>
        <w:tc>
          <w:tcPr>
            <w:tcW w:w="951" w:type="pct"/>
            <w:tcBorders>
              <w:left w:val="nil"/>
              <w:bottom w:val="single" w:sz="8" w:space="0" w:color="auto"/>
              <w:right w:val="single" w:sz="8" w:space="0" w:color="auto"/>
            </w:tcBorders>
            <w:tcMar>
              <w:top w:w="0" w:type="dxa"/>
              <w:left w:w="108" w:type="dxa"/>
              <w:bottom w:w="0" w:type="dxa"/>
              <w:right w:w="108" w:type="dxa"/>
            </w:tcMar>
            <w:hideMark/>
          </w:tcPr>
          <w:p w14:paraId="30A2F0E0" w14:textId="2901B7F3" w:rsidR="00B876A6" w:rsidRPr="00333891" w:rsidRDefault="00B876A6" w:rsidP="00B876A6">
            <w:pPr>
              <w:tabs>
                <w:tab w:val="left" w:pos="5012"/>
              </w:tabs>
              <w:jc w:val="center"/>
              <w:rPr>
                <w:sz w:val="20"/>
                <w:szCs w:val="20"/>
                <w:lang w:val="kk-KZ"/>
              </w:rPr>
            </w:pPr>
          </w:p>
        </w:tc>
      </w:tr>
      <w:tr w:rsidR="0088480E" w:rsidRPr="00333891" w14:paraId="1A142D5C" w14:textId="77777777" w:rsidTr="0088480E">
        <w:trPr>
          <w:jc w:val="center"/>
        </w:trPr>
        <w:tc>
          <w:tcPr>
            <w:tcW w:w="6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B046A" w14:textId="77777777" w:rsidR="00E51CDB" w:rsidRPr="00333891" w:rsidRDefault="00E51CDB" w:rsidP="00E34D09">
            <w:pPr>
              <w:tabs>
                <w:tab w:val="left" w:pos="5012"/>
              </w:tabs>
              <w:jc w:val="center"/>
              <w:rPr>
                <w:sz w:val="20"/>
                <w:szCs w:val="20"/>
                <w:lang w:val="kk-KZ"/>
              </w:rPr>
            </w:pPr>
            <w:r w:rsidRPr="00333891">
              <w:rPr>
                <w:sz w:val="20"/>
                <w:szCs w:val="20"/>
                <w:lang w:val="kk-KZ"/>
              </w:rPr>
              <w:t>22</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14:paraId="49D53E22" w14:textId="77777777" w:rsidR="00E51CDB" w:rsidRPr="00333891" w:rsidRDefault="00E51CDB" w:rsidP="00E34D09">
            <w:pPr>
              <w:tabs>
                <w:tab w:val="left" w:pos="5012"/>
              </w:tabs>
              <w:jc w:val="center"/>
              <w:rPr>
                <w:sz w:val="20"/>
                <w:szCs w:val="20"/>
                <w:lang w:val="kk-KZ"/>
              </w:rPr>
            </w:pPr>
            <w:r w:rsidRPr="00333891">
              <w:rPr>
                <w:sz w:val="20"/>
                <w:szCs w:val="20"/>
                <w:lang w:val="kk-KZ"/>
              </w:rPr>
              <w:t>23</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14:paraId="14BD8036" w14:textId="77777777" w:rsidR="00E51CDB" w:rsidRPr="00333891" w:rsidRDefault="00E51CDB" w:rsidP="00E34D09">
            <w:pPr>
              <w:tabs>
                <w:tab w:val="left" w:pos="5012"/>
              </w:tabs>
              <w:jc w:val="center"/>
              <w:rPr>
                <w:sz w:val="20"/>
                <w:szCs w:val="20"/>
                <w:lang w:val="kk-KZ"/>
              </w:rPr>
            </w:pPr>
            <w:r w:rsidRPr="00333891">
              <w:rPr>
                <w:sz w:val="20"/>
                <w:szCs w:val="20"/>
                <w:lang w:val="kk-KZ"/>
              </w:rPr>
              <w:t>24</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44EC53A3" w14:textId="77777777" w:rsidR="00E51CDB" w:rsidRPr="00333891" w:rsidRDefault="00E51CDB" w:rsidP="00E34D09">
            <w:pPr>
              <w:tabs>
                <w:tab w:val="left" w:pos="5012"/>
              </w:tabs>
              <w:jc w:val="center"/>
              <w:rPr>
                <w:sz w:val="20"/>
                <w:szCs w:val="20"/>
                <w:lang w:val="kk-KZ"/>
              </w:rPr>
            </w:pPr>
            <w:r w:rsidRPr="00333891">
              <w:rPr>
                <w:sz w:val="20"/>
                <w:szCs w:val="20"/>
                <w:lang w:val="kk-KZ"/>
              </w:rPr>
              <w:t>25</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39515AA6" w14:textId="77777777" w:rsidR="00E51CDB" w:rsidRPr="00333891" w:rsidRDefault="00E51CDB" w:rsidP="00E34D09">
            <w:pPr>
              <w:tabs>
                <w:tab w:val="left" w:pos="5012"/>
              </w:tabs>
              <w:jc w:val="center"/>
              <w:rPr>
                <w:sz w:val="20"/>
                <w:szCs w:val="20"/>
                <w:lang w:val="kk-KZ"/>
              </w:rPr>
            </w:pPr>
            <w:r w:rsidRPr="00333891">
              <w:rPr>
                <w:sz w:val="20"/>
                <w:szCs w:val="20"/>
                <w:lang w:val="kk-KZ"/>
              </w:rPr>
              <w:t>26</w:t>
            </w:r>
          </w:p>
        </w:tc>
        <w:tc>
          <w:tcPr>
            <w:tcW w:w="39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10F6242" w14:textId="77777777" w:rsidR="00E51CDB" w:rsidRPr="00333891" w:rsidRDefault="00E51CDB" w:rsidP="00E34D09">
            <w:pPr>
              <w:tabs>
                <w:tab w:val="left" w:pos="5012"/>
              </w:tabs>
              <w:jc w:val="center"/>
              <w:rPr>
                <w:sz w:val="20"/>
                <w:szCs w:val="20"/>
                <w:lang w:val="kk-KZ"/>
              </w:rPr>
            </w:pPr>
            <w:r w:rsidRPr="00333891">
              <w:rPr>
                <w:sz w:val="20"/>
                <w:szCs w:val="20"/>
                <w:lang w:val="kk-KZ"/>
              </w:rPr>
              <w:t>27</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14:paraId="46392A2F" w14:textId="77777777" w:rsidR="00E51CDB" w:rsidRPr="00333891" w:rsidRDefault="00E51CDB" w:rsidP="00E34D09">
            <w:pPr>
              <w:tabs>
                <w:tab w:val="left" w:pos="5012"/>
              </w:tabs>
              <w:jc w:val="center"/>
              <w:rPr>
                <w:sz w:val="20"/>
                <w:szCs w:val="20"/>
                <w:lang w:val="kk-KZ"/>
              </w:rPr>
            </w:pPr>
            <w:r w:rsidRPr="00333891">
              <w:rPr>
                <w:sz w:val="20"/>
                <w:szCs w:val="20"/>
                <w:lang w:val="kk-KZ"/>
              </w:rPr>
              <w:t>28</w:t>
            </w:r>
          </w:p>
        </w:tc>
      </w:tr>
      <w:tr w:rsidR="0088480E" w:rsidRPr="00333891" w14:paraId="2CC38333" w14:textId="77777777" w:rsidTr="0088480E">
        <w:trPr>
          <w:jc w:val="center"/>
        </w:trPr>
        <w:tc>
          <w:tcPr>
            <w:tcW w:w="6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1CF106" w14:textId="77777777" w:rsidR="00E51CDB" w:rsidRPr="00333891" w:rsidRDefault="00E51CDB" w:rsidP="00E34D09">
            <w:pPr>
              <w:tabs>
                <w:tab w:val="left" w:pos="5012"/>
              </w:tabs>
              <w:rPr>
                <w:sz w:val="20"/>
                <w:szCs w:val="20"/>
                <w:lang w:val="kk-KZ"/>
              </w:rPr>
            </w:pPr>
            <w:r w:rsidRPr="00333891">
              <w:rPr>
                <w:bCs/>
                <w:sz w:val="20"/>
                <w:szCs w:val="20"/>
                <w:lang w:val="kk-KZ"/>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14:paraId="58573B69" w14:textId="77777777" w:rsidR="00E51CDB" w:rsidRPr="00333891" w:rsidRDefault="00E51CDB" w:rsidP="00E34D09">
            <w:pPr>
              <w:tabs>
                <w:tab w:val="left" w:pos="5012"/>
              </w:tabs>
              <w:rPr>
                <w:sz w:val="20"/>
                <w:szCs w:val="20"/>
                <w:lang w:val="kk-KZ"/>
              </w:rPr>
            </w:pPr>
            <w:r w:rsidRPr="00333891">
              <w:rPr>
                <w:bCs/>
                <w:sz w:val="20"/>
                <w:szCs w:val="20"/>
                <w:lang w:val="kk-KZ"/>
              </w:rPr>
              <w:t> </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14:paraId="258F08E2" w14:textId="77777777" w:rsidR="00E51CDB" w:rsidRPr="00333891" w:rsidRDefault="00E51CDB" w:rsidP="00E34D09">
            <w:pPr>
              <w:tabs>
                <w:tab w:val="left" w:pos="5012"/>
              </w:tabs>
              <w:rPr>
                <w:sz w:val="20"/>
                <w:szCs w:val="20"/>
                <w:lang w:val="kk-KZ"/>
              </w:rPr>
            </w:pPr>
            <w:r w:rsidRPr="00333891">
              <w:rPr>
                <w:bCs/>
                <w:sz w:val="20"/>
                <w:szCs w:val="20"/>
                <w:lang w:val="kk-KZ"/>
              </w:rPr>
              <w:t> </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7B54827E" w14:textId="77777777" w:rsidR="00E51CDB" w:rsidRPr="00333891" w:rsidRDefault="00E51CDB" w:rsidP="00E34D09">
            <w:pPr>
              <w:tabs>
                <w:tab w:val="left" w:pos="5012"/>
              </w:tabs>
              <w:rPr>
                <w:sz w:val="20"/>
                <w:szCs w:val="20"/>
                <w:lang w:val="kk-KZ"/>
              </w:rPr>
            </w:pPr>
            <w:r w:rsidRPr="00333891">
              <w:rPr>
                <w:bCs/>
                <w:sz w:val="20"/>
                <w:szCs w:val="20"/>
                <w:lang w:val="kk-KZ"/>
              </w:rPr>
              <w:t> </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741F050B" w14:textId="77777777" w:rsidR="00E51CDB" w:rsidRPr="00333891" w:rsidRDefault="00E51CDB" w:rsidP="00E34D09">
            <w:pPr>
              <w:tabs>
                <w:tab w:val="left" w:pos="5012"/>
              </w:tabs>
              <w:rPr>
                <w:sz w:val="20"/>
                <w:szCs w:val="20"/>
                <w:lang w:val="kk-KZ"/>
              </w:rPr>
            </w:pPr>
            <w:r w:rsidRPr="00333891">
              <w:rPr>
                <w:bCs/>
                <w:sz w:val="20"/>
                <w:szCs w:val="20"/>
                <w:lang w:val="kk-KZ"/>
              </w:rPr>
              <w:t> </w:t>
            </w:r>
          </w:p>
        </w:tc>
        <w:tc>
          <w:tcPr>
            <w:tcW w:w="39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5117F24" w14:textId="77777777" w:rsidR="00E51CDB" w:rsidRPr="00333891" w:rsidRDefault="00E51CDB" w:rsidP="00E34D09">
            <w:pPr>
              <w:tabs>
                <w:tab w:val="left" w:pos="5012"/>
              </w:tabs>
              <w:rPr>
                <w:sz w:val="20"/>
                <w:szCs w:val="20"/>
                <w:lang w:val="kk-KZ"/>
              </w:rPr>
            </w:pPr>
            <w:r w:rsidRPr="00333891">
              <w:rPr>
                <w:bCs/>
                <w:sz w:val="20"/>
                <w:szCs w:val="20"/>
                <w:lang w:val="kk-KZ"/>
              </w:rPr>
              <w:t> </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14:paraId="6B476390" w14:textId="77777777" w:rsidR="00E51CDB" w:rsidRPr="00333891" w:rsidRDefault="00E51CDB" w:rsidP="00E34D09">
            <w:pPr>
              <w:tabs>
                <w:tab w:val="left" w:pos="5012"/>
              </w:tabs>
              <w:rPr>
                <w:sz w:val="20"/>
                <w:szCs w:val="20"/>
                <w:lang w:val="kk-KZ"/>
              </w:rPr>
            </w:pPr>
            <w:r w:rsidRPr="00333891">
              <w:rPr>
                <w:bCs/>
                <w:sz w:val="20"/>
                <w:szCs w:val="20"/>
                <w:lang w:val="kk-KZ"/>
              </w:rPr>
              <w:t> </w:t>
            </w:r>
          </w:p>
        </w:tc>
      </w:tr>
      <w:tr w:rsidR="0088480E" w:rsidRPr="00333891" w14:paraId="1DCE2B5C" w14:textId="77777777" w:rsidTr="0088480E">
        <w:trPr>
          <w:jc w:val="center"/>
        </w:trPr>
        <w:tc>
          <w:tcPr>
            <w:tcW w:w="646" w:type="pct"/>
            <w:vAlign w:val="center"/>
            <w:hideMark/>
          </w:tcPr>
          <w:p w14:paraId="638D06FA" w14:textId="77777777" w:rsidR="00E51CDB" w:rsidRPr="00333891" w:rsidRDefault="00E51CDB" w:rsidP="00F37A3B">
            <w:pPr>
              <w:tabs>
                <w:tab w:val="left" w:pos="5012"/>
              </w:tabs>
              <w:rPr>
                <w:rFonts w:eastAsiaTheme="minorHAnsi"/>
                <w:sz w:val="20"/>
                <w:szCs w:val="20"/>
                <w:lang w:val="kk-KZ" w:eastAsia="en-US"/>
              </w:rPr>
            </w:pPr>
          </w:p>
        </w:tc>
        <w:tc>
          <w:tcPr>
            <w:tcW w:w="460" w:type="pct"/>
            <w:vAlign w:val="center"/>
            <w:hideMark/>
          </w:tcPr>
          <w:p w14:paraId="3451A1A7" w14:textId="77777777" w:rsidR="00E51CDB" w:rsidRPr="00333891" w:rsidRDefault="00E51CDB" w:rsidP="00F37A3B">
            <w:pPr>
              <w:tabs>
                <w:tab w:val="left" w:pos="5012"/>
              </w:tabs>
              <w:rPr>
                <w:rFonts w:eastAsiaTheme="minorHAnsi"/>
                <w:sz w:val="20"/>
                <w:szCs w:val="20"/>
                <w:lang w:val="kk-KZ" w:eastAsia="en-US"/>
              </w:rPr>
            </w:pPr>
          </w:p>
        </w:tc>
        <w:tc>
          <w:tcPr>
            <w:tcW w:w="729" w:type="pct"/>
            <w:vAlign w:val="center"/>
            <w:hideMark/>
          </w:tcPr>
          <w:p w14:paraId="3AB34EAC" w14:textId="77777777" w:rsidR="00E51CDB" w:rsidRPr="00333891" w:rsidRDefault="00E51CDB" w:rsidP="00F37A3B">
            <w:pPr>
              <w:tabs>
                <w:tab w:val="left" w:pos="5012"/>
              </w:tabs>
              <w:rPr>
                <w:rFonts w:eastAsiaTheme="minorHAnsi"/>
                <w:sz w:val="20"/>
                <w:szCs w:val="20"/>
                <w:lang w:val="kk-KZ" w:eastAsia="en-US"/>
              </w:rPr>
            </w:pPr>
          </w:p>
        </w:tc>
        <w:tc>
          <w:tcPr>
            <w:tcW w:w="799" w:type="pct"/>
            <w:vAlign w:val="center"/>
            <w:hideMark/>
          </w:tcPr>
          <w:p w14:paraId="0BDDEF82" w14:textId="77777777" w:rsidR="00E51CDB" w:rsidRPr="00333891" w:rsidRDefault="00E51CDB" w:rsidP="004774AD">
            <w:pPr>
              <w:tabs>
                <w:tab w:val="left" w:pos="5012"/>
              </w:tabs>
              <w:rPr>
                <w:rFonts w:eastAsiaTheme="minorHAnsi"/>
                <w:sz w:val="20"/>
                <w:szCs w:val="20"/>
                <w:lang w:val="kk-KZ" w:eastAsia="en-US"/>
              </w:rPr>
            </w:pPr>
          </w:p>
        </w:tc>
        <w:tc>
          <w:tcPr>
            <w:tcW w:w="1016" w:type="pct"/>
            <w:vAlign w:val="center"/>
            <w:hideMark/>
          </w:tcPr>
          <w:p w14:paraId="5C3A0B97" w14:textId="77777777" w:rsidR="00E51CDB" w:rsidRPr="00333891" w:rsidRDefault="00E51CDB" w:rsidP="004917A2">
            <w:pPr>
              <w:tabs>
                <w:tab w:val="left" w:pos="5012"/>
              </w:tabs>
              <w:rPr>
                <w:rFonts w:eastAsiaTheme="minorHAnsi"/>
                <w:sz w:val="20"/>
                <w:szCs w:val="20"/>
                <w:lang w:val="kk-KZ" w:eastAsia="en-US"/>
              </w:rPr>
            </w:pPr>
          </w:p>
        </w:tc>
        <w:tc>
          <w:tcPr>
            <w:tcW w:w="175" w:type="pct"/>
            <w:vAlign w:val="center"/>
            <w:hideMark/>
          </w:tcPr>
          <w:p w14:paraId="39DB96FE" w14:textId="77777777" w:rsidR="00E51CDB" w:rsidRPr="00333891" w:rsidRDefault="00E51CDB" w:rsidP="004917A2">
            <w:pPr>
              <w:tabs>
                <w:tab w:val="left" w:pos="5012"/>
              </w:tabs>
              <w:rPr>
                <w:rFonts w:eastAsiaTheme="minorHAnsi"/>
                <w:sz w:val="20"/>
                <w:szCs w:val="20"/>
                <w:lang w:val="kk-KZ" w:eastAsia="en-US"/>
              </w:rPr>
            </w:pPr>
          </w:p>
        </w:tc>
        <w:tc>
          <w:tcPr>
            <w:tcW w:w="224" w:type="pct"/>
            <w:vAlign w:val="center"/>
            <w:hideMark/>
          </w:tcPr>
          <w:p w14:paraId="383C60C5" w14:textId="77777777" w:rsidR="00E51CDB" w:rsidRPr="00333891" w:rsidRDefault="00E51CDB" w:rsidP="004917A2">
            <w:pPr>
              <w:tabs>
                <w:tab w:val="left" w:pos="5012"/>
              </w:tabs>
              <w:rPr>
                <w:rFonts w:eastAsiaTheme="minorHAnsi"/>
                <w:sz w:val="20"/>
                <w:szCs w:val="20"/>
                <w:lang w:val="kk-KZ" w:eastAsia="en-US"/>
              </w:rPr>
            </w:pPr>
          </w:p>
        </w:tc>
        <w:tc>
          <w:tcPr>
            <w:tcW w:w="951" w:type="pct"/>
            <w:vAlign w:val="center"/>
            <w:hideMark/>
          </w:tcPr>
          <w:p w14:paraId="7F593EE1" w14:textId="77777777" w:rsidR="00E51CDB" w:rsidRPr="00333891" w:rsidRDefault="00E51CDB" w:rsidP="004917A2">
            <w:pPr>
              <w:tabs>
                <w:tab w:val="left" w:pos="5012"/>
              </w:tabs>
              <w:rPr>
                <w:rFonts w:eastAsiaTheme="minorHAnsi"/>
                <w:sz w:val="20"/>
                <w:szCs w:val="20"/>
                <w:lang w:val="kk-KZ" w:eastAsia="en-US"/>
              </w:rPr>
            </w:pPr>
          </w:p>
        </w:tc>
      </w:tr>
    </w:tbl>
    <w:p w14:paraId="18196716" w14:textId="47068F8D" w:rsidR="00E51CDB" w:rsidRPr="00333891" w:rsidRDefault="00B876A6" w:rsidP="00FE2348">
      <w:pPr>
        <w:tabs>
          <w:tab w:val="left" w:pos="5012"/>
        </w:tabs>
        <w:ind w:firstLine="709"/>
        <w:jc w:val="both"/>
        <w:rPr>
          <w:sz w:val="20"/>
          <w:szCs w:val="20"/>
          <w:lang w:val="kk-KZ"/>
        </w:rPr>
      </w:pPr>
      <w:r w:rsidRPr="00333891">
        <w:rPr>
          <w:sz w:val="20"/>
          <w:szCs w:val="20"/>
          <w:lang w:val="kk-KZ"/>
        </w:rPr>
        <w:t>кестенің жалғасы</w:t>
      </w:r>
      <w:r w:rsidR="00E51CDB" w:rsidRPr="00333891">
        <w:rPr>
          <w:sz w:val="20"/>
          <w:szCs w:val="20"/>
          <w:lang w:val="kk-KZ"/>
        </w:rPr>
        <w:t>:</w:t>
      </w:r>
    </w:p>
    <w:tbl>
      <w:tblPr>
        <w:tblW w:w="5000" w:type="pct"/>
        <w:jc w:val="center"/>
        <w:tblCellMar>
          <w:left w:w="0" w:type="dxa"/>
          <w:right w:w="0" w:type="dxa"/>
        </w:tblCellMar>
        <w:tblLook w:val="04A0" w:firstRow="1" w:lastRow="0" w:firstColumn="1" w:lastColumn="0" w:noHBand="0" w:noVBand="1"/>
      </w:tblPr>
      <w:tblGrid>
        <w:gridCol w:w="1839"/>
        <w:gridCol w:w="1542"/>
        <w:gridCol w:w="3562"/>
        <w:gridCol w:w="2188"/>
        <w:gridCol w:w="2936"/>
        <w:gridCol w:w="2482"/>
      </w:tblGrid>
      <w:tr w:rsidR="00E51CDB" w:rsidRPr="00333891" w14:paraId="465DDC66" w14:textId="77777777" w:rsidTr="0009251A">
        <w:trPr>
          <w:jc w:val="center"/>
        </w:trPr>
        <w:tc>
          <w:tcPr>
            <w:tcW w:w="63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9470EA" w14:textId="736A55D3" w:rsidR="00E51CDB" w:rsidRPr="00333891" w:rsidRDefault="00B876A6" w:rsidP="00B876A6">
            <w:pPr>
              <w:jc w:val="center"/>
              <w:rPr>
                <w:sz w:val="20"/>
                <w:szCs w:val="20"/>
                <w:lang w:val="kk-KZ"/>
              </w:rPr>
            </w:pPr>
            <w:r w:rsidRPr="00333891">
              <w:rPr>
                <w:sz w:val="20"/>
                <w:szCs w:val="20"/>
                <w:lang w:val="kk-KZ"/>
              </w:rPr>
              <w:t>Сатып алу күні</w:t>
            </w:r>
          </w:p>
        </w:tc>
        <w:tc>
          <w:tcPr>
            <w:tcW w:w="53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BC8424" w14:textId="5259DE84" w:rsidR="00E51CDB" w:rsidRPr="00333891" w:rsidRDefault="00B876A6" w:rsidP="00B876A6">
            <w:pPr>
              <w:jc w:val="center"/>
              <w:rPr>
                <w:sz w:val="20"/>
                <w:szCs w:val="20"/>
                <w:lang w:val="kk-KZ"/>
              </w:rPr>
            </w:pPr>
            <w:r w:rsidRPr="00333891">
              <w:rPr>
                <w:sz w:val="20"/>
                <w:szCs w:val="20"/>
                <w:lang w:val="kk-KZ"/>
              </w:rPr>
              <w:t>Өтеу күні</w:t>
            </w:r>
          </w:p>
        </w:tc>
        <w:tc>
          <w:tcPr>
            <w:tcW w:w="122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BC9844" w14:textId="77777777" w:rsidR="00B876A6" w:rsidRPr="00333891" w:rsidRDefault="00B876A6" w:rsidP="00B876A6">
            <w:pPr>
              <w:jc w:val="center"/>
              <w:rPr>
                <w:sz w:val="20"/>
                <w:szCs w:val="20"/>
                <w:lang w:val="kk-KZ"/>
              </w:rPr>
            </w:pPr>
            <w:r w:rsidRPr="00333891">
              <w:rPr>
                <w:sz w:val="20"/>
                <w:szCs w:val="20"/>
                <w:lang w:val="kk-KZ"/>
              </w:rPr>
              <w:t>Қор биржасы тізімінің санаты</w:t>
            </w:r>
          </w:p>
          <w:p w14:paraId="19264FB1" w14:textId="3F857A2B" w:rsidR="00E51CDB" w:rsidRPr="00333891" w:rsidRDefault="00B876A6" w:rsidP="00B876A6">
            <w:pPr>
              <w:jc w:val="center"/>
              <w:rPr>
                <w:sz w:val="20"/>
                <w:szCs w:val="20"/>
                <w:lang w:val="kk-KZ"/>
              </w:rPr>
            </w:pPr>
            <w:r w:rsidRPr="00333891">
              <w:rPr>
                <w:sz w:val="20"/>
                <w:szCs w:val="20"/>
                <w:lang w:val="kk-KZ"/>
              </w:rPr>
              <w:t>(есепті күнге</w:t>
            </w:r>
            <w:r w:rsidR="00E51CDB" w:rsidRPr="00333891">
              <w:rPr>
                <w:sz w:val="20"/>
                <w:szCs w:val="20"/>
                <w:lang w:val="kk-KZ"/>
              </w:rPr>
              <w:t>)</w:t>
            </w:r>
          </w:p>
        </w:tc>
        <w:tc>
          <w:tcPr>
            <w:tcW w:w="261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CC0161" w14:textId="54380F1F" w:rsidR="00E51CDB" w:rsidRPr="00333891" w:rsidRDefault="00E51CDB" w:rsidP="00E34D09">
            <w:pPr>
              <w:tabs>
                <w:tab w:val="left" w:pos="5012"/>
              </w:tabs>
              <w:jc w:val="center"/>
              <w:rPr>
                <w:sz w:val="20"/>
                <w:szCs w:val="20"/>
                <w:lang w:val="kk-KZ"/>
              </w:rPr>
            </w:pPr>
            <w:r w:rsidRPr="00333891">
              <w:rPr>
                <w:sz w:val="20"/>
                <w:szCs w:val="20"/>
                <w:lang w:val="kk-KZ"/>
              </w:rPr>
              <w:t>Рейтинг</w:t>
            </w:r>
            <w:r w:rsidR="00B876A6" w:rsidRPr="00333891">
              <w:rPr>
                <w:sz w:val="20"/>
                <w:szCs w:val="20"/>
                <w:lang w:val="kk-KZ"/>
              </w:rPr>
              <w:t>і</w:t>
            </w:r>
          </w:p>
        </w:tc>
      </w:tr>
      <w:tr w:rsidR="00E51CDB" w:rsidRPr="00333891" w14:paraId="1DDA3E51" w14:textId="77777777" w:rsidTr="0009251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9DD2021" w14:textId="77777777" w:rsidR="00E51CDB" w:rsidRPr="00333891" w:rsidRDefault="00E51CDB" w:rsidP="004917A2">
            <w:pPr>
              <w:tabs>
                <w:tab w:val="left" w:pos="5012"/>
              </w:tabs>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14:paraId="53265B1E" w14:textId="77777777" w:rsidR="00E51CDB" w:rsidRPr="00333891" w:rsidRDefault="00E51CDB" w:rsidP="004917A2">
            <w:pPr>
              <w:tabs>
                <w:tab w:val="left" w:pos="5012"/>
              </w:tabs>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14:paraId="01827288" w14:textId="77777777" w:rsidR="00E51CDB" w:rsidRPr="00333891" w:rsidRDefault="00E51CDB" w:rsidP="004917A2">
            <w:pPr>
              <w:tabs>
                <w:tab w:val="left" w:pos="5012"/>
              </w:tabs>
              <w:rPr>
                <w:sz w:val="20"/>
                <w:szCs w:val="20"/>
                <w:lang w:val="kk-KZ"/>
              </w:rPr>
            </w:pP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14:paraId="04707CB7" w14:textId="6732F03C" w:rsidR="00E51CDB" w:rsidRPr="00333891" w:rsidRDefault="00B876A6" w:rsidP="00E34D09">
            <w:pPr>
              <w:tabs>
                <w:tab w:val="left" w:pos="5012"/>
              </w:tabs>
              <w:jc w:val="center"/>
              <w:rPr>
                <w:sz w:val="20"/>
                <w:szCs w:val="20"/>
                <w:lang w:val="kk-KZ"/>
              </w:rPr>
            </w:pPr>
            <w:r w:rsidRPr="00333891">
              <w:rPr>
                <w:sz w:val="20"/>
                <w:szCs w:val="20"/>
                <w:lang w:val="kk-KZ"/>
              </w:rPr>
              <w:t>Эмитенттің (есепті күнге</w:t>
            </w:r>
            <w:r w:rsidR="00E51CDB" w:rsidRPr="00333891">
              <w:rPr>
                <w:sz w:val="20"/>
                <w:szCs w:val="20"/>
                <w:lang w:val="kk-KZ"/>
              </w:rPr>
              <w:t>)</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14:paraId="6A6D1986" w14:textId="2FF85B02" w:rsidR="00E51CDB" w:rsidRPr="00333891" w:rsidRDefault="00B876A6" w:rsidP="00E34D09">
            <w:pPr>
              <w:tabs>
                <w:tab w:val="left" w:pos="5012"/>
              </w:tabs>
              <w:jc w:val="center"/>
              <w:rPr>
                <w:sz w:val="20"/>
                <w:szCs w:val="20"/>
                <w:lang w:val="kk-KZ"/>
              </w:rPr>
            </w:pPr>
            <w:r w:rsidRPr="00333891">
              <w:rPr>
                <w:sz w:val="20"/>
                <w:szCs w:val="20"/>
                <w:lang w:val="kk-KZ"/>
              </w:rPr>
              <w:t>Бағалы қағаздың (сатып алу күніне</w:t>
            </w:r>
            <w:r w:rsidR="00E51CDB" w:rsidRPr="00333891">
              <w:rPr>
                <w:sz w:val="20"/>
                <w:szCs w:val="20"/>
                <w:lang w:val="kk-KZ"/>
              </w:rPr>
              <w:t>)</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14:paraId="767912FC" w14:textId="20D0952F" w:rsidR="00E51CDB" w:rsidRPr="00333891" w:rsidRDefault="00B876A6" w:rsidP="00E34D09">
            <w:pPr>
              <w:tabs>
                <w:tab w:val="left" w:pos="5012"/>
              </w:tabs>
              <w:jc w:val="center"/>
              <w:rPr>
                <w:sz w:val="20"/>
                <w:szCs w:val="20"/>
                <w:lang w:val="kk-KZ"/>
              </w:rPr>
            </w:pPr>
            <w:r w:rsidRPr="00333891">
              <w:rPr>
                <w:sz w:val="20"/>
                <w:szCs w:val="20"/>
                <w:lang w:val="kk-KZ"/>
              </w:rPr>
              <w:t>Бағалы қағаздың (есепті күнге</w:t>
            </w:r>
            <w:r w:rsidR="00E51CDB" w:rsidRPr="00333891">
              <w:rPr>
                <w:sz w:val="20"/>
                <w:szCs w:val="20"/>
                <w:lang w:val="kk-KZ"/>
              </w:rPr>
              <w:t>)</w:t>
            </w:r>
          </w:p>
        </w:tc>
      </w:tr>
      <w:tr w:rsidR="00E51CDB" w:rsidRPr="00333891" w14:paraId="629AB85A" w14:textId="77777777" w:rsidTr="0009251A">
        <w:trPr>
          <w:jc w:val="center"/>
        </w:trPr>
        <w:tc>
          <w:tcPr>
            <w:tcW w:w="632"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8956B23" w14:textId="77777777" w:rsidR="00E51CDB" w:rsidRPr="00333891" w:rsidRDefault="00E51CDB" w:rsidP="00E34D09">
            <w:pPr>
              <w:tabs>
                <w:tab w:val="left" w:pos="5012"/>
              </w:tabs>
              <w:jc w:val="center"/>
              <w:rPr>
                <w:sz w:val="20"/>
                <w:szCs w:val="20"/>
                <w:lang w:val="kk-KZ"/>
              </w:rPr>
            </w:pPr>
            <w:r w:rsidRPr="00333891">
              <w:rPr>
                <w:sz w:val="20"/>
                <w:szCs w:val="20"/>
                <w:lang w:val="kk-KZ"/>
              </w:rPr>
              <w:t>29</w:t>
            </w:r>
          </w:p>
        </w:tc>
        <w:tc>
          <w:tcPr>
            <w:tcW w:w="53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73C0304" w14:textId="77777777" w:rsidR="00E51CDB" w:rsidRPr="00333891" w:rsidRDefault="00E51CDB" w:rsidP="00E34D09">
            <w:pPr>
              <w:tabs>
                <w:tab w:val="left" w:pos="5012"/>
              </w:tabs>
              <w:jc w:val="center"/>
              <w:rPr>
                <w:sz w:val="20"/>
                <w:szCs w:val="20"/>
                <w:lang w:val="kk-KZ"/>
              </w:rPr>
            </w:pPr>
            <w:r w:rsidRPr="00333891">
              <w:rPr>
                <w:sz w:val="20"/>
                <w:szCs w:val="20"/>
                <w:lang w:val="kk-KZ"/>
              </w:rPr>
              <w:t>30</w:t>
            </w:r>
          </w:p>
        </w:tc>
        <w:tc>
          <w:tcPr>
            <w:tcW w:w="122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44CA078" w14:textId="77777777" w:rsidR="00E51CDB" w:rsidRPr="00333891" w:rsidRDefault="00E51CDB" w:rsidP="00E34D09">
            <w:pPr>
              <w:tabs>
                <w:tab w:val="left" w:pos="5012"/>
              </w:tabs>
              <w:jc w:val="center"/>
              <w:rPr>
                <w:sz w:val="20"/>
                <w:szCs w:val="20"/>
                <w:lang w:val="kk-KZ"/>
              </w:rPr>
            </w:pPr>
            <w:r w:rsidRPr="00333891">
              <w:rPr>
                <w:sz w:val="20"/>
                <w:szCs w:val="20"/>
                <w:lang w:val="kk-KZ"/>
              </w:rPr>
              <w:t>31</w:t>
            </w:r>
          </w:p>
        </w:tc>
        <w:tc>
          <w:tcPr>
            <w:tcW w:w="75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AB50AB7" w14:textId="77777777" w:rsidR="00E51CDB" w:rsidRPr="00333891" w:rsidRDefault="00E51CDB" w:rsidP="00E34D09">
            <w:pPr>
              <w:tabs>
                <w:tab w:val="left" w:pos="5012"/>
              </w:tabs>
              <w:jc w:val="center"/>
              <w:rPr>
                <w:sz w:val="20"/>
                <w:szCs w:val="20"/>
                <w:lang w:val="kk-KZ"/>
              </w:rPr>
            </w:pPr>
            <w:r w:rsidRPr="00333891">
              <w:rPr>
                <w:sz w:val="20"/>
                <w:szCs w:val="20"/>
                <w:lang w:val="kk-KZ"/>
              </w:rPr>
              <w:t>32</w:t>
            </w:r>
          </w:p>
        </w:tc>
        <w:tc>
          <w:tcPr>
            <w:tcW w:w="1009"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E68D045" w14:textId="77777777" w:rsidR="00E51CDB" w:rsidRPr="00333891" w:rsidRDefault="00E51CDB" w:rsidP="00E34D09">
            <w:pPr>
              <w:tabs>
                <w:tab w:val="left" w:pos="5012"/>
              </w:tabs>
              <w:jc w:val="center"/>
              <w:rPr>
                <w:sz w:val="20"/>
                <w:szCs w:val="20"/>
                <w:lang w:val="kk-KZ"/>
              </w:rPr>
            </w:pPr>
            <w:r w:rsidRPr="00333891">
              <w:rPr>
                <w:sz w:val="20"/>
                <w:szCs w:val="20"/>
                <w:lang w:val="kk-KZ"/>
              </w:rPr>
              <w:t>33</w:t>
            </w:r>
          </w:p>
        </w:tc>
        <w:tc>
          <w:tcPr>
            <w:tcW w:w="85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60AACFA" w14:textId="77777777" w:rsidR="00E51CDB" w:rsidRPr="00333891" w:rsidRDefault="00E51CDB" w:rsidP="00E34D09">
            <w:pPr>
              <w:tabs>
                <w:tab w:val="left" w:pos="5012"/>
              </w:tabs>
              <w:jc w:val="center"/>
              <w:rPr>
                <w:sz w:val="20"/>
                <w:szCs w:val="20"/>
                <w:lang w:val="kk-KZ"/>
              </w:rPr>
            </w:pPr>
            <w:r w:rsidRPr="00333891">
              <w:rPr>
                <w:sz w:val="20"/>
                <w:szCs w:val="20"/>
                <w:lang w:val="kk-KZ"/>
              </w:rPr>
              <w:t>34</w:t>
            </w:r>
          </w:p>
        </w:tc>
      </w:tr>
      <w:tr w:rsidR="00E51CDB" w:rsidRPr="00333891" w14:paraId="25B3101C" w14:textId="77777777" w:rsidTr="0009251A">
        <w:trPr>
          <w:jc w:val="center"/>
        </w:trPr>
        <w:tc>
          <w:tcPr>
            <w:tcW w:w="63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9F441D" w14:textId="77777777" w:rsidR="00E51CDB" w:rsidRPr="00333891" w:rsidRDefault="00E51CDB" w:rsidP="00E34D09">
            <w:pPr>
              <w:tabs>
                <w:tab w:val="left" w:pos="5012"/>
              </w:tabs>
              <w:rPr>
                <w:sz w:val="20"/>
                <w:szCs w:val="20"/>
                <w:lang w:val="kk-KZ"/>
              </w:rPr>
            </w:pPr>
            <w:r w:rsidRPr="00333891">
              <w:rPr>
                <w:bCs/>
                <w:sz w:val="20"/>
                <w:szCs w:val="20"/>
                <w:lang w:val="kk-KZ"/>
              </w:rPr>
              <w:t> </w:t>
            </w:r>
          </w:p>
        </w:tc>
        <w:tc>
          <w:tcPr>
            <w:tcW w:w="53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D04EA32" w14:textId="77777777" w:rsidR="00E51CDB" w:rsidRPr="00333891" w:rsidRDefault="00E51CDB" w:rsidP="00E34D09">
            <w:pPr>
              <w:tabs>
                <w:tab w:val="left" w:pos="5012"/>
              </w:tabs>
              <w:rPr>
                <w:sz w:val="20"/>
                <w:szCs w:val="20"/>
                <w:lang w:val="kk-KZ"/>
              </w:rPr>
            </w:pPr>
            <w:r w:rsidRPr="00333891">
              <w:rPr>
                <w:bCs/>
                <w:sz w:val="20"/>
                <w:szCs w:val="20"/>
                <w:lang w:val="kk-KZ"/>
              </w:rPr>
              <w:t> </w:t>
            </w:r>
          </w:p>
        </w:tc>
        <w:tc>
          <w:tcPr>
            <w:tcW w:w="12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0995BF3" w14:textId="77777777" w:rsidR="00E51CDB" w:rsidRPr="00333891" w:rsidRDefault="00E51CDB" w:rsidP="00E34D09">
            <w:pPr>
              <w:tabs>
                <w:tab w:val="left" w:pos="5012"/>
              </w:tabs>
              <w:rPr>
                <w:sz w:val="20"/>
                <w:szCs w:val="20"/>
                <w:lang w:val="kk-KZ"/>
              </w:rPr>
            </w:pPr>
            <w:r w:rsidRPr="00333891">
              <w:rPr>
                <w:bCs/>
                <w:sz w:val="20"/>
                <w:szCs w:val="20"/>
                <w:lang w:val="kk-KZ"/>
              </w:rPr>
              <w:t> </w:t>
            </w:r>
          </w:p>
        </w:tc>
        <w:tc>
          <w:tcPr>
            <w:tcW w:w="75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66966AD" w14:textId="77777777" w:rsidR="00E51CDB" w:rsidRPr="00333891" w:rsidRDefault="00E51CDB" w:rsidP="00E34D09">
            <w:pPr>
              <w:tabs>
                <w:tab w:val="left" w:pos="5012"/>
              </w:tabs>
              <w:rPr>
                <w:sz w:val="20"/>
                <w:szCs w:val="20"/>
                <w:lang w:val="kk-KZ"/>
              </w:rPr>
            </w:pPr>
            <w:r w:rsidRPr="00333891">
              <w:rPr>
                <w:bCs/>
                <w:sz w:val="20"/>
                <w:szCs w:val="20"/>
                <w:lang w:val="kk-KZ"/>
              </w:rPr>
              <w:t> </w:t>
            </w:r>
          </w:p>
        </w:tc>
        <w:tc>
          <w:tcPr>
            <w:tcW w:w="100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494B5D1" w14:textId="77777777" w:rsidR="00E51CDB" w:rsidRPr="00333891" w:rsidRDefault="00E51CDB" w:rsidP="00E34D09">
            <w:pPr>
              <w:tabs>
                <w:tab w:val="left" w:pos="5012"/>
              </w:tabs>
              <w:rPr>
                <w:sz w:val="20"/>
                <w:szCs w:val="20"/>
                <w:lang w:val="kk-KZ"/>
              </w:rPr>
            </w:pPr>
            <w:r w:rsidRPr="00333891">
              <w:rPr>
                <w:bCs/>
                <w:sz w:val="20"/>
                <w:szCs w:val="20"/>
                <w:lang w:val="kk-KZ"/>
              </w:rPr>
              <w:t> </w:t>
            </w:r>
          </w:p>
        </w:tc>
        <w:tc>
          <w:tcPr>
            <w:tcW w:w="85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80FEAE4" w14:textId="77777777" w:rsidR="00E51CDB" w:rsidRPr="00333891" w:rsidRDefault="00E51CDB" w:rsidP="00E34D09">
            <w:pPr>
              <w:tabs>
                <w:tab w:val="left" w:pos="5012"/>
              </w:tabs>
              <w:rPr>
                <w:sz w:val="20"/>
                <w:szCs w:val="20"/>
                <w:lang w:val="kk-KZ"/>
              </w:rPr>
            </w:pPr>
            <w:r w:rsidRPr="00333891">
              <w:rPr>
                <w:bCs/>
                <w:sz w:val="20"/>
                <w:szCs w:val="20"/>
                <w:lang w:val="kk-KZ"/>
              </w:rPr>
              <w:t> </w:t>
            </w:r>
          </w:p>
        </w:tc>
      </w:tr>
    </w:tbl>
    <w:p w14:paraId="617DCF7F" w14:textId="77777777" w:rsidR="00E51CDB" w:rsidRPr="00333891" w:rsidRDefault="00E51CDB" w:rsidP="00F37A3B">
      <w:pPr>
        <w:tabs>
          <w:tab w:val="left" w:pos="5012"/>
        </w:tabs>
        <w:rPr>
          <w:sz w:val="28"/>
          <w:szCs w:val="28"/>
          <w:lang w:val="kk-KZ"/>
        </w:rPr>
      </w:pPr>
      <w:r w:rsidRPr="00333891">
        <w:rPr>
          <w:sz w:val="28"/>
          <w:szCs w:val="28"/>
          <w:lang w:val="kk-KZ"/>
        </w:rPr>
        <w:t> </w:t>
      </w:r>
    </w:p>
    <w:p w14:paraId="37C21AFF" w14:textId="77777777" w:rsidR="000639CE" w:rsidRPr="00333891" w:rsidRDefault="000639CE" w:rsidP="000639CE">
      <w:pPr>
        <w:rPr>
          <w:sz w:val="28"/>
          <w:szCs w:val="28"/>
          <w:lang w:val="kk-KZ"/>
        </w:rPr>
      </w:pPr>
      <w:r w:rsidRPr="00333891">
        <w:rPr>
          <w:sz w:val="28"/>
          <w:szCs w:val="28"/>
          <w:lang w:val="kk-KZ"/>
        </w:rPr>
        <w:t>Атауы _______________________________________________________</w:t>
      </w:r>
    </w:p>
    <w:p w14:paraId="2C927D02" w14:textId="77777777" w:rsidR="000639CE" w:rsidRPr="00333891" w:rsidRDefault="000639CE" w:rsidP="000639CE">
      <w:pPr>
        <w:rPr>
          <w:sz w:val="28"/>
          <w:szCs w:val="28"/>
          <w:lang w:val="kk-KZ"/>
        </w:rPr>
      </w:pPr>
      <w:r w:rsidRPr="00333891">
        <w:rPr>
          <w:sz w:val="28"/>
          <w:szCs w:val="28"/>
          <w:lang w:val="kk-KZ"/>
        </w:rPr>
        <w:t>Мекенжайы _________________________________________________________</w:t>
      </w:r>
    </w:p>
    <w:p w14:paraId="0AD27D70" w14:textId="77777777" w:rsidR="000639CE" w:rsidRPr="00333891" w:rsidRDefault="000639CE" w:rsidP="000639CE">
      <w:pPr>
        <w:rPr>
          <w:sz w:val="28"/>
          <w:szCs w:val="28"/>
          <w:lang w:val="kk-KZ"/>
        </w:rPr>
      </w:pPr>
      <w:r w:rsidRPr="00333891">
        <w:rPr>
          <w:sz w:val="28"/>
          <w:szCs w:val="28"/>
          <w:lang w:val="kk-KZ"/>
        </w:rPr>
        <w:t>Телефоны ________________________________________</w:t>
      </w:r>
    </w:p>
    <w:p w14:paraId="4822DEA5" w14:textId="77777777" w:rsidR="000639CE" w:rsidRPr="00333891" w:rsidRDefault="000639CE" w:rsidP="000639CE">
      <w:pPr>
        <w:rPr>
          <w:sz w:val="28"/>
          <w:szCs w:val="28"/>
          <w:lang w:val="kk-KZ"/>
        </w:rPr>
      </w:pPr>
      <w:r w:rsidRPr="00333891">
        <w:rPr>
          <w:rStyle w:val="s0"/>
          <w:sz w:val="28"/>
          <w:szCs w:val="28"/>
          <w:lang w:val="kk-KZ"/>
        </w:rPr>
        <w:t>Электрондық пошта мекенжайы</w:t>
      </w:r>
      <w:r w:rsidRPr="00333891">
        <w:rPr>
          <w:sz w:val="28"/>
          <w:szCs w:val="28"/>
          <w:lang w:val="kk-KZ"/>
        </w:rPr>
        <w:t xml:space="preserve"> _________________________</w:t>
      </w:r>
    </w:p>
    <w:p w14:paraId="1EC73269" w14:textId="74991B16" w:rsidR="003D1DAF" w:rsidRPr="00333891" w:rsidRDefault="000639CE" w:rsidP="000639CE">
      <w:pPr>
        <w:rPr>
          <w:sz w:val="28"/>
          <w:szCs w:val="28"/>
          <w:lang w:val="kk-KZ"/>
        </w:rPr>
      </w:pPr>
      <w:r w:rsidRPr="00333891">
        <w:rPr>
          <w:rStyle w:val="s0"/>
          <w:sz w:val="28"/>
          <w:szCs w:val="28"/>
          <w:lang w:val="kk-KZ"/>
        </w:rPr>
        <w:lastRenderedPageBreak/>
        <w:t>Орындаушы</w:t>
      </w:r>
      <w:r w:rsidR="003D1DAF" w:rsidRPr="00333891">
        <w:rPr>
          <w:sz w:val="28"/>
          <w:szCs w:val="28"/>
          <w:lang w:val="kk-KZ"/>
        </w:rPr>
        <w:t xml:space="preserve"> ____________________________________     ________________</w:t>
      </w:r>
    </w:p>
    <w:p w14:paraId="5AE59ABE" w14:textId="212F9016" w:rsidR="003D1DAF" w:rsidRPr="00333891" w:rsidRDefault="000639CE" w:rsidP="004917A2">
      <w:pPr>
        <w:ind w:firstLine="1418"/>
        <w:jc w:val="both"/>
        <w:rPr>
          <w:sz w:val="28"/>
          <w:szCs w:val="28"/>
          <w:lang w:val="kk-KZ"/>
        </w:rPr>
      </w:pPr>
      <w:r w:rsidRPr="00333891">
        <w:rPr>
          <w:rStyle w:val="s0"/>
          <w:sz w:val="28"/>
          <w:szCs w:val="28"/>
          <w:lang w:val="kk-KZ"/>
        </w:rPr>
        <w:t>тегі, аты және әкесінің аты (ол бар болса</w:t>
      </w:r>
      <w:r w:rsidRPr="00333891">
        <w:rPr>
          <w:sz w:val="28"/>
          <w:szCs w:val="28"/>
          <w:lang w:val="kk-KZ"/>
        </w:rPr>
        <w:t>)</w:t>
      </w:r>
      <w:r w:rsidRPr="00333891">
        <w:rPr>
          <w:sz w:val="28"/>
          <w:szCs w:val="28"/>
          <w:lang w:val="kk-KZ"/>
        </w:rPr>
        <w:tab/>
        <w:t>қолы, телефоны</w:t>
      </w:r>
    </w:p>
    <w:p w14:paraId="356E587F" w14:textId="043E02D0" w:rsidR="003D1DAF" w:rsidRPr="00333891" w:rsidRDefault="000639CE" w:rsidP="004917A2">
      <w:pPr>
        <w:rPr>
          <w:sz w:val="28"/>
          <w:szCs w:val="28"/>
          <w:lang w:val="kk-KZ"/>
        </w:rPr>
      </w:pPr>
      <w:r w:rsidRPr="00333891">
        <w:rPr>
          <w:sz w:val="28"/>
          <w:szCs w:val="28"/>
          <w:lang w:val="kk-KZ"/>
        </w:rPr>
        <w:t>Басшы немесе есепке қол қою функциясы жүктелген адам</w:t>
      </w:r>
    </w:p>
    <w:p w14:paraId="6545C212" w14:textId="190AF1BF" w:rsidR="003D1DAF" w:rsidRPr="00333891" w:rsidRDefault="003D1DAF" w:rsidP="004917A2">
      <w:pPr>
        <w:rPr>
          <w:sz w:val="28"/>
          <w:szCs w:val="28"/>
          <w:lang w:val="kk-KZ"/>
        </w:rPr>
      </w:pPr>
      <w:r w:rsidRPr="00333891">
        <w:rPr>
          <w:sz w:val="28"/>
          <w:szCs w:val="28"/>
          <w:lang w:val="kk-KZ"/>
        </w:rPr>
        <w:t>________________________________________________    ________________</w:t>
      </w:r>
    </w:p>
    <w:p w14:paraId="403326BF" w14:textId="53E8DC57" w:rsidR="003D1DAF" w:rsidRPr="00333891" w:rsidRDefault="000639CE" w:rsidP="004917A2">
      <w:pPr>
        <w:ind w:left="708" w:firstLine="708"/>
        <w:jc w:val="both"/>
        <w:rPr>
          <w:sz w:val="28"/>
          <w:szCs w:val="28"/>
          <w:lang w:val="kk-KZ"/>
        </w:rPr>
      </w:pPr>
      <w:r w:rsidRPr="00333891">
        <w:rPr>
          <w:rStyle w:val="s0"/>
          <w:sz w:val="28"/>
          <w:szCs w:val="28"/>
          <w:lang w:val="kk-KZ"/>
        </w:rPr>
        <w:t>тегі, аты және әкесінің аты (ол бар болса</w:t>
      </w:r>
      <w:r w:rsidR="003D1DAF" w:rsidRPr="00333891">
        <w:rPr>
          <w:sz w:val="28"/>
          <w:szCs w:val="28"/>
          <w:lang w:val="kk-KZ"/>
        </w:rPr>
        <w:t>)</w:t>
      </w:r>
      <w:r w:rsidR="003D1DAF" w:rsidRPr="00333891">
        <w:rPr>
          <w:sz w:val="28"/>
          <w:szCs w:val="28"/>
          <w:lang w:val="kk-KZ"/>
        </w:rPr>
        <w:tab/>
      </w:r>
      <w:r w:rsidRPr="00333891">
        <w:rPr>
          <w:sz w:val="28"/>
          <w:szCs w:val="28"/>
          <w:lang w:val="kk-KZ"/>
        </w:rPr>
        <w:t>қолы</w:t>
      </w:r>
    </w:p>
    <w:p w14:paraId="0562510C" w14:textId="2759D90A" w:rsidR="003D1DAF" w:rsidRPr="00333891" w:rsidRDefault="000639CE" w:rsidP="004917A2">
      <w:pPr>
        <w:rPr>
          <w:sz w:val="28"/>
          <w:szCs w:val="28"/>
          <w:lang w:val="kk-KZ"/>
        </w:rPr>
      </w:pPr>
      <w:r w:rsidRPr="00333891">
        <w:rPr>
          <w:sz w:val="28"/>
          <w:szCs w:val="28"/>
          <w:lang w:val="kk-KZ"/>
        </w:rPr>
        <w:t>Күні 20__ жылғы «____» ______________</w:t>
      </w:r>
    </w:p>
    <w:p w14:paraId="27CBDCCD" w14:textId="77777777" w:rsidR="00E51CDB" w:rsidRPr="00333891" w:rsidRDefault="00E51CDB" w:rsidP="004917A2">
      <w:pPr>
        <w:jc w:val="right"/>
        <w:rPr>
          <w:sz w:val="28"/>
          <w:szCs w:val="28"/>
          <w:lang w:val="kk-KZ"/>
        </w:rPr>
        <w:sectPr w:rsidR="00E51CDB" w:rsidRPr="00333891" w:rsidSect="00810D27">
          <w:type w:val="nextColumn"/>
          <w:pgSz w:w="16838" w:h="11906" w:orient="landscape"/>
          <w:pgMar w:top="1418" w:right="851" w:bottom="1418" w:left="1418" w:header="709" w:footer="709" w:gutter="0"/>
          <w:cols w:space="708"/>
          <w:docGrid w:linePitch="381"/>
        </w:sectPr>
      </w:pPr>
    </w:p>
    <w:p w14:paraId="1B6C8AEA" w14:textId="1294370B" w:rsidR="00F31334" w:rsidRPr="00333891" w:rsidRDefault="00F31334" w:rsidP="00F31334">
      <w:pPr>
        <w:jc w:val="right"/>
        <w:rPr>
          <w:sz w:val="28"/>
          <w:szCs w:val="28"/>
          <w:lang w:val="kk-KZ"/>
        </w:rPr>
      </w:pPr>
      <w:r w:rsidRPr="00333891">
        <w:rPr>
          <w:sz w:val="28"/>
          <w:szCs w:val="28"/>
          <w:lang w:val="kk-KZ"/>
        </w:rPr>
        <w:lastRenderedPageBreak/>
        <w:t xml:space="preserve">Бағалы қағаздар портфелінің </w:t>
      </w:r>
      <w:r w:rsidRPr="00333891">
        <w:rPr>
          <w:sz w:val="28"/>
          <w:szCs w:val="28"/>
          <w:lang w:val="kk-KZ"/>
        </w:rPr>
        <w:br/>
        <w:t>құрылымы туралы есеп нысанына</w:t>
      </w:r>
    </w:p>
    <w:p w14:paraId="33B8808C" w14:textId="2E19E7D5" w:rsidR="00F31334" w:rsidRPr="00333891" w:rsidRDefault="00F31334" w:rsidP="00F31334">
      <w:pPr>
        <w:jc w:val="right"/>
        <w:rPr>
          <w:sz w:val="28"/>
          <w:szCs w:val="28"/>
          <w:lang w:val="kk-KZ"/>
        </w:rPr>
      </w:pPr>
      <w:r w:rsidRPr="00333891">
        <w:rPr>
          <w:sz w:val="28"/>
          <w:szCs w:val="28"/>
          <w:lang w:val="kk-KZ"/>
        </w:rPr>
        <w:t>қосымша</w:t>
      </w:r>
    </w:p>
    <w:p w14:paraId="3566BA72" w14:textId="77777777" w:rsidR="00E51CDB" w:rsidRPr="00333891" w:rsidRDefault="00E51CDB" w:rsidP="004917A2">
      <w:pPr>
        <w:jc w:val="right"/>
        <w:rPr>
          <w:sz w:val="28"/>
          <w:szCs w:val="28"/>
          <w:lang w:val="kk-KZ"/>
        </w:rPr>
      </w:pPr>
      <w:r w:rsidRPr="00333891">
        <w:rPr>
          <w:sz w:val="28"/>
          <w:szCs w:val="28"/>
          <w:lang w:val="kk-KZ"/>
        </w:rPr>
        <w:t> </w:t>
      </w:r>
    </w:p>
    <w:p w14:paraId="410B7125" w14:textId="77777777" w:rsidR="00E51CDB" w:rsidRPr="00333891" w:rsidRDefault="00E51CDB" w:rsidP="004917A2">
      <w:pPr>
        <w:jc w:val="right"/>
        <w:rPr>
          <w:sz w:val="28"/>
          <w:szCs w:val="28"/>
          <w:lang w:val="kk-KZ"/>
        </w:rPr>
      </w:pPr>
      <w:r w:rsidRPr="00333891">
        <w:rPr>
          <w:sz w:val="28"/>
          <w:szCs w:val="28"/>
          <w:lang w:val="kk-KZ"/>
        </w:rPr>
        <w:t> </w:t>
      </w:r>
    </w:p>
    <w:p w14:paraId="6F006816" w14:textId="3005CB64" w:rsidR="00BA36B9" w:rsidRPr="003F0EF2" w:rsidRDefault="00A574F2" w:rsidP="00E34D09">
      <w:pPr>
        <w:jc w:val="center"/>
        <w:rPr>
          <w:b/>
          <w:bCs/>
          <w:sz w:val="28"/>
          <w:szCs w:val="28"/>
          <w:lang w:val="kk-KZ"/>
        </w:rPr>
      </w:pPr>
      <w:r w:rsidRPr="003F0EF2">
        <w:rPr>
          <w:b/>
          <w:sz w:val="28"/>
          <w:szCs w:val="28"/>
          <w:lang w:val="kk-KZ"/>
        </w:rPr>
        <w:t>Бағалы қағаздар портфелінің құрылымы туралы есеп</w:t>
      </w:r>
      <w:r w:rsidR="00E51CDB" w:rsidRPr="003F0EF2">
        <w:rPr>
          <w:b/>
          <w:bCs/>
          <w:sz w:val="28"/>
          <w:szCs w:val="28"/>
          <w:lang w:val="kk-KZ"/>
        </w:rPr>
        <w:t xml:space="preserve"> </w:t>
      </w:r>
    </w:p>
    <w:p w14:paraId="7DA6176A" w14:textId="6AAE98D9" w:rsidR="00E51CDB" w:rsidRPr="003F0EF2" w:rsidRDefault="00E51CDB" w:rsidP="00E34D09">
      <w:pPr>
        <w:jc w:val="center"/>
        <w:rPr>
          <w:b/>
          <w:sz w:val="28"/>
          <w:szCs w:val="28"/>
          <w:lang w:val="kk-KZ"/>
        </w:rPr>
      </w:pPr>
      <w:r w:rsidRPr="003F0EF2">
        <w:rPr>
          <w:b/>
          <w:bCs/>
          <w:sz w:val="28"/>
          <w:szCs w:val="28"/>
          <w:lang w:val="kk-KZ"/>
        </w:rPr>
        <w:t>(индекс</w:t>
      </w:r>
      <w:r w:rsidR="00A574F2" w:rsidRPr="003F0EF2">
        <w:rPr>
          <w:b/>
          <w:bCs/>
          <w:sz w:val="28"/>
          <w:szCs w:val="28"/>
          <w:lang w:val="kk-KZ"/>
        </w:rPr>
        <w:t>і</w:t>
      </w:r>
      <w:r w:rsidRPr="003F0EF2">
        <w:rPr>
          <w:b/>
          <w:bCs/>
          <w:sz w:val="28"/>
          <w:szCs w:val="28"/>
          <w:lang w:val="kk-KZ"/>
        </w:rPr>
        <w:t xml:space="preserve"> – </w:t>
      </w:r>
      <w:r w:rsidR="004F55E0" w:rsidRPr="003F0EF2">
        <w:rPr>
          <w:b/>
          <w:bCs/>
          <w:sz w:val="28"/>
          <w:szCs w:val="28"/>
          <w:lang w:val="kk-KZ"/>
        </w:rPr>
        <w:t>2-</w:t>
      </w:r>
      <w:r w:rsidRPr="003F0EF2">
        <w:rPr>
          <w:b/>
          <w:bCs/>
          <w:sz w:val="28"/>
          <w:szCs w:val="28"/>
          <w:lang w:val="kk-KZ"/>
        </w:rPr>
        <w:t xml:space="preserve">ФС_ССЦБ, </w:t>
      </w:r>
      <w:r w:rsidR="00A574F2" w:rsidRPr="003F0EF2">
        <w:rPr>
          <w:rStyle w:val="s0"/>
          <w:b/>
          <w:sz w:val="28"/>
          <w:szCs w:val="28"/>
          <w:lang w:val="kk-KZ"/>
        </w:rPr>
        <w:t>кезеңділігі – ай сайын</w:t>
      </w:r>
      <w:r w:rsidRPr="003F0EF2">
        <w:rPr>
          <w:b/>
          <w:bCs/>
          <w:sz w:val="28"/>
          <w:szCs w:val="28"/>
          <w:lang w:val="kk-KZ"/>
        </w:rPr>
        <w:t xml:space="preserve">, </w:t>
      </w:r>
      <w:r w:rsidR="00A574F2" w:rsidRPr="003F0EF2">
        <w:rPr>
          <w:b/>
          <w:bCs/>
          <w:sz w:val="28"/>
          <w:szCs w:val="28"/>
          <w:lang w:val="kk-KZ"/>
        </w:rPr>
        <w:t>тоқсан</w:t>
      </w:r>
      <w:r w:rsidR="00A574F2" w:rsidRPr="003F0EF2">
        <w:rPr>
          <w:rStyle w:val="s0"/>
          <w:b/>
          <w:sz w:val="28"/>
          <w:szCs w:val="28"/>
          <w:lang w:val="kk-KZ"/>
        </w:rPr>
        <w:t xml:space="preserve"> сайын</w:t>
      </w:r>
      <w:r w:rsidRPr="003F0EF2">
        <w:rPr>
          <w:b/>
          <w:bCs/>
          <w:sz w:val="28"/>
          <w:szCs w:val="28"/>
          <w:lang w:val="kk-KZ"/>
        </w:rPr>
        <w:t>)</w:t>
      </w:r>
    </w:p>
    <w:p w14:paraId="4E71B3DF" w14:textId="77777777" w:rsidR="00235B35" w:rsidRPr="003F0EF2" w:rsidRDefault="00235B35" w:rsidP="00A574F2">
      <w:pPr>
        <w:jc w:val="center"/>
        <w:rPr>
          <w:rStyle w:val="s0"/>
          <w:b/>
          <w:sz w:val="28"/>
          <w:szCs w:val="28"/>
          <w:lang w:val="kk-KZ"/>
        </w:rPr>
      </w:pPr>
    </w:p>
    <w:p w14:paraId="2628071B" w14:textId="77777777" w:rsidR="00235B35" w:rsidRPr="003F0EF2" w:rsidRDefault="00235B35" w:rsidP="00A574F2">
      <w:pPr>
        <w:jc w:val="center"/>
        <w:rPr>
          <w:rStyle w:val="s0"/>
          <w:b/>
          <w:sz w:val="28"/>
          <w:szCs w:val="28"/>
          <w:lang w:val="kk-KZ"/>
        </w:rPr>
      </w:pPr>
    </w:p>
    <w:p w14:paraId="2C93079B" w14:textId="324542FF" w:rsidR="00A574F2" w:rsidRPr="003F0EF2" w:rsidRDefault="00A574F2" w:rsidP="00A574F2">
      <w:pPr>
        <w:jc w:val="center"/>
        <w:rPr>
          <w:b/>
          <w:bCs/>
          <w:sz w:val="28"/>
          <w:szCs w:val="28"/>
          <w:lang w:val="kk-KZ"/>
        </w:rPr>
      </w:pPr>
      <w:r w:rsidRPr="003F0EF2">
        <w:rPr>
          <w:rStyle w:val="s0"/>
          <w:b/>
          <w:sz w:val="28"/>
          <w:szCs w:val="28"/>
          <w:lang w:val="kk-KZ"/>
        </w:rPr>
        <w:t>әкімшілік деректер нысанын толтыру бойынша түсіндірме</w:t>
      </w:r>
    </w:p>
    <w:p w14:paraId="1F979C01" w14:textId="2B7910B0" w:rsidR="00A574F2" w:rsidRPr="003F0EF2" w:rsidRDefault="00A574F2" w:rsidP="00A574F2">
      <w:pPr>
        <w:jc w:val="center"/>
        <w:rPr>
          <w:b/>
          <w:bCs/>
          <w:sz w:val="28"/>
          <w:szCs w:val="28"/>
          <w:lang w:val="kk-KZ"/>
        </w:rPr>
      </w:pPr>
    </w:p>
    <w:p w14:paraId="5E81F1DF" w14:textId="77777777" w:rsidR="00235B35" w:rsidRPr="003F0EF2" w:rsidRDefault="00235B35" w:rsidP="00A574F2">
      <w:pPr>
        <w:jc w:val="center"/>
        <w:rPr>
          <w:b/>
          <w:bCs/>
          <w:sz w:val="28"/>
          <w:szCs w:val="28"/>
          <w:lang w:val="kk-KZ"/>
        </w:rPr>
      </w:pPr>
    </w:p>
    <w:p w14:paraId="2B4ADB3F" w14:textId="0CF88F9B" w:rsidR="00E51CDB" w:rsidRPr="003F0EF2" w:rsidRDefault="00A574F2" w:rsidP="00F37A3B">
      <w:pPr>
        <w:jc w:val="center"/>
        <w:rPr>
          <w:b/>
          <w:sz w:val="28"/>
          <w:szCs w:val="28"/>
          <w:lang w:val="kk-KZ"/>
        </w:rPr>
      </w:pPr>
      <w:r w:rsidRPr="003F0EF2">
        <w:rPr>
          <w:b/>
          <w:sz w:val="28"/>
          <w:szCs w:val="28"/>
          <w:lang w:val="kk-KZ"/>
        </w:rPr>
        <w:t>1-тарау. Жалпы ережелер</w:t>
      </w:r>
    </w:p>
    <w:p w14:paraId="71C9DCF2" w14:textId="77777777" w:rsidR="00E51CDB" w:rsidRPr="00333891" w:rsidRDefault="00E51CDB" w:rsidP="00F37A3B">
      <w:pPr>
        <w:jc w:val="center"/>
        <w:rPr>
          <w:sz w:val="28"/>
          <w:szCs w:val="28"/>
          <w:lang w:val="kk-KZ"/>
        </w:rPr>
      </w:pPr>
      <w:r w:rsidRPr="00333891">
        <w:rPr>
          <w:sz w:val="28"/>
          <w:szCs w:val="28"/>
          <w:lang w:val="kk-KZ"/>
        </w:rPr>
        <w:t> </w:t>
      </w:r>
    </w:p>
    <w:p w14:paraId="682E20AE" w14:textId="64762D91" w:rsidR="00E51CDB" w:rsidRPr="00333891" w:rsidRDefault="00E51CDB">
      <w:pPr>
        <w:ind w:firstLine="709"/>
        <w:jc w:val="both"/>
        <w:rPr>
          <w:sz w:val="28"/>
          <w:szCs w:val="28"/>
          <w:lang w:val="kk-KZ"/>
        </w:rPr>
      </w:pPr>
      <w:r w:rsidRPr="00333891">
        <w:rPr>
          <w:sz w:val="28"/>
          <w:szCs w:val="28"/>
          <w:lang w:val="kk-KZ"/>
        </w:rPr>
        <w:t xml:space="preserve">1. </w:t>
      </w:r>
      <w:r w:rsidR="00B110CE" w:rsidRPr="00333891">
        <w:rPr>
          <w:sz w:val="28"/>
          <w:szCs w:val="28"/>
          <w:lang w:val="kk-KZ"/>
        </w:rPr>
        <w:t>Осы түсіндірмеде «Бағалы қағаздар портфелінің құрылымы туралы есеп» әкімшілік деректер нысанын (бұдан әрі – Нысан) толтыру бойынша бірыңғай талаптар айқындалады</w:t>
      </w:r>
      <w:r w:rsidRPr="00333891">
        <w:rPr>
          <w:sz w:val="28"/>
          <w:szCs w:val="28"/>
          <w:lang w:val="kk-KZ"/>
        </w:rPr>
        <w:t>.</w:t>
      </w:r>
    </w:p>
    <w:p w14:paraId="4CA89B49" w14:textId="24BEFE27" w:rsidR="006D0FFA" w:rsidRPr="00333891" w:rsidRDefault="006D0FFA">
      <w:pPr>
        <w:ind w:firstLine="709"/>
        <w:jc w:val="both"/>
        <w:rPr>
          <w:sz w:val="28"/>
          <w:szCs w:val="28"/>
          <w:lang w:val="kk-KZ"/>
        </w:rPr>
      </w:pPr>
      <w:r w:rsidRPr="00333891">
        <w:rPr>
          <w:sz w:val="28"/>
          <w:szCs w:val="28"/>
          <w:lang w:val="kk-KZ"/>
        </w:rPr>
        <w:t xml:space="preserve">2. </w:t>
      </w:r>
      <w:r w:rsidR="00A57F11" w:rsidRPr="00333891">
        <w:rPr>
          <w:sz w:val="28"/>
          <w:szCs w:val="28"/>
          <w:lang w:val="kk-KZ"/>
        </w:rPr>
        <w:t>Нысан «Қазақстан Республикасының Ұлттық Банкі туралы» Қазақстан Республикасы Заңының 15-бабы екінші бөлігінің 65-2</w:t>
      </w:r>
      <w:r w:rsidR="00A57F11" w:rsidRPr="00333891">
        <w:rPr>
          <w:color w:val="000000" w:themeColor="text1"/>
          <w:sz w:val="28"/>
          <w:szCs w:val="28"/>
          <w:lang w:val="kk-KZ"/>
        </w:rPr>
        <w:t xml:space="preserve">) </w:t>
      </w:r>
      <w:r w:rsidR="00A57F11" w:rsidRPr="00333891">
        <w:rPr>
          <w:sz w:val="28"/>
          <w:szCs w:val="28"/>
          <w:lang w:val="kk-KZ"/>
        </w:rPr>
        <w:t xml:space="preserve">тармақшасына, </w:t>
      </w:r>
      <w:r w:rsidR="00A57F11" w:rsidRPr="00333891">
        <w:rPr>
          <w:color w:val="000000"/>
          <w:sz w:val="28"/>
          <w:szCs w:val="28"/>
          <w:lang w:val="kk-KZ"/>
        </w:rPr>
        <w:t xml:space="preserve">«Жылжымайтын мүлік ипотекасы туралы» Қазақстан Республикасының Заңы </w:t>
      </w:r>
      <w:r w:rsidR="006D6464" w:rsidRPr="00333891">
        <w:rPr>
          <w:color w:val="000000"/>
          <w:sz w:val="28"/>
          <w:szCs w:val="28"/>
          <w:lang w:val="kk-KZ"/>
        </w:rPr>
        <w:br/>
      </w:r>
      <w:r w:rsidR="00A57F11" w:rsidRPr="00333891">
        <w:rPr>
          <w:color w:val="000000"/>
          <w:sz w:val="28"/>
          <w:szCs w:val="28"/>
          <w:lang w:val="kk-KZ"/>
        </w:rPr>
        <w:t xml:space="preserve">5-3-бабының 1-1-тармағына </w:t>
      </w:r>
      <w:r w:rsidR="00A57F11" w:rsidRPr="00333891">
        <w:rPr>
          <w:sz w:val="28"/>
          <w:szCs w:val="28"/>
          <w:lang w:val="kk-KZ"/>
        </w:rPr>
        <w:t xml:space="preserve">және </w:t>
      </w:r>
      <w:r w:rsidR="00A57F11" w:rsidRPr="00333891">
        <w:rPr>
          <w:rStyle w:val="s0"/>
          <w:rFonts w:eastAsia="Calibri"/>
          <w:sz w:val="28"/>
          <w:szCs w:val="28"/>
          <w:lang w:val="kk-KZ"/>
        </w:rPr>
        <w:t>«Мемлекеттік статистика туралы» Қазақстан Республикасы Заңының 16-бабы 3-тармағының 2) тармақшасына</w:t>
      </w:r>
      <w:r w:rsidR="00A57F11" w:rsidRPr="00333891">
        <w:rPr>
          <w:sz w:val="28"/>
          <w:szCs w:val="28"/>
          <w:lang w:val="kk-KZ"/>
        </w:rPr>
        <w:t xml:space="preserve"> </w:t>
      </w:r>
      <w:r w:rsidR="00A57F11" w:rsidRPr="00333891">
        <w:rPr>
          <w:rStyle w:val="s0"/>
          <w:rFonts w:eastAsia="Calibri"/>
          <w:sz w:val="28"/>
          <w:szCs w:val="28"/>
          <w:lang w:val="kk-KZ"/>
        </w:rPr>
        <w:t xml:space="preserve">сәйкес </w:t>
      </w:r>
      <w:r w:rsidR="00A57F11" w:rsidRPr="00333891">
        <w:rPr>
          <w:sz w:val="28"/>
          <w:szCs w:val="28"/>
          <w:lang w:val="kk-KZ"/>
        </w:rPr>
        <w:t>әзірленді</w:t>
      </w:r>
      <w:r w:rsidRPr="00333891">
        <w:rPr>
          <w:rStyle w:val="s0"/>
          <w:color w:val="auto"/>
          <w:sz w:val="28"/>
          <w:szCs w:val="28"/>
          <w:lang w:val="kk-KZ"/>
        </w:rPr>
        <w:t>.</w:t>
      </w:r>
    </w:p>
    <w:p w14:paraId="5232694A" w14:textId="467D5A2A" w:rsidR="00E51CDB" w:rsidRPr="00333891" w:rsidRDefault="008420B0">
      <w:pPr>
        <w:ind w:firstLine="709"/>
        <w:jc w:val="both"/>
        <w:rPr>
          <w:sz w:val="28"/>
          <w:szCs w:val="28"/>
          <w:lang w:val="kk-KZ"/>
        </w:rPr>
      </w:pPr>
      <w:r w:rsidRPr="00333891">
        <w:rPr>
          <w:sz w:val="28"/>
          <w:szCs w:val="28"/>
          <w:lang w:val="kk-KZ"/>
        </w:rPr>
        <w:t>3</w:t>
      </w:r>
      <w:r w:rsidR="00E51CDB" w:rsidRPr="00333891">
        <w:rPr>
          <w:sz w:val="28"/>
          <w:szCs w:val="28"/>
          <w:lang w:val="kk-KZ"/>
        </w:rPr>
        <w:t xml:space="preserve">. </w:t>
      </w:r>
      <w:r w:rsidR="008168FF" w:rsidRPr="00333891">
        <w:rPr>
          <w:sz w:val="28"/>
          <w:szCs w:val="28"/>
          <w:lang w:val="kk-KZ"/>
        </w:rPr>
        <w:t xml:space="preserve">Нысан есепті кезеңнің соңындағы жағдай бойынша жасалады. Нысандағы деректер мың теңгемен </w:t>
      </w:r>
      <w:r w:rsidR="008168FF" w:rsidRPr="00333891">
        <w:rPr>
          <w:rStyle w:val="s0"/>
          <w:rFonts w:eastAsia="Calibri"/>
          <w:sz w:val="28"/>
          <w:szCs w:val="28"/>
          <w:lang w:val="kk-KZ"/>
        </w:rPr>
        <w:t>толтырылады</w:t>
      </w:r>
      <w:r w:rsidR="008168FF" w:rsidRPr="00333891">
        <w:rPr>
          <w:sz w:val="28"/>
          <w:szCs w:val="28"/>
          <w:lang w:val="kk-KZ"/>
        </w:rPr>
        <w:t>. 500 (бес жүз) теңгеден кем сома 0 (нөлге) дейін дөңгелектенеді, ал 500 (бес жүз) теңгеге тең және одан жоғары сома 1000 (бір мың) теңгеге дейін дөңгелектенеді</w:t>
      </w:r>
      <w:r w:rsidR="00E51CDB" w:rsidRPr="00333891">
        <w:rPr>
          <w:sz w:val="28"/>
          <w:szCs w:val="28"/>
          <w:lang w:val="kk-KZ"/>
        </w:rPr>
        <w:t>.</w:t>
      </w:r>
    </w:p>
    <w:p w14:paraId="72FE2827" w14:textId="50A5FFAB" w:rsidR="00E51CDB" w:rsidRPr="00333891" w:rsidRDefault="008420B0">
      <w:pPr>
        <w:ind w:firstLine="709"/>
        <w:jc w:val="both"/>
        <w:rPr>
          <w:sz w:val="28"/>
          <w:szCs w:val="28"/>
          <w:lang w:val="kk-KZ"/>
        </w:rPr>
      </w:pPr>
      <w:r w:rsidRPr="00333891">
        <w:rPr>
          <w:sz w:val="28"/>
          <w:szCs w:val="28"/>
          <w:lang w:val="kk-KZ"/>
        </w:rPr>
        <w:t>4</w:t>
      </w:r>
      <w:r w:rsidR="00E51CDB" w:rsidRPr="00333891">
        <w:rPr>
          <w:sz w:val="28"/>
          <w:szCs w:val="28"/>
          <w:lang w:val="kk-KZ"/>
        </w:rPr>
        <w:t xml:space="preserve">. </w:t>
      </w:r>
      <w:r w:rsidR="008168FF" w:rsidRPr="00333891">
        <w:rPr>
          <w:rStyle w:val="s0"/>
          <w:sz w:val="28"/>
          <w:szCs w:val="28"/>
          <w:lang w:val="kk-KZ"/>
        </w:rPr>
        <w:t>Нысанға басшы немесе есепке қол қою функциясы жүктелген адам және орындаушы қол қояды</w:t>
      </w:r>
      <w:r w:rsidR="00E51CDB" w:rsidRPr="00333891">
        <w:rPr>
          <w:sz w:val="28"/>
          <w:szCs w:val="28"/>
          <w:lang w:val="kk-KZ"/>
        </w:rPr>
        <w:t>.</w:t>
      </w:r>
    </w:p>
    <w:p w14:paraId="1B574C11" w14:textId="77777777" w:rsidR="00E51CDB" w:rsidRPr="00333891" w:rsidRDefault="00E51CDB" w:rsidP="004917A2">
      <w:pPr>
        <w:ind w:firstLine="709"/>
        <w:jc w:val="center"/>
        <w:rPr>
          <w:sz w:val="28"/>
          <w:szCs w:val="28"/>
          <w:lang w:val="kk-KZ"/>
        </w:rPr>
      </w:pPr>
      <w:r w:rsidRPr="00333891">
        <w:rPr>
          <w:bCs/>
          <w:sz w:val="28"/>
          <w:szCs w:val="28"/>
          <w:lang w:val="kk-KZ"/>
        </w:rPr>
        <w:t> </w:t>
      </w:r>
    </w:p>
    <w:p w14:paraId="7F0DF13A" w14:textId="77777777" w:rsidR="00E51CDB" w:rsidRPr="00333891" w:rsidRDefault="00E51CDB" w:rsidP="004917A2">
      <w:pPr>
        <w:ind w:firstLine="709"/>
        <w:jc w:val="center"/>
        <w:rPr>
          <w:sz w:val="28"/>
          <w:szCs w:val="28"/>
          <w:lang w:val="kk-KZ"/>
        </w:rPr>
      </w:pPr>
      <w:r w:rsidRPr="00333891">
        <w:rPr>
          <w:bCs/>
          <w:sz w:val="28"/>
          <w:szCs w:val="28"/>
          <w:lang w:val="kk-KZ"/>
        </w:rPr>
        <w:t> </w:t>
      </w:r>
    </w:p>
    <w:p w14:paraId="54EC4218" w14:textId="06DFD8EC" w:rsidR="00E51CDB" w:rsidRPr="003F0EF2" w:rsidRDefault="008168FF" w:rsidP="004917A2">
      <w:pPr>
        <w:ind w:firstLine="709"/>
        <w:jc w:val="center"/>
        <w:rPr>
          <w:b/>
          <w:sz w:val="28"/>
          <w:szCs w:val="28"/>
          <w:lang w:val="kk-KZ"/>
        </w:rPr>
      </w:pPr>
      <w:r w:rsidRPr="003F0EF2">
        <w:rPr>
          <w:b/>
          <w:noProof/>
          <w:sz w:val="28"/>
          <w:szCs w:val="28"/>
          <w:lang w:val="kk-KZ"/>
        </w:rPr>
        <w:t>2-тарау. Нысанды толтыру бойынша түсіндірме</w:t>
      </w:r>
    </w:p>
    <w:p w14:paraId="06B06EA9" w14:textId="77777777" w:rsidR="00E51CDB" w:rsidRPr="00333891" w:rsidRDefault="00E51CDB" w:rsidP="004917A2">
      <w:pPr>
        <w:ind w:firstLine="709"/>
        <w:jc w:val="center"/>
        <w:rPr>
          <w:sz w:val="28"/>
          <w:szCs w:val="28"/>
          <w:lang w:val="kk-KZ"/>
        </w:rPr>
      </w:pPr>
      <w:r w:rsidRPr="00333891">
        <w:rPr>
          <w:sz w:val="28"/>
          <w:szCs w:val="28"/>
          <w:lang w:val="kk-KZ"/>
        </w:rPr>
        <w:t> </w:t>
      </w:r>
    </w:p>
    <w:p w14:paraId="3991F800" w14:textId="51C7B7DD" w:rsidR="00E51CDB" w:rsidRPr="00333891" w:rsidRDefault="008420B0" w:rsidP="004917A2">
      <w:pPr>
        <w:ind w:firstLine="709"/>
        <w:jc w:val="both"/>
        <w:rPr>
          <w:sz w:val="28"/>
          <w:szCs w:val="28"/>
          <w:lang w:val="kk-KZ"/>
        </w:rPr>
      </w:pPr>
      <w:r w:rsidRPr="00333891">
        <w:rPr>
          <w:sz w:val="28"/>
          <w:szCs w:val="28"/>
          <w:lang w:val="kk-KZ"/>
        </w:rPr>
        <w:t>5</w:t>
      </w:r>
      <w:r w:rsidR="00E51CDB" w:rsidRPr="00333891">
        <w:rPr>
          <w:sz w:val="28"/>
          <w:szCs w:val="28"/>
          <w:lang w:val="kk-KZ"/>
        </w:rPr>
        <w:t xml:space="preserve">. </w:t>
      </w:r>
      <w:r w:rsidR="00837092" w:rsidRPr="00333891">
        <w:rPr>
          <w:rStyle w:val="s0"/>
          <w:sz w:val="28"/>
          <w:szCs w:val="28"/>
          <w:lang w:val="kk-KZ"/>
        </w:rPr>
        <w:t>Нысанда бағалы қағаздар портфелінің құрылымы туралы ақпарат олардың санаттары бойынша қамтылған</w:t>
      </w:r>
      <w:r w:rsidR="00E51CDB" w:rsidRPr="00333891">
        <w:rPr>
          <w:sz w:val="28"/>
          <w:szCs w:val="28"/>
          <w:lang w:val="kk-KZ"/>
        </w:rPr>
        <w:t>:</w:t>
      </w:r>
    </w:p>
    <w:p w14:paraId="2FE3F117" w14:textId="6FE3CF2D" w:rsidR="00E51CDB" w:rsidRPr="00333891" w:rsidRDefault="00E51CDB" w:rsidP="004917A2">
      <w:pPr>
        <w:ind w:firstLine="709"/>
        <w:jc w:val="both"/>
        <w:rPr>
          <w:sz w:val="28"/>
          <w:szCs w:val="28"/>
          <w:lang w:val="kk-KZ"/>
        </w:rPr>
      </w:pPr>
      <w:r w:rsidRPr="00333891">
        <w:rPr>
          <w:sz w:val="28"/>
          <w:szCs w:val="28"/>
          <w:lang w:val="kk-KZ"/>
        </w:rPr>
        <w:t xml:space="preserve">1) </w:t>
      </w:r>
      <w:r w:rsidR="00837092" w:rsidRPr="00333891">
        <w:rPr>
          <w:rStyle w:val="s0"/>
          <w:sz w:val="28"/>
          <w:szCs w:val="28"/>
          <w:lang w:val="kk-KZ"/>
        </w:rPr>
        <w:t>басқа да жиынтық кіріс арқылы әділ құны бойынша есепке алынатын бағалы қағаздар</w:t>
      </w:r>
      <w:r w:rsidRPr="00333891">
        <w:rPr>
          <w:sz w:val="28"/>
          <w:szCs w:val="28"/>
          <w:lang w:val="kk-KZ"/>
        </w:rPr>
        <w:t>;</w:t>
      </w:r>
    </w:p>
    <w:p w14:paraId="56A4D812" w14:textId="43960180" w:rsidR="00E51CDB" w:rsidRPr="00333891" w:rsidRDefault="00E51CDB" w:rsidP="004917A2">
      <w:pPr>
        <w:ind w:firstLine="709"/>
        <w:jc w:val="both"/>
        <w:rPr>
          <w:sz w:val="28"/>
          <w:szCs w:val="28"/>
          <w:lang w:val="kk-KZ"/>
        </w:rPr>
      </w:pPr>
      <w:r w:rsidRPr="00333891">
        <w:rPr>
          <w:sz w:val="28"/>
          <w:szCs w:val="28"/>
          <w:lang w:val="kk-KZ"/>
        </w:rPr>
        <w:t xml:space="preserve">2) </w:t>
      </w:r>
      <w:r w:rsidR="00837092" w:rsidRPr="00333891">
        <w:rPr>
          <w:sz w:val="28"/>
          <w:szCs w:val="28"/>
          <w:lang w:val="kk-KZ"/>
        </w:rPr>
        <w:t>пайда немесе зиян арқылы әділ құны бойынша есепке алынатын бағалы қағаздар</w:t>
      </w:r>
      <w:r w:rsidRPr="00333891">
        <w:rPr>
          <w:sz w:val="28"/>
          <w:szCs w:val="28"/>
          <w:lang w:val="kk-KZ"/>
        </w:rPr>
        <w:t>;</w:t>
      </w:r>
    </w:p>
    <w:p w14:paraId="0D0206C7" w14:textId="029FCB62" w:rsidR="00E51CDB" w:rsidRPr="00333891" w:rsidRDefault="00E51CDB" w:rsidP="004917A2">
      <w:pPr>
        <w:ind w:firstLine="709"/>
        <w:jc w:val="both"/>
        <w:rPr>
          <w:sz w:val="28"/>
          <w:szCs w:val="28"/>
          <w:lang w:val="kk-KZ"/>
        </w:rPr>
      </w:pPr>
      <w:r w:rsidRPr="00333891">
        <w:rPr>
          <w:sz w:val="28"/>
          <w:szCs w:val="28"/>
          <w:lang w:val="kk-KZ"/>
        </w:rPr>
        <w:t xml:space="preserve">3) </w:t>
      </w:r>
      <w:r w:rsidR="001E2020" w:rsidRPr="00333891">
        <w:rPr>
          <w:rStyle w:val="s0"/>
          <w:sz w:val="28"/>
          <w:szCs w:val="28"/>
          <w:lang w:val="kk-KZ"/>
        </w:rPr>
        <w:t>амортизацияланған құны бойынша есепке алынатын бағалы қағаздар</w:t>
      </w:r>
      <w:r w:rsidRPr="00333891">
        <w:rPr>
          <w:sz w:val="28"/>
          <w:szCs w:val="28"/>
          <w:lang w:val="kk-KZ"/>
        </w:rPr>
        <w:t>.</w:t>
      </w:r>
    </w:p>
    <w:p w14:paraId="21CACAC6" w14:textId="22676E3D" w:rsidR="00E51CDB" w:rsidRPr="00333891" w:rsidRDefault="008420B0" w:rsidP="00D55C46">
      <w:pPr>
        <w:ind w:firstLine="709"/>
        <w:jc w:val="both"/>
        <w:rPr>
          <w:sz w:val="28"/>
          <w:szCs w:val="28"/>
          <w:lang w:val="kk-KZ"/>
        </w:rPr>
      </w:pPr>
      <w:r w:rsidRPr="00333891">
        <w:rPr>
          <w:sz w:val="28"/>
          <w:szCs w:val="28"/>
          <w:lang w:val="kk-KZ"/>
        </w:rPr>
        <w:t>6</w:t>
      </w:r>
      <w:r w:rsidR="00E51CDB" w:rsidRPr="00333891">
        <w:rPr>
          <w:sz w:val="28"/>
          <w:szCs w:val="28"/>
          <w:lang w:val="kk-KZ"/>
        </w:rPr>
        <w:t xml:space="preserve">. </w:t>
      </w:r>
      <w:r w:rsidR="008C0B2C" w:rsidRPr="00333891">
        <w:rPr>
          <w:rStyle w:val="s0"/>
          <w:sz w:val="28"/>
          <w:szCs w:val="28"/>
          <w:lang w:val="kk-KZ"/>
        </w:rPr>
        <w:t>Нысанда банк операцияларының жекелеген түрлерін жүзеге асыратын ұйымның еншілес және қауымдасқан ұйымдар</w:t>
      </w:r>
      <w:r w:rsidR="00CF0A31" w:rsidRPr="00333891">
        <w:rPr>
          <w:rStyle w:val="s0"/>
          <w:sz w:val="28"/>
          <w:szCs w:val="28"/>
          <w:lang w:val="kk-KZ"/>
        </w:rPr>
        <w:t>д</w:t>
      </w:r>
      <w:r w:rsidR="008C0B2C" w:rsidRPr="00333891">
        <w:rPr>
          <w:rStyle w:val="s0"/>
          <w:sz w:val="28"/>
          <w:szCs w:val="28"/>
          <w:lang w:val="kk-KZ"/>
        </w:rPr>
        <w:t xml:space="preserve">ың акцияларына </w:t>
      </w:r>
      <w:r w:rsidR="00CF0A31" w:rsidRPr="00333891">
        <w:rPr>
          <w:rStyle w:val="s0"/>
          <w:sz w:val="28"/>
          <w:szCs w:val="28"/>
          <w:lang w:val="kk-KZ"/>
        </w:rPr>
        <w:t xml:space="preserve">салымдарын </w:t>
      </w:r>
      <w:r w:rsidR="008C0B2C" w:rsidRPr="00333891">
        <w:rPr>
          <w:rStyle w:val="s0"/>
          <w:sz w:val="28"/>
          <w:szCs w:val="28"/>
          <w:lang w:val="kk-KZ"/>
        </w:rPr>
        <w:t>(жарғылық капитал</w:t>
      </w:r>
      <w:r w:rsidR="00CF0A31" w:rsidRPr="00333891">
        <w:rPr>
          <w:rStyle w:val="s0"/>
          <w:sz w:val="28"/>
          <w:szCs w:val="28"/>
          <w:lang w:val="kk-KZ"/>
        </w:rPr>
        <w:t>ғ</w:t>
      </w:r>
      <w:r w:rsidR="008C0B2C" w:rsidRPr="00333891">
        <w:rPr>
          <w:rStyle w:val="s0"/>
          <w:sz w:val="28"/>
          <w:szCs w:val="28"/>
          <w:lang w:val="kk-KZ"/>
        </w:rPr>
        <w:t>а қатысу үлес</w:t>
      </w:r>
      <w:r w:rsidR="00CF0A31" w:rsidRPr="00333891">
        <w:rPr>
          <w:rStyle w:val="s0"/>
          <w:sz w:val="28"/>
          <w:szCs w:val="28"/>
          <w:lang w:val="kk-KZ"/>
        </w:rPr>
        <w:t>ін</w:t>
      </w:r>
      <w:r w:rsidR="008C0B2C" w:rsidRPr="00333891">
        <w:rPr>
          <w:rStyle w:val="s0"/>
          <w:sz w:val="28"/>
          <w:szCs w:val="28"/>
          <w:lang w:val="kk-KZ"/>
        </w:rPr>
        <w:t xml:space="preserve">), сондай-ақ осы қаулыға </w:t>
      </w:r>
      <w:r w:rsidR="00CF0A31" w:rsidRPr="00333891">
        <w:rPr>
          <w:rStyle w:val="s0"/>
          <w:sz w:val="28"/>
          <w:szCs w:val="28"/>
          <w:lang w:val="kk-KZ"/>
        </w:rPr>
        <w:t>6</w:t>
      </w:r>
      <w:r w:rsidR="008C0B2C" w:rsidRPr="00333891">
        <w:rPr>
          <w:rStyle w:val="s0"/>
          <w:sz w:val="28"/>
          <w:szCs w:val="28"/>
          <w:lang w:val="kk-KZ"/>
        </w:rPr>
        <w:t xml:space="preserve">-қосымшаға </w:t>
      </w:r>
      <w:r w:rsidR="008C0B2C" w:rsidRPr="00333891">
        <w:rPr>
          <w:rStyle w:val="s0"/>
          <w:sz w:val="28"/>
          <w:szCs w:val="28"/>
          <w:lang w:val="kk-KZ"/>
        </w:rPr>
        <w:lastRenderedPageBreak/>
        <w:t>сәйкес нысан бойынша Заңды тұлғалардың капиталына инвестициялар құрылымы туралы есепте көрсетілген заңды тұлғалардың жарғылық капиталына басқа да қатысуды қоспағанда, борыштық және үлестік бағалы қағаздарға салымдары туралы мәліметтер көрсетіледі</w:t>
      </w:r>
      <w:r w:rsidR="00E51CDB" w:rsidRPr="00333891">
        <w:rPr>
          <w:sz w:val="28"/>
          <w:szCs w:val="28"/>
          <w:lang w:val="kk-KZ"/>
        </w:rPr>
        <w:t>.</w:t>
      </w:r>
    </w:p>
    <w:p w14:paraId="7BD1D688" w14:textId="76CC9984" w:rsidR="00E51CDB" w:rsidRPr="00333891" w:rsidRDefault="008420B0" w:rsidP="00B64559">
      <w:pPr>
        <w:ind w:firstLine="709"/>
        <w:jc w:val="both"/>
        <w:rPr>
          <w:sz w:val="28"/>
          <w:szCs w:val="28"/>
          <w:lang w:val="kk-KZ"/>
        </w:rPr>
      </w:pPr>
      <w:r w:rsidRPr="00333891">
        <w:rPr>
          <w:sz w:val="28"/>
          <w:szCs w:val="28"/>
          <w:lang w:val="kk-KZ"/>
        </w:rPr>
        <w:t>7</w:t>
      </w:r>
      <w:r w:rsidR="00E51CDB" w:rsidRPr="00333891">
        <w:rPr>
          <w:sz w:val="28"/>
          <w:szCs w:val="28"/>
          <w:lang w:val="kk-KZ"/>
        </w:rPr>
        <w:t xml:space="preserve">. </w:t>
      </w:r>
      <w:r w:rsidR="00B64559" w:rsidRPr="00333891">
        <w:rPr>
          <w:rStyle w:val="s0"/>
          <w:sz w:val="28"/>
          <w:szCs w:val="28"/>
          <w:lang w:val="kk-KZ"/>
        </w:rPr>
        <w:t>9-бағанда номиналдық құны борыштық бағалы қағаздар бойынша толтырылады, сатып алу құны үлестік бағалы қағаздар бойынша толтырылады</w:t>
      </w:r>
      <w:r w:rsidR="00E51CDB" w:rsidRPr="00333891">
        <w:rPr>
          <w:sz w:val="28"/>
          <w:szCs w:val="28"/>
          <w:lang w:val="kk-KZ"/>
        </w:rPr>
        <w:t>.</w:t>
      </w:r>
    </w:p>
    <w:p w14:paraId="3C201FFC" w14:textId="222A45A1" w:rsidR="00E51CDB" w:rsidRPr="00333891" w:rsidRDefault="008420B0" w:rsidP="004917A2">
      <w:pPr>
        <w:ind w:firstLine="709"/>
        <w:jc w:val="both"/>
        <w:rPr>
          <w:sz w:val="28"/>
          <w:szCs w:val="28"/>
          <w:lang w:val="kk-KZ"/>
        </w:rPr>
      </w:pPr>
      <w:r w:rsidRPr="00333891">
        <w:rPr>
          <w:sz w:val="28"/>
          <w:szCs w:val="28"/>
          <w:lang w:val="kk-KZ"/>
        </w:rPr>
        <w:t>8</w:t>
      </w:r>
      <w:r w:rsidR="00E51CDB" w:rsidRPr="00333891">
        <w:rPr>
          <w:sz w:val="28"/>
          <w:szCs w:val="28"/>
          <w:lang w:val="kk-KZ"/>
        </w:rPr>
        <w:t xml:space="preserve">. </w:t>
      </w:r>
      <w:r w:rsidR="00CB383A" w:rsidRPr="00333891">
        <w:rPr>
          <w:color w:val="000000"/>
          <w:sz w:val="28"/>
          <w:szCs w:val="28"/>
          <w:lang w:val="kk-KZ"/>
        </w:rPr>
        <w:t>Резервтердің (провизиялардың) мөлшері абсолюттік мәнде және қосу белгісімен көрсетіледі</w:t>
      </w:r>
      <w:r w:rsidR="00E51CDB" w:rsidRPr="00333891">
        <w:rPr>
          <w:sz w:val="28"/>
          <w:szCs w:val="28"/>
          <w:lang w:val="kk-KZ"/>
        </w:rPr>
        <w:t>.</w:t>
      </w:r>
    </w:p>
    <w:p w14:paraId="3777D4B3" w14:textId="4ABE01E3" w:rsidR="00E51CDB" w:rsidRPr="00333891" w:rsidRDefault="008420B0" w:rsidP="002C6FB2">
      <w:pPr>
        <w:ind w:firstLine="709"/>
        <w:jc w:val="both"/>
        <w:rPr>
          <w:sz w:val="28"/>
          <w:szCs w:val="28"/>
          <w:lang w:val="kk-KZ"/>
        </w:rPr>
      </w:pPr>
      <w:r w:rsidRPr="00333891">
        <w:rPr>
          <w:sz w:val="28"/>
          <w:szCs w:val="28"/>
          <w:lang w:val="kk-KZ"/>
        </w:rPr>
        <w:t>9</w:t>
      </w:r>
      <w:r w:rsidR="00E51CDB" w:rsidRPr="00333891">
        <w:rPr>
          <w:sz w:val="28"/>
          <w:szCs w:val="28"/>
          <w:lang w:val="kk-KZ"/>
        </w:rPr>
        <w:t xml:space="preserve">. </w:t>
      </w:r>
      <w:r w:rsidR="002C6FB2" w:rsidRPr="00333891">
        <w:rPr>
          <w:rStyle w:val="s0"/>
          <w:sz w:val="28"/>
          <w:szCs w:val="28"/>
          <w:lang w:val="kk-KZ"/>
        </w:rPr>
        <w:t>11-бағанда басқа да жиынтық кіріс арқылы әділ құны бойынша есепке алынатын бағалы қағаздардың сатып алу құны көрсетіледі</w:t>
      </w:r>
      <w:r w:rsidR="00E51CDB" w:rsidRPr="00333891">
        <w:rPr>
          <w:sz w:val="28"/>
          <w:szCs w:val="28"/>
          <w:lang w:val="kk-KZ"/>
        </w:rPr>
        <w:t>:</w:t>
      </w:r>
    </w:p>
    <w:p w14:paraId="0B279BD1" w14:textId="21143C56" w:rsidR="00E51CDB" w:rsidRPr="00333891" w:rsidRDefault="002C6FB2" w:rsidP="002C6FB2">
      <w:pPr>
        <w:ind w:firstLine="709"/>
        <w:jc w:val="both"/>
        <w:rPr>
          <w:color w:val="000000"/>
          <w:sz w:val="28"/>
          <w:szCs w:val="28"/>
          <w:lang w:val="kk-KZ"/>
        </w:rPr>
      </w:pPr>
      <w:r w:rsidRPr="00333891">
        <w:rPr>
          <w:rStyle w:val="s0"/>
          <w:sz w:val="28"/>
          <w:szCs w:val="28"/>
          <w:lang w:val="kk-KZ"/>
        </w:rPr>
        <w:t>үлестік бағалы қағаздар бойынша – сатып алу құны</w:t>
      </w:r>
      <w:r w:rsidR="00E51CDB" w:rsidRPr="00333891">
        <w:rPr>
          <w:sz w:val="28"/>
          <w:szCs w:val="28"/>
          <w:lang w:val="kk-KZ"/>
        </w:rPr>
        <w:t>;</w:t>
      </w:r>
    </w:p>
    <w:p w14:paraId="09914AAA" w14:textId="6FB9F014" w:rsidR="00E51CDB" w:rsidRPr="00333891" w:rsidRDefault="002C6FB2" w:rsidP="002C6FB2">
      <w:pPr>
        <w:ind w:firstLine="709"/>
        <w:jc w:val="both"/>
        <w:rPr>
          <w:color w:val="000000"/>
          <w:sz w:val="28"/>
          <w:szCs w:val="28"/>
          <w:lang w:val="kk-KZ"/>
        </w:rPr>
      </w:pPr>
      <w:r w:rsidRPr="00333891">
        <w:rPr>
          <w:rStyle w:val="s0"/>
          <w:sz w:val="28"/>
          <w:szCs w:val="28"/>
          <w:lang w:val="kk-KZ"/>
        </w:rPr>
        <w:t>борыштық бағалы қағаздар бойынша – негізгі борыш сомасы</w:t>
      </w:r>
      <w:r w:rsidR="00E51CDB" w:rsidRPr="00333891">
        <w:rPr>
          <w:sz w:val="28"/>
          <w:szCs w:val="28"/>
          <w:lang w:val="kk-KZ"/>
        </w:rPr>
        <w:t>.</w:t>
      </w:r>
    </w:p>
    <w:p w14:paraId="25EA15E7" w14:textId="246C579B" w:rsidR="00E51CDB" w:rsidRPr="00333891" w:rsidRDefault="008420B0" w:rsidP="00AD6CD9">
      <w:pPr>
        <w:ind w:firstLine="709"/>
        <w:jc w:val="both"/>
        <w:rPr>
          <w:color w:val="000000"/>
          <w:sz w:val="28"/>
          <w:szCs w:val="28"/>
          <w:lang w:val="kk-KZ"/>
        </w:rPr>
      </w:pPr>
      <w:r w:rsidRPr="00333891">
        <w:rPr>
          <w:sz w:val="28"/>
          <w:szCs w:val="28"/>
          <w:lang w:val="kk-KZ"/>
        </w:rPr>
        <w:t>10</w:t>
      </w:r>
      <w:r w:rsidR="00E51CDB" w:rsidRPr="00333891">
        <w:rPr>
          <w:sz w:val="28"/>
          <w:szCs w:val="28"/>
          <w:lang w:val="kk-KZ"/>
        </w:rPr>
        <w:t xml:space="preserve">. </w:t>
      </w:r>
      <w:r w:rsidR="00AD6CD9" w:rsidRPr="00333891">
        <w:rPr>
          <w:rStyle w:val="s0"/>
          <w:sz w:val="28"/>
          <w:szCs w:val="28"/>
          <w:lang w:val="kk-KZ"/>
        </w:rPr>
        <w:t>15-бағанда басқа да жиынтық кіріс арқылы әділ құны бойынша есепке алынатын және репо операцияларының мәні болып табылатын</w:t>
      </w:r>
      <w:r w:rsidR="00AD6CD9" w:rsidRPr="00333891">
        <w:rPr>
          <w:sz w:val="28"/>
          <w:szCs w:val="28"/>
          <w:lang w:val="kk-KZ"/>
        </w:rPr>
        <w:t xml:space="preserve"> </w:t>
      </w:r>
      <w:r w:rsidR="00AD6CD9" w:rsidRPr="00333891">
        <w:rPr>
          <w:rStyle w:val="s0"/>
          <w:sz w:val="28"/>
          <w:szCs w:val="28"/>
          <w:lang w:val="kk-KZ"/>
        </w:rPr>
        <w:t>бағалы қағаздар көрсетіледі</w:t>
      </w:r>
      <w:r w:rsidR="00E51CDB" w:rsidRPr="00333891">
        <w:rPr>
          <w:sz w:val="28"/>
          <w:szCs w:val="28"/>
          <w:lang w:val="kk-KZ"/>
        </w:rPr>
        <w:t>.</w:t>
      </w:r>
    </w:p>
    <w:p w14:paraId="205716F6" w14:textId="4D6339A7" w:rsidR="00E51CDB" w:rsidRPr="00333891" w:rsidRDefault="008420B0" w:rsidP="009A5D41">
      <w:pPr>
        <w:ind w:firstLine="709"/>
        <w:jc w:val="both"/>
        <w:rPr>
          <w:color w:val="000000"/>
          <w:sz w:val="28"/>
          <w:szCs w:val="28"/>
          <w:lang w:val="kk-KZ"/>
        </w:rPr>
      </w:pPr>
      <w:r w:rsidRPr="00333891">
        <w:rPr>
          <w:sz w:val="28"/>
          <w:szCs w:val="28"/>
          <w:lang w:val="kk-KZ"/>
        </w:rPr>
        <w:t>11</w:t>
      </w:r>
      <w:r w:rsidR="00E51CDB" w:rsidRPr="00333891">
        <w:rPr>
          <w:sz w:val="28"/>
          <w:szCs w:val="28"/>
          <w:lang w:val="kk-KZ"/>
        </w:rPr>
        <w:t xml:space="preserve">. </w:t>
      </w:r>
      <w:r w:rsidR="009A5D41" w:rsidRPr="00333891">
        <w:rPr>
          <w:rStyle w:val="s0"/>
          <w:sz w:val="28"/>
          <w:szCs w:val="28"/>
          <w:lang w:val="kk-KZ"/>
        </w:rPr>
        <w:t>16-бағанда «Басқа да жиынтық кіріс арқылы әділ құны бойынша есепке алынатын бағалы қағаздар бойынша зиянды өтеуге арналған резервтер (провизиялар)» 3562 баланстық шоттағы қалдықтар көрсетіледі</w:t>
      </w:r>
      <w:r w:rsidR="00E51CDB" w:rsidRPr="00333891">
        <w:rPr>
          <w:sz w:val="28"/>
          <w:szCs w:val="28"/>
          <w:lang w:val="kk-KZ"/>
        </w:rPr>
        <w:t>.</w:t>
      </w:r>
    </w:p>
    <w:p w14:paraId="48189F41" w14:textId="72A79D99" w:rsidR="00E51CDB" w:rsidRPr="00333891" w:rsidRDefault="008420B0" w:rsidP="00975A10">
      <w:pPr>
        <w:ind w:firstLine="709"/>
        <w:jc w:val="both"/>
        <w:rPr>
          <w:color w:val="000000"/>
          <w:sz w:val="28"/>
          <w:szCs w:val="28"/>
          <w:lang w:val="kk-KZ"/>
        </w:rPr>
      </w:pPr>
      <w:r w:rsidRPr="00333891">
        <w:rPr>
          <w:sz w:val="28"/>
          <w:szCs w:val="28"/>
          <w:lang w:val="kk-KZ"/>
        </w:rPr>
        <w:t>12</w:t>
      </w:r>
      <w:r w:rsidR="00E51CDB" w:rsidRPr="00333891">
        <w:rPr>
          <w:sz w:val="28"/>
          <w:szCs w:val="28"/>
          <w:lang w:val="kk-KZ"/>
        </w:rPr>
        <w:t xml:space="preserve">. </w:t>
      </w:r>
      <w:r w:rsidR="00975A10" w:rsidRPr="00333891">
        <w:rPr>
          <w:rStyle w:val="s0"/>
          <w:sz w:val="28"/>
          <w:szCs w:val="28"/>
          <w:lang w:val="kk-KZ"/>
        </w:rPr>
        <w:t>17-бағанда пайда немесе зиян арқылы әділ құны бойынша есепке алынатын бағалы қағаздардың сатып алу құны көрсетіледі</w:t>
      </w:r>
      <w:r w:rsidR="00E51CDB" w:rsidRPr="00333891">
        <w:rPr>
          <w:sz w:val="28"/>
          <w:szCs w:val="28"/>
          <w:lang w:val="kk-KZ"/>
        </w:rPr>
        <w:t>:</w:t>
      </w:r>
    </w:p>
    <w:p w14:paraId="5FE84FAC" w14:textId="77777777" w:rsidR="00975A10" w:rsidRPr="00333891" w:rsidRDefault="00975A10" w:rsidP="00975A10">
      <w:pPr>
        <w:ind w:firstLine="709"/>
        <w:jc w:val="both"/>
        <w:rPr>
          <w:color w:val="000000"/>
          <w:sz w:val="28"/>
          <w:szCs w:val="28"/>
          <w:lang w:val="kk-KZ"/>
        </w:rPr>
      </w:pPr>
      <w:r w:rsidRPr="00333891">
        <w:rPr>
          <w:rStyle w:val="s0"/>
          <w:sz w:val="28"/>
          <w:szCs w:val="28"/>
          <w:lang w:val="kk-KZ"/>
        </w:rPr>
        <w:t>үлестік бағалы қағаздар бойынша – сатып алу құны</w:t>
      </w:r>
      <w:r w:rsidRPr="00333891">
        <w:rPr>
          <w:sz w:val="28"/>
          <w:szCs w:val="28"/>
          <w:lang w:val="kk-KZ"/>
        </w:rPr>
        <w:t>;</w:t>
      </w:r>
    </w:p>
    <w:p w14:paraId="33F6C286" w14:textId="6E455665" w:rsidR="00E51CDB" w:rsidRPr="00333891" w:rsidRDefault="00975A10" w:rsidP="00975A10">
      <w:pPr>
        <w:ind w:firstLine="709"/>
        <w:jc w:val="both"/>
        <w:rPr>
          <w:sz w:val="28"/>
          <w:szCs w:val="28"/>
          <w:lang w:val="kk-KZ"/>
        </w:rPr>
      </w:pPr>
      <w:r w:rsidRPr="00333891">
        <w:rPr>
          <w:rStyle w:val="s0"/>
          <w:sz w:val="28"/>
          <w:szCs w:val="28"/>
          <w:lang w:val="kk-KZ"/>
        </w:rPr>
        <w:t>борыштық бағалы қағаздар бойынша – негізгі борыш сомасы</w:t>
      </w:r>
      <w:r w:rsidR="00E51CDB" w:rsidRPr="00333891">
        <w:rPr>
          <w:sz w:val="28"/>
          <w:szCs w:val="28"/>
          <w:lang w:val="kk-KZ"/>
        </w:rPr>
        <w:t>.</w:t>
      </w:r>
    </w:p>
    <w:p w14:paraId="3E78C9FB" w14:textId="307C9649" w:rsidR="00DA30C9" w:rsidRPr="00333891" w:rsidRDefault="008420B0" w:rsidP="00AA349C">
      <w:pPr>
        <w:ind w:firstLine="709"/>
        <w:jc w:val="both"/>
        <w:rPr>
          <w:color w:val="000000"/>
          <w:sz w:val="28"/>
          <w:szCs w:val="28"/>
          <w:lang w:val="kk-KZ"/>
        </w:rPr>
      </w:pPr>
      <w:r w:rsidRPr="00333891">
        <w:rPr>
          <w:sz w:val="28"/>
          <w:szCs w:val="28"/>
          <w:lang w:val="kk-KZ"/>
        </w:rPr>
        <w:t>13</w:t>
      </w:r>
      <w:r w:rsidR="00E51CDB" w:rsidRPr="00333891">
        <w:rPr>
          <w:sz w:val="28"/>
          <w:szCs w:val="28"/>
          <w:lang w:val="kk-KZ"/>
        </w:rPr>
        <w:t xml:space="preserve">. </w:t>
      </w:r>
      <w:r w:rsidR="00AA349C" w:rsidRPr="00333891">
        <w:rPr>
          <w:rStyle w:val="s0"/>
          <w:sz w:val="28"/>
          <w:szCs w:val="28"/>
          <w:lang w:val="kk-KZ"/>
        </w:rPr>
        <w:t>21-бағанда пайда немесе зиян арқылы әділ құны бойынша есепке алынатын және репо операцияларының мәні болып табылатын</w:t>
      </w:r>
      <w:r w:rsidR="00AA349C" w:rsidRPr="00333891">
        <w:rPr>
          <w:sz w:val="28"/>
          <w:szCs w:val="28"/>
          <w:lang w:val="kk-KZ"/>
        </w:rPr>
        <w:t xml:space="preserve"> </w:t>
      </w:r>
      <w:r w:rsidR="00AA349C" w:rsidRPr="00333891">
        <w:rPr>
          <w:rStyle w:val="s0"/>
          <w:sz w:val="28"/>
          <w:szCs w:val="28"/>
          <w:lang w:val="kk-KZ"/>
        </w:rPr>
        <w:t>бағалы қағаздар көрсетіледі</w:t>
      </w:r>
      <w:r w:rsidR="00DA30C9" w:rsidRPr="00333891">
        <w:rPr>
          <w:sz w:val="28"/>
          <w:szCs w:val="28"/>
          <w:lang w:val="kk-KZ"/>
        </w:rPr>
        <w:t>.</w:t>
      </w:r>
    </w:p>
    <w:p w14:paraId="107212DB" w14:textId="369E4CC8" w:rsidR="00E51CDB" w:rsidRPr="00333891" w:rsidRDefault="00E51CDB" w:rsidP="00053A22">
      <w:pPr>
        <w:ind w:firstLine="709"/>
        <w:jc w:val="both"/>
        <w:rPr>
          <w:color w:val="000000"/>
          <w:sz w:val="28"/>
          <w:szCs w:val="28"/>
          <w:lang w:val="kk-KZ"/>
        </w:rPr>
      </w:pPr>
      <w:r w:rsidRPr="00333891">
        <w:rPr>
          <w:sz w:val="28"/>
          <w:szCs w:val="28"/>
          <w:lang w:val="kk-KZ"/>
        </w:rPr>
        <w:t>1</w:t>
      </w:r>
      <w:r w:rsidR="008420B0" w:rsidRPr="00333891">
        <w:rPr>
          <w:sz w:val="28"/>
          <w:szCs w:val="28"/>
          <w:lang w:val="kk-KZ"/>
        </w:rPr>
        <w:t>4</w:t>
      </w:r>
      <w:r w:rsidRPr="00333891">
        <w:rPr>
          <w:sz w:val="28"/>
          <w:szCs w:val="28"/>
          <w:lang w:val="kk-KZ"/>
        </w:rPr>
        <w:t xml:space="preserve">. </w:t>
      </w:r>
      <w:r w:rsidR="00053A22" w:rsidRPr="00333891">
        <w:rPr>
          <w:rStyle w:val="s0"/>
          <w:sz w:val="28"/>
          <w:szCs w:val="28"/>
          <w:lang w:val="kk-KZ"/>
        </w:rPr>
        <w:t>22-бағанда амортизацияланған құны бойынша есепке алынатын бағалы қағаздардың сатып алу құны көрсетіледі</w:t>
      </w:r>
      <w:r w:rsidRPr="00333891">
        <w:rPr>
          <w:sz w:val="28"/>
          <w:szCs w:val="28"/>
          <w:lang w:val="kk-KZ"/>
        </w:rPr>
        <w:t>:</w:t>
      </w:r>
    </w:p>
    <w:p w14:paraId="0D6158F5" w14:textId="77777777" w:rsidR="00053A22" w:rsidRPr="00333891" w:rsidRDefault="00053A22" w:rsidP="00053A22">
      <w:pPr>
        <w:ind w:firstLine="709"/>
        <w:jc w:val="both"/>
        <w:rPr>
          <w:color w:val="000000"/>
          <w:sz w:val="28"/>
          <w:szCs w:val="28"/>
          <w:lang w:val="kk-KZ"/>
        </w:rPr>
      </w:pPr>
      <w:r w:rsidRPr="00333891">
        <w:rPr>
          <w:rStyle w:val="s0"/>
          <w:sz w:val="28"/>
          <w:szCs w:val="28"/>
          <w:lang w:val="kk-KZ"/>
        </w:rPr>
        <w:t>үлестік бағалы қағаздар бойынша – сатып алу құны</w:t>
      </w:r>
      <w:r w:rsidRPr="00333891">
        <w:rPr>
          <w:sz w:val="28"/>
          <w:szCs w:val="28"/>
          <w:lang w:val="kk-KZ"/>
        </w:rPr>
        <w:t>;</w:t>
      </w:r>
    </w:p>
    <w:p w14:paraId="4B40DD2A" w14:textId="6A9E5E48" w:rsidR="00E51CDB" w:rsidRPr="00333891" w:rsidRDefault="00053A22" w:rsidP="00053A22">
      <w:pPr>
        <w:ind w:firstLine="709"/>
        <w:jc w:val="both"/>
        <w:rPr>
          <w:sz w:val="28"/>
          <w:szCs w:val="28"/>
          <w:lang w:val="kk-KZ"/>
        </w:rPr>
      </w:pPr>
      <w:r w:rsidRPr="00333891">
        <w:rPr>
          <w:rStyle w:val="s0"/>
          <w:sz w:val="28"/>
          <w:szCs w:val="28"/>
          <w:lang w:val="kk-KZ"/>
        </w:rPr>
        <w:t>борыштық бағалы қағаздар бойынша – негізгі борыш сомасы</w:t>
      </w:r>
      <w:r w:rsidR="00E51CDB" w:rsidRPr="00333891">
        <w:rPr>
          <w:sz w:val="28"/>
          <w:szCs w:val="28"/>
          <w:lang w:val="kk-KZ"/>
        </w:rPr>
        <w:t>.</w:t>
      </w:r>
    </w:p>
    <w:p w14:paraId="634110EE" w14:textId="4665B0A8" w:rsidR="00DA30C9" w:rsidRPr="00333891" w:rsidRDefault="008420B0" w:rsidP="00A3666C">
      <w:pPr>
        <w:ind w:firstLine="709"/>
        <w:jc w:val="both"/>
        <w:rPr>
          <w:color w:val="000000"/>
          <w:sz w:val="28"/>
          <w:szCs w:val="28"/>
          <w:lang w:val="kk-KZ"/>
        </w:rPr>
      </w:pPr>
      <w:r w:rsidRPr="00333891">
        <w:rPr>
          <w:sz w:val="28"/>
          <w:szCs w:val="28"/>
          <w:lang w:val="kk-KZ"/>
        </w:rPr>
        <w:t>15</w:t>
      </w:r>
      <w:r w:rsidR="00E51CDB" w:rsidRPr="00333891">
        <w:rPr>
          <w:sz w:val="28"/>
          <w:szCs w:val="28"/>
          <w:lang w:val="kk-KZ"/>
        </w:rPr>
        <w:t xml:space="preserve">. </w:t>
      </w:r>
      <w:r w:rsidR="00A3666C" w:rsidRPr="00333891">
        <w:rPr>
          <w:rStyle w:val="s0"/>
          <w:sz w:val="28"/>
          <w:szCs w:val="28"/>
          <w:lang w:val="kk-KZ"/>
        </w:rPr>
        <w:t>26-бағанда амортизацияланған құны бойынша есепке алынатын және репо операцияларының мәні болып табылатын</w:t>
      </w:r>
      <w:r w:rsidR="00A3666C" w:rsidRPr="00333891">
        <w:rPr>
          <w:sz w:val="28"/>
          <w:szCs w:val="28"/>
          <w:lang w:val="kk-KZ"/>
        </w:rPr>
        <w:t xml:space="preserve"> </w:t>
      </w:r>
      <w:r w:rsidR="00A3666C" w:rsidRPr="00333891">
        <w:rPr>
          <w:rStyle w:val="s0"/>
          <w:sz w:val="28"/>
          <w:szCs w:val="28"/>
          <w:lang w:val="kk-KZ"/>
        </w:rPr>
        <w:t>бағалы қағаздар көрсетіледі</w:t>
      </w:r>
      <w:r w:rsidR="00DA30C9" w:rsidRPr="00333891">
        <w:rPr>
          <w:sz w:val="28"/>
          <w:szCs w:val="28"/>
          <w:lang w:val="kk-KZ"/>
        </w:rPr>
        <w:t>.</w:t>
      </w:r>
    </w:p>
    <w:p w14:paraId="269386FF" w14:textId="4637015C" w:rsidR="00E51CDB" w:rsidRPr="00333891" w:rsidRDefault="00E51CDB" w:rsidP="00452CF3">
      <w:pPr>
        <w:ind w:firstLine="709"/>
        <w:jc w:val="both"/>
        <w:rPr>
          <w:color w:val="000000"/>
          <w:sz w:val="28"/>
          <w:szCs w:val="28"/>
          <w:lang w:val="kk-KZ"/>
        </w:rPr>
      </w:pPr>
      <w:r w:rsidRPr="00333891">
        <w:rPr>
          <w:sz w:val="28"/>
          <w:szCs w:val="28"/>
          <w:lang w:val="kk-KZ"/>
        </w:rPr>
        <w:t>1</w:t>
      </w:r>
      <w:r w:rsidR="008420B0" w:rsidRPr="00333891">
        <w:rPr>
          <w:sz w:val="28"/>
          <w:szCs w:val="28"/>
          <w:lang w:val="kk-KZ"/>
        </w:rPr>
        <w:t>6</w:t>
      </w:r>
      <w:r w:rsidRPr="00333891">
        <w:rPr>
          <w:sz w:val="28"/>
          <w:szCs w:val="28"/>
          <w:lang w:val="kk-KZ"/>
        </w:rPr>
        <w:t xml:space="preserve">. </w:t>
      </w:r>
      <w:r w:rsidR="00452CF3" w:rsidRPr="00333891">
        <w:rPr>
          <w:rStyle w:val="s0"/>
          <w:sz w:val="28"/>
          <w:szCs w:val="28"/>
          <w:lang w:val="kk-KZ"/>
        </w:rPr>
        <w:t>31-бағанда Қазақстан Республикасы қор биржасының ресми тізіміне сәйкес Қазақстан Республикасының резидент-эмитенттері бағалы қағаздарының санаты көрсетіледі. Бұл баған Қазақстан Республикасының бейрезидент-эмитенттерінің бағалы қағаздары бойынша толтырылмайды</w:t>
      </w:r>
      <w:r w:rsidRPr="00333891">
        <w:rPr>
          <w:sz w:val="28"/>
          <w:szCs w:val="28"/>
          <w:lang w:val="kk-KZ"/>
        </w:rPr>
        <w:t>.</w:t>
      </w:r>
    </w:p>
    <w:p w14:paraId="04AEB88F" w14:textId="61A72257" w:rsidR="00E51CDB" w:rsidRPr="00333891" w:rsidRDefault="008420B0" w:rsidP="00545280">
      <w:pPr>
        <w:ind w:firstLine="709"/>
        <w:jc w:val="both"/>
        <w:rPr>
          <w:rStyle w:val="s0"/>
          <w:sz w:val="28"/>
          <w:szCs w:val="28"/>
          <w:lang w:val="kk-KZ"/>
        </w:rPr>
      </w:pPr>
      <w:r w:rsidRPr="00333891">
        <w:rPr>
          <w:sz w:val="28"/>
          <w:szCs w:val="28"/>
          <w:lang w:val="kk-KZ"/>
        </w:rPr>
        <w:t>17</w:t>
      </w:r>
      <w:r w:rsidR="00E51CDB" w:rsidRPr="00333891">
        <w:rPr>
          <w:sz w:val="28"/>
          <w:szCs w:val="28"/>
          <w:lang w:val="kk-KZ"/>
        </w:rPr>
        <w:t xml:space="preserve">. </w:t>
      </w:r>
      <w:r w:rsidR="00545280" w:rsidRPr="00333891">
        <w:rPr>
          <w:rStyle w:val="s0"/>
          <w:sz w:val="28"/>
          <w:szCs w:val="28"/>
          <w:lang w:val="kk-KZ"/>
        </w:rPr>
        <w:t>32, 33 және 34-бағандарды толтыру кезінде Нормативтік құқықтық актілерді мемлекеттік тіркеу тізілімінде № 8318 болып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қаулысына сәйкес рейтингтік агенттіктердің бірі берген рейтинг көрсетіледі</w:t>
      </w:r>
      <w:r w:rsidR="00E51CDB" w:rsidRPr="00333891">
        <w:rPr>
          <w:rStyle w:val="s0"/>
          <w:sz w:val="28"/>
          <w:szCs w:val="28"/>
          <w:lang w:val="kk-KZ"/>
        </w:rPr>
        <w:t>.</w:t>
      </w:r>
    </w:p>
    <w:p w14:paraId="718E4980" w14:textId="22D91836" w:rsidR="00602585" w:rsidRPr="00333891" w:rsidRDefault="00073B76" w:rsidP="004917A2">
      <w:pPr>
        <w:ind w:firstLine="709"/>
        <w:jc w:val="both"/>
        <w:rPr>
          <w:rStyle w:val="s0"/>
          <w:sz w:val="28"/>
          <w:szCs w:val="28"/>
          <w:lang w:val="kk-KZ"/>
        </w:rPr>
      </w:pPr>
      <w:r w:rsidRPr="00333891">
        <w:rPr>
          <w:rStyle w:val="s0"/>
          <w:sz w:val="28"/>
          <w:szCs w:val="28"/>
          <w:lang w:val="kk-KZ"/>
        </w:rPr>
        <w:lastRenderedPageBreak/>
        <w:t xml:space="preserve">2 (екі) және одан да көп </w:t>
      </w:r>
      <w:r w:rsidR="00CD61F4" w:rsidRPr="00333891">
        <w:rPr>
          <w:sz w:val="28"/>
          <w:szCs w:val="28"/>
          <w:lang w:val="kk-KZ"/>
        </w:rPr>
        <w:t xml:space="preserve">Standard &amp; Poor’s </w:t>
      </w:r>
      <w:r w:rsidR="00CD61F4" w:rsidRPr="00333891">
        <w:rPr>
          <w:rStyle w:val="s0"/>
          <w:sz w:val="28"/>
          <w:szCs w:val="28"/>
          <w:lang w:val="kk-KZ"/>
        </w:rPr>
        <w:t>халықаралық рейтингтік агенттіктерін</w:t>
      </w:r>
      <w:r w:rsidRPr="00333891">
        <w:rPr>
          <w:rStyle w:val="s0"/>
          <w:sz w:val="28"/>
          <w:szCs w:val="28"/>
          <w:lang w:val="kk-KZ"/>
        </w:rPr>
        <w:t>ің</w:t>
      </w:r>
      <w:r w:rsidR="00CD61F4" w:rsidRPr="00333891">
        <w:rPr>
          <w:rStyle w:val="s0"/>
          <w:sz w:val="28"/>
          <w:szCs w:val="28"/>
          <w:lang w:val="kk-KZ"/>
        </w:rPr>
        <w:t xml:space="preserve"> немесе </w:t>
      </w:r>
      <w:r w:rsidR="00CD61F4" w:rsidRPr="00333891">
        <w:rPr>
          <w:sz w:val="28"/>
          <w:szCs w:val="28"/>
          <w:lang w:val="kk-KZ"/>
        </w:rPr>
        <w:t xml:space="preserve">Moody's Investors </w:t>
      </w:r>
      <w:r w:rsidR="00CD61F4" w:rsidRPr="00333891">
        <w:rPr>
          <w:rStyle w:val="s0"/>
          <w:sz w:val="28"/>
          <w:szCs w:val="28"/>
          <w:lang w:val="kk-KZ"/>
        </w:rPr>
        <w:t>және</w:t>
      </w:r>
      <w:r w:rsidR="00CD61F4" w:rsidRPr="00333891">
        <w:rPr>
          <w:sz w:val="28"/>
          <w:szCs w:val="28"/>
          <w:lang w:val="kk-KZ"/>
        </w:rPr>
        <w:t xml:space="preserve"> Fitch </w:t>
      </w:r>
      <w:r w:rsidR="00CD61F4" w:rsidRPr="00333891">
        <w:rPr>
          <w:rStyle w:val="s0"/>
          <w:sz w:val="28"/>
          <w:szCs w:val="28"/>
          <w:lang w:val="kk-KZ"/>
        </w:rPr>
        <w:t xml:space="preserve">халықаралық рейтингтік агенттіктерінің ұқсас деңгейдегі бірнеше рейтингі болған кезде соңғы болып рейтинг берген халықаралық рейтингтік агенттіктің рейтингі көрсетіледі. </w:t>
      </w:r>
      <w:r w:rsidR="00A1446F" w:rsidRPr="00333891">
        <w:rPr>
          <w:rStyle w:val="s0"/>
          <w:sz w:val="28"/>
          <w:szCs w:val="28"/>
          <w:lang w:val="kk-KZ"/>
        </w:rPr>
        <w:t>Егер рейтингтер берілген күндер сәйкес келсе, ең төменгі рейтинг көрсетіледі. Бір бағалы қағазға, бір эмитентке рейтингтің бір өзекті мәнінен артық емес мәні сәйкес келеді.</w:t>
      </w:r>
    </w:p>
    <w:p w14:paraId="7CF37F4C" w14:textId="74FA69A5" w:rsidR="00E51CDB" w:rsidRPr="00333891" w:rsidRDefault="008420B0" w:rsidP="004917A2">
      <w:pPr>
        <w:ind w:firstLine="709"/>
        <w:jc w:val="both"/>
        <w:rPr>
          <w:sz w:val="28"/>
          <w:szCs w:val="28"/>
          <w:lang w:val="kk-KZ"/>
        </w:rPr>
      </w:pPr>
      <w:r w:rsidRPr="00333891">
        <w:rPr>
          <w:sz w:val="28"/>
          <w:szCs w:val="28"/>
          <w:lang w:val="kk-KZ"/>
        </w:rPr>
        <w:t>18</w:t>
      </w:r>
      <w:r w:rsidR="00E51CDB" w:rsidRPr="00333891">
        <w:rPr>
          <w:sz w:val="28"/>
          <w:szCs w:val="28"/>
          <w:lang w:val="kk-KZ"/>
        </w:rPr>
        <w:t xml:space="preserve">. </w:t>
      </w:r>
      <w:r w:rsidR="002D4DE5" w:rsidRPr="00333891">
        <w:rPr>
          <w:sz w:val="28"/>
          <w:szCs w:val="28"/>
          <w:lang w:val="kk-KZ"/>
        </w:rPr>
        <w:t>Мәліметтер болмаған жағдайда Нысан нөлдік қалдықпен ұсынылады</w:t>
      </w:r>
      <w:r w:rsidR="00E51CDB" w:rsidRPr="00333891">
        <w:rPr>
          <w:sz w:val="28"/>
          <w:szCs w:val="28"/>
          <w:lang w:val="kk-KZ"/>
        </w:rPr>
        <w:t>.</w:t>
      </w:r>
    </w:p>
    <w:p w14:paraId="246783F7" w14:textId="77777777" w:rsidR="00E51CDB" w:rsidRPr="00333891" w:rsidRDefault="00E51CDB" w:rsidP="004917A2">
      <w:pPr>
        <w:ind w:left="4536"/>
        <w:jc w:val="right"/>
        <w:rPr>
          <w:rFonts w:eastAsia="Calibri"/>
          <w:sz w:val="28"/>
          <w:szCs w:val="28"/>
          <w:lang w:val="kk-KZ" w:eastAsia="en-US"/>
        </w:rPr>
      </w:pPr>
    </w:p>
    <w:p w14:paraId="6E94AB53" w14:textId="77777777" w:rsidR="002D4DE5" w:rsidRPr="00333891" w:rsidRDefault="002D4DE5" w:rsidP="00EA37AA">
      <w:pPr>
        <w:ind w:firstLine="709"/>
        <w:jc w:val="right"/>
        <w:rPr>
          <w:sz w:val="28"/>
          <w:szCs w:val="28"/>
          <w:lang w:val="kk-KZ"/>
        </w:rPr>
      </w:pPr>
    </w:p>
    <w:p w14:paraId="5AB66D30" w14:textId="77777777" w:rsidR="002D4DE5" w:rsidRPr="00333891" w:rsidRDefault="002D4DE5" w:rsidP="00EA37AA">
      <w:pPr>
        <w:ind w:firstLine="709"/>
        <w:jc w:val="right"/>
        <w:rPr>
          <w:sz w:val="28"/>
          <w:szCs w:val="28"/>
          <w:lang w:val="kk-KZ"/>
        </w:rPr>
      </w:pPr>
    </w:p>
    <w:p w14:paraId="245BEF05" w14:textId="77777777" w:rsidR="002D4DE5" w:rsidRPr="00333891" w:rsidRDefault="002D4DE5" w:rsidP="00EA37AA">
      <w:pPr>
        <w:ind w:firstLine="709"/>
        <w:jc w:val="right"/>
        <w:rPr>
          <w:sz w:val="28"/>
          <w:szCs w:val="28"/>
          <w:lang w:val="kk-KZ"/>
        </w:rPr>
      </w:pPr>
    </w:p>
    <w:p w14:paraId="62F59131" w14:textId="77777777" w:rsidR="002D4DE5" w:rsidRPr="00333891" w:rsidRDefault="002D4DE5" w:rsidP="00EA37AA">
      <w:pPr>
        <w:ind w:firstLine="709"/>
        <w:jc w:val="right"/>
        <w:rPr>
          <w:sz w:val="28"/>
          <w:szCs w:val="28"/>
          <w:lang w:val="kk-KZ"/>
        </w:rPr>
      </w:pPr>
    </w:p>
    <w:p w14:paraId="59C6324F" w14:textId="77777777" w:rsidR="002D4DE5" w:rsidRPr="00333891" w:rsidRDefault="002D4DE5" w:rsidP="00EA37AA">
      <w:pPr>
        <w:ind w:firstLine="709"/>
        <w:jc w:val="right"/>
        <w:rPr>
          <w:sz w:val="28"/>
          <w:szCs w:val="28"/>
          <w:lang w:val="kk-KZ"/>
        </w:rPr>
      </w:pPr>
    </w:p>
    <w:p w14:paraId="4892E753" w14:textId="77777777" w:rsidR="002D4DE5" w:rsidRPr="00333891" w:rsidRDefault="002D4DE5" w:rsidP="00EA37AA">
      <w:pPr>
        <w:ind w:firstLine="709"/>
        <w:jc w:val="right"/>
        <w:rPr>
          <w:sz w:val="28"/>
          <w:szCs w:val="28"/>
          <w:lang w:val="kk-KZ"/>
        </w:rPr>
      </w:pPr>
    </w:p>
    <w:p w14:paraId="3B153620" w14:textId="77777777" w:rsidR="002D4DE5" w:rsidRPr="00333891" w:rsidRDefault="002D4DE5" w:rsidP="00EA37AA">
      <w:pPr>
        <w:ind w:firstLine="709"/>
        <w:jc w:val="right"/>
        <w:rPr>
          <w:sz w:val="28"/>
          <w:szCs w:val="28"/>
          <w:lang w:val="kk-KZ"/>
        </w:rPr>
      </w:pPr>
    </w:p>
    <w:p w14:paraId="401D3ADC" w14:textId="77777777" w:rsidR="002D4DE5" w:rsidRPr="00333891" w:rsidRDefault="002D4DE5" w:rsidP="00EA37AA">
      <w:pPr>
        <w:ind w:firstLine="709"/>
        <w:jc w:val="right"/>
        <w:rPr>
          <w:sz w:val="28"/>
          <w:szCs w:val="28"/>
          <w:lang w:val="kk-KZ"/>
        </w:rPr>
      </w:pPr>
    </w:p>
    <w:p w14:paraId="3A50BD24" w14:textId="77777777" w:rsidR="002D4DE5" w:rsidRPr="00333891" w:rsidRDefault="002D4DE5" w:rsidP="00EA37AA">
      <w:pPr>
        <w:ind w:firstLine="709"/>
        <w:jc w:val="right"/>
        <w:rPr>
          <w:sz w:val="28"/>
          <w:szCs w:val="28"/>
          <w:lang w:val="kk-KZ"/>
        </w:rPr>
      </w:pPr>
    </w:p>
    <w:p w14:paraId="3C0AA33D" w14:textId="77777777" w:rsidR="002D4DE5" w:rsidRPr="00333891" w:rsidRDefault="002D4DE5" w:rsidP="00EA37AA">
      <w:pPr>
        <w:ind w:firstLine="709"/>
        <w:jc w:val="right"/>
        <w:rPr>
          <w:sz w:val="28"/>
          <w:szCs w:val="28"/>
          <w:lang w:val="kk-KZ"/>
        </w:rPr>
      </w:pPr>
    </w:p>
    <w:p w14:paraId="4F0F5693" w14:textId="77777777" w:rsidR="002D4DE5" w:rsidRPr="00333891" w:rsidRDefault="002D4DE5" w:rsidP="00EA37AA">
      <w:pPr>
        <w:ind w:firstLine="709"/>
        <w:jc w:val="right"/>
        <w:rPr>
          <w:sz w:val="28"/>
          <w:szCs w:val="28"/>
          <w:lang w:val="kk-KZ"/>
        </w:rPr>
      </w:pPr>
    </w:p>
    <w:p w14:paraId="3A85B359" w14:textId="77777777" w:rsidR="002D4DE5" w:rsidRPr="00333891" w:rsidRDefault="002D4DE5" w:rsidP="00EA37AA">
      <w:pPr>
        <w:ind w:firstLine="709"/>
        <w:jc w:val="right"/>
        <w:rPr>
          <w:sz w:val="28"/>
          <w:szCs w:val="28"/>
          <w:lang w:val="kk-KZ"/>
        </w:rPr>
      </w:pPr>
    </w:p>
    <w:p w14:paraId="2A3337C3" w14:textId="77777777" w:rsidR="002D4DE5" w:rsidRPr="00333891" w:rsidRDefault="002D4DE5" w:rsidP="00EA37AA">
      <w:pPr>
        <w:ind w:firstLine="709"/>
        <w:jc w:val="right"/>
        <w:rPr>
          <w:sz w:val="28"/>
          <w:szCs w:val="28"/>
          <w:lang w:val="kk-KZ"/>
        </w:rPr>
      </w:pPr>
    </w:p>
    <w:p w14:paraId="25B4BA5E" w14:textId="77777777" w:rsidR="002D4DE5" w:rsidRPr="00333891" w:rsidRDefault="002D4DE5" w:rsidP="00EA37AA">
      <w:pPr>
        <w:ind w:firstLine="709"/>
        <w:jc w:val="right"/>
        <w:rPr>
          <w:sz w:val="28"/>
          <w:szCs w:val="28"/>
          <w:lang w:val="kk-KZ"/>
        </w:rPr>
      </w:pPr>
    </w:p>
    <w:p w14:paraId="5402D17F" w14:textId="77777777" w:rsidR="002D4DE5" w:rsidRPr="00333891" w:rsidRDefault="002D4DE5" w:rsidP="00EA37AA">
      <w:pPr>
        <w:ind w:firstLine="709"/>
        <w:jc w:val="right"/>
        <w:rPr>
          <w:sz w:val="28"/>
          <w:szCs w:val="28"/>
          <w:lang w:val="kk-KZ"/>
        </w:rPr>
      </w:pPr>
    </w:p>
    <w:p w14:paraId="283A56F3" w14:textId="77777777" w:rsidR="002D4DE5" w:rsidRPr="00333891" w:rsidRDefault="002D4DE5" w:rsidP="00EA37AA">
      <w:pPr>
        <w:ind w:firstLine="709"/>
        <w:jc w:val="right"/>
        <w:rPr>
          <w:sz w:val="28"/>
          <w:szCs w:val="28"/>
          <w:lang w:val="kk-KZ"/>
        </w:rPr>
      </w:pPr>
    </w:p>
    <w:p w14:paraId="558A7E3C" w14:textId="77777777" w:rsidR="002D4DE5" w:rsidRPr="00333891" w:rsidRDefault="002D4DE5" w:rsidP="00EA37AA">
      <w:pPr>
        <w:ind w:firstLine="709"/>
        <w:jc w:val="right"/>
        <w:rPr>
          <w:sz w:val="28"/>
          <w:szCs w:val="28"/>
          <w:lang w:val="kk-KZ"/>
        </w:rPr>
      </w:pPr>
    </w:p>
    <w:p w14:paraId="349F5F14" w14:textId="77777777" w:rsidR="002D4DE5" w:rsidRPr="00333891" w:rsidRDefault="002D4DE5" w:rsidP="00EA37AA">
      <w:pPr>
        <w:ind w:firstLine="709"/>
        <w:jc w:val="right"/>
        <w:rPr>
          <w:sz w:val="28"/>
          <w:szCs w:val="28"/>
          <w:lang w:val="kk-KZ"/>
        </w:rPr>
      </w:pPr>
    </w:p>
    <w:p w14:paraId="190DCD0B" w14:textId="77777777" w:rsidR="002D4DE5" w:rsidRPr="00333891" w:rsidRDefault="002D4DE5" w:rsidP="00EA37AA">
      <w:pPr>
        <w:ind w:firstLine="709"/>
        <w:jc w:val="right"/>
        <w:rPr>
          <w:sz w:val="28"/>
          <w:szCs w:val="28"/>
          <w:lang w:val="kk-KZ"/>
        </w:rPr>
      </w:pPr>
    </w:p>
    <w:p w14:paraId="5D0F53F4" w14:textId="77777777" w:rsidR="002D4DE5" w:rsidRPr="00333891" w:rsidRDefault="002D4DE5" w:rsidP="00EA37AA">
      <w:pPr>
        <w:ind w:firstLine="709"/>
        <w:jc w:val="right"/>
        <w:rPr>
          <w:sz w:val="28"/>
          <w:szCs w:val="28"/>
          <w:lang w:val="kk-KZ"/>
        </w:rPr>
      </w:pPr>
    </w:p>
    <w:p w14:paraId="648FBF5E" w14:textId="77777777" w:rsidR="002D4DE5" w:rsidRPr="00333891" w:rsidRDefault="002D4DE5" w:rsidP="00EA37AA">
      <w:pPr>
        <w:ind w:firstLine="709"/>
        <w:jc w:val="right"/>
        <w:rPr>
          <w:sz w:val="28"/>
          <w:szCs w:val="28"/>
          <w:lang w:val="kk-KZ"/>
        </w:rPr>
      </w:pPr>
    </w:p>
    <w:p w14:paraId="4340F781" w14:textId="77777777" w:rsidR="002D4DE5" w:rsidRPr="00333891" w:rsidRDefault="002D4DE5" w:rsidP="00EA37AA">
      <w:pPr>
        <w:ind w:firstLine="709"/>
        <w:jc w:val="right"/>
        <w:rPr>
          <w:sz w:val="28"/>
          <w:szCs w:val="28"/>
          <w:lang w:val="kk-KZ"/>
        </w:rPr>
      </w:pPr>
    </w:p>
    <w:p w14:paraId="73FCCDC8" w14:textId="77777777" w:rsidR="002D4DE5" w:rsidRPr="00333891" w:rsidRDefault="002D4DE5" w:rsidP="00EA37AA">
      <w:pPr>
        <w:ind w:firstLine="709"/>
        <w:jc w:val="right"/>
        <w:rPr>
          <w:sz w:val="28"/>
          <w:szCs w:val="28"/>
          <w:lang w:val="kk-KZ"/>
        </w:rPr>
      </w:pPr>
    </w:p>
    <w:p w14:paraId="59AB41E4" w14:textId="77777777" w:rsidR="002D4DE5" w:rsidRPr="00333891" w:rsidRDefault="002D4DE5" w:rsidP="00EA37AA">
      <w:pPr>
        <w:ind w:firstLine="709"/>
        <w:jc w:val="right"/>
        <w:rPr>
          <w:sz w:val="28"/>
          <w:szCs w:val="28"/>
          <w:lang w:val="kk-KZ"/>
        </w:rPr>
      </w:pPr>
    </w:p>
    <w:p w14:paraId="250E1E08" w14:textId="77777777" w:rsidR="002D4DE5" w:rsidRPr="00333891" w:rsidRDefault="002D4DE5" w:rsidP="00EA37AA">
      <w:pPr>
        <w:ind w:firstLine="709"/>
        <w:jc w:val="right"/>
        <w:rPr>
          <w:sz w:val="28"/>
          <w:szCs w:val="28"/>
          <w:lang w:val="kk-KZ"/>
        </w:rPr>
      </w:pPr>
    </w:p>
    <w:p w14:paraId="0F977D5B" w14:textId="77777777" w:rsidR="002D4DE5" w:rsidRPr="00333891" w:rsidRDefault="002D4DE5" w:rsidP="00EA37AA">
      <w:pPr>
        <w:ind w:firstLine="709"/>
        <w:jc w:val="right"/>
        <w:rPr>
          <w:sz w:val="28"/>
          <w:szCs w:val="28"/>
          <w:lang w:val="kk-KZ"/>
        </w:rPr>
      </w:pPr>
    </w:p>
    <w:p w14:paraId="083844FC" w14:textId="77777777" w:rsidR="002D4DE5" w:rsidRPr="00333891" w:rsidRDefault="002D4DE5" w:rsidP="00EA37AA">
      <w:pPr>
        <w:ind w:firstLine="709"/>
        <w:jc w:val="right"/>
        <w:rPr>
          <w:sz w:val="28"/>
          <w:szCs w:val="28"/>
          <w:lang w:val="kk-KZ"/>
        </w:rPr>
      </w:pPr>
    </w:p>
    <w:p w14:paraId="4AA714FE" w14:textId="77777777" w:rsidR="002D4DE5" w:rsidRPr="00333891" w:rsidRDefault="002D4DE5" w:rsidP="00EA37AA">
      <w:pPr>
        <w:ind w:firstLine="709"/>
        <w:jc w:val="right"/>
        <w:rPr>
          <w:sz w:val="28"/>
          <w:szCs w:val="28"/>
          <w:lang w:val="kk-KZ"/>
        </w:rPr>
      </w:pPr>
    </w:p>
    <w:p w14:paraId="713BF79B" w14:textId="77777777" w:rsidR="002D4DE5" w:rsidRPr="00333891" w:rsidRDefault="002D4DE5" w:rsidP="00EA37AA">
      <w:pPr>
        <w:ind w:firstLine="709"/>
        <w:jc w:val="right"/>
        <w:rPr>
          <w:sz w:val="28"/>
          <w:szCs w:val="28"/>
          <w:lang w:val="kk-KZ"/>
        </w:rPr>
      </w:pPr>
    </w:p>
    <w:p w14:paraId="23920293" w14:textId="77777777" w:rsidR="002D4DE5" w:rsidRPr="00333891" w:rsidRDefault="002D4DE5" w:rsidP="00EA37AA">
      <w:pPr>
        <w:ind w:firstLine="709"/>
        <w:jc w:val="right"/>
        <w:rPr>
          <w:sz w:val="28"/>
          <w:szCs w:val="28"/>
          <w:lang w:val="kk-KZ"/>
        </w:rPr>
      </w:pPr>
    </w:p>
    <w:p w14:paraId="081018B4" w14:textId="77777777" w:rsidR="002D4DE5" w:rsidRPr="00333891" w:rsidRDefault="002D4DE5" w:rsidP="00EA37AA">
      <w:pPr>
        <w:ind w:firstLine="709"/>
        <w:jc w:val="right"/>
        <w:rPr>
          <w:sz w:val="28"/>
          <w:szCs w:val="28"/>
          <w:lang w:val="kk-KZ"/>
        </w:rPr>
      </w:pPr>
    </w:p>
    <w:p w14:paraId="167239E0" w14:textId="77777777" w:rsidR="002D4DE5" w:rsidRPr="00333891" w:rsidRDefault="002D4DE5" w:rsidP="00EA37AA">
      <w:pPr>
        <w:ind w:firstLine="709"/>
        <w:jc w:val="right"/>
        <w:rPr>
          <w:sz w:val="28"/>
          <w:szCs w:val="28"/>
          <w:lang w:val="kk-KZ"/>
        </w:rPr>
      </w:pPr>
    </w:p>
    <w:p w14:paraId="6E764626" w14:textId="77777777" w:rsidR="002D4DE5" w:rsidRPr="00333891" w:rsidRDefault="002D4DE5" w:rsidP="00EA37AA">
      <w:pPr>
        <w:ind w:firstLine="709"/>
        <w:jc w:val="right"/>
        <w:rPr>
          <w:sz w:val="28"/>
          <w:szCs w:val="28"/>
          <w:lang w:val="kk-KZ"/>
        </w:rPr>
      </w:pPr>
    </w:p>
    <w:p w14:paraId="6E90FCAF" w14:textId="77777777" w:rsidR="002D4DE5" w:rsidRPr="00333891" w:rsidRDefault="002D4DE5" w:rsidP="00EA37AA">
      <w:pPr>
        <w:ind w:firstLine="709"/>
        <w:jc w:val="right"/>
        <w:rPr>
          <w:sz w:val="28"/>
          <w:szCs w:val="28"/>
          <w:lang w:val="kk-KZ"/>
        </w:rPr>
      </w:pPr>
    </w:p>
    <w:p w14:paraId="17F76B20" w14:textId="6706D6A3" w:rsidR="00EA37AA" w:rsidRPr="00333891" w:rsidRDefault="002D4DE5" w:rsidP="00EA37AA">
      <w:pPr>
        <w:ind w:firstLine="709"/>
        <w:jc w:val="right"/>
        <w:rPr>
          <w:sz w:val="28"/>
          <w:szCs w:val="28"/>
          <w:lang w:val="kk-KZ"/>
        </w:rPr>
      </w:pPr>
      <w:r w:rsidRPr="00333891">
        <w:rPr>
          <w:sz w:val="28"/>
          <w:szCs w:val="28"/>
          <w:lang w:val="kk-KZ"/>
        </w:rPr>
        <w:lastRenderedPageBreak/>
        <w:t>Қаулыға 3-қосымша</w:t>
      </w:r>
    </w:p>
    <w:p w14:paraId="20641E37" w14:textId="35E7C82E" w:rsidR="00E51CDB" w:rsidRPr="00333891" w:rsidRDefault="00E51CDB" w:rsidP="004917A2">
      <w:pPr>
        <w:ind w:left="4536"/>
        <w:jc w:val="right"/>
        <w:rPr>
          <w:rFonts w:eastAsia="Calibri"/>
          <w:sz w:val="28"/>
          <w:szCs w:val="28"/>
          <w:lang w:val="kk-KZ" w:eastAsia="en-US"/>
        </w:rPr>
      </w:pPr>
    </w:p>
    <w:p w14:paraId="13BD6D60" w14:textId="77777777" w:rsidR="00033E40" w:rsidRPr="00333891" w:rsidRDefault="00033E40" w:rsidP="004917A2">
      <w:pPr>
        <w:ind w:left="4536"/>
        <w:jc w:val="right"/>
        <w:rPr>
          <w:rFonts w:eastAsia="Calibri"/>
          <w:sz w:val="28"/>
          <w:szCs w:val="28"/>
          <w:lang w:val="kk-KZ" w:eastAsia="en-US"/>
        </w:rPr>
      </w:pPr>
    </w:p>
    <w:p w14:paraId="32DCABDD" w14:textId="45B3CFEF" w:rsidR="002D4DE5" w:rsidRPr="00333891" w:rsidRDefault="002D4DE5" w:rsidP="002D4DE5">
      <w:pPr>
        <w:jc w:val="right"/>
        <w:rPr>
          <w:sz w:val="28"/>
          <w:szCs w:val="28"/>
          <w:lang w:val="kk-KZ"/>
        </w:rPr>
      </w:pPr>
      <w:r w:rsidRPr="00333891">
        <w:rPr>
          <w:sz w:val="28"/>
          <w:szCs w:val="28"/>
          <w:lang w:val="kk-KZ"/>
        </w:rPr>
        <w:t>Қазақстан Республикасы</w:t>
      </w:r>
    </w:p>
    <w:p w14:paraId="56BA0FDB" w14:textId="77777777" w:rsidR="002D4DE5" w:rsidRPr="00333891" w:rsidRDefault="002D4DE5" w:rsidP="002D4DE5">
      <w:pPr>
        <w:jc w:val="right"/>
        <w:rPr>
          <w:sz w:val="28"/>
          <w:szCs w:val="28"/>
          <w:lang w:val="kk-KZ"/>
        </w:rPr>
      </w:pPr>
      <w:r w:rsidRPr="00333891">
        <w:rPr>
          <w:sz w:val="28"/>
          <w:szCs w:val="28"/>
          <w:lang w:val="kk-KZ"/>
        </w:rPr>
        <w:t>Ұлттық Банкі Басқармасының</w:t>
      </w:r>
    </w:p>
    <w:p w14:paraId="3AFF24D8" w14:textId="77777777" w:rsidR="002D4DE5" w:rsidRPr="00333891" w:rsidRDefault="002D4DE5" w:rsidP="002D4DE5">
      <w:pPr>
        <w:jc w:val="right"/>
        <w:rPr>
          <w:sz w:val="28"/>
          <w:szCs w:val="28"/>
          <w:lang w:val="kk-KZ"/>
        </w:rPr>
      </w:pPr>
      <w:r w:rsidRPr="00333891">
        <w:rPr>
          <w:sz w:val="28"/>
          <w:szCs w:val="28"/>
          <w:lang w:val="kk-KZ"/>
        </w:rPr>
        <w:t>2014 жылғы 24 қыркүйектегі</w:t>
      </w:r>
    </w:p>
    <w:p w14:paraId="6935359A" w14:textId="77777777" w:rsidR="002D4DE5" w:rsidRPr="00333891" w:rsidRDefault="002D4DE5" w:rsidP="002D4DE5">
      <w:pPr>
        <w:jc w:val="right"/>
        <w:rPr>
          <w:sz w:val="28"/>
          <w:szCs w:val="28"/>
          <w:lang w:val="kk-KZ"/>
        </w:rPr>
      </w:pPr>
      <w:r w:rsidRPr="00333891">
        <w:rPr>
          <w:sz w:val="28"/>
          <w:szCs w:val="28"/>
          <w:lang w:val="kk-KZ"/>
        </w:rPr>
        <w:t>№ 178 қаулысына</w:t>
      </w:r>
    </w:p>
    <w:p w14:paraId="687B9DD7" w14:textId="62AF830C" w:rsidR="00E51CDB" w:rsidRPr="00333891" w:rsidRDefault="002D4DE5" w:rsidP="002D4DE5">
      <w:pPr>
        <w:snapToGrid w:val="0"/>
        <w:ind w:left="5387"/>
        <w:jc w:val="right"/>
        <w:rPr>
          <w:sz w:val="28"/>
          <w:szCs w:val="28"/>
          <w:lang w:val="kk-KZ"/>
        </w:rPr>
      </w:pPr>
      <w:r w:rsidRPr="00333891">
        <w:rPr>
          <w:sz w:val="28"/>
          <w:szCs w:val="28"/>
          <w:lang w:val="kk-KZ"/>
        </w:rPr>
        <w:t>4-қосымша</w:t>
      </w:r>
    </w:p>
    <w:p w14:paraId="696333F8" w14:textId="77777777" w:rsidR="00E51CDB" w:rsidRPr="00333891" w:rsidRDefault="00E51CDB" w:rsidP="004917A2">
      <w:pPr>
        <w:jc w:val="center"/>
        <w:rPr>
          <w:sz w:val="28"/>
          <w:szCs w:val="28"/>
          <w:lang w:val="kk-KZ"/>
        </w:rPr>
      </w:pPr>
      <w:r w:rsidRPr="00333891">
        <w:rPr>
          <w:sz w:val="28"/>
          <w:szCs w:val="28"/>
          <w:lang w:val="kk-KZ"/>
        </w:rPr>
        <w:t> </w:t>
      </w:r>
    </w:p>
    <w:p w14:paraId="1DCD9C65" w14:textId="77777777" w:rsidR="00E51CDB" w:rsidRPr="00333891" w:rsidRDefault="00E51CDB" w:rsidP="004917A2">
      <w:pPr>
        <w:jc w:val="center"/>
        <w:rPr>
          <w:sz w:val="28"/>
          <w:szCs w:val="28"/>
          <w:lang w:val="kk-KZ"/>
        </w:rPr>
      </w:pPr>
      <w:r w:rsidRPr="00333891">
        <w:rPr>
          <w:sz w:val="28"/>
          <w:szCs w:val="28"/>
          <w:lang w:val="kk-KZ"/>
        </w:rPr>
        <w:t> </w:t>
      </w:r>
    </w:p>
    <w:p w14:paraId="73F5865C" w14:textId="16AE8721" w:rsidR="00E51CDB" w:rsidRPr="003F0EF2" w:rsidRDefault="002D4DE5" w:rsidP="004917A2">
      <w:pPr>
        <w:jc w:val="center"/>
        <w:rPr>
          <w:b/>
          <w:sz w:val="28"/>
          <w:szCs w:val="28"/>
          <w:lang w:val="kk-KZ"/>
        </w:rPr>
      </w:pPr>
      <w:r w:rsidRPr="003F0EF2">
        <w:rPr>
          <w:b/>
          <w:sz w:val="28"/>
          <w:szCs w:val="28"/>
          <w:lang w:val="kk-KZ"/>
        </w:rPr>
        <w:t>Әкімшілік деректерді жинауға арналған нысан</w:t>
      </w:r>
    </w:p>
    <w:p w14:paraId="278F4736" w14:textId="016EFA11" w:rsidR="00033E40" w:rsidRPr="00333891" w:rsidRDefault="00033E40" w:rsidP="004917A2">
      <w:pPr>
        <w:jc w:val="center"/>
        <w:rPr>
          <w:sz w:val="28"/>
          <w:szCs w:val="28"/>
          <w:lang w:val="kk-KZ"/>
        </w:rPr>
      </w:pPr>
    </w:p>
    <w:p w14:paraId="197C1CAB" w14:textId="77777777" w:rsidR="00D8718E" w:rsidRPr="00333891" w:rsidRDefault="00D8718E" w:rsidP="004917A2">
      <w:pPr>
        <w:jc w:val="center"/>
        <w:rPr>
          <w:sz w:val="28"/>
          <w:szCs w:val="28"/>
          <w:lang w:val="kk-KZ"/>
        </w:rPr>
      </w:pPr>
    </w:p>
    <w:p w14:paraId="22C83C0E" w14:textId="77777777" w:rsidR="001B6C82" w:rsidRPr="00333891" w:rsidRDefault="001B6C82" w:rsidP="001B6C82">
      <w:pPr>
        <w:widowControl w:val="0"/>
        <w:ind w:firstLine="709"/>
        <w:jc w:val="both"/>
        <w:rPr>
          <w:sz w:val="28"/>
          <w:szCs w:val="28"/>
          <w:lang w:val="kk-KZ"/>
        </w:rPr>
      </w:pPr>
      <w:r w:rsidRPr="00333891">
        <w:rPr>
          <w:sz w:val="28"/>
          <w:szCs w:val="28"/>
          <w:lang w:val="kk-KZ"/>
        </w:rPr>
        <w:t>Қайда ұсынылады: Қазақстан Республикасының Ұлттық Банкіне</w:t>
      </w:r>
    </w:p>
    <w:p w14:paraId="2D30760D" w14:textId="70768380" w:rsidR="00E51CDB" w:rsidRPr="00333891" w:rsidRDefault="001B6C82" w:rsidP="001B6C82">
      <w:pPr>
        <w:jc w:val="center"/>
        <w:rPr>
          <w:sz w:val="28"/>
          <w:szCs w:val="28"/>
          <w:lang w:val="kk-KZ"/>
        </w:rPr>
      </w:pPr>
      <w:r w:rsidRPr="00333891">
        <w:rPr>
          <w:sz w:val="28"/>
          <w:szCs w:val="28"/>
          <w:lang w:val="kk-KZ"/>
        </w:rPr>
        <w:t>Әкімшілік деректер нысаны www.nationalbank.kz интернет-ресурсында орналастырылған</w:t>
      </w:r>
    </w:p>
    <w:p w14:paraId="372DA9AA" w14:textId="4625194C" w:rsidR="00E51CDB" w:rsidRPr="00333891" w:rsidRDefault="00E51CDB" w:rsidP="004917A2">
      <w:pPr>
        <w:jc w:val="center"/>
        <w:rPr>
          <w:bCs/>
          <w:sz w:val="28"/>
          <w:szCs w:val="28"/>
          <w:lang w:val="kk-KZ"/>
        </w:rPr>
      </w:pPr>
      <w:r w:rsidRPr="00333891">
        <w:rPr>
          <w:bCs/>
          <w:sz w:val="28"/>
          <w:szCs w:val="28"/>
          <w:lang w:val="kk-KZ"/>
        </w:rPr>
        <w:t> </w:t>
      </w:r>
    </w:p>
    <w:p w14:paraId="1848530D" w14:textId="77777777" w:rsidR="00D8718E" w:rsidRPr="00333891" w:rsidRDefault="00D8718E" w:rsidP="004917A2">
      <w:pPr>
        <w:jc w:val="center"/>
        <w:rPr>
          <w:sz w:val="28"/>
          <w:szCs w:val="28"/>
          <w:lang w:val="kk-KZ"/>
        </w:rPr>
      </w:pPr>
    </w:p>
    <w:p w14:paraId="6DD2A989" w14:textId="77209BF5" w:rsidR="00E51CDB" w:rsidRPr="003F0EF2" w:rsidRDefault="005E1514" w:rsidP="004917A2">
      <w:pPr>
        <w:jc w:val="center"/>
        <w:rPr>
          <w:b/>
          <w:sz w:val="28"/>
          <w:szCs w:val="28"/>
          <w:lang w:val="kk-KZ"/>
        </w:rPr>
      </w:pPr>
      <w:r w:rsidRPr="003F0EF2">
        <w:rPr>
          <w:b/>
          <w:bCs/>
          <w:sz w:val="28"/>
          <w:szCs w:val="28"/>
          <w:lang w:val="kk-KZ"/>
        </w:rPr>
        <w:t>Активтер мен шартты міндеттемелердің құрылымы туралы есеп</w:t>
      </w:r>
    </w:p>
    <w:p w14:paraId="45BED140" w14:textId="77777777" w:rsidR="00E51CDB" w:rsidRPr="00333891" w:rsidRDefault="00E51CDB" w:rsidP="004917A2">
      <w:pPr>
        <w:jc w:val="center"/>
        <w:rPr>
          <w:sz w:val="28"/>
          <w:szCs w:val="28"/>
          <w:lang w:val="kk-KZ"/>
        </w:rPr>
      </w:pPr>
      <w:r w:rsidRPr="00333891">
        <w:rPr>
          <w:bCs/>
          <w:sz w:val="28"/>
          <w:szCs w:val="28"/>
          <w:lang w:val="kk-KZ"/>
        </w:rPr>
        <w:t> </w:t>
      </w:r>
    </w:p>
    <w:p w14:paraId="446E4E0E" w14:textId="67F1BA3E" w:rsidR="00E51CDB" w:rsidRPr="00333891" w:rsidRDefault="005A1432" w:rsidP="00E34D09">
      <w:pPr>
        <w:ind w:firstLine="709"/>
        <w:jc w:val="both"/>
        <w:rPr>
          <w:sz w:val="28"/>
          <w:szCs w:val="28"/>
          <w:lang w:val="kk-KZ"/>
        </w:rPr>
      </w:pPr>
      <w:r w:rsidRPr="00333891">
        <w:rPr>
          <w:sz w:val="28"/>
          <w:szCs w:val="28"/>
          <w:lang w:val="kk-KZ"/>
        </w:rPr>
        <w:t>Әкімшілік деректер нысанының индексі</w:t>
      </w:r>
      <w:r w:rsidR="00E51CDB" w:rsidRPr="00333891">
        <w:rPr>
          <w:sz w:val="28"/>
          <w:szCs w:val="28"/>
          <w:lang w:val="kk-KZ"/>
        </w:rPr>
        <w:t xml:space="preserve">: </w:t>
      </w:r>
      <w:r w:rsidR="004F55E0">
        <w:rPr>
          <w:sz w:val="28"/>
          <w:szCs w:val="28"/>
          <w:lang w:val="kk-KZ"/>
        </w:rPr>
        <w:t>3-</w:t>
      </w:r>
      <w:r w:rsidR="00E51CDB" w:rsidRPr="00333891">
        <w:rPr>
          <w:sz w:val="28"/>
          <w:szCs w:val="28"/>
          <w:lang w:val="kk-KZ"/>
        </w:rPr>
        <w:t>ФС_КА</w:t>
      </w:r>
    </w:p>
    <w:p w14:paraId="56B545B4" w14:textId="5BFB5C87" w:rsidR="00E51CDB" w:rsidRPr="00333891" w:rsidRDefault="005A1432" w:rsidP="00E34D09">
      <w:pPr>
        <w:ind w:firstLine="709"/>
        <w:jc w:val="both"/>
        <w:rPr>
          <w:sz w:val="28"/>
          <w:szCs w:val="28"/>
          <w:lang w:val="kk-KZ"/>
        </w:rPr>
      </w:pPr>
      <w:r w:rsidRPr="00333891">
        <w:rPr>
          <w:sz w:val="28"/>
          <w:szCs w:val="28"/>
          <w:lang w:val="kk-KZ"/>
        </w:rPr>
        <w:t>Кезеңділігі: ай сайын, тоқсан сайын</w:t>
      </w:r>
    </w:p>
    <w:p w14:paraId="033FE356" w14:textId="736B977E" w:rsidR="00E51CDB" w:rsidRPr="00333891" w:rsidRDefault="005A1432" w:rsidP="00E34D09">
      <w:pPr>
        <w:ind w:firstLine="709"/>
        <w:jc w:val="both"/>
        <w:rPr>
          <w:sz w:val="28"/>
          <w:szCs w:val="28"/>
          <w:lang w:val="kk-KZ"/>
        </w:rPr>
      </w:pPr>
      <w:r w:rsidRPr="00333891">
        <w:rPr>
          <w:sz w:val="28"/>
          <w:szCs w:val="28"/>
          <w:lang w:val="kk-KZ"/>
        </w:rPr>
        <w:t>Есепті кезеңі: 20___жылғы «__» ________ жағдай бойынша</w:t>
      </w:r>
    </w:p>
    <w:p w14:paraId="4500FEA8" w14:textId="12CC8D99" w:rsidR="00E51CDB" w:rsidRPr="00333891" w:rsidRDefault="005A1432" w:rsidP="00E34D09">
      <w:pPr>
        <w:ind w:firstLine="709"/>
        <w:jc w:val="both"/>
        <w:rPr>
          <w:sz w:val="28"/>
          <w:szCs w:val="28"/>
          <w:lang w:val="kk-KZ"/>
        </w:rPr>
      </w:pPr>
      <w:r w:rsidRPr="00333891">
        <w:rPr>
          <w:sz w:val="28"/>
          <w:szCs w:val="28"/>
          <w:lang w:val="kk-KZ"/>
        </w:rPr>
        <w:t>Ақпаратты ұсынатын тұлғалар тобы: ипотекалық ұйымдар, 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 ұйымдар және Ұлттық пошта операторы</w:t>
      </w:r>
    </w:p>
    <w:p w14:paraId="52365783" w14:textId="4C60E5AC" w:rsidR="00E51CDB" w:rsidRPr="00333891" w:rsidRDefault="005A1432" w:rsidP="00E34D09">
      <w:pPr>
        <w:ind w:firstLine="709"/>
        <w:jc w:val="both"/>
        <w:rPr>
          <w:sz w:val="28"/>
          <w:szCs w:val="28"/>
          <w:lang w:val="kk-KZ"/>
        </w:rPr>
      </w:pPr>
      <w:r w:rsidRPr="00333891">
        <w:rPr>
          <w:rStyle w:val="s0"/>
          <w:rFonts w:eastAsia="Calibri"/>
          <w:sz w:val="28"/>
          <w:szCs w:val="28"/>
          <w:lang w:val="kk-KZ"/>
        </w:rPr>
        <w:t>Әкімшілік деректер нысанын ұсыну мерзімі</w:t>
      </w:r>
      <w:r w:rsidR="00E85F11" w:rsidRPr="00333891">
        <w:rPr>
          <w:sz w:val="28"/>
          <w:szCs w:val="28"/>
          <w:lang w:val="kk-KZ"/>
        </w:rPr>
        <w:t>:</w:t>
      </w:r>
    </w:p>
    <w:p w14:paraId="09C81D53" w14:textId="3C57CF13" w:rsidR="00E51CDB" w:rsidRPr="00333891" w:rsidRDefault="005A3B10" w:rsidP="00E34D09">
      <w:pPr>
        <w:ind w:firstLine="709"/>
        <w:jc w:val="both"/>
        <w:rPr>
          <w:sz w:val="28"/>
          <w:szCs w:val="28"/>
          <w:lang w:val="kk-KZ"/>
        </w:rPr>
      </w:pPr>
      <w:r w:rsidRPr="00333891">
        <w:rPr>
          <w:sz w:val="28"/>
          <w:szCs w:val="28"/>
          <w:lang w:val="kk-KZ"/>
        </w:rPr>
        <w:t>ипотекалық ұйымдар және 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 ұйымдар</w:t>
      </w:r>
      <w:r w:rsidR="00E51CDB" w:rsidRPr="00333891">
        <w:rPr>
          <w:sz w:val="28"/>
          <w:szCs w:val="28"/>
          <w:lang w:val="kk-KZ"/>
        </w:rPr>
        <w:t>:</w:t>
      </w:r>
    </w:p>
    <w:p w14:paraId="5D19BFBC" w14:textId="50F8F9D2" w:rsidR="00E51CDB" w:rsidRPr="00333891" w:rsidRDefault="005A3B10" w:rsidP="00E34D09">
      <w:pPr>
        <w:ind w:firstLine="709"/>
        <w:jc w:val="both"/>
        <w:rPr>
          <w:sz w:val="28"/>
          <w:szCs w:val="28"/>
          <w:lang w:val="kk-KZ"/>
        </w:rPr>
      </w:pPr>
      <w:r w:rsidRPr="00333891">
        <w:rPr>
          <w:sz w:val="28"/>
          <w:szCs w:val="28"/>
          <w:lang w:val="kk-KZ"/>
        </w:rPr>
        <w:t>ай сайын, есепті айдан кейінгі айдың оныншы жұмыс күнінен кешіктірмей</w:t>
      </w:r>
    </w:p>
    <w:p w14:paraId="3FDD6D2F" w14:textId="27E4C424" w:rsidR="00E51CDB" w:rsidRPr="00333891" w:rsidRDefault="00DD0E78" w:rsidP="00E34D09">
      <w:pPr>
        <w:ind w:firstLine="709"/>
        <w:jc w:val="both"/>
        <w:rPr>
          <w:sz w:val="28"/>
          <w:szCs w:val="28"/>
          <w:lang w:val="kk-KZ"/>
        </w:rPr>
      </w:pPr>
      <w:r w:rsidRPr="00333891">
        <w:rPr>
          <w:sz w:val="28"/>
          <w:szCs w:val="28"/>
          <w:lang w:val="kk-KZ"/>
        </w:rPr>
        <w:t xml:space="preserve">ипотекалық ұйымдар </w:t>
      </w:r>
      <w:r w:rsidR="005A3B10" w:rsidRPr="00333891">
        <w:rPr>
          <w:sz w:val="28"/>
          <w:szCs w:val="28"/>
          <w:lang w:val="kk-KZ"/>
        </w:rPr>
        <w:t>желтоқсан айы үшін қосымша есепті (қорытынды айналымдар ескеріле отырып)</w:t>
      </w:r>
      <w:r w:rsidRPr="00333891">
        <w:rPr>
          <w:sz w:val="28"/>
          <w:szCs w:val="28"/>
          <w:lang w:val="kk-KZ"/>
        </w:rPr>
        <w:t xml:space="preserve"> </w:t>
      </w:r>
      <w:r w:rsidR="005A3B10" w:rsidRPr="00333891">
        <w:rPr>
          <w:sz w:val="28"/>
          <w:szCs w:val="28"/>
          <w:lang w:val="kk-KZ"/>
        </w:rPr>
        <w:t xml:space="preserve">– аяқталған қаржы жылынан кейінгі </w:t>
      </w:r>
      <w:r w:rsidRPr="00333891">
        <w:rPr>
          <w:rStyle w:val="s0"/>
          <w:sz w:val="28"/>
          <w:szCs w:val="28"/>
          <w:lang w:val="kk-KZ"/>
        </w:rPr>
        <w:t>жылғы отыз бірінші қаңтардан</w:t>
      </w:r>
      <w:r w:rsidR="005A3B10" w:rsidRPr="00333891">
        <w:rPr>
          <w:sz w:val="28"/>
          <w:szCs w:val="28"/>
          <w:lang w:val="kk-KZ"/>
        </w:rPr>
        <w:t xml:space="preserve"> кешіктірмей</w:t>
      </w:r>
    </w:p>
    <w:p w14:paraId="2CB26E68" w14:textId="458995A7" w:rsidR="00E51CDB" w:rsidRPr="00333891" w:rsidRDefault="005A3B10" w:rsidP="00E34D09">
      <w:pPr>
        <w:ind w:firstLine="709"/>
        <w:jc w:val="both"/>
        <w:rPr>
          <w:sz w:val="28"/>
          <w:szCs w:val="28"/>
          <w:lang w:val="kk-KZ"/>
        </w:rPr>
      </w:pPr>
      <w:r w:rsidRPr="00333891">
        <w:rPr>
          <w:sz w:val="28"/>
          <w:szCs w:val="28"/>
          <w:lang w:val="kk-KZ"/>
        </w:rPr>
        <w:t>Ұлттық пошта операторы</w:t>
      </w:r>
      <w:r w:rsidR="00E51CDB" w:rsidRPr="00333891">
        <w:rPr>
          <w:sz w:val="28"/>
          <w:szCs w:val="28"/>
          <w:lang w:val="kk-KZ"/>
        </w:rPr>
        <w:t>:</w:t>
      </w:r>
    </w:p>
    <w:p w14:paraId="54424673" w14:textId="17038EF2" w:rsidR="00E51CDB" w:rsidRPr="00333891" w:rsidRDefault="00EC0EC3" w:rsidP="00E34D09">
      <w:pPr>
        <w:ind w:firstLine="709"/>
        <w:jc w:val="both"/>
        <w:rPr>
          <w:sz w:val="28"/>
          <w:szCs w:val="28"/>
          <w:lang w:val="kk-KZ"/>
        </w:rPr>
      </w:pPr>
      <w:r w:rsidRPr="00333891">
        <w:rPr>
          <w:sz w:val="28"/>
          <w:szCs w:val="28"/>
          <w:lang w:val="kk-KZ"/>
        </w:rPr>
        <w:t>тоқсан сайын, есепті тоқсаннан кейінгі айдың жиырма бесінен кешіктірмей</w:t>
      </w:r>
    </w:p>
    <w:p w14:paraId="3D31A733" w14:textId="15D59B65" w:rsidR="00E51CDB" w:rsidRPr="00333891" w:rsidRDefault="00EC0EC3" w:rsidP="00FE2348">
      <w:pPr>
        <w:ind w:firstLine="709"/>
        <w:jc w:val="both"/>
        <w:rPr>
          <w:sz w:val="28"/>
          <w:szCs w:val="28"/>
          <w:lang w:val="kk-KZ"/>
        </w:rPr>
      </w:pPr>
      <w:r w:rsidRPr="00333891">
        <w:rPr>
          <w:sz w:val="28"/>
          <w:szCs w:val="28"/>
          <w:lang w:val="kk-KZ"/>
        </w:rPr>
        <w:t xml:space="preserve">төртінші тоқсан үшін қосымша есеп (қорытынды айналымдар ескеріле отырып) – аяқталған қаржы жылынан кейінгі </w:t>
      </w:r>
      <w:r w:rsidR="00DD0E78" w:rsidRPr="00333891">
        <w:rPr>
          <w:rStyle w:val="s0"/>
          <w:sz w:val="28"/>
          <w:szCs w:val="28"/>
          <w:lang w:val="kk-KZ"/>
        </w:rPr>
        <w:t>жылғы отыз бірінші қаңтардан</w:t>
      </w:r>
      <w:r w:rsidR="00DD0E78" w:rsidRPr="00333891">
        <w:rPr>
          <w:sz w:val="28"/>
          <w:szCs w:val="28"/>
          <w:lang w:val="kk-KZ"/>
        </w:rPr>
        <w:t xml:space="preserve"> </w:t>
      </w:r>
      <w:r w:rsidRPr="00333891">
        <w:rPr>
          <w:sz w:val="28"/>
          <w:szCs w:val="28"/>
          <w:lang w:val="kk-KZ"/>
        </w:rPr>
        <w:t>кешіктірмей</w:t>
      </w:r>
      <w:r w:rsidRPr="00333891">
        <w:rPr>
          <w:rFonts w:eastAsiaTheme="minorHAnsi"/>
          <w:sz w:val="28"/>
          <w:szCs w:val="28"/>
          <w:lang w:val="kk-KZ" w:eastAsia="en-US"/>
        </w:rPr>
        <w:t xml:space="preserve"> </w:t>
      </w:r>
      <w:r w:rsidR="00E51CDB" w:rsidRPr="00333891">
        <w:rPr>
          <w:rFonts w:eastAsiaTheme="minorHAnsi"/>
          <w:sz w:val="28"/>
          <w:szCs w:val="28"/>
          <w:lang w:val="kk-KZ" w:eastAsia="en-US"/>
        </w:rPr>
        <w:br w:type="page"/>
      </w:r>
    </w:p>
    <w:p w14:paraId="34E81B5B" w14:textId="77777777" w:rsidR="00E51CDB" w:rsidRPr="00333891" w:rsidRDefault="00E51CDB" w:rsidP="004917A2">
      <w:pPr>
        <w:jc w:val="right"/>
        <w:rPr>
          <w:sz w:val="28"/>
          <w:szCs w:val="28"/>
          <w:lang w:val="kk-KZ"/>
        </w:rPr>
        <w:sectPr w:rsidR="00E51CDB" w:rsidRPr="00333891" w:rsidSect="00366C6C">
          <w:type w:val="nextColumn"/>
          <w:pgSz w:w="11906" w:h="16838"/>
          <w:pgMar w:top="1418" w:right="851" w:bottom="1418" w:left="1418" w:header="709" w:footer="709" w:gutter="0"/>
          <w:cols w:space="708"/>
          <w:docGrid w:linePitch="381"/>
        </w:sectPr>
      </w:pPr>
    </w:p>
    <w:p w14:paraId="0309D6E8" w14:textId="77777777" w:rsidR="00123E10" w:rsidRPr="00333891" w:rsidRDefault="00123E10" w:rsidP="00123E10">
      <w:pPr>
        <w:jc w:val="right"/>
        <w:rPr>
          <w:sz w:val="28"/>
          <w:szCs w:val="28"/>
          <w:lang w:val="kk-KZ"/>
        </w:rPr>
      </w:pPr>
      <w:r w:rsidRPr="00333891">
        <w:rPr>
          <w:sz w:val="28"/>
          <w:szCs w:val="28"/>
          <w:lang w:val="kk-KZ"/>
        </w:rPr>
        <w:lastRenderedPageBreak/>
        <w:t>Нысан</w:t>
      </w:r>
    </w:p>
    <w:p w14:paraId="2B86323D" w14:textId="77777777" w:rsidR="00123E10" w:rsidRPr="00333891" w:rsidRDefault="00123E10" w:rsidP="00123E10">
      <w:pPr>
        <w:jc w:val="right"/>
        <w:rPr>
          <w:sz w:val="28"/>
          <w:szCs w:val="28"/>
          <w:lang w:val="kk-KZ"/>
        </w:rPr>
      </w:pPr>
    </w:p>
    <w:p w14:paraId="56420B3A" w14:textId="77777777" w:rsidR="00123E10" w:rsidRPr="003F0EF2" w:rsidRDefault="00123E10" w:rsidP="00123E10">
      <w:pPr>
        <w:pStyle w:val="pc"/>
        <w:spacing w:before="0" w:beforeAutospacing="0" w:after="0" w:afterAutospacing="0"/>
        <w:ind w:firstLine="709"/>
        <w:jc w:val="both"/>
        <w:rPr>
          <w:sz w:val="28"/>
          <w:szCs w:val="28"/>
          <w:lang w:val="kk-KZ"/>
        </w:rPr>
      </w:pPr>
      <w:r w:rsidRPr="003F0EF2">
        <w:rPr>
          <w:b/>
          <w:bCs/>
          <w:sz w:val="28"/>
          <w:szCs w:val="28"/>
          <w:lang w:val="kk-KZ"/>
        </w:rPr>
        <w:t xml:space="preserve">Кесте. </w:t>
      </w:r>
      <w:r w:rsidRPr="003F0EF2">
        <w:rPr>
          <w:rStyle w:val="s1"/>
          <w:sz w:val="28"/>
          <w:szCs w:val="28"/>
          <w:lang w:val="kk-KZ"/>
        </w:rPr>
        <w:t>Активтер мен шартты міндеттемелердің құрылымы туралы есеп</w:t>
      </w:r>
    </w:p>
    <w:p w14:paraId="3EB5A256" w14:textId="77777777" w:rsidR="00123E10" w:rsidRPr="005253E2" w:rsidRDefault="00123E10" w:rsidP="00123E10">
      <w:pPr>
        <w:ind w:firstLine="709"/>
        <w:jc w:val="right"/>
        <w:rPr>
          <w:sz w:val="20"/>
          <w:szCs w:val="20"/>
          <w:lang w:val="kk-KZ"/>
        </w:rPr>
      </w:pPr>
      <w:r w:rsidRPr="00333891">
        <w:rPr>
          <w:sz w:val="28"/>
          <w:szCs w:val="28"/>
          <w:lang w:val="kk-KZ"/>
        </w:rPr>
        <w:t xml:space="preserve"> </w:t>
      </w:r>
      <w:r w:rsidRPr="005253E2">
        <w:rPr>
          <w:sz w:val="20"/>
          <w:szCs w:val="20"/>
          <w:lang w:val="kk-KZ"/>
        </w:rPr>
        <w:t>(мың теңгемен)</w:t>
      </w:r>
    </w:p>
    <w:tbl>
      <w:tblPr>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15"/>
        <w:gridCol w:w="4454"/>
        <w:gridCol w:w="1051"/>
        <w:gridCol w:w="1198"/>
        <w:gridCol w:w="1578"/>
        <w:gridCol w:w="1998"/>
        <w:gridCol w:w="1299"/>
        <w:gridCol w:w="1425"/>
      </w:tblGrid>
      <w:tr w:rsidR="00510B0C" w:rsidRPr="00510B0C" w14:paraId="492A739D" w14:textId="77777777" w:rsidTr="00D93187">
        <w:trPr>
          <w:jc w:val="center"/>
        </w:trPr>
        <w:tc>
          <w:tcPr>
            <w:tcW w:w="445" w:type="pct"/>
            <w:vMerge w:val="restart"/>
            <w:tcMar>
              <w:top w:w="0" w:type="dxa"/>
              <w:left w:w="108" w:type="dxa"/>
              <w:bottom w:w="0" w:type="dxa"/>
              <w:right w:w="108" w:type="dxa"/>
            </w:tcMar>
            <w:hideMark/>
          </w:tcPr>
          <w:p w14:paraId="3E594749" w14:textId="77777777" w:rsidR="00510B0C" w:rsidRPr="00510B0C" w:rsidRDefault="00510B0C" w:rsidP="00D93187">
            <w:pPr>
              <w:jc w:val="center"/>
              <w:rPr>
                <w:sz w:val="20"/>
                <w:szCs w:val="20"/>
                <w:lang w:val="kk-KZ"/>
              </w:rPr>
            </w:pPr>
            <w:r w:rsidRPr="00510B0C">
              <w:rPr>
                <w:sz w:val="20"/>
                <w:szCs w:val="20"/>
                <w:lang w:val="kk-KZ"/>
              </w:rPr>
              <w:t>№</w:t>
            </w:r>
          </w:p>
        </w:tc>
        <w:tc>
          <w:tcPr>
            <w:tcW w:w="1584" w:type="pct"/>
            <w:vMerge w:val="restart"/>
            <w:tcMar>
              <w:top w:w="0" w:type="dxa"/>
              <w:left w:w="108" w:type="dxa"/>
              <w:bottom w:w="0" w:type="dxa"/>
              <w:right w:w="108" w:type="dxa"/>
            </w:tcMar>
            <w:hideMark/>
          </w:tcPr>
          <w:p w14:paraId="02109C8E" w14:textId="77777777" w:rsidR="00510B0C" w:rsidRPr="00510B0C" w:rsidRDefault="00510B0C" w:rsidP="00D93187">
            <w:pPr>
              <w:jc w:val="both"/>
              <w:rPr>
                <w:sz w:val="20"/>
                <w:szCs w:val="20"/>
                <w:lang w:val="kk-KZ"/>
              </w:rPr>
            </w:pPr>
            <w:r w:rsidRPr="00510B0C">
              <w:rPr>
                <w:sz w:val="20"/>
                <w:szCs w:val="20"/>
                <w:lang w:val="kk-KZ"/>
              </w:rPr>
              <w:t>Активтер</w:t>
            </w:r>
          </w:p>
        </w:tc>
        <w:tc>
          <w:tcPr>
            <w:tcW w:w="2971" w:type="pct"/>
            <w:gridSpan w:val="6"/>
            <w:tcMar>
              <w:top w:w="0" w:type="dxa"/>
              <w:left w:w="108" w:type="dxa"/>
              <w:bottom w:w="0" w:type="dxa"/>
              <w:right w:w="108" w:type="dxa"/>
            </w:tcMar>
            <w:hideMark/>
          </w:tcPr>
          <w:p w14:paraId="5252AFAD" w14:textId="77777777" w:rsidR="00510B0C" w:rsidRPr="00510B0C" w:rsidRDefault="00510B0C" w:rsidP="00D93187">
            <w:pPr>
              <w:jc w:val="center"/>
              <w:rPr>
                <w:sz w:val="20"/>
                <w:szCs w:val="20"/>
                <w:lang w:val="kk-KZ"/>
              </w:rPr>
            </w:pPr>
            <w:r w:rsidRPr="00510B0C">
              <w:rPr>
                <w:sz w:val="20"/>
                <w:szCs w:val="20"/>
                <w:lang w:val="kk-KZ"/>
              </w:rPr>
              <w:t>Барлығы, оның ішінде</w:t>
            </w:r>
          </w:p>
        </w:tc>
      </w:tr>
      <w:tr w:rsidR="00510B0C" w:rsidRPr="00510B0C" w14:paraId="4C18CB8D" w14:textId="77777777" w:rsidTr="00D93187">
        <w:trPr>
          <w:jc w:val="center"/>
        </w:trPr>
        <w:tc>
          <w:tcPr>
            <w:tcW w:w="445" w:type="pct"/>
            <w:vMerge/>
            <w:vAlign w:val="center"/>
            <w:hideMark/>
          </w:tcPr>
          <w:p w14:paraId="7CA230DD" w14:textId="77777777" w:rsidR="00510B0C" w:rsidRPr="00510B0C" w:rsidRDefault="00510B0C" w:rsidP="00D93187">
            <w:pPr>
              <w:jc w:val="center"/>
              <w:rPr>
                <w:rFonts w:eastAsiaTheme="minorHAnsi"/>
                <w:sz w:val="20"/>
                <w:szCs w:val="20"/>
                <w:lang w:val="kk-KZ" w:eastAsia="en-US"/>
              </w:rPr>
            </w:pPr>
          </w:p>
        </w:tc>
        <w:tc>
          <w:tcPr>
            <w:tcW w:w="1584" w:type="pct"/>
            <w:vMerge/>
            <w:vAlign w:val="center"/>
            <w:hideMark/>
          </w:tcPr>
          <w:p w14:paraId="75397E86" w14:textId="77777777" w:rsidR="00510B0C" w:rsidRPr="00510B0C" w:rsidRDefault="00510B0C" w:rsidP="00D93187">
            <w:pPr>
              <w:jc w:val="both"/>
              <w:rPr>
                <w:rFonts w:eastAsiaTheme="minorHAnsi"/>
                <w:sz w:val="20"/>
                <w:szCs w:val="20"/>
                <w:lang w:val="kk-KZ" w:eastAsia="en-US"/>
              </w:rPr>
            </w:pPr>
          </w:p>
        </w:tc>
        <w:tc>
          <w:tcPr>
            <w:tcW w:w="387" w:type="pct"/>
            <w:tcMar>
              <w:top w:w="0" w:type="dxa"/>
              <w:left w:w="108" w:type="dxa"/>
              <w:bottom w:w="0" w:type="dxa"/>
              <w:right w:w="108" w:type="dxa"/>
            </w:tcMar>
            <w:hideMark/>
          </w:tcPr>
          <w:p w14:paraId="39B7DEC7" w14:textId="77777777" w:rsidR="00510B0C" w:rsidRPr="00510B0C" w:rsidRDefault="00510B0C" w:rsidP="00D93187">
            <w:pPr>
              <w:jc w:val="center"/>
              <w:rPr>
                <w:sz w:val="20"/>
                <w:szCs w:val="20"/>
                <w:lang w:val="kk-KZ"/>
              </w:rPr>
            </w:pPr>
            <w:r w:rsidRPr="00510B0C">
              <w:rPr>
                <w:rStyle w:val="s0"/>
                <w:sz w:val="20"/>
                <w:szCs w:val="20"/>
                <w:lang w:val="kk-KZ"/>
              </w:rPr>
              <w:t>Негізгі борыш</w:t>
            </w:r>
          </w:p>
        </w:tc>
        <w:tc>
          <w:tcPr>
            <w:tcW w:w="373" w:type="pct"/>
            <w:tcMar>
              <w:top w:w="0" w:type="dxa"/>
              <w:left w:w="108" w:type="dxa"/>
              <w:bottom w:w="0" w:type="dxa"/>
              <w:right w:w="108" w:type="dxa"/>
            </w:tcMar>
            <w:hideMark/>
          </w:tcPr>
          <w:p w14:paraId="5DEA5B1F" w14:textId="77777777" w:rsidR="00510B0C" w:rsidRPr="00510B0C" w:rsidRDefault="00510B0C" w:rsidP="00D93187">
            <w:pPr>
              <w:jc w:val="center"/>
              <w:rPr>
                <w:sz w:val="20"/>
                <w:szCs w:val="20"/>
                <w:lang w:val="kk-KZ"/>
              </w:rPr>
            </w:pPr>
            <w:r w:rsidRPr="00510B0C">
              <w:rPr>
                <w:rStyle w:val="s0"/>
                <w:sz w:val="20"/>
                <w:szCs w:val="20"/>
                <w:lang w:val="kk-KZ"/>
              </w:rPr>
              <w:t>Дисконт, сыйлықақы</w:t>
            </w:r>
          </w:p>
        </w:tc>
        <w:tc>
          <w:tcPr>
            <w:tcW w:w="572" w:type="pct"/>
            <w:tcMar>
              <w:top w:w="0" w:type="dxa"/>
              <w:left w:w="108" w:type="dxa"/>
              <w:bottom w:w="0" w:type="dxa"/>
              <w:right w:w="108" w:type="dxa"/>
            </w:tcMar>
            <w:hideMark/>
          </w:tcPr>
          <w:p w14:paraId="02B6A482" w14:textId="77777777" w:rsidR="00510B0C" w:rsidRPr="00510B0C" w:rsidRDefault="00510B0C" w:rsidP="00D93187">
            <w:pPr>
              <w:jc w:val="center"/>
              <w:rPr>
                <w:sz w:val="20"/>
                <w:szCs w:val="20"/>
                <w:lang w:val="kk-KZ"/>
              </w:rPr>
            </w:pPr>
            <w:r w:rsidRPr="00510B0C">
              <w:rPr>
                <w:rStyle w:val="s0"/>
                <w:sz w:val="20"/>
                <w:szCs w:val="20"/>
                <w:lang w:val="kk-KZ"/>
              </w:rPr>
              <w:t>Есептелген сыйақы</w:t>
            </w:r>
          </w:p>
        </w:tc>
        <w:tc>
          <w:tcPr>
            <w:tcW w:w="720" w:type="pct"/>
            <w:tcMar>
              <w:top w:w="0" w:type="dxa"/>
              <w:left w:w="108" w:type="dxa"/>
              <w:bottom w:w="0" w:type="dxa"/>
              <w:right w:w="108" w:type="dxa"/>
            </w:tcMar>
            <w:hideMark/>
          </w:tcPr>
          <w:p w14:paraId="33D1C673" w14:textId="77777777" w:rsidR="00510B0C" w:rsidRPr="00510B0C" w:rsidRDefault="00510B0C" w:rsidP="00D93187">
            <w:pPr>
              <w:jc w:val="center"/>
              <w:rPr>
                <w:sz w:val="20"/>
                <w:szCs w:val="20"/>
                <w:lang w:val="kk-KZ"/>
              </w:rPr>
            </w:pPr>
            <w:r w:rsidRPr="00510B0C">
              <w:rPr>
                <w:rStyle w:val="s0"/>
                <w:sz w:val="20"/>
                <w:szCs w:val="20"/>
                <w:lang w:val="kk-KZ"/>
              </w:rPr>
              <w:t>Оң (теріс) түзету</w:t>
            </w:r>
          </w:p>
        </w:tc>
        <w:tc>
          <w:tcPr>
            <w:tcW w:w="474" w:type="pct"/>
            <w:tcMar>
              <w:top w:w="0" w:type="dxa"/>
              <w:left w:w="108" w:type="dxa"/>
              <w:bottom w:w="0" w:type="dxa"/>
              <w:right w:w="108" w:type="dxa"/>
            </w:tcMar>
            <w:hideMark/>
          </w:tcPr>
          <w:p w14:paraId="11B6FE9A" w14:textId="77777777" w:rsidR="00510B0C" w:rsidRPr="00510B0C" w:rsidRDefault="00510B0C" w:rsidP="00D93187">
            <w:pPr>
              <w:jc w:val="center"/>
              <w:rPr>
                <w:sz w:val="20"/>
                <w:szCs w:val="20"/>
                <w:lang w:val="kk-KZ"/>
              </w:rPr>
            </w:pPr>
            <w:r w:rsidRPr="00510B0C">
              <w:rPr>
                <w:rStyle w:val="s0"/>
                <w:sz w:val="20"/>
                <w:szCs w:val="20"/>
                <w:lang w:val="kk-KZ"/>
              </w:rPr>
              <w:t>қамтамасыз ету құны</w:t>
            </w:r>
          </w:p>
        </w:tc>
        <w:tc>
          <w:tcPr>
            <w:tcW w:w="445" w:type="pct"/>
            <w:tcMar>
              <w:top w:w="0" w:type="dxa"/>
              <w:left w:w="108" w:type="dxa"/>
              <w:bottom w:w="0" w:type="dxa"/>
              <w:right w:w="108" w:type="dxa"/>
            </w:tcMar>
            <w:hideMark/>
          </w:tcPr>
          <w:p w14:paraId="345215BD" w14:textId="77777777" w:rsidR="00510B0C" w:rsidRPr="00510B0C" w:rsidRDefault="00510B0C" w:rsidP="00D93187">
            <w:pPr>
              <w:jc w:val="center"/>
              <w:rPr>
                <w:sz w:val="20"/>
                <w:szCs w:val="20"/>
                <w:lang w:val="kk-KZ"/>
              </w:rPr>
            </w:pPr>
            <w:r w:rsidRPr="00510B0C">
              <w:rPr>
                <w:sz w:val="20"/>
                <w:szCs w:val="20"/>
                <w:lang w:val="kk-KZ"/>
              </w:rPr>
              <w:t>резервтер (провизиялар)</w:t>
            </w:r>
          </w:p>
        </w:tc>
      </w:tr>
      <w:tr w:rsidR="00510B0C" w:rsidRPr="00510B0C" w14:paraId="5ECCF82C" w14:textId="77777777" w:rsidTr="00D93187">
        <w:trPr>
          <w:jc w:val="center"/>
        </w:trPr>
        <w:tc>
          <w:tcPr>
            <w:tcW w:w="445" w:type="pct"/>
            <w:tcMar>
              <w:top w:w="0" w:type="dxa"/>
              <w:left w:w="108" w:type="dxa"/>
              <w:bottom w:w="0" w:type="dxa"/>
              <w:right w:w="108" w:type="dxa"/>
            </w:tcMar>
            <w:hideMark/>
          </w:tcPr>
          <w:p w14:paraId="6E45BC88" w14:textId="77777777" w:rsidR="00510B0C" w:rsidRPr="00510B0C" w:rsidRDefault="00510B0C" w:rsidP="00D93187">
            <w:pPr>
              <w:jc w:val="center"/>
              <w:rPr>
                <w:rFonts w:eastAsiaTheme="minorHAnsi"/>
                <w:sz w:val="20"/>
                <w:szCs w:val="20"/>
                <w:lang w:val="kk-KZ" w:eastAsia="en-US"/>
              </w:rPr>
            </w:pPr>
          </w:p>
        </w:tc>
        <w:tc>
          <w:tcPr>
            <w:tcW w:w="1584" w:type="pct"/>
            <w:tcMar>
              <w:top w:w="0" w:type="dxa"/>
              <w:left w:w="108" w:type="dxa"/>
              <w:bottom w:w="0" w:type="dxa"/>
              <w:right w:w="108" w:type="dxa"/>
            </w:tcMar>
            <w:hideMark/>
          </w:tcPr>
          <w:p w14:paraId="045EA538" w14:textId="77777777" w:rsidR="00510B0C" w:rsidRPr="00510B0C" w:rsidRDefault="00510B0C" w:rsidP="00D93187">
            <w:pPr>
              <w:jc w:val="both"/>
              <w:rPr>
                <w:rFonts w:eastAsiaTheme="minorHAnsi"/>
                <w:sz w:val="20"/>
                <w:szCs w:val="20"/>
                <w:lang w:val="kk-KZ" w:eastAsia="en-US"/>
              </w:rPr>
            </w:pPr>
          </w:p>
        </w:tc>
        <w:tc>
          <w:tcPr>
            <w:tcW w:w="387" w:type="pct"/>
            <w:tcMar>
              <w:top w:w="0" w:type="dxa"/>
              <w:left w:w="108" w:type="dxa"/>
              <w:bottom w:w="0" w:type="dxa"/>
              <w:right w:w="108" w:type="dxa"/>
            </w:tcMar>
            <w:hideMark/>
          </w:tcPr>
          <w:p w14:paraId="3DF519E7" w14:textId="77777777" w:rsidR="00510B0C" w:rsidRPr="00510B0C" w:rsidRDefault="00510B0C" w:rsidP="00D93187">
            <w:pPr>
              <w:jc w:val="center"/>
              <w:rPr>
                <w:sz w:val="20"/>
                <w:szCs w:val="20"/>
                <w:lang w:val="kk-KZ"/>
              </w:rPr>
            </w:pPr>
            <w:r w:rsidRPr="00510B0C">
              <w:rPr>
                <w:sz w:val="20"/>
                <w:szCs w:val="20"/>
                <w:lang w:val="kk-KZ"/>
              </w:rPr>
              <w:t>1</w:t>
            </w:r>
          </w:p>
        </w:tc>
        <w:tc>
          <w:tcPr>
            <w:tcW w:w="373" w:type="pct"/>
            <w:tcMar>
              <w:top w:w="0" w:type="dxa"/>
              <w:left w:w="108" w:type="dxa"/>
              <w:bottom w:w="0" w:type="dxa"/>
              <w:right w:w="108" w:type="dxa"/>
            </w:tcMar>
            <w:hideMark/>
          </w:tcPr>
          <w:p w14:paraId="7EEF9479" w14:textId="77777777" w:rsidR="00510B0C" w:rsidRPr="00510B0C" w:rsidRDefault="00510B0C" w:rsidP="00D93187">
            <w:pPr>
              <w:jc w:val="center"/>
              <w:rPr>
                <w:sz w:val="20"/>
                <w:szCs w:val="20"/>
                <w:lang w:val="kk-KZ"/>
              </w:rPr>
            </w:pPr>
            <w:r w:rsidRPr="00510B0C">
              <w:rPr>
                <w:sz w:val="20"/>
                <w:szCs w:val="20"/>
                <w:lang w:val="kk-KZ"/>
              </w:rPr>
              <w:t>2</w:t>
            </w:r>
          </w:p>
        </w:tc>
        <w:tc>
          <w:tcPr>
            <w:tcW w:w="572" w:type="pct"/>
            <w:tcMar>
              <w:top w:w="0" w:type="dxa"/>
              <w:left w:w="108" w:type="dxa"/>
              <w:bottom w:w="0" w:type="dxa"/>
              <w:right w:w="108" w:type="dxa"/>
            </w:tcMar>
            <w:hideMark/>
          </w:tcPr>
          <w:p w14:paraId="481FD2D4" w14:textId="77777777" w:rsidR="00510B0C" w:rsidRPr="00510B0C" w:rsidRDefault="00510B0C" w:rsidP="00D93187">
            <w:pPr>
              <w:jc w:val="center"/>
              <w:rPr>
                <w:sz w:val="20"/>
                <w:szCs w:val="20"/>
                <w:lang w:val="kk-KZ"/>
              </w:rPr>
            </w:pPr>
            <w:r w:rsidRPr="00510B0C">
              <w:rPr>
                <w:sz w:val="20"/>
                <w:szCs w:val="20"/>
                <w:lang w:val="kk-KZ"/>
              </w:rPr>
              <w:t>3</w:t>
            </w:r>
          </w:p>
        </w:tc>
        <w:tc>
          <w:tcPr>
            <w:tcW w:w="720" w:type="pct"/>
            <w:tcMar>
              <w:top w:w="0" w:type="dxa"/>
              <w:left w:w="108" w:type="dxa"/>
              <w:bottom w:w="0" w:type="dxa"/>
              <w:right w:w="108" w:type="dxa"/>
            </w:tcMar>
            <w:hideMark/>
          </w:tcPr>
          <w:p w14:paraId="07E7E603" w14:textId="77777777" w:rsidR="00510B0C" w:rsidRPr="00510B0C" w:rsidRDefault="00510B0C" w:rsidP="00D93187">
            <w:pPr>
              <w:jc w:val="center"/>
              <w:rPr>
                <w:sz w:val="20"/>
                <w:szCs w:val="20"/>
                <w:lang w:val="kk-KZ"/>
              </w:rPr>
            </w:pPr>
            <w:r w:rsidRPr="00510B0C">
              <w:rPr>
                <w:sz w:val="20"/>
                <w:szCs w:val="20"/>
                <w:lang w:val="kk-KZ"/>
              </w:rPr>
              <w:t>4</w:t>
            </w:r>
          </w:p>
        </w:tc>
        <w:tc>
          <w:tcPr>
            <w:tcW w:w="474" w:type="pct"/>
            <w:tcMar>
              <w:top w:w="0" w:type="dxa"/>
              <w:left w:w="108" w:type="dxa"/>
              <w:bottom w:w="0" w:type="dxa"/>
              <w:right w:w="108" w:type="dxa"/>
            </w:tcMar>
            <w:hideMark/>
          </w:tcPr>
          <w:p w14:paraId="666FB025" w14:textId="77777777" w:rsidR="00510B0C" w:rsidRPr="00510B0C" w:rsidRDefault="00510B0C" w:rsidP="00D93187">
            <w:pPr>
              <w:jc w:val="center"/>
              <w:rPr>
                <w:sz w:val="20"/>
                <w:szCs w:val="20"/>
                <w:lang w:val="kk-KZ"/>
              </w:rPr>
            </w:pPr>
            <w:r w:rsidRPr="00510B0C">
              <w:rPr>
                <w:sz w:val="20"/>
                <w:szCs w:val="20"/>
                <w:lang w:val="kk-KZ"/>
              </w:rPr>
              <w:t>5</w:t>
            </w:r>
          </w:p>
        </w:tc>
        <w:tc>
          <w:tcPr>
            <w:tcW w:w="445" w:type="pct"/>
            <w:tcMar>
              <w:top w:w="0" w:type="dxa"/>
              <w:left w:w="108" w:type="dxa"/>
              <w:bottom w:w="0" w:type="dxa"/>
              <w:right w:w="108" w:type="dxa"/>
            </w:tcMar>
            <w:hideMark/>
          </w:tcPr>
          <w:p w14:paraId="65C557FA" w14:textId="77777777" w:rsidR="00510B0C" w:rsidRPr="00510B0C" w:rsidRDefault="00510B0C" w:rsidP="00D93187">
            <w:pPr>
              <w:jc w:val="center"/>
              <w:rPr>
                <w:sz w:val="20"/>
                <w:szCs w:val="20"/>
                <w:lang w:val="kk-KZ"/>
              </w:rPr>
            </w:pPr>
            <w:r w:rsidRPr="00510B0C">
              <w:rPr>
                <w:sz w:val="20"/>
                <w:szCs w:val="20"/>
                <w:lang w:val="kk-KZ"/>
              </w:rPr>
              <w:t>6</w:t>
            </w:r>
          </w:p>
        </w:tc>
      </w:tr>
      <w:tr w:rsidR="00510B0C" w:rsidRPr="00510B0C" w14:paraId="7A11DBAE" w14:textId="77777777" w:rsidTr="00D93187">
        <w:trPr>
          <w:jc w:val="center"/>
        </w:trPr>
        <w:tc>
          <w:tcPr>
            <w:tcW w:w="445" w:type="pct"/>
            <w:tcMar>
              <w:top w:w="0" w:type="dxa"/>
              <w:left w:w="108" w:type="dxa"/>
              <w:bottom w:w="0" w:type="dxa"/>
              <w:right w:w="108" w:type="dxa"/>
            </w:tcMar>
            <w:hideMark/>
          </w:tcPr>
          <w:p w14:paraId="78598E77" w14:textId="77777777" w:rsidR="00510B0C" w:rsidRPr="00510B0C" w:rsidRDefault="00510B0C" w:rsidP="00D93187">
            <w:pPr>
              <w:jc w:val="center"/>
              <w:rPr>
                <w:sz w:val="20"/>
                <w:szCs w:val="20"/>
                <w:lang w:val="kk-KZ"/>
              </w:rPr>
            </w:pPr>
            <w:r w:rsidRPr="00510B0C">
              <w:rPr>
                <w:sz w:val="20"/>
                <w:szCs w:val="20"/>
                <w:lang w:val="kk-KZ"/>
              </w:rPr>
              <w:t>1</w:t>
            </w:r>
          </w:p>
        </w:tc>
        <w:tc>
          <w:tcPr>
            <w:tcW w:w="1584" w:type="pct"/>
            <w:tcMar>
              <w:top w:w="0" w:type="dxa"/>
              <w:left w:w="108" w:type="dxa"/>
              <w:bottom w:w="0" w:type="dxa"/>
              <w:right w:w="108" w:type="dxa"/>
            </w:tcMar>
            <w:hideMark/>
          </w:tcPr>
          <w:p w14:paraId="1EBB6D4F" w14:textId="77777777" w:rsidR="00510B0C" w:rsidRPr="00510B0C" w:rsidRDefault="00510B0C" w:rsidP="00D93187">
            <w:pPr>
              <w:jc w:val="both"/>
              <w:rPr>
                <w:sz w:val="20"/>
                <w:szCs w:val="20"/>
                <w:lang w:val="kk-KZ"/>
              </w:rPr>
            </w:pPr>
            <w:r w:rsidRPr="00510B0C">
              <w:rPr>
                <w:rStyle w:val="s0"/>
                <w:sz w:val="20"/>
                <w:szCs w:val="20"/>
                <w:lang w:val="kk-KZ"/>
              </w:rPr>
              <w:t>Салымдар (корреспонденттік шоттарды қоса алғанда), оның ішінде:</w:t>
            </w:r>
          </w:p>
        </w:tc>
        <w:tc>
          <w:tcPr>
            <w:tcW w:w="387" w:type="pct"/>
            <w:tcMar>
              <w:top w:w="0" w:type="dxa"/>
              <w:left w:w="108" w:type="dxa"/>
              <w:bottom w:w="0" w:type="dxa"/>
              <w:right w:w="108" w:type="dxa"/>
            </w:tcMar>
            <w:hideMark/>
          </w:tcPr>
          <w:p w14:paraId="175D2FC4"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6CFE314A"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6EB5E1D6"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52A5B59E"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3A355760"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2B65C3B6" w14:textId="77777777" w:rsidR="00510B0C" w:rsidRPr="00510B0C" w:rsidRDefault="00510B0C" w:rsidP="00D93187">
            <w:pPr>
              <w:rPr>
                <w:rFonts w:eastAsiaTheme="minorHAnsi"/>
                <w:sz w:val="20"/>
                <w:szCs w:val="20"/>
                <w:lang w:val="kk-KZ" w:eastAsia="en-US"/>
              </w:rPr>
            </w:pPr>
          </w:p>
        </w:tc>
      </w:tr>
      <w:tr w:rsidR="00510B0C" w:rsidRPr="00510B0C" w14:paraId="6E64FF2D" w14:textId="77777777" w:rsidTr="00D93187">
        <w:trPr>
          <w:jc w:val="center"/>
        </w:trPr>
        <w:tc>
          <w:tcPr>
            <w:tcW w:w="445" w:type="pct"/>
            <w:tcMar>
              <w:top w:w="0" w:type="dxa"/>
              <w:left w:w="108" w:type="dxa"/>
              <w:bottom w:w="0" w:type="dxa"/>
              <w:right w:w="108" w:type="dxa"/>
            </w:tcMar>
            <w:hideMark/>
          </w:tcPr>
          <w:p w14:paraId="1A2595C1" w14:textId="77777777" w:rsidR="00510B0C" w:rsidRPr="00510B0C" w:rsidRDefault="00510B0C" w:rsidP="00D93187">
            <w:pPr>
              <w:jc w:val="center"/>
              <w:rPr>
                <w:sz w:val="20"/>
                <w:szCs w:val="20"/>
                <w:lang w:val="kk-KZ"/>
              </w:rPr>
            </w:pPr>
            <w:r w:rsidRPr="00510B0C">
              <w:rPr>
                <w:sz w:val="20"/>
                <w:szCs w:val="20"/>
                <w:lang w:val="kk-KZ"/>
              </w:rPr>
              <w:t>1.1</w:t>
            </w:r>
          </w:p>
        </w:tc>
        <w:tc>
          <w:tcPr>
            <w:tcW w:w="1584" w:type="pct"/>
            <w:tcMar>
              <w:top w:w="0" w:type="dxa"/>
              <w:left w:w="108" w:type="dxa"/>
              <w:bottom w:w="0" w:type="dxa"/>
              <w:right w:w="108" w:type="dxa"/>
            </w:tcMar>
            <w:hideMark/>
          </w:tcPr>
          <w:p w14:paraId="2EEEC430" w14:textId="77777777" w:rsidR="00510B0C" w:rsidRPr="00510B0C" w:rsidRDefault="00510B0C" w:rsidP="00D93187">
            <w:pPr>
              <w:jc w:val="both"/>
              <w:rPr>
                <w:sz w:val="20"/>
                <w:szCs w:val="20"/>
                <w:lang w:val="kk-KZ"/>
              </w:rPr>
            </w:pPr>
            <w:r w:rsidRPr="00510B0C">
              <w:rPr>
                <w:rStyle w:val="s0"/>
                <w:sz w:val="20"/>
                <w:szCs w:val="20"/>
                <w:lang w:val="kk-KZ"/>
              </w:rPr>
              <w:t>Қазақстан Республикасының бейрезиденттерінікі</w:t>
            </w:r>
          </w:p>
        </w:tc>
        <w:tc>
          <w:tcPr>
            <w:tcW w:w="387" w:type="pct"/>
            <w:tcMar>
              <w:top w:w="0" w:type="dxa"/>
              <w:left w:w="108" w:type="dxa"/>
              <w:bottom w:w="0" w:type="dxa"/>
              <w:right w:w="108" w:type="dxa"/>
            </w:tcMar>
            <w:hideMark/>
          </w:tcPr>
          <w:p w14:paraId="18E92C53"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4456192F"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36110048"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4544ACB0"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76A1B04E"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33F58E68" w14:textId="77777777" w:rsidR="00510B0C" w:rsidRPr="00510B0C" w:rsidRDefault="00510B0C" w:rsidP="00D93187">
            <w:pPr>
              <w:rPr>
                <w:rFonts w:eastAsiaTheme="minorHAnsi"/>
                <w:sz w:val="20"/>
                <w:szCs w:val="20"/>
                <w:lang w:val="kk-KZ" w:eastAsia="en-US"/>
              </w:rPr>
            </w:pPr>
          </w:p>
        </w:tc>
      </w:tr>
      <w:tr w:rsidR="00510B0C" w:rsidRPr="00510B0C" w14:paraId="6106CA6D" w14:textId="77777777" w:rsidTr="00D93187">
        <w:trPr>
          <w:jc w:val="center"/>
        </w:trPr>
        <w:tc>
          <w:tcPr>
            <w:tcW w:w="445" w:type="pct"/>
            <w:tcMar>
              <w:top w:w="0" w:type="dxa"/>
              <w:left w:w="108" w:type="dxa"/>
              <w:bottom w:w="0" w:type="dxa"/>
              <w:right w:w="108" w:type="dxa"/>
            </w:tcMar>
            <w:hideMark/>
          </w:tcPr>
          <w:p w14:paraId="339E418F" w14:textId="77777777" w:rsidR="00510B0C" w:rsidRPr="00510B0C" w:rsidRDefault="00510B0C" w:rsidP="00D93187">
            <w:pPr>
              <w:jc w:val="center"/>
              <w:rPr>
                <w:sz w:val="20"/>
                <w:szCs w:val="20"/>
                <w:lang w:val="kk-KZ"/>
              </w:rPr>
            </w:pPr>
            <w:r w:rsidRPr="00510B0C">
              <w:rPr>
                <w:sz w:val="20"/>
                <w:szCs w:val="20"/>
                <w:lang w:val="kk-KZ"/>
              </w:rPr>
              <w:t>2</w:t>
            </w:r>
          </w:p>
        </w:tc>
        <w:tc>
          <w:tcPr>
            <w:tcW w:w="1584" w:type="pct"/>
            <w:tcMar>
              <w:top w:w="0" w:type="dxa"/>
              <w:left w:w="108" w:type="dxa"/>
              <w:bottom w:w="0" w:type="dxa"/>
              <w:right w:w="108" w:type="dxa"/>
            </w:tcMar>
            <w:hideMark/>
          </w:tcPr>
          <w:p w14:paraId="5945C71E" w14:textId="77777777" w:rsidR="00510B0C" w:rsidRPr="00510B0C" w:rsidRDefault="00510B0C" w:rsidP="00D93187">
            <w:pPr>
              <w:jc w:val="both"/>
              <w:rPr>
                <w:sz w:val="20"/>
                <w:szCs w:val="20"/>
                <w:lang w:val="kk-KZ"/>
              </w:rPr>
            </w:pPr>
            <w:r w:rsidRPr="00510B0C">
              <w:rPr>
                <w:rStyle w:val="s0"/>
                <w:sz w:val="20"/>
                <w:szCs w:val="20"/>
                <w:lang w:val="kk-KZ"/>
              </w:rPr>
              <w:t>Қарыздар:</w:t>
            </w:r>
          </w:p>
        </w:tc>
        <w:tc>
          <w:tcPr>
            <w:tcW w:w="387" w:type="pct"/>
            <w:tcMar>
              <w:top w:w="0" w:type="dxa"/>
              <w:left w:w="108" w:type="dxa"/>
              <w:bottom w:w="0" w:type="dxa"/>
              <w:right w:w="108" w:type="dxa"/>
            </w:tcMar>
            <w:hideMark/>
          </w:tcPr>
          <w:p w14:paraId="64F49E44"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176884C7"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1FBA7341"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4EE4377D"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24319D10"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1E6342CF" w14:textId="77777777" w:rsidR="00510B0C" w:rsidRPr="00510B0C" w:rsidRDefault="00510B0C" w:rsidP="00D93187">
            <w:pPr>
              <w:rPr>
                <w:rFonts w:eastAsiaTheme="minorHAnsi"/>
                <w:sz w:val="20"/>
                <w:szCs w:val="20"/>
                <w:lang w:val="kk-KZ" w:eastAsia="en-US"/>
              </w:rPr>
            </w:pPr>
          </w:p>
        </w:tc>
      </w:tr>
      <w:tr w:rsidR="00510B0C" w:rsidRPr="00E10113" w14:paraId="23D57DDB" w14:textId="77777777" w:rsidTr="00D93187">
        <w:trPr>
          <w:jc w:val="center"/>
        </w:trPr>
        <w:tc>
          <w:tcPr>
            <w:tcW w:w="445" w:type="pct"/>
            <w:tcMar>
              <w:top w:w="0" w:type="dxa"/>
              <w:left w:w="108" w:type="dxa"/>
              <w:bottom w:w="0" w:type="dxa"/>
              <w:right w:w="108" w:type="dxa"/>
            </w:tcMar>
            <w:hideMark/>
          </w:tcPr>
          <w:p w14:paraId="5C909F86" w14:textId="77777777" w:rsidR="00510B0C" w:rsidRPr="00510B0C" w:rsidRDefault="00510B0C" w:rsidP="00D93187">
            <w:pPr>
              <w:jc w:val="center"/>
              <w:rPr>
                <w:sz w:val="20"/>
                <w:szCs w:val="20"/>
                <w:lang w:val="kk-KZ"/>
              </w:rPr>
            </w:pPr>
            <w:r w:rsidRPr="00510B0C">
              <w:rPr>
                <w:sz w:val="20"/>
                <w:szCs w:val="20"/>
                <w:lang w:val="kk-KZ"/>
              </w:rPr>
              <w:t>2. 1</w:t>
            </w:r>
          </w:p>
        </w:tc>
        <w:tc>
          <w:tcPr>
            <w:tcW w:w="1584" w:type="pct"/>
            <w:tcMar>
              <w:top w:w="0" w:type="dxa"/>
              <w:left w:w="108" w:type="dxa"/>
              <w:bottom w:w="0" w:type="dxa"/>
              <w:right w:w="108" w:type="dxa"/>
            </w:tcMar>
            <w:hideMark/>
          </w:tcPr>
          <w:p w14:paraId="3344AF0C" w14:textId="77777777" w:rsidR="00510B0C" w:rsidRPr="00510B0C" w:rsidRDefault="00510B0C" w:rsidP="00D93187">
            <w:pPr>
              <w:jc w:val="both"/>
              <w:rPr>
                <w:sz w:val="20"/>
                <w:szCs w:val="20"/>
                <w:lang w:val="kk-KZ"/>
              </w:rPr>
            </w:pPr>
            <w:r w:rsidRPr="00510B0C">
              <w:rPr>
                <w:rStyle w:val="s0"/>
                <w:sz w:val="20"/>
                <w:szCs w:val="20"/>
                <w:lang w:val="kk-KZ"/>
              </w:rPr>
              <w:t>банктерге және банк операцияларының жекелеген түрлерін жүзеге асыратын ұйымдарға қарыздар, оның ішінде</w:t>
            </w:r>
          </w:p>
        </w:tc>
        <w:tc>
          <w:tcPr>
            <w:tcW w:w="387" w:type="pct"/>
            <w:tcMar>
              <w:top w:w="0" w:type="dxa"/>
              <w:left w:w="108" w:type="dxa"/>
              <w:bottom w:w="0" w:type="dxa"/>
              <w:right w:w="108" w:type="dxa"/>
            </w:tcMar>
            <w:hideMark/>
          </w:tcPr>
          <w:p w14:paraId="6CFC3141"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21FA78E9"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20FD4482"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2F39FC1B"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5E895938"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5630A923" w14:textId="77777777" w:rsidR="00510B0C" w:rsidRPr="00510B0C" w:rsidRDefault="00510B0C" w:rsidP="00D93187">
            <w:pPr>
              <w:rPr>
                <w:rFonts w:eastAsiaTheme="minorHAnsi"/>
                <w:sz w:val="20"/>
                <w:szCs w:val="20"/>
                <w:lang w:val="kk-KZ" w:eastAsia="en-US"/>
              </w:rPr>
            </w:pPr>
          </w:p>
        </w:tc>
      </w:tr>
      <w:tr w:rsidR="00510B0C" w:rsidRPr="00510B0C" w14:paraId="2CF224EA" w14:textId="77777777" w:rsidTr="00D93187">
        <w:trPr>
          <w:jc w:val="center"/>
        </w:trPr>
        <w:tc>
          <w:tcPr>
            <w:tcW w:w="445" w:type="pct"/>
            <w:tcMar>
              <w:top w:w="0" w:type="dxa"/>
              <w:left w:w="108" w:type="dxa"/>
              <w:bottom w:w="0" w:type="dxa"/>
              <w:right w:w="108" w:type="dxa"/>
            </w:tcMar>
            <w:hideMark/>
          </w:tcPr>
          <w:p w14:paraId="504A01BD" w14:textId="77777777" w:rsidR="00510B0C" w:rsidRPr="00510B0C" w:rsidRDefault="00510B0C" w:rsidP="00D93187">
            <w:pPr>
              <w:jc w:val="center"/>
              <w:rPr>
                <w:sz w:val="20"/>
                <w:szCs w:val="20"/>
                <w:lang w:val="kk-KZ"/>
              </w:rPr>
            </w:pPr>
            <w:r w:rsidRPr="00510B0C">
              <w:rPr>
                <w:sz w:val="20"/>
                <w:szCs w:val="20"/>
                <w:lang w:val="kk-KZ"/>
              </w:rPr>
              <w:t>2.1.1</w:t>
            </w:r>
          </w:p>
        </w:tc>
        <w:tc>
          <w:tcPr>
            <w:tcW w:w="1584" w:type="pct"/>
            <w:tcMar>
              <w:top w:w="0" w:type="dxa"/>
              <w:left w:w="108" w:type="dxa"/>
              <w:bottom w:w="0" w:type="dxa"/>
              <w:right w:w="108" w:type="dxa"/>
            </w:tcMar>
            <w:hideMark/>
          </w:tcPr>
          <w:p w14:paraId="42319EEE" w14:textId="77777777" w:rsidR="00510B0C" w:rsidRPr="00510B0C" w:rsidRDefault="00510B0C" w:rsidP="00D93187">
            <w:pPr>
              <w:jc w:val="both"/>
              <w:rPr>
                <w:sz w:val="20"/>
                <w:szCs w:val="20"/>
                <w:lang w:val="kk-KZ"/>
              </w:rPr>
            </w:pPr>
            <w:r w:rsidRPr="00510B0C">
              <w:rPr>
                <w:rStyle w:val="s0"/>
                <w:sz w:val="20"/>
                <w:szCs w:val="20"/>
                <w:lang w:val="kk-KZ"/>
              </w:rPr>
              <w:t>Қазақстан Республикасының бейрезиденттеріне</w:t>
            </w:r>
          </w:p>
        </w:tc>
        <w:tc>
          <w:tcPr>
            <w:tcW w:w="387" w:type="pct"/>
            <w:tcMar>
              <w:top w:w="0" w:type="dxa"/>
              <w:left w:w="108" w:type="dxa"/>
              <w:bottom w:w="0" w:type="dxa"/>
              <w:right w:w="108" w:type="dxa"/>
            </w:tcMar>
            <w:hideMark/>
          </w:tcPr>
          <w:p w14:paraId="04AAE030"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2A674F1B"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58528517"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70C8ABBA"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5D70FFBF"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531021EB" w14:textId="77777777" w:rsidR="00510B0C" w:rsidRPr="00510B0C" w:rsidRDefault="00510B0C" w:rsidP="00D93187">
            <w:pPr>
              <w:rPr>
                <w:rFonts w:eastAsiaTheme="minorHAnsi"/>
                <w:sz w:val="20"/>
                <w:szCs w:val="20"/>
                <w:lang w:val="kk-KZ" w:eastAsia="en-US"/>
              </w:rPr>
            </w:pPr>
          </w:p>
        </w:tc>
      </w:tr>
      <w:tr w:rsidR="00510B0C" w:rsidRPr="00E10113" w14:paraId="1187C6F3" w14:textId="77777777" w:rsidTr="00D93187">
        <w:trPr>
          <w:jc w:val="center"/>
        </w:trPr>
        <w:tc>
          <w:tcPr>
            <w:tcW w:w="445" w:type="pct"/>
            <w:tcMar>
              <w:top w:w="0" w:type="dxa"/>
              <w:left w:w="108" w:type="dxa"/>
              <w:bottom w:w="0" w:type="dxa"/>
              <w:right w:w="108" w:type="dxa"/>
            </w:tcMar>
            <w:hideMark/>
          </w:tcPr>
          <w:p w14:paraId="607EF81A" w14:textId="77777777" w:rsidR="00510B0C" w:rsidRPr="00510B0C" w:rsidRDefault="00510B0C" w:rsidP="00D93187">
            <w:pPr>
              <w:jc w:val="center"/>
              <w:rPr>
                <w:sz w:val="20"/>
                <w:szCs w:val="20"/>
                <w:lang w:val="kk-KZ"/>
              </w:rPr>
            </w:pPr>
            <w:r w:rsidRPr="00510B0C">
              <w:rPr>
                <w:sz w:val="20"/>
                <w:szCs w:val="20"/>
                <w:lang w:val="kk-KZ"/>
              </w:rPr>
              <w:t>2.2</w:t>
            </w:r>
          </w:p>
        </w:tc>
        <w:tc>
          <w:tcPr>
            <w:tcW w:w="1584" w:type="pct"/>
            <w:tcMar>
              <w:top w:w="0" w:type="dxa"/>
              <w:left w:w="108" w:type="dxa"/>
              <w:bottom w:w="0" w:type="dxa"/>
              <w:right w:w="108" w:type="dxa"/>
            </w:tcMar>
            <w:hideMark/>
          </w:tcPr>
          <w:p w14:paraId="0200E826" w14:textId="77777777" w:rsidR="00510B0C" w:rsidRPr="00510B0C" w:rsidRDefault="00510B0C" w:rsidP="00D93187">
            <w:pPr>
              <w:jc w:val="both"/>
              <w:rPr>
                <w:sz w:val="20"/>
                <w:szCs w:val="20"/>
                <w:lang w:val="kk-KZ"/>
              </w:rPr>
            </w:pPr>
            <w:r w:rsidRPr="00510B0C">
              <w:rPr>
                <w:rStyle w:val="s0"/>
                <w:sz w:val="20"/>
                <w:szCs w:val="20"/>
                <w:lang w:val="kk-KZ"/>
              </w:rPr>
              <w:t>заңды тұлғаларға қарыздар, оның ішінде:</w:t>
            </w:r>
          </w:p>
        </w:tc>
        <w:tc>
          <w:tcPr>
            <w:tcW w:w="387" w:type="pct"/>
            <w:tcMar>
              <w:top w:w="0" w:type="dxa"/>
              <w:left w:w="108" w:type="dxa"/>
              <w:bottom w:w="0" w:type="dxa"/>
              <w:right w:w="108" w:type="dxa"/>
            </w:tcMar>
            <w:hideMark/>
          </w:tcPr>
          <w:p w14:paraId="77D6A017"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7FC88B97"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4BA00CBA"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56151290"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0175F3BC"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25142979" w14:textId="77777777" w:rsidR="00510B0C" w:rsidRPr="00510B0C" w:rsidRDefault="00510B0C" w:rsidP="00D93187">
            <w:pPr>
              <w:rPr>
                <w:rFonts w:eastAsiaTheme="minorHAnsi"/>
                <w:sz w:val="20"/>
                <w:szCs w:val="20"/>
                <w:lang w:val="kk-KZ" w:eastAsia="en-US"/>
              </w:rPr>
            </w:pPr>
          </w:p>
        </w:tc>
      </w:tr>
      <w:tr w:rsidR="00510B0C" w:rsidRPr="00510B0C" w14:paraId="5DE1068D" w14:textId="77777777" w:rsidTr="00D93187">
        <w:trPr>
          <w:jc w:val="center"/>
        </w:trPr>
        <w:tc>
          <w:tcPr>
            <w:tcW w:w="445" w:type="pct"/>
            <w:tcMar>
              <w:top w:w="0" w:type="dxa"/>
              <w:left w:w="108" w:type="dxa"/>
              <w:bottom w:w="0" w:type="dxa"/>
              <w:right w:w="108" w:type="dxa"/>
            </w:tcMar>
            <w:hideMark/>
          </w:tcPr>
          <w:p w14:paraId="20E81BE7" w14:textId="77777777" w:rsidR="00510B0C" w:rsidRPr="00510B0C" w:rsidRDefault="00510B0C" w:rsidP="00D93187">
            <w:pPr>
              <w:jc w:val="center"/>
              <w:rPr>
                <w:sz w:val="20"/>
                <w:szCs w:val="20"/>
                <w:lang w:val="kk-KZ"/>
              </w:rPr>
            </w:pPr>
            <w:r w:rsidRPr="00510B0C">
              <w:rPr>
                <w:sz w:val="20"/>
                <w:szCs w:val="20"/>
                <w:lang w:val="kk-KZ"/>
              </w:rPr>
              <w:t>2.2.1</w:t>
            </w:r>
          </w:p>
        </w:tc>
        <w:tc>
          <w:tcPr>
            <w:tcW w:w="1584" w:type="pct"/>
            <w:tcMar>
              <w:top w:w="0" w:type="dxa"/>
              <w:left w:w="108" w:type="dxa"/>
              <w:bottom w:w="0" w:type="dxa"/>
              <w:right w:w="108" w:type="dxa"/>
            </w:tcMar>
            <w:hideMark/>
          </w:tcPr>
          <w:p w14:paraId="038330EB" w14:textId="77777777" w:rsidR="00510B0C" w:rsidRPr="00510B0C" w:rsidRDefault="00510B0C" w:rsidP="00D93187">
            <w:pPr>
              <w:jc w:val="both"/>
              <w:rPr>
                <w:sz w:val="20"/>
                <w:szCs w:val="20"/>
                <w:lang w:val="kk-KZ"/>
              </w:rPr>
            </w:pPr>
            <w:r w:rsidRPr="00510B0C">
              <w:rPr>
                <w:rStyle w:val="s0"/>
                <w:sz w:val="20"/>
                <w:szCs w:val="20"/>
                <w:lang w:val="kk-KZ"/>
              </w:rPr>
              <w:t>Қазақстан Республикасының бейрезиденттеріне, оның ішінде:</w:t>
            </w:r>
          </w:p>
        </w:tc>
        <w:tc>
          <w:tcPr>
            <w:tcW w:w="387" w:type="pct"/>
            <w:tcMar>
              <w:top w:w="0" w:type="dxa"/>
              <w:left w:w="108" w:type="dxa"/>
              <w:bottom w:w="0" w:type="dxa"/>
              <w:right w:w="108" w:type="dxa"/>
            </w:tcMar>
            <w:hideMark/>
          </w:tcPr>
          <w:p w14:paraId="5AF867D8"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06B4C212"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5F85DA3E"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2D127516"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38228A6F"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20259C11" w14:textId="77777777" w:rsidR="00510B0C" w:rsidRPr="00510B0C" w:rsidRDefault="00510B0C" w:rsidP="00D93187">
            <w:pPr>
              <w:rPr>
                <w:rFonts w:eastAsiaTheme="minorHAnsi"/>
                <w:sz w:val="20"/>
                <w:szCs w:val="20"/>
                <w:lang w:val="kk-KZ" w:eastAsia="en-US"/>
              </w:rPr>
            </w:pPr>
          </w:p>
        </w:tc>
      </w:tr>
      <w:tr w:rsidR="00510B0C" w:rsidRPr="00E10113" w14:paraId="69D19C17" w14:textId="77777777" w:rsidTr="00D93187">
        <w:trPr>
          <w:jc w:val="center"/>
        </w:trPr>
        <w:tc>
          <w:tcPr>
            <w:tcW w:w="445" w:type="pct"/>
            <w:tcMar>
              <w:top w:w="0" w:type="dxa"/>
              <w:left w:w="108" w:type="dxa"/>
              <w:bottom w:w="0" w:type="dxa"/>
              <w:right w:w="108" w:type="dxa"/>
            </w:tcMar>
            <w:hideMark/>
          </w:tcPr>
          <w:p w14:paraId="1CC528EA" w14:textId="77777777" w:rsidR="00510B0C" w:rsidRPr="00510B0C" w:rsidRDefault="00510B0C" w:rsidP="00D93187">
            <w:pPr>
              <w:jc w:val="center"/>
              <w:rPr>
                <w:sz w:val="20"/>
                <w:szCs w:val="20"/>
                <w:lang w:val="kk-KZ"/>
              </w:rPr>
            </w:pPr>
            <w:r w:rsidRPr="00510B0C">
              <w:rPr>
                <w:sz w:val="20"/>
                <w:szCs w:val="20"/>
                <w:lang w:val="kk-KZ"/>
              </w:rPr>
              <w:t>2.2.1.1</w:t>
            </w:r>
          </w:p>
        </w:tc>
        <w:tc>
          <w:tcPr>
            <w:tcW w:w="1584" w:type="pct"/>
            <w:tcMar>
              <w:top w:w="0" w:type="dxa"/>
              <w:left w:w="108" w:type="dxa"/>
              <w:bottom w:w="0" w:type="dxa"/>
              <w:right w:w="108" w:type="dxa"/>
            </w:tcMar>
            <w:hideMark/>
          </w:tcPr>
          <w:p w14:paraId="52BF5CBE" w14:textId="77777777" w:rsidR="00510B0C" w:rsidRPr="00510B0C" w:rsidRDefault="00510B0C" w:rsidP="00D93187">
            <w:pPr>
              <w:jc w:val="both"/>
              <w:rPr>
                <w:sz w:val="20"/>
                <w:szCs w:val="20"/>
                <w:lang w:val="kk-KZ"/>
              </w:rPr>
            </w:pPr>
            <w:r w:rsidRPr="00510B0C">
              <w:rPr>
                <w:rStyle w:val="s0"/>
                <w:sz w:val="20"/>
                <w:szCs w:val="20"/>
                <w:lang w:val="kk-KZ"/>
              </w:rPr>
              <w:t>коммерциялық жылжымайтын мүлікті сатып алуға, салуға берілген қарыздар</w:t>
            </w:r>
          </w:p>
        </w:tc>
        <w:tc>
          <w:tcPr>
            <w:tcW w:w="387" w:type="pct"/>
            <w:tcMar>
              <w:top w:w="0" w:type="dxa"/>
              <w:left w:w="108" w:type="dxa"/>
              <w:bottom w:w="0" w:type="dxa"/>
              <w:right w:w="108" w:type="dxa"/>
            </w:tcMar>
            <w:hideMark/>
          </w:tcPr>
          <w:p w14:paraId="1255C6A8"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7FB2E881"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0D8E9607"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321E3315"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4B9A6A5F"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7DEF8BC2" w14:textId="77777777" w:rsidR="00510B0C" w:rsidRPr="00510B0C" w:rsidRDefault="00510B0C" w:rsidP="00D93187">
            <w:pPr>
              <w:rPr>
                <w:rFonts w:eastAsiaTheme="minorHAnsi"/>
                <w:sz w:val="20"/>
                <w:szCs w:val="20"/>
                <w:lang w:val="kk-KZ" w:eastAsia="en-US"/>
              </w:rPr>
            </w:pPr>
          </w:p>
        </w:tc>
      </w:tr>
      <w:tr w:rsidR="00510B0C" w:rsidRPr="00E10113" w14:paraId="2881C691" w14:textId="77777777" w:rsidTr="00D93187">
        <w:trPr>
          <w:jc w:val="center"/>
        </w:trPr>
        <w:tc>
          <w:tcPr>
            <w:tcW w:w="445" w:type="pct"/>
            <w:tcMar>
              <w:top w:w="0" w:type="dxa"/>
              <w:left w:w="108" w:type="dxa"/>
              <w:bottom w:w="0" w:type="dxa"/>
              <w:right w:w="108" w:type="dxa"/>
            </w:tcMar>
            <w:hideMark/>
          </w:tcPr>
          <w:p w14:paraId="295E200F" w14:textId="77777777" w:rsidR="00510B0C" w:rsidRPr="00510B0C" w:rsidRDefault="00510B0C" w:rsidP="00D93187">
            <w:pPr>
              <w:jc w:val="center"/>
              <w:rPr>
                <w:sz w:val="20"/>
                <w:szCs w:val="20"/>
                <w:lang w:val="kk-KZ"/>
              </w:rPr>
            </w:pPr>
            <w:r w:rsidRPr="00510B0C">
              <w:rPr>
                <w:sz w:val="20"/>
                <w:szCs w:val="20"/>
                <w:lang w:val="kk-KZ"/>
              </w:rPr>
              <w:t>2.2.1.2</w:t>
            </w:r>
          </w:p>
        </w:tc>
        <w:tc>
          <w:tcPr>
            <w:tcW w:w="1584" w:type="pct"/>
            <w:tcMar>
              <w:top w:w="0" w:type="dxa"/>
              <w:left w:w="108" w:type="dxa"/>
              <w:bottom w:w="0" w:type="dxa"/>
              <w:right w:w="108" w:type="dxa"/>
            </w:tcMar>
            <w:hideMark/>
          </w:tcPr>
          <w:p w14:paraId="1B00A30A" w14:textId="77777777" w:rsidR="00510B0C" w:rsidRPr="00510B0C" w:rsidRDefault="00510B0C" w:rsidP="00D93187">
            <w:pPr>
              <w:jc w:val="both"/>
              <w:rPr>
                <w:sz w:val="20"/>
                <w:szCs w:val="20"/>
                <w:lang w:val="kk-KZ"/>
              </w:rPr>
            </w:pPr>
            <w:r w:rsidRPr="00510B0C">
              <w:rPr>
                <w:rStyle w:val="s0"/>
                <w:sz w:val="20"/>
                <w:szCs w:val="20"/>
                <w:lang w:val="kk-KZ"/>
              </w:rPr>
              <w:t>тұрғын жылжымайтын мүлікті сатып алуға, салуға берілген қарыздар</w:t>
            </w:r>
          </w:p>
        </w:tc>
        <w:tc>
          <w:tcPr>
            <w:tcW w:w="387" w:type="pct"/>
            <w:tcMar>
              <w:top w:w="0" w:type="dxa"/>
              <w:left w:w="108" w:type="dxa"/>
              <w:bottom w:w="0" w:type="dxa"/>
              <w:right w:w="108" w:type="dxa"/>
            </w:tcMar>
            <w:hideMark/>
          </w:tcPr>
          <w:p w14:paraId="027B63F8"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52B6D073"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4A679DD3"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041E9487"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2434AF99"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14414F09" w14:textId="77777777" w:rsidR="00510B0C" w:rsidRPr="00510B0C" w:rsidRDefault="00510B0C" w:rsidP="00D93187">
            <w:pPr>
              <w:rPr>
                <w:rFonts w:eastAsiaTheme="minorHAnsi"/>
                <w:sz w:val="20"/>
                <w:szCs w:val="20"/>
                <w:lang w:val="kk-KZ" w:eastAsia="en-US"/>
              </w:rPr>
            </w:pPr>
          </w:p>
        </w:tc>
      </w:tr>
      <w:tr w:rsidR="00510B0C" w:rsidRPr="00510B0C" w14:paraId="02649862" w14:textId="77777777" w:rsidTr="00D93187">
        <w:trPr>
          <w:jc w:val="center"/>
        </w:trPr>
        <w:tc>
          <w:tcPr>
            <w:tcW w:w="445" w:type="pct"/>
            <w:tcMar>
              <w:top w:w="0" w:type="dxa"/>
              <w:left w:w="108" w:type="dxa"/>
              <w:bottom w:w="0" w:type="dxa"/>
              <w:right w:w="108" w:type="dxa"/>
            </w:tcMar>
            <w:hideMark/>
          </w:tcPr>
          <w:p w14:paraId="15AB684B" w14:textId="77777777" w:rsidR="00510B0C" w:rsidRPr="00510B0C" w:rsidRDefault="00510B0C" w:rsidP="00D93187">
            <w:pPr>
              <w:jc w:val="center"/>
              <w:rPr>
                <w:sz w:val="20"/>
                <w:szCs w:val="20"/>
                <w:lang w:val="kk-KZ"/>
              </w:rPr>
            </w:pPr>
            <w:r w:rsidRPr="00510B0C">
              <w:rPr>
                <w:sz w:val="20"/>
                <w:szCs w:val="20"/>
                <w:lang w:val="kk-KZ"/>
              </w:rPr>
              <w:t>2.2.2</w:t>
            </w:r>
          </w:p>
        </w:tc>
        <w:tc>
          <w:tcPr>
            <w:tcW w:w="1584" w:type="pct"/>
            <w:tcMar>
              <w:top w:w="0" w:type="dxa"/>
              <w:left w:w="108" w:type="dxa"/>
              <w:bottom w:w="0" w:type="dxa"/>
              <w:right w:w="108" w:type="dxa"/>
            </w:tcMar>
            <w:hideMark/>
          </w:tcPr>
          <w:p w14:paraId="6BCCC0E3" w14:textId="77777777" w:rsidR="00510B0C" w:rsidRPr="00510B0C" w:rsidRDefault="00510B0C" w:rsidP="00D93187">
            <w:pPr>
              <w:jc w:val="both"/>
              <w:rPr>
                <w:sz w:val="20"/>
                <w:szCs w:val="20"/>
                <w:lang w:val="kk-KZ"/>
              </w:rPr>
            </w:pPr>
            <w:r w:rsidRPr="00510B0C">
              <w:rPr>
                <w:rStyle w:val="s0"/>
                <w:sz w:val="20"/>
                <w:szCs w:val="20"/>
                <w:lang w:val="kk-KZ"/>
              </w:rPr>
              <w:t>Қазақстан Республикасының резиденттеріне, оның ішінде:</w:t>
            </w:r>
          </w:p>
        </w:tc>
        <w:tc>
          <w:tcPr>
            <w:tcW w:w="387" w:type="pct"/>
            <w:tcMar>
              <w:top w:w="0" w:type="dxa"/>
              <w:left w:w="108" w:type="dxa"/>
              <w:bottom w:w="0" w:type="dxa"/>
              <w:right w:w="108" w:type="dxa"/>
            </w:tcMar>
            <w:hideMark/>
          </w:tcPr>
          <w:p w14:paraId="2910B4C9"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00F4414A"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35796530"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0D2BA9D9"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5F1FACBE"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5D32D6BA" w14:textId="77777777" w:rsidR="00510B0C" w:rsidRPr="00510B0C" w:rsidRDefault="00510B0C" w:rsidP="00D93187">
            <w:pPr>
              <w:rPr>
                <w:rFonts w:eastAsiaTheme="minorHAnsi"/>
                <w:sz w:val="20"/>
                <w:szCs w:val="20"/>
                <w:lang w:val="kk-KZ" w:eastAsia="en-US"/>
              </w:rPr>
            </w:pPr>
          </w:p>
        </w:tc>
      </w:tr>
      <w:tr w:rsidR="00510B0C" w:rsidRPr="00E10113" w14:paraId="4CFFDB8B" w14:textId="77777777" w:rsidTr="00D93187">
        <w:trPr>
          <w:jc w:val="center"/>
        </w:trPr>
        <w:tc>
          <w:tcPr>
            <w:tcW w:w="445" w:type="pct"/>
            <w:tcMar>
              <w:top w:w="0" w:type="dxa"/>
              <w:left w:w="108" w:type="dxa"/>
              <w:bottom w:w="0" w:type="dxa"/>
              <w:right w:w="108" w:type="dxa"/>
            </w:tcMar>
            <w:hideMark/>
          </w:tcPr>
          <w:p w14:paraId="68368FE9" w14:textId="77777777" w:rsidR="00510B0C" w:rsidRPr="00510B0C" w:rsidRDefault="00510B0C" w:rsidP="00D93187">
            <w:pPr>
              <w:jc w:val="center"/>
              <w:rPr>
                <w:sz w:val="20"/>
                <w:szCs w:val="20"/>
                <w:lang w:val="kk-KZ"/>
              </w:rPr>
            </w:pPr>
            <w:r w:rsidRPr="00510B0C">
              <w:rPr>
                <w:sz w:val="20"/>
                <w:szCs w:val="20"/>
                <w:lang w:val="kk-KZ"/>
              </w:rPr>
              <w:t>2.2.2.1</w:t>
            </w:r>
          </w:p>
        </w:tc>
        <w:tc>
          <w:tcPr>
            <w:tcW w:w="1584" w:type="pct"/>
            <w:tcMar>
              <w:top w:w="0" w:type="dxa"/>
              <w:left w:w="108" w:type="dxa"/>
              <w:bottom w:w="0" w:type="dxa"/>
              <w:right w:w="108" w:type="dxa"/>
            </w:tcMar>
            <w:hideMark/>
          </w:tcPr>
          <w:p w14:paraId="103BD336" w14:textId="77777777" w:rsidR="00510B0C" w:rsidRPr="00510B0C" w:rsidRDefault="00510B0C" w:rsidP="00D93187">
            <w:pPr>
              <w:jc w:val="both"/>
              <w:rPr>
                <w:sz w:val="20"/>
                <w:szCs w:val="20"/>
                <w:lang w:val="kk-KZ"/>
              </w:rPr>
            </w:pPr>
            <w:r w:rsidRPr="00510B0C">
              <w:rPr>
                <w:rStyle w:val="s0"/>
                <w:sz w:val="20"/>
                <w:szCs w:val="20"/>
                <w:lang w:val="kk-KZ"/>
              </w:rPr>
              <w:t>коммерциялық жылжымайтын мүлікті сатып алуға, салуға берілген қарыздар</w:t>
            </w:r>
          </w:p>
        </w:tc>
        <w:tc>
          <w:tcPr>
            <w:tcW w:w="387" w:type="pct"/>
            <w:tcMar>
              <w:top w:w="0" w:type="dxa"/>
              <w:left w:w="108" w:type="dxa"/>
              <w:bottom w:w="0" w:type="dxa"/>
              <w:right w:w="108" w:type="dxa"/>
            </w:tcMar>
            <w:hideMark/>
          </w:tcPr>
          <w:p w14:paraId="622288DF"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61E9AD13"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5CA1987A"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3E6373B6"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085ADC78"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20C8A8C9" w14:textId="77777777" w:rsidR="00510B0C" w:rsidRPr="00510B0C" w:rsidRDefault="00510B0C" w:rsidP="00D93187">
            <w:pPr>
              <w:rPr>
                <w:rFonts w:eastAsiaTheme="minorHAnsi"/>
                <w:sz w:val="20"/>
                <w:szCs w:val="20"/>
                <w:lang w:val="kk-KZ" w:eastAsia="en-US"/>
              </w:rPr>
            </w:pPr>
          </w:p>
        </w:tc>
      </w:tr>
      <w:tr w:rsidR="00510B0C" w:rsidRPr="00E10113" w14:paraId="372272B7" w14:textId="77777777" w:rsidTr="00D93187">
        <w:trPr>
          <w:jc w:val="center"/>
        </w:trPr>
        <w:tc>
          <w:tcPr>
            <w:tcW w:w="445" w:type="pct"/>
            <w:tcMar>
              <w:top w:w="0" w:type="dxa"/>
              <w:left w:w="108" w:type="dxa"/>
              <w:bottom w:w="0" w:type="dxa"/>
              <w:right w:w="108" w:type="dxa"/>
            </w:tcMar>
            <w:hideMark/>
          </w:tcPr>
          <w:p w14:paraId="0E964A00" w14:textId="77777777" w:rsidR="00510B0C" w:rsidRPr="00510B0C" w:rsidRDefault="00510B0C" w:rsidP="00D93187">
            <w:pPr>
              <w:jc w:val="center"/>
              <w:rPr>
                <w:sz w:val="20"/>
                <w:szCs w:val="20"/>
                <w:lang w:val="kk-KZ"/>
              </w:rPr>
            </w:pPr>
            <w:r w:rsidRPr="00510B0C">
              <w:rPr>
                <w:sz w:val="20"/>
                <w:szCs w:val="20"/>
                <w:lang w:val="kk-KZ"/>
              </w:rPr>
              <w:t>2.2.2.2</w:t>
            </w:r>
          </w:p>
        </w:tc>
        <w:tc>
          <w:tcPr>
            <w:tcW w:w="1584" w:type="pct"/>
            <w:tcMar>
              <w:top w:w="0" w:type="dxa"/>
              <w:left w:w="108" w:type="dxa"/>
              <w:bottom w:w="0" w:type="dxa"/>
              <w:right w:w="108" w:type="dxa"/>
            </w:tcMar>
            <w:hideMark/>
          </w:tcPr>
          <w:p w14:paraId="36A1A80F" w14:textId="77777777" w:rsidR="00510B0C" w:rsidRPr="00510B0C" w:rsidRDefault="00510B0C" w:rsidP="00D93187">
            <w:pPr>
              <w:jc w:val="both"/>
              <w:rPr>
                <w:sz w:val="20"/>
                <w:szCs w:val="20"/>
                <w:lang w:val="kk-KZ"/>
              </w:rPr>
            </w:pPr>
            <w:r w:rsidRPr="00510B0C">
              <w:rPr>
                <w:rStyle w:val="s0"/>
                <w:sz w:val="20"/>
                <w:szCs w:val="20"/>
                <w:lang w:val="kk-KZ"/>
              </w:rPr>
              <w:t>тұрғын жылжымайтын мүлікті сатып алуға, салуға берілген қарыздар</w:t>
            </w:r>
          </w:p>
        </w:tc>
        <w:tc>
          <w:tcPr>
            <w:tcW w:w="387" w:type="pct"/>
            <w:tcMar>
              <w:top w:w="0" w:type="dxa"/>
              <w:left w:w="108" w:type="dxa"/>
              <w:bottom w:w="0" w:type="dxa"/>
              <w:right w:w="108" w:type="dxa"/>
            </w:tcMar>
            <w:hideMark/>
          </w:tcPr>
          <w:p w14:paraId="72B91AEB"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424A908C"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41982958"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0576F0AF"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3EFC29A3"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6AD637AA" w14:textId="77777777" w:rsidR="00510B0C" w:rsidRPr="00510B0C" w:rsidRDefault="00510B0C" w:rsidP="00D93187">
            <w:pPr>
              <w:rPr>
                <w:rFonts w:eastAsiaTheme="minorHAnsi"/>
                <w:sz w:val="20"/>
                <w:szCs w:val="20"/>
                <w:lang w:val="kk-KZ" w:eastAsia="en-US"/>
              </w:rPr>
            </w:pPr>
          </w:p>
        </w:tc>
      </w:tr>
      <w:tr w:rsidR="00510B0C" w:rsidRPr="00510B0C" w14:paraId="79107053" w14:textId="77777777" w:rsidTr="00D93187">
        <w:trPr>
          <w:jc w:val="center"/>
        </w:trPr>
        <w:tc>
          <w:tcPr>
            <w:tcW w:w="445" w:type="pct"/>
            <w:tcMar>
              <w:top w:w="0" w:type="dxa"/>
              <w:left w:w="108" w:type="dxa"/>
              <w:bottom w:w="0" w:type="dxa"/>
              <w:right w:w="108" w:type="dxa"/>
            </w:tcMar>
            <w:hideMark/>
          </w:tcPr>
          <w:p w14:paraId="3F9796FE" w14:textId="77777777" w:rsidR="00510B0C" w:rsidRPr="00510B0C" w:rsidRDefault="00510B0C" w:rsidP="00D93187">
            <w:pPr>
              <w:jc w:val="center"/>
              <w:rPr>
                <w:sz w:val="20"/>
                <w:szCs w:val="20"/>
                <w:lang w:val="kk-KZ"/>
              </w:rPr>
            </w:pPr>
            <w:r w:rsidRPr="00510B0C">
              <w:rPr>
                <w:sz w:val="20"/>
                <w:szCs w:val="20"/>
                <w:lang w:val="kk-KZ"/>
              </w:rPr>
              <w:t>2.2.2.3</w:t>
            </w:r>
          </w:p>
        </w:tc>
        <w:tc>
          <w:tcPr>
            <w:tcW w:w="1584" w:type="pct"/>
            <w:tcMar>
              <w:top w:w="0" w:type="dxa"/>
              <w:left w:w="108" w:type="dxa"/>
              <w:bottom w:w="0" w:type="dxa"/>
              <w:right w:w="108" w:type="dxa"/>
            </w:tcMar>
            <w:hideMark/>
          </w:tcPr>
          <w:p w14:paraId="3588772D" w14:textId="77777777" w:rsidR="00510B0C" w:rsidRPr="00510B0C" w:rsidRDefault="00510B0C" w:rsidP="00D93187">
            <w:pPr>
              <w:jc w:val="both"/>
              <w:rPr>
                <w:sz w:val="20"/>
                <w:szCs w:val="20"/>
                <w:lang w:val="kk-KZ"/>
              </w:rPr>
            </w:pPr>
            <w:r w:rsidRPr="00510B0C">
              <w:rPr>
                <w:rStyle w:val="s0"/>
                <w:sz w:val="20"/>
                <w:szCs w:val="20"/>
                <w:lang w:val="kk-KZ"/>
              </w:rPr>
              <w:t>ауыл шаруашылығы мақсатына</w:t>
            </w:r>
          </w:p>
        </w:tc>
        <w:tc>
          <w:tcPr>
            <w:tcW w:w="387" w:type="pct"/>
            <w:tcMar>
              <w:top w:w="0" w:type="dxa"/>
              <w:left w:w="108" w:type="dxa"/>
              <w:bottom w:w="0" w:type="dxa"/>
              <w:right w:w="108" w:type="dxa"/>
            </w:tcMar>
            <w:hideMark/>
          </w:tcPr>
          <w:p w14:paraId="4F50B836"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66B7D8AA"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35FFE4EC"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34FE128B"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121A2C0D"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1118A220" w14:textId="77777777" w:rsidR="00510B0C" w:rsidRPr="00510B0C" w:rsidRDefault="00510B0C" w:rsidP="00D93187">
            <w:pPr>
              <w:rPr>
                <w:rFonts w:eastAsiaTheme="minorHAnsi"/>
                <w:sz w:val="20"/>
                <w:szCs w:val="20"/>
                <w:lang w:val="kk-KZ" w:eastAsia="en-US"/>
              </w:rPr>
            </w:pPr>
          </w:p>
        </w:tc>
      </w:tr>
      <w:tr w:rsidR="00510B0C" w:rsidRPr="00510B0C" w14:paraId="6E9567A2" w14:textId="77777777" w:rsidTr="00D93187">
        <w:trPr>
          <w:jc w:val="center"/>
        </w:trPr>
        <w:tc>
          <w:tcPr>
            <w:tcW w:w="445" w:type="pct"/>
            <w:tcMar>
              <w:top w:w="0" w:type="dxa"/>
              <w:left w:w="108" w:type="dxa"/>
              <w:bottom w:w="0" w:type="dxa"/>
              <w:right w:w="108" w:type="dxa"/>
            </w:tcMar>
            <w:hideMark/>
          </w:tcPr>
          <w:p w14:paraId="06B22408" w14:textId="77777777" w:rsidR="00510B0C" w:rsidRPr="00510B0C" w:rsidRDefault="00510B0C" w:rsidP="00D93187">
            <w:pPr>
              <w:jc w:val="center"/>
              <w:rPr>
                <w:sz w:val="20"/>
                <w:szCs w:val="20"/>
                <w:lang w:val="kk-KZ"/>
              </w:rPr>
            </w:pPr>
            <w:r w:rsidRPr="00510B0C">
              <w:rPr>
                <w:sz w:val="20"/>
                <w:szCs w:val="20"/>
                <w:lang w:val="kk-KZ"/>
              </w:rPr>
              <w:t>2.2.2.4</w:t>
            </w:r>
          </w:p>
        </w:tc>
        <w:tc>
          <w:tcPr>
            <w:tcW w:w="1584" w:type="pct"/>
            <w:tcMar>
              <w:top w:w="0" w:type="dxa"/>
              <w:left w:w="108" w:type="dxa"/>
              <w:bottom w:w="0" w:type="dxa"/>
              <w:right w:w="108" w:type="dxa"/>
            </w:tcMar>
            <w:hideMark/>
          </w:tcPr>
          <w:p w14:paraId="7B1CEE64" w14:textId="77777777" w:rsidR="00510B0C" w:rsidRPr="00510B0C" w:rsidRDefault="00510B0C" w:rsidP="00D93187">
            <w:pPr>
              <w:jc w:val="both"/>
              <w:rPr>
                <w:sz w:val="20"/>
                <w:szCs w:val="20"/>
                <w:lang w:val="kk-KZ"/>
              </w:rPr>
            </w:pPr>
            <w:r w:rsidRPr="00510B0C">
              <w:rPr>
                <w:rStyle w:val="s0"/>
                <w:sz w:val="20"/>
                <w:szCs w:val="20"/>
                <w:lang w:val="kk-KZ"/>
              </w:rPr>
              <w:t>өндірістік мақсатқа</w:t>
            </w:r>
          </w:p>
        </w:tc>
        <w:tc>
          <w:tcPr>
            <w:tcW w:w="387" w:type="pct"/>
            <w:tcMar>
              <w:top w:w="0" w:type="dxa"/>
              <w:left w:w="108" w:type="dxa"/>
              <w:bottom w:w="0" w:type="dxa"/>
              <w:right w:w="108" w:type="dxa"/>
            </w:tcMar>
            <w:hideMark/>
          </w:tcPr>
          <w:p w14:paraId="1FF267F8"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318B4F77"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48744ED0"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31005F73"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765A891A"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0A4AB1D8" w14:textId="77777777" w:rsidR="00510B0C" w:rsidRPr="00510B0C" w:rsidRDefault="00510B0C" w:rsidP="00D93187">
            <w:pPr>
              <w:rPr>
                <w:rFonts w:eastAsiaTheme="minorHAnsi"/>
                <w:sz w:val="20"/>
                <w:szCs w:val="20"/>
                <w:lang w:val="kk-KZ" w:eastAsia="en-US"/>
              </w:rPr>
            </w:pPr>
          </w:p>
        </w:tc>
      </w:tr>
      <w:tr w:rsidR="00510B0C" w:rsidRPr="00E10113" w14:paraId="228664E6" w14:textId="77777777" w:rsidTr="00D93187">
        <w:trPr>
          <w:jc w:val="center"/>
        </w:trPr>
        <w:tc>
          <w:tcPr>
            <w:tcW w:w="445" w:type="pct"/>
            <w:tcMar>
              <w:top w:w="0" w:type="dxa"/>
              <w:left w:w="108" w:type="dxa"/>
              <w:bottom w:w="0" w:type="dxa"/>
              <w:right w:w="108" w:type="dxa"/>
            </w:tcMar>
            <w:hideMark/>
          </w:tcPr>
          <w:p w14:paraId="74B5AC95" w14:textId="77777777" w:rsidR="00510B0C" w:rsidRPr="00510B0C" w:rsidRDefault="00510B0C" w:rsidP="00D93187">
            <w:pPr>
              <w:jc w:val="center"/>
              <w:rPr>
                <w:sz w:val="20"/>
                <w:szCs w:val="20"/>
                <w:lang w:val="kk-KZ"/>
              </w:rPr>
            </w:pPr>
            <w:r w:rsidRPr="00510B0C">
              <w:rPr>
                <w:sz w:val="20"/>
                <w:szCs w:val="20"/>
                <w:lang w:val="kk-KZ"/>
              </w:rPr>
              <w:t>2.3</w:t>
            </w:r>
          </w:p>
        </w:tc>
        <w:tc>
          <w:tcPr>
            <w:tcW w:w="1584" w:type="pct"/>
            <w:tcMar>
              <w:top w:w="0" w:type="dxa"/>
              <w:left w:w="108" w:type="dxa"/>
              <w:bottom w:w="0" w:type="dxa"/>
              <w:right w:w="108" w:type="dxa"/>
            </w:tcMar>
            <w:hideMark/>
          </w:tcPr>
          <w:p w14:paraId="78AABE58" w14:textId="77777777" w:rsidR="00510B0C" w:rsidRPr="00510B0C" w:rsidRDefault="00510B0C" w:rsidP="00D93187">
            <w:pPr>
              <w:jc w:val="both"/>
              <w:rPr>
                <w:sz w:val="20"/>
                <w:szCs w:val="20"/>
                <w:lang w:val="kk-KZ"/>
              </w:rPr>
            </w:pPr>
            <w:r w:rsidRPr="00510B0C">
              <w:rPr>
                <w:rStyle w:val="s0"/>
                <w:sz w:val="20"/>
                <w:szCs w:val="20"/>
                <w:lang w:val="kk-KZ"/>
              </w:rPr>
              <w:t>жеке тұлғаларға қарыздар, оның ішінде:</w:t>
            </w:r>
          </w:p>
        </w:tc>
        <w:tc>
          <w:tcPr>
            <w:tcW w:w="387" w:type="pct"/>
            <w:tcMar>
              <w:top w:w="0" w:type="dxa"/>
              <w:left w:w="108" w:type="dxa"/>
              <w:bottom w:w="0" w:type="dxa"/>
              <w:right w:w="108" w:type="dxa"/>
            </w:tcMar>
            <w:hideMark/>
          </w:tcPr>
          <w:p w14:paraId="49553DAA"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662B7ACC"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2D12CE5C"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458368A0"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5D51ADB8"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218265C1" w14:textId="77777777" w:rsidR="00510B0C" w:rsidRPr="00510B0C" w:rsidRDefault="00510B0C" w:rsidP="00D93187">
            <w:pPr>
              <w:rPr>
                <w:rFonts w:eastAsiaTheme="minorHAnsi"/>
                <w:sz w:val="20"/>
                <w:szCs w:val="20"/>
                <w:lang w:val="kk-KZ" w:eastAsia="en-US"/>
              </w:rPr>
            </w:pPr>
          </w:p>
        </w:tc>
      </w:tr>
      <w:tr w:rsidR="00510B0C" w:rsidRPr="00510B0C" w14:paraId="14FEE585" w14:textId="77777777" w:rsidTr="00D93187">
        <w:trPr>
          <w:jc w:val="center"/>
        </w:trPr>
        <w:tc>
          <w:tcPr>
            <w:tcW w:w="445" w:type="pct"/>
            <w:tcMar>
              <w:top w:w="0" w:type="dxa"/>
              <w:left w:w="108" w:type="dxa"/>
              <w:bottom w:w="0" w:type="dxa"/>
              <w:right w:w="108" w:type="dxa"/>
            </w:tcMar>
            <w:hideMark/>
          </w:tcPr>
          <w:p w14:paraId="18D97F7C" w14:textId="77777777" w:rsidR="00510B0C" w:rsidRPr="00510B0C" w:rsidRDefault="00510B0C" w:rsidP="00D93187">
            <w:pPr>
              <w:jc w:val="center"/>
              <w:rPr>
                <w:sz w:val="20"/>
                <w:szCs w:val="20"/>
                <w:lang w:val="kk-KZ"/>
              </w:rPr>
            </w:pPr>
            <w:r w:rsidRPr="00510B0C">
              <w:rPr>
                <w:sz w:val="20"/>
                <w:szCs w:val="20"/>
                <w:lang w:val="kk-KZ"/>
              </w:rPr>
              <w:t>2.3.1</w:t>
            </w:r>
          </w:p>
        </w:tc>
        <w:tc>
          <w:tcPr>
            <w:tcW w:w="1584" w:type="pct"/>
            <w:tcMar>
              <w:top w:w="0" w:type="dxa"/>
              <w:left w:w="108" w:type="dxa"/>
              <w:bottom w:w="0" w:type="dxa"/>
              <w:right w:w="108" w:type="dxa"/>
            </w:tcMar>
            <w:hideMark/>
          </w:tcPr>
          <w:p w14:paraId="6AFC66CD" w14:textId="77777777" w:rsidR="00510B0C" w:rsidRPr="00510B0C" w:rsidRDefault="00510B0C" w:rsidP="00D93187">
            <w:pPr>
              <w:jc w:val="both"/>
              <w:rPr>
                <w:sz w:val="20"/>
                <w:szCs w:val="20"/>
                <w:lang w:val="kk-KZ"/>
              </w:rPr>
            </w:pPr>
            <w:r w:rsidRPr="00510B0C">
              <w:rPr>
                <w:rStyle w:val="s0"/>
                <w:sz w:val="20"/>
                <w:szCs w:val="20"/>
                <w:lang w:val="kk-KZ"/>
              </w:rPr>
              <w:t>Қазақстан Республикасының резиденттеріне, оның ішінде:</w:t>
            </w:r>
          </w:p>
        </w:tc>
        <w:tc>
          <w:tcPr>
            <w:tcW w:w="387" w:type="pct"/>
            <w:tcMar>
              <w:top w:w="0" w:type="dxa"/>
              <w:left w:w="108" w:type="dxa"/>
              <w:bottom w:w="0" w:type="dxa"/>
              <w:right w:w="108" w:type="dxa"/>
            </w:tcMar>
            <w:hideMark/>
          </w:tcPr>
          <w:p w14:paraId="7000AD7F"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650CD80C"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38C92864"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181F4A9D"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037E2B0D"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1A46462D" w14:textId="77777777" w:rsidR="00510B0C" w:rsidRPr="00510B0C" w:rsidRDefault="00510B0C" w:rsidP="00D93187">
            <w:pPr>
              <w:rPr>
                <w:rFonts w:eastAsiaTheme="minorHAnsi"/>
                <w:sz w:val="20"/>
                <w:szCs w:val="20"/>
                <w:lang w:val="kk-KZ" w:eastAsia="en-US"/>
              </w:rPr>
            </w:pPr>
          </w:p>
        </w:tc>
      </w:tr>
      <w:tr w:rsidR="00510B0C" w:rsidRPr="00510B0C" w14:paraId="66A13B3D" w14:textId="77777777" w:rsidTr="00D93187">
        <w:trPr>
          <w:jc w:val="center"/>
        </w:trPr>
        <w:tc>
          <w:tcPr>
            <w:tcW w:w="445" w:type="pct"/>
            <w:tcMar>
              <w:top w:w="0" w:type="dxa"/>
              <w:left w:w="108" w:type="dxa"/>
              <w:bottom w:w="0" w:type="dxa"/>
              <w:right w:w="108" w:type="dxa"/>
            </w:tcMar>
            <w:hideMark/>
          </w:tcPr>
          <w:p w14:paraId="11B7E980" w14:textId="77777777" w:rsidR="00510B0C" w:rsidRPr="00510B0C" w:rsidRDefault="00510B0C" w:rsidP="00D93187">
            <w:pPr>
              <w:jc w:val="center"/>
              <w:rPr>
                <w:sz w:val="20"/>
                <w:szCs w:val="20"/>
                <w:lang w:val="kk-KZ"/>
              </w:rPr>
            </w:pPr>
            <w:r w:rsidRPr="00510B0C">
              <w:rPr>
                <w:sz w:val="20"/>
                <w:szCs w:val="20"/>
                <w:lang w:val="kk-KZ"/>
              </w:rPr>
              <w:t>2.3.1.1</w:t>
            </w:r>
          </w:p>
        </w:tc>
        <w:tc>
          <w:tcPr>
            <w:tcW w:w="1584" w:type="pct"/>
            <w:tcMar>
              <w:top w:w="0" w:type="dxa"/>
              <w:left w:w="108" w:type="dxa"/>
              <w:bottom w:w="0" w:type="dxa"/>
              <w:right w:w="108" w:type="dxa"/>
            </w:tcMar>
            <w:hideMark/>
          </w:tcPr>
          <w:p w14:paraId="5785803B" w14:textId="77777777" w:rsidR="00510B0C" w:rsidRPr="00510B0C" w:rsidRDefault="00510B0C" w:rsidP="00D93187">
            <w:pPr>
              <w:jc w:val="both"/>
              <w:rPr>
                <w:sz w:val="20"/>
                <w:szCs w:val="20"/>
                <w:lang w:val="kk-KZ"/>
              </w:rPr>
            </w:pPr>
            <w:r w:rsidRPr="00510B0C">
              <w:rPr>
                <w:rStyle w:val="s0"/>
                <w:sz w:val="20"/>
                <w:szCs w:val="20"/>
                <w:lang w:val="kk-KZ"/>
              </w:rPr>
              <w:t>тұтынушылық мақсаттарға, оның ішінде:</w:t>
            </w:r>
          </w:p>
        </w:tc>
        <w:tc>
          <w:tcPr>
            <w:tcW w:w="387" w:type="pct"/>
            <w:tcMar>
              <w:top w:w="0" w:type="dxa"/>
              <w:left w:w="108" w:type="dxa"/>
              <w:bottom w:w="0" w:type="dxa"/>
              <w:right w:w="108" w:type="dxa"/>
            </w:tcMar>
            <w:hideMark/>
          </w:tcPr>
          <w:p w14:paraId="37954222"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7416DF00"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2C75FC3C"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455A5FBD"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3717BC9D"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24AB9C8B" w14:textId="77777777" w:rsidR="00510B0C" w:rsidRPr="00510B0C" w:rsidRDefault="00510B0C" w:rsidP="00D93187">
            <w:pPr>
              <w:rPr>
                <w:rFonts w:eastAsiaTheme="minorHAnsi"/>
                <w:sz w:val="20"/>
                <w:szCs w:val="20"/>
                <w:lang w:val="kk-KZ" w:eastAsia="en-US"/>
              </w:rPr>
            </w:pPr>
          </w:p>
        </w:tc>
      </w:tr>
      <w:tr w:rsidR="00510B0C" w:rsidRPr="00510B0C" w14:paraId="3F6C075F" w14:textId="77777777" w:rsidTr="00D93187">
        <w:trPr>
          <w:jc w:val="center"/>
        </w:trPr>
        <w:tc>
          <w:tcPr>
            <w:tcW w:w="445" w:type="pct"/>
            <w:tcMar>
              <w:top w:w="0" w:type="dxa"/>
              <w:left w:w="108" w:type="dxa"/>
              <w:bottom w:w="0" w:type="dxa"/>
              <w:right w:w="108" w:type="dxa"/>
            </w:tcMar>
            <w:hideMark/>
          </w:tcPr>
          <w:p w14:paraId="526A7C95" w14:textId="77777777" w:rsidR="00510B0C" w:rsidRPr="00510B0C" w:rsidRDefault="00510B0C" w:rsidP="00D93187">
            <w:pPr>
              <w:jc w:val="center"/>
              <w:rPr>
                <w:sz w:val="20"/>
                <w:szCs w:val="20"/>
                <w:lang w:val="kk-KZ"/>
              </w:rPr>
            </w:pPr>
            <w:r w:rsidRPr="00510B0C">
              <w:rPr>
                <w:sz w:val="20"/>
                <w:szCs w:val="20"/>
                <w:lang w:val="kk-KZ"/>
              </w:rPr>
              <w:t>2.3.1.1.1</w:t>
            </w:r>
          </w:p>
        </w:tc>
        <w:tc>
          <w:tcPr>
            <w:tcW w:w="1584" w:type="pct"/>
            <w:tcMar>
              <w:top w:w="0" w:type="dxa"/>
              <w:left w:w="108" w:type="dxa"/>
              <w:bottom w:w="0" w:type="dxa"/>
              <w:right w:w="108" w:type="dxa"/>
            </w:tcMar>
            <w:hideMark/>
          </w:tcPr>
          <w:p w14:paraId="5A3A4FC5" w14:textId="77777777" w:rsidR="00510B0C" w:rsidRPr="00510B0C" w:rsidRDefault="00510B0C" w:rsidP="00D93187">
            <w:pPr>
              <w:jc w:val="both"/>
              <w:rPr>
                <w:sz w:val="20"/>
                <w:szCs w:val="20"/>
                <w:lang w:val="kk-KZ"/>
              </w:rPr>
            </w:pPr>
            <w:r w:rsidRPr="00510B0C">
              <w:rPr>
                <w:rStyle w:val="s0"/>
                <w:sz w:val="20"/>
                <w:szCs w:val="20"/>
                <w:lang w:val="kk-KZ"/>
              </w:rPr>
              <w:t>автокөлік сатып алуға</w:t>
            </w:r>
          </w:p>
        </w:tc>
        <w:tc>
          <w:tcPr>
            <w:tcW w:w="387" w:type="pct"/>
            <w:tcMar>
              <w:top w:w="0" w:type="dxa"/>
              <w:left w:w="108" w:type="dxa"/>
              <w:bottom w:w="0" w:type="dxa"/>
              <w:right w:w="108" w:type="dxa"/>
            </w:tcMar>
            <w:hideMark/>
          </w:tcPr>
          <w:p w14:paraId="0A132B23"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1C6A86C7"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3DC14873"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3B053A8C"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52A3CD5F"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710A9E69" w14:textId="77777777" w:rsidR="00510B0C" w:rsidRPr="00510B0C" w:rsidRDefault="00510B0C" w:rsidP="00D93187">
            <w:pPr>
              <w:rPr>
                <w:rFonts w:eastAsiaTheme="minorHAnsi"/>
                <w:sz w:val="20"/>
                <w:szCs w:val="20"/>
                <w:lang w:val="kk-KZ" w:eastAsia="en-US"/>
              </w:rPr>
            </w:pPr>
          </w:p>
        </w:tc>
      </w:tr>
      <w:tr w:rsidR="00510B0C" w:rsidRPr="00510B0C" w14:paraId="13284CC9" w14:textId="77777777" w:rsidTr="00D93187">
        <w:trPr>
          <w:jc w:val="center"/>
        </w:trPr>
        <w:tc>
          <w:tcPr>
            <w:tcW w:w="445" w:type="pct"/>
            <w:tcMar>
              <w:top w:w="0" w:type="dxa"/>
              <w:left w:w="108" w:type="dxa"/>
              <w:bottom w:w="0" w:type="dxa"/>
              <w:right w:w="108" w:type="dxa"/>
            </w:tcMar>
            <w:hideMark/>
          </w:tcPr>
          <w:p w14:paraId="2E63B0A3" w14:textId="77777777" w:rsidR="00510B0C" w:rsidRPr="00510B0C" w:rsidRDefault="00510B0C" w:rsidP="00D93187">
            <w:pPr>
              <w:jc w:val="center"/>
              <w:rPr>
                <w:sz w:val="20"/>
                <w:szCs w:val="20"/>
                <w:lang w:val="kk-KZ"/>
              </w:rPr>
            </w:pPr>
            <w:r w:rsidRPr="00510B0C">
              <w:rPr>
                <w:sz w:val="20"/>
                <w:szCs w:val="20"/>
                <w:lang w:val="kk-KZ"/>
              </w:rPr>
              <w:t>2.3.1.2</w:t>
            </w:r>
          </w:p>
        </w:tc>
        <w:tc>
          <w:tcPr>
            <w:tcW w:w="1584" w:type="pct"/>
            <w:tcMar>
              <w:top w:w="0" w:type="dxa"/>
              <w:left w:w="108" w:type="dxa"/>
              <w:bottom w:w="0" w:type="dxa"/>
              <w:right w:w="108" w:type="dxa"/>
            </w:tcMar>
            <w:hideMark/>
          </w:tcPr>
          <w:p w14:paraId="417C30FC" w14:textId="77777777" w:rsidR="00510B0C" w:rsidRPr="00510B0C" w:rsidRDefault="00510B0C" w:rsidP="00D93187">
            <w:pPr>
              <w:jc w:val="both"/>
              <w:rPr>
                <w:sz w:val="20"/>
                <w:szCs w:val="20"/>
                <w:lang w:val="kk-KZ"/>
              </w:rPr>
            </w:pPr>
            <w:r w:rsidRPr="00510B0C">
              <w:rPr>
                <w:rStyle w:val="s0"/>
                <w:sz w:val="20"/>
                <w:szCs w:val="20"/>
                <w:lang w:val="kk-KZ"/>
              </w:rPr>
              <w:t>ипотекалық тұрғын үй қарыздары</w:t>
            </w:r>
          </w:p>
        </w:tc>
        <w:tc>
          <w:tcPr>
            <w:tcW w:w="387" w:type="pct"/>
            <w:tcMar>
              <w:top w:w="0" w:type="dxa"/>
              <w:left w:w="108" w:type="dxa"/>
              <w:bottom w:w="0" w:type="dxa"/>
              <w:right w:w="108" w:type="dxa"/>
            </w:tcMar>
            <w:hideMark/>
          </w:tcPr>
          <w:p w14:paraId="5470103B"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6A2B9BB8"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2601DE74"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30BFBE3D"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46F2098B"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4E64FC1A" w14:textId="77777777" w:rsidR="00510B0C" w:rsidRPr="00510B0C" w:rsidRDefault="00510B0C" w:rsidP="00D93187">
            <w:pPr>
              <w:rPr>
                <w:rFonts w:eastAsiaTheme="minorHAnsi"/>
                <w:sz w:val="20"/>
                <w:szCs w:val="20"/>
                <w:lang w:val="kk-KZ" w:eastAsia="en-US"/>
              </w:rPr>
            </w:pPr>
          </w:p>
        </w:tc>
      </w:tr>
      <w:tr w:rsidR="00510B0C" w:rsidRPr="00E10113" w14:paraId="3D2E4033" w14:textId="77777777" w:rsidTr="00D93187">
        <w:trPr>
          <w:jc w:val="center"/>
        </w:trPr>
        <w:tc>
          <w:tcPr>
            <w:tcW w:w="445" w:type="pct"/>
            <w:tcMar>
              <w:top w:w="0" w:type="dxa"/>
              <w:left w:w="108" w:type="dxa"/>
              <w:bottom w:w="0" w:type="dxa"/>
              <w:right w:w="108" w:type="dxa"/>
            </w:tcMar>
            <w:hideMark/>
          </w:tcPr>
          <w:p w14:paraId="0C167E9C" w14:textId="77777777" w:rsidR="00510B0C" w:rsidRPr="00510B0C" w:rsidRDefault="00510B0C" w:rsidP="00D93187">
            <w:pPr>
              <w:jc w:val="center"/>
              <w:rPr>
                <w:sz w:val="20"/>
                <w:szCs w:val="20"/>
                <w:lang w:val="kk-KZ"/>
              </w:rPr>
            </w:pPr>
            <w:r w:rsidRPr="00510B0C">
              <w:rPr>
                <w:sz w:val="20"/>
                <w:szCs w:val="20"/>
                <w:lang w:val="kk-KZ"/>
              </w:rPr>
              <w:lastRenderedPageBreak/>
              <w:t>2.3.1.3</w:t>
            </w:r>
          </w:p>
        </w:tc>
        <w:tc>
          <w:tcPr>
            <w:tcW w:w="1584" w:type="pct"/>
            <w:tcMar>
              <w:top w:w="0" w:type="dxa"/>
              <w:left w:w="108" w:type="dxa"/>
              <w:bottom w:w="0" w:type="dxa"/>
              <w:right w:w="108" w:type="dxa"/>
            </w:tcMar>
            <w:hideMark/>
          </w:tcPr>
          <w:p w14:paraId="5603D401" w14:textId="77777777" w:rsidR="00510B0C" w:rsidRPr="00510B0C" w:rsidRDefault="00510B0C" w:rsidP="00D93187">
            <w:pPr>
              <w:jc w:val="both"/>
              <w:rPr>
                <w:sz w:val="20"/>
                <w:szCs w:val="20"/>
                <w:lang w:val="kk-KZ"/>
              </w:rPr>
            </w:pPr>
            <w:r w:rsidRPr="00510B0C">
              <w:rPr>
                <w:rStyle w:val="s0"/>
                <w:sz w:val="20"/>
                <w:szCs w:val="20"/>
                <w:lang w:val="kk-KZ"/>
              </w:rPr>
              <w:t>тұрғын үй салуға, сатып алуға және (немесе) жөндеуге</w:t>
            </w:r>
          </w:p>
        </w:tc>
        <w:tc>
          <w:tcPr>
            <w:tcW w:w="387" w:type="pct"/>
            <w:tcMar>
              <w:top w:w="0" w:type="dxa"/>
              <w:left w:w="108" w:type="dxa"/>
              <w:bottom w:w="0" w:type="dxa"/>
              <w:right w:w="108" w:type="dxa"/>
            </w:tcMar>
            <w:hideMark/>
          </w:tcPr>
          <w:p w14:paraId="6BE90014"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64B4F7AC"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0D8E7DCB"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2E7C9556"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7C79CDBE"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67D6F97E" w14:textId="77777777" w:rsidR="00510B0C" w:rsidRPr="00510B0C" w:rsidRDefault="00510B0C" w:rsidP="00D93187">
            <w:pPr>
              <w:rPr>
                <w:rFonts w:eastAsiaTheme="minorHAnsi"/>
                <w:sz w:val="20"/>
                <w:szCs w:val="20"/>
                <w:lang w:val="kk-KZ" w:eastAsia="en-US"/>
              </w:rPr>
            </w:pPr>
          </w:p>
        </w:tc>
      </w:tr>
      <w:tr w:rsidR="00510B0C" w:rsidRPr="00510B0C" w14:paraId="1E9E6C39" w14:textId="77777777" w:rsidTr="00D93187">
        <w:trPr>
          <w:jc w:val="center"/>
        </w:trPr>
        <w:tc>
          <w:tcPr>
            <w:tcW w:w="445" w:type="pct"/>
            <w:tcMar>
              <w:top w:w="0" w:type="dxa"/>
              <w:left w:w="108" w:type="dxa"/>
              <w:bottom w:w="0" w:type="dxa"/>
              <w:right w:w="108" w:type="dxa"/>
            </w:tcMar>
            <w:hideMark/>
          </w:tcPr>
          <w:p w14:paraId="3261ADCF" w14:textId="77777777" w:rsidR="00510B0C" w:rsidRPr="00510B0C" w:rsidRDefault="00510B0C" w:rsidP="00D93187">
            <w:pPr>
              <w:jc w:val="center"/>
              <w:rPr>
                <w:sz w:val="20"/>
                <w:szCs w:val="20"/>
                <w:lang w:val="kk-KZ"/>
              </w:rPr>
            </w:pPr>
            <w:r w:rsidRPr="00510B0C">
              <w:rPr>
                <w:sz w:val="20"/>
                <w:szCs w:val="20"/>
                <w:lang w:val="kk-KZ"/>
              </w:rPr>
              <w:t>2.3.1.4</w:t>
            </w:r>
          </w:p>
        </w:tc>
        <w:tc>
          <w:tcPr>
            <w:tcW w:w="1584" w:type="pct"/>
            <w:tcMar>
              <w:top w:w="0" w:type="dxa"/>
              <w:left w:w="108" w:type="dxa"/>
              <w:bottom w:w="0" w:type="dxa"/>
              <w:right w:w="108" w:type="dxa"/>
            </w:tcMar>
            <w:hideMark/>
          </w:tcPr>
          <w:p w14:paraId="6855AA66" w14:textId="77777777" w:rsidR="00510B0C" w:rsidRPr="00510B0C" w:rsidRDefault="00510B0C" w:rsidP="00D93187">
            <w:pPr>
              <w:jc w:val="both"/>
              <w:rPr>
                <w:sz w:val="20"/>
                <w:szCs w:val="20"/>
                <w:lang w:val="kk-KZ"/>
              </w:rPr>
            </w:pPr>
            <w:r w:rsidRPr="00510B0C">
              <w:rPr>
                <w:rStyle w:val="s0"/>
                <w:sz w:val="20"/>
                <w:szCs w:val="20"/>
                <w:lang w:val="kk-KZ"/>
              </w:rPr>
              <w:t>басқа қарыздар</w:t>
            </w:r>
          </w:p>
        </w:tc>
        <w:tc>
          <w:tcPr>
            <w:tcW w:w="387" w:type="pct"/>
            <w:tcMar>
              <w:top w:w="0" w:type="dxa"/>
              <w:left w:w="108" w:type="dxa"/>
              <w:bottom w:w="0" w:type="dxa"/>
              <w:right w:w="108" w:type="dxa"/>
            </w:tcMar>
            <w:hideMark/>
          </w:tcPr>
          <w:p w14:paraId="397700D8"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256826A0"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279E9EE5"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0B4277B5"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0FF71D4B"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162B851D" w14:textId="77777777" w:rsidR="00510B0C" w:rsidRPr="00510B0C" w:rsidRDefault="00510B0C" w:rsidP="00D93187">
            <w:pPr>
              <w:rPr>
                <w:rFonts w:eastAsiaTheme="minorHAnsi"/>
                <w:sz w:val="20"/>
                <w:szCs w:val="20"/>
                <w:lang w:val="kk-KZ" w:eastAsia="en-US"/>
              </w:rPr>
            </w:pPr>
          </w:p>
        </w:tc>
      </w:tr>
      <w:tr w:rsidR="00510B0C" w:rsidRPr="00510B0C" w14:paraId="42C8A815" w14:textId="77777777" w:rsidTr="00D93187">
        <w:trPr>
          <w:jc w:val="center"/>
        </w:trPr>
        <w:tc>
          <w:tcPr>
            <w:tcW w:w="445" w:type="pct"/>
            <w:tcMar>
              <w:top w:w="0" w:type="dxa"/>
              <w:left w:w="108" w:type="dxa"/>
              <w:bottom w:w="0" w:type="dxa"/>
              <w:right w:w="108" w:type="dxa"/>
            </w:tcMar>
            <w:hideMark/>
          </w:tcPr>
          <w:p w14:paraId="3EAA9382" w14:textId="77777777" w:rsidR="00510B0C" w:rsidRPr="00510B0C" w:rsidRDefault="00510B0C" w:rsidP="00D93187">
            <w:pPr>
              <w:jc w:val="center"/>
              <w:rPr>
                <w:sz w:val="20"/>
                <w:szCs w:val="20"/>
                <w:lang w:val="kk-KZ"/>
              </w:rPr>
            </w:pPr>
            <w:r w:rsidRPr="00510B0C">
              <w:rPr>
                <w:sz w:val="20"/>
                <w:szCs w:val="20"/>
                <w:lang w:val="kk-KZ"/>
              </w:rPr>
              <w:t>2.3.2</w:t>
            </w:r>
          </w:p>
        </w:tc>
        <w:tc>
          <w:tcPr>
            <w:tcW w:w="1584" w:type="pct"/>
            <w:tcMar>
              <w:top w:w="0" w:type="dxa"/>
              <w:left w:w="108" w:type="dxa"/>
              <w:bottom w:w="0" w:type="dxa"/>
              <w:right w:w="108" w:type="dxa"/>
            </w:tcMar>
            <w:hideMark/>
          </w:tcPr>
          <w:p w14:paraId="30E9C309" w14:textId="77777777" w:rsidR="00510B0C" w:rsidRPr="00510B0C" w:rsidRDefault="00510B0C" w:rsidP="00D93187">
            <w:pPr>
              <w:jc w:val="both"/>
              <w:rPr>
                <w:sz w:val="20"/>
                <w:szCs w:val="20"/>
                <w:lang w:val="kk-KZ"/>
              </w:rPr>
            </w:pPr>
            <w:r w:rsidRPr="00510B0C">
              <w:rPr>
                <w:rStyle w:val="s0"/>
                <w:sz w:val="20"/>
                <w:szCs w:val="20"/>
                <w:lang w:val="kk-KZ"/>
              </w:rPr>
              <w:t>Қазақстан Республикасының бейрезиденттеріне, оның ішінде:</w:t>
            </w:r>
          </w:p>
        </w:tc>
        <w:tc>
          <w:tcPr>
            <w:tcW w:w="387" w:type="pct"/>
            <w:tcMar>
              <w:top w:w="0" w:type="dxa"/>
              <w:left w:w="108" w:type="dxa"/>
              <w:bottom w:w="0" w:type="dxa"/>
              <w:right w:w="108" w:type="dxa"/>
            </w:tcMar>
            <w:hideMark/>
          </w:tcPr>
          <w:p w14:paraId="12EBFDD3"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02753B0F"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666752CA"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24DFECE6"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3D8FF20C"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56457C91" w14:textId="77777777" w:rsidR="00510B0C" w:rsidRPr="00510B0C" w:rsidRDefault="00510B0C" w:rsidP="00D93187">
            <w:pPr>
              <w:rPr>
                <w:rFonts w:eastAsiaTheme="minorHAnsi"/>
                <w:sz w:val="20"/>
                <w:szCs w:val="20"/>
                <w:lang w:val="kk-KZ" w:eastAsia="en-US"/>
              </w:rPr>
            </w:pPr>
          </w:p>
        </w:tc>
      </w:tr>
      <w:tr w:rsidR="00510B0C" w:rsidRPr="00510B0C" w14:paraId="3BC6C125" w14:textId="77777777" w:rsidTr="00D93187">
        <w:trPr>
          <w:jc w:val="center"/>
        </w:trPr>
        <w:tc>
          <w:tcPr>
            <w:tcW w:w="445" w:type="pct"/>
            <w:tcMar>
              <w:top w:w="0" w:type="dxa"/>
              <w:left w:w="108" w:type="dxa"/>
              <w:bottom w:w="0" w:type="dxa"/>
              <w:right w:w="108" w:type="dxa"/>
            </w:tcMar>
            <w:hideMark/>
          </w:tcPr>
          <w:p w14:paraId="26E50C91" w14:textId="77777777" w:rsidR="00510B0C" w:rsidRPr="00510B0C" w:rsidRDefault="00510B0C" w:rsidP="00D93187">
            <w:pPr>
              <w:jc w:val="center"/>
              <w:rPr>
                <w:sz w:val="20"/>
                <w:szCs w:val="20"/>
                <w:lang w:val="kk-KZ"/>
              </w:rPr>
            </w:pPr>
            <w:r w:rsidRPr="00510B0C">
              <w:rPr>
                <w:sz w:val="20"/>
                <w:szCs w:val="20"/>
                <w:lang w:val="kk-KZ"/>
              </w:rPr>
              <w:t>2.3.2.1</w:t>
            </w:r>
          </w:p>
        </w:tc>
        <w:tc>
          <w:tcPr>
            <w:tcW w:w="1584" w:type="pct"/>
            <w:tcMar>
              <w:top w:w="0" w:type="dxa"/>
              <w:left w:w="108" w:type="dxa"/>
              <w:bottom w:w="0" w:type="dxa"/>
              <w:right w:w="108" w:type="dxa"/>
            </w:tcMar>
            <w:hideMark/>
          </w:tcPr>
          <w:p w14:paraId="3C1FCF79" w14:textId="77777777" w:rsidR="00510B0C" w:rsidRPr="00510B0C" w:rsidRDefault="00510B0C" w:rsidP="00D93187">
            <w:pPr>
              <w:jc w:val="both"/>
              <w:rPr>
                <w:sz w:val="20"/>
                <w:szCs w:val="20"/>
                <w:lang w:val="kk-KZ"/>
              </w:rPr>
            </w:pPr>
            <w:r w:rsidRPr="00510B0C">
              <w:rPr>
                <w:rStyle w:val="s0"/>
                <w:sz w:val="20"/>
                <w:szCs w:val="20"/>
                <w:lang w:val="kk-KZ"/>
              </w:rPr>
              <w:t>тұтынушылық мақсаттарға, оның ішінде:</w:t>
            </w:r>
          </w:p>
        </w:tc>
        <w:tc>
          <w:tcPr>
            <w:tcW w:w="387" w:type="pct"/>
            <w:tcMar>
              <w:top w:w="0" w:type="dxa"/>
              <w:left w:w="108" w:type="dxa"/>
              <w:bottom w:w="0" w:type="dxa"/>
              <w:right w:w="108" w:type="dxa"/>
            </w:tcMar>
            <w:hideMark/>
          </w:tcPr>
          <w:p w14:paraId="2B6722A9"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2EA96EBC"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3509E4C2"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5799C4BC"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411D4D78"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1C31C106" w14:textId="77777777" w:rsidR="00510B0C" w:rsidRPr="00510B0C" w:rsidRDefault="00510B0C" w:rsidP="00D93187">
            <w:pPr>
              <w:rPr>
                <w:rFonts w:eastAsiaTheme="minorHAnsi"/>
                <w:sz w:val="20"/>
                <w:szCs w:val="20"/>
                <w:lang w:val="kk-KZ" w:eastAsia="en-US"/>
              </w:rPr>
            </w:pPr>
          </w:p>
        </w:tc>
      </w:tr>
      <w:tr w:rsidR="00510B0C" w:rsidRPr="00510B0C" w14:paraId="3CA5EEA2" w14:textId="77777777" w:rsidTr="00D93187">
        <w:trPr>
          <w:jc w:val="center"/>
        </w:trPr>
        <w:tc>
          <w:tcPr>
            <w:tcW w:w="445" w:type="pct"/>
            <w:tcMar>
              <w:top w:w="0" w:type="dxa"/>
              <w:left w:w="108" w:type="dxa"/>
              <w:bottom w:w="0" w:type="dxa"/>
              <w:right w:w="108" w:type="dxa"/>
            </w:tcMar>
            <w:hideMark/>
          </w:tcPr>
          <w:p w14:paraId="52EC8A99" w14:textId="77777777" w:rsidR="00510B0C" w:rsidRPr="00510B0C" w:rsidRDefault="00510B0C" w:rsidP="00D93187">
            <w:pPr>
              <w:jc w:val="center"/>
              <w:rPr>
                <w:sz w:val="20"/>
                <w:szCs w:val="20"/>
                <w:lang w:val="kk-KZ"/>
              </w:rPr>
            </w:pPr>
            <w:r w:rsidRPr="00510B0C">
              <w:rPr>
                <w:sz w:val="20"/>
                <w:szCs w:val="20"/>
                <w:lang w:val="kk-KZ"/>
              </w:rPr>
              <w:t>2.3.2.1.1</w:t>
            </w:r>
          </w:p>
        </w:tc>
        <w:tc>
          <w:tcPr>
            <w:tcW w:w="1584" w:type="pct"/>
            <w:tcMar>
              <w:top w:w="0" w:type="dxa"/>
              <w:left w:w="108" w:type="dxa"/>
              <w:bottom w:w="0" w:type="dxa"/>
              <w:right w:w="108" w:type="dxa"/>
            </w:tcMar>
            <w:hideMark/>
          </w:tcPr>
          <w:p w14:paraId="578DE779" w14:textId="77777777" w:rsidR="00510B0C" w:rsidRPr="00510B0C" w:rsidRDefault="00510B0C" w:rsidP="00D93187">
            <w:pPr>
              <w:jc w:val="both"/>
              <w:rPr>
                <w:sz w:val="20"/>
                <w:szCs w:val="20"/>
                <w:lang w:val="kk-KZ"/>
              </w:rPr>
            </w:pPr>
            <w:r w:rsidRPr="00510B0C">
              <w:rPr>
                <w:rStyle w:val="s0"/>
                <w:sz w:val="20"/>
                <w:szCs w:val="20"/>
                <w:lang w:val="kk-KZ"/>
              </w:rPr>
              <w:t>автокөлік сатып алуға</w:t>
            </w:r>
          </w:p>
        </w:tc>
        <w:tc>
          <w:tcPr>
            <w:tcW w:w="387" w:type="pct"/>
            <w:tcMar>
              <w:top w:w="0" w:type="dxa"/>
              <w:left w:w="108" w:type="dxa"/>
              <w:bottom w:w="0" w:type="dxa"/>
              <w:right w:w="108" w:type="dxa"/>
            </w:tcMar>
            <w:hideMark/>
          </w:tcPr>
          <w:p w14:paraId="79F5E944"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6A02CD83"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08930584"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0B475426"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4A73FC50"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5EA35FFA" w14:textId="77777777" w:rsidR="00510B0C" w:rsidRPr="00510B0C" w:rsidRDefault="00510B0C" w:rsidP="00D93187">
            <w:pPr>
              <w:rPr>
                <w:rFonts w:eastAsiaTheme="minorHAnsi"/>
                <w:sz w:val="20"/>
                <w:szCs w:val="20"/>
                <w:lang w:val="kk-KZ" w:eastAsia="en-US"/>
              </w:rPr>
            </w:pPr>
          </w:p>
        </w:tc>
      </w:tr>
      <w:tr w:rsidR="00510B0C" w:rsidRPr="00510B0C" w14:paraId="25DD916C" w14:textId="77777777" w:rsidTr="00D93187">
        <w:trPr>
          <w:jc w:val="center"/>
        </w:trPr>
        <w:tc>
          <w:tcPr>
            <w:tcW w:w="445" w:type="pct"/>
            <w:tcMar>
              <w:top w:w="0" w:type="dxa"/>
              <w:left w:w="108" w:type="dxa"/>
              <w:bottom w:w="0" w:type="dxa"/>
              <w:right w:w="108" w:type="dxa"/>
            </w:tcMar>
            <w:hideMark/>
          </w:tcPr>
          <w:p w14:paraId="44C09D82" w14:textId="77777777" w:rsidR="00510B0C" w:rsidRPr="00510B0C" w:rsidRDefault="00510B0C" w:rsidP="00D93187">
            <w:pPr>
              <w:jc w:val="center"/>
              <w:rPr>
                <w:sz w:val="20"/>
                <w:szCs w:val="20"/>
                <w:lang w:val="kk-KZ"/>
              </w:rPr>
            </w:pPr>
            <w:r w:rsidRPr="00510B0C">
              <w:rPr>
                <w:sz w:val="20"/>
                <w:szCs w:val="20"/>
                <w:lang w:val="kk-KZ"/>
              </w:rPr>
              <w:t>2.3.2.2</w:t>
            </w:r>
          </w:p>
        </w:tc>
        <w:tc>
          <w:tcPr>
            <w:tcW w:w="1584" w:type="pct"/>
            <w:tcMar>
              <w:top w:w="0" w:type="dxa"/>
              <w:left w:w="108" w:type="dxa"/>
              <w:bottom w:w="0" w:type="dxa"/>
              <w:right w:w="108" w:type="dxa"/>
            </w:tcMar>
            <w:hideMark/>
          </w:tcPr>
          <w:p w14:paraId="2C676A35" w14:textId="77777777" w:rsidR="00510B0C" w:rsidRPr="00510B0C" w:rsidRDefault="00510B0C" w:rsidP="00D93187">
            <w:pPr>
              <w:jc w:val="both"/>
              <w:rPr>
                <w:sz w:val="20"/>
                <w:szCs w:val="20"/>
                <w:lang w:val="kk-KZ"/>
              </w:rPr>
            </w:pPr>
            <w:r w:rsidRPr="00510B0C">
              <w:rPr>
                <w:rStyle w:val="s0"/>
                <w:sz w:val="20"/>
                <w:szCs w:val="20"/>
                <w:lang w:val="kk-KZ"/>
              </w:rPr>
              <w:t>ипотекалық тұрғын үй қарыздары</w:t>
            </w:r>
          </w:p>
        </w:tc>
        <w:tc>
          <w:tcPr>
            <w:tcW w:w="387" w:type="pct"/>
            <w:tcMar>
              <w:top w:w="0" w:type="dxa"/>
              <w:left w:w="108" w:type="dxa"/>
              <w:bottom w:w="0" w:type="dxa"/>
              <w:right w:w="108" w:type="dxa"/>
            </w:tcMar>
            <w:hideMark/>
          </w:tcPr>
          <w:p w14:paraId="16622EE6"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4FADF782"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5FFD1AC7"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0BF93B5C"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7366DD95"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4C4FA0ED" w14:textId="77777777" w:rsidR="00510B0C" w:rsidRPr="00510B0C" w:rsidRDefault="00510B0C" w:rsidP="00D93187">
            <w:pPr>
              <w:rPr>
                <w:rFonts w:eastAsiaTheme="minorHAnsi"/>
                <w:sz w:val="20"/>
                <w:szCs w:val="20"/>
                <w:lang w:val="kk-KZ" w:eastAsia="en-US"/>
              </w:rPr>
            </w:pPr>
          </w:p>
        </w:tc>
      </w:tr>
      <w:tr w:rsidR="00510B0C" w:rsidRPr="00E10113" w14:paraId="6696FE8B" w14:textId="77777777" w:rsidTr="00D93187">
        <w:trPr>
          <w:jc w:val="center"/>
        </w:trPr>
        <w:tc>
          <w:tcPr>
            <w:tcW w:w="445" w:type="pct"/>
            <w:tcMar>
              <w:top w:w="0" w:type="dxa"/>
              <w:left w:w="108" w:type="dxa"/>
              <w:bottom w:w="0" w:type="dxa"/>
              <w:right w:w="108" w:type="dxa"/>
            </w:tcMar>
            <w:hideMark/>
          </w:tcPr>
          <w:p w14:paraId="4020903C" w14:textId="77777777" w:rsidR="00510B0C" w:rsidRPr="00510B0C" w:rsidRDefault="00510B0C" w:rsidP="00D93187">
            <w:pPr>
              <w:jc w:val="center"/>
              <w:rPr>
                <w:sz w:val="20"/>
                <w:szCs w:val="20"/>
                <w:lang w:val="kk-KZ"/>
              </w:rPr>
            </w:pPr>
            <w:r w:rsidRPr="00510B0C">
              <w:rPr>
                <w:sz w:val="20"/>
                <w:szCs w:val="20"/>
                <w:lang w:val="kk-KZ"/>
              </w:rPr>
              <w:t>2.3.2.3</w:t>
            </w:r>
          </w:p>
        </w:tc>
        <w:tc>
          <w:tcPr>
            <w:tcW w:w="1584" w:type="pct"/>
            <w:tcMar>
              <w:top w:w="0" w:type="dxa"/>
              <w:left w:w="108" w:type="dxa"/>
              <w:bottom w:w="0" w:type="dxa"/>
              <w:right w:w="108" w:type="dxa"/>
            </w:tcMar>
            <w:hideMark/>
          </w:tcPr>
          <w:p w14:paraId="3C4A29E2" w14:textId="77777777" w:rsidR="00510B0C" w:rsidRPr="00510B0C" w:rsidRDefault="00510B0C" w:rsidP="00D93187">
            <w:pPr>
              <w:jc w:val="both"/>
              <w:rPr>
                <w:sz w:val="20"/>
                <w:szCs w:val="20"/>
                <w:lang w:val="kk-KZ"/>
              </w:rPr>
            </w:pPr>
            <w:r w:rsidRPr="00510B0C">
              <w:rPr>
                <w:rStyle w:val="s0"/>
                <w:sz w:val="20"/>
                <w:szCs w:val="20"/>
                <w:lang w:val="kk-KZ"/>
              </w:rPr>
              <w:t>тұрғын үй салуға, сатып алуға және (немесе) жөндеуге</w:t>
            </w:r>
          </w:p>
        </w:tc>
        <w:tc>
          <w:tcPr>
            <w:tcW w:w="387" w:type="pct"/>
            <w:tcMar>
              <w:top w:w="0" w:type="dxa"/>
              <w:left w:w="108" w:type="dxa"/>
              <w:bottom w:w="0" w:type="dxa"/>
              <w:right w:w="108" w:type="dxa"/>
            </w:tcMar>
            <w:hideMark/>
          </w:tcPr>
          <w:p w14:paraId="0435A603"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192E6B94"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24E1BFDE"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038A7CD9"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72E43219"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3762DBCC" w14:textId="77777777" w:rsidR="00510B0C" w:rsidRPr="00510B0C" w:rsidRDefault="00510B0C" w:rsidP="00D93187">
            <w:pPr>
              <w:rPr>
                <w:rFonts w:eastAsiaTheme="minorHAnsi"/>
                <w:sz w:val="20"/>
                <w:szCs w:val="20"/>
                <w:lang w:val="kk-KZ" w:eastAsia="en-US"/>
              </w:rPr>
            </w:pPr>
          </w:p>
        </w:tc>
      </w:tr>
      <w:tr w:rsidR="00510B0C" w:rsidRPr="00510B0C" w14:paraId="78D5C776" w14:textId="77777777" w:rsidTr="00D93187">
        <w:trPr>
          <w:jc w:val="center"/>
        </w:trPr>
        <w:tc>
          <w:tcPr>
            <w:tcW w:w="445" w:type="pct"/>
            <w:tcMar>
              <w:top w:w="0" w:type="dxa"/>
              <w:left w:w="108" w:type="dxa"/>
              <w:bottom w:w="0" w:type="dxa"/>
              <w:right w:w="108" w:type="dxa"/>
            </w:tcMar>
            <w:hideMark/>
          </w:tcPr>
          <w:p w14:paraId="49B007BE" w14:textId="77777777" w:rsidR="00510B0C" w:rsidRPr="00510B0C" w:rsidRDefault="00510B0C" w:rsidP="00D93187">
            <w:pPr>
              <w:jc w:val="center"/>
              <w:rPr>
                <w:sz w:val="20"/>
                <w:szCs w:val="20"/>
                <w:lang w:val="kk-KZ"/>
              </w:rPr>
            </w:pPr>
            <w:r w:rsidRPr="00510B0C">
              <w:rPr>
                <w:sz w:val="20"/>
                <w:szCs w:val="20"/>
                <w:lang w:val="kk-KZ"/>
              </w:rPr>
              <w:t>2.3.2.4</w:t>
            </w:r>
          </w:p>
        </w:tc>
        <w:tc>
          <w:tcPr>
            <w:tcW w:w="1584" w:type="pct"/>
            <w:tcMar>
              <w:top w:w="0" w:type="dxa"/>
              <w:left w:w="108" w:type="dxa"/>
              <w:bottom w:w="0" w:type="dxa"/>
              <w:right w:w="108" w:type="dxa"/>
            </w:tcMar>
            <w:hideMark/>
          </w:tcPr>
          <w:p w14:paraId="0125D76C" w14:textId="77777777" w:rsidR="00510B0C" w:rsidRPr="00510B0C" w:rsidRDefault="00510B0C" w:rsidP="00D93187">
            <w:pPr>
              <w:jc w:val="both"/>
              <w:rPr>
                <w:sz w:val="20"/>
                <w:szCs w:val="20"/>
                <w:lang w:val="kk-KZ"/>
              </w:rPr>
            </w:pPr>
            <w:r w:rsidRPr="00510B0C">
              <w:rPr>
                <w:rStyle w:val="s0"/>
                <w:sz w:val="20"/>
                <w:szCs w:val="20"/>
                <w:lang w:val="kk-KZ"/>
              </w:rPr>
              <w:t>басқа қарыздар</w:t>
            </w:r>
          </w:p>
        </w:tc>
        <w:tc>
          <w:tcPr>
            <w:tcW w:w="387" w:type="pct"/>
            <w:tcMar>
              <w:top w:w="0" w:type="dxa"/>
              <w:left w:w="108" w:type="dxa"/>
              <w:bottom w:w="0" w:type="dxa"/>
              <w:right w:w="108" w:type="dxa"/>
            </w:tcMar>
            <w:hideMark/>
          </w:tcPr>
          <w:p w14:paraId="23C60415"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7E9755CB"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0EC352FC"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76533D93"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726E1ACC"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0507019E" w14:textId="77777777" w:rsidR="00510B0C" w:rsidRPr="00510B0C" w:rsidRDefault="00510B0C" w:rsidP="00D93187">
            <w:pPr>
              <w:rPr>
                <w:rFonts w:eastAsiaTheme="minorHAnsi"/>
                <w:sz w:val="20"/>
                <w:szCs w:val="20"/>
                <w:lang w:val="kk-KZ" w:eastAsia="en-US"/>
              </w:rPr>
            </w:pPr>
          </w:p>
        </w:tc>
      </w:tr>
      <w:tr w:rsidR="00510B0C" w:rsidRPr="00E10113" w14:paraId="0BDEA1C1" w14:textId="77777777" w:rsidTr="00D93187">
        <w:trPr>
          <w:jc w:val="center"/>
        </w:trPr>
        <w:tc>
          <w:tcPr>
            <w:tcW w:w="445" w:type="pct"/>
            <w:tcMar>
              <w:top w:w="0" w:type="dxa"/>
              <w:left w:w="108" w:type="dxa"/>
              <w:bottom w:w="0" w:type="dxa"/>
              <w:right w:w="108" w:type="dxa"/>
            </w:tcMar>
            <w:hideMark/>
          </w:tcPr>
          <w:p w14:paraId="3C51FB7E" w14:textId="77777777" w:rsidR="00510B0C" w:rsidRPr="00510B0C" w:rsidRDefault="00510B0C" w:rsidP="00D93187">
            <w:pPr>
              <w:jc w:val="center"/>
              <w:rPr>
                <w:sz w:val="20"/>
                <w:szCs w:val="20"/>
                <w:lang w:val="kk-KZ"/>
              </w:rPr>
            </w:pPr>
            <w:r w:rsidRPr="00510B0C">
              <w:rPr>
                <w:sz w:val="20"/>
                <w:szCs w:val="20"/>
                <w:lang w:val="kk-KZ"/>
              </w:rPr>
              <w:t>2.4</w:t>
            </w:r>
          </w:p>
        </w:tc>
        <w:tc>
          <w:tcPr>
            <w:tcW w:w="1584" w:type="pct"/>
            <w:tcMar>
              <w:top w:w="0" w:type="dxa"/>
              <w:left w:w="108" w:type="dxa"/>
              <w:bottom w:w="0" w:type="dxa"/>
              <w:right w:w="108" w:type="dxa"/>
            </w:tcMar>
            <w:hideMark/>
          </w:tcPr>
          <w:p w14:paraId="3029F3E8" w14:textId="77777777" w:rsidR="00510B0C" w:rsidRPr="00510B0C" w:rsidRDefault="00510B0C" w:rsidP="00D93187">
            <w:pPr>
              <w:jc w:val="both"/>
              <w:rPr>
                <w:sz w:val="20"/>
                <w:szCs w:val="20"/>
                <w:lang w:val="kk-KZ"/>
              </w:rPr>
            </w:pPr>
            <w:r w:rsidRPr="00510B0C">
              <w:rPr>
                <w:rStyle w:val="s0"/>
                <w:sz w:val="20"/>
                <w:szCs w:val="20"/>
                <w:lang w:val="kk-KZ"/>
              </w:rPr>
              <w:t>Қазақстан Республикасының резиденттері шағын және орта кәсіпкерлік субъектілеріне берілген қарыздар, оның ішінде:</w:t>
            </w:r>
          </w:p>
        </w:tc>
        <w:tc>
          <w:tcPr>
            <w:tcW w:w="387" w:type="pct"/>
            <w:tcMar>
              <w:top w:w="0" w:type="dxa"/>
              <w:left w:w="108" w:type="dxa"/>
              <w:bottom w:w="0" w:type="dxa"/>
              <w:right w:w="108" w:type="dxa"/>
            </w:tcMar>
            <w:hideMark/>
          </w:tcPr>
          <w:p w14:paraId="547ECAAB"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1F31F597"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5AA751CF"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5FFA55A1"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21B3DCC1"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0C2894BC" w14:textId="77777777" w:rsidR="00510B0C" w:rsidRPr="00510B0C" w:rsidRDefault="00510B0C" w:rsidP="00D93187">
            <w:pPr>
              <w:rPr>
                <w:rFonts w:eastAsiaTheme="minorHAnsi"/>
                <w:sz w:val="20"/>
                <w:szCs w:val="20"/>
                <w:lang w:val="kk-KZ" w:eastAsia="en-US"/>
              </w:rPr>
            </w:pPr>
          </w:p>
        </w:tc>
      </w:tr>
      <w:tr w:rsidR="00510B0C" w:rsidRPr="00510B0C" w14:paraId="1C15E61B" w14:textId="77777777" w:rsidTr="00D93187">
        <w:trPr>
          <w:jc w:val="center"/>
        </w:trPr>
        <w:tc>
          <w:tcPr>
            <w:tcW w:w="445" w:type="pct"/>
            <w:tcMar>
              <w:top w:w="0" w:type="dxa"/>
              <w:left w:w="108" w:type="dxa"/>
              <w:bottom w:w="0" w:type="dxa"/>
              <w:right w:w="108" w:type="dxa"/>
            </w:tcMar>
            <w:hideMark/>
          </w:tcPr>
          <w:p w14:paraId="76F01817" w14:textId="77777777" w:rsidR="00510B0C" w:rsidRPr="00510B0C" w:rsidRDefault="00510B0C" w:rsidP="00D93187">
            <w:pPr>
              <w:jc w:val="center"/>
              <w:rPr>
                <w:sz w:val="20"/>
                <w:szCs w:val="20"/>
                <w:lang w:val="kk-KZ"/>
              </w:rPr>
            </w:pPr>
            <w:r w:rsidRPr="00510B0C">
              <w:rPr>
                <w:sz w:val="20"/>
                <w:szCs w:val="20"/>
                <w:lang w:val="kk-KZ"/>
              </w:rPr>
              <w:t>2.4.1</w:t>
            </w:r>
          </w:p>
        </w:tc>
        <w:tc>
          <w:tcPr>
            <w:tcW w:w="1584" w:type="pct"/>
            <w:tcMar>
              <w:top w:w="0" w:type="dxa"/>
              <w:left w:w="108" w:type="dxa"/>
              <w:bottom w:w="0" w:type="dxa"/>
              <w:right w:w="108" w:type="dxa"/>
            </w:tcMar>
            <w:hideMark/>
          </w:tcPr>
          <w:p w14:paraId="73D92649" w14:textId="77777777" w:rsidR="00510B0C" w:rsidRPr="00510B0C" w:rsidRDefault="00510B0C" w:rsidP="00D93187">
            <w:pPr>
              <w:jc w:val="both"/>
              <w:rPr>
                <w:sz w:val="20"/>
                <w:szCs w:val="20"/>
                <w:lang w:val="kk-KZ"/>
              </w:rPr>
            </w:pPr>
            <w:r w:rsidRPr="00510B0C">
              <w:rPr>
                <w:rStyle w:val="s0"/>
                <w:sz w:val="20"/>
                <w:szCs w:val="20"/>
                <w:lang w:val="kk-KZ"/>
              </w:rPr>
              <w:t>заңды тұлғаларға, оның ішінде:</w:t>
            </w:r>
          </w:p>
        </w:tc>
        <w:tc>
          <w:tcPr>
            <w:tcW w:w="387" w:type="pct"/>
            <w:tcMar>
              <w:top w:w="0" w:type="dxa"/>
              <w:left w:w="108" w:type="dxa"/>
              <w:bottom w:w="0" w:type="dxa"/>
              <w:right w:w="108" w:type="dxa"/>
            </w:tcMar>
            <w:hideMark/>
          </w:tcPr>
          <w:p w14:paraId="6C9EA924"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1DCBB634"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2B19A090"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11318C95"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34EAE28F"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320244CB" w14:textId="77777777" w:rsidR="00510B0C" w:rsidRPr="00510B0C" w:rsidRDefault="00510B0C" w:rsidP="00D93187">
            <w:pPr>
              <w:rPr>
                <w:rFonts w:eastAsiaTheme="minorHAnsi"/>
                <w:sz w:val="20"/>
                <w:szCs w:val="20"/>
                <w:lang w:val="kk-KZ" w:eastAsia="en-US"/>
              </w:rPr>
            </w:pPr>
          </w:p>
        </w:tc>
      </w:tr>
      <w:tr w:rsidR="00510B0C" w:rsidRPr="00E10113" w14:paraId="5C644EA0" w14:textId="77777777" w:rsidTr="00D93187">
        <w:trPr>
          <w:jc w:val="center"/>
        </w:trPr>
        <w:tc>
          <w:tcPr>
            <w:tcW w:w="445" w:type="pct"/>
            <w:tcMar>
              <w:top w:w="0" w:type="dxa"/>
              <w:left w:w="108" w:type="dxa"/>
              <w:bottom w:w="0" w:type="dxa"/>
              <w:right w:w="108" w:type="dxa"/>
            </w:tcMar>
            <w:hideMark/>
          </w:tcPr>
          <w:p w14:paraId="0F2962CB" w14:textId="77777777" w:rsidR="00510B0C" w:rsidRPr="00510B0C" w:rsidRDefault="00510B0C" w:rsidP="00D93187">
            <w:pPr>
              <w:jc w:val="center"/>
              <w:rPr>
                <w:sz w:val="20"/>
                <w:szCs w:val="20"/>
                <w:lang w:val="kk-KZ"/>
              </w:rPr>
            </w:pPr>
            <w:r w:rsidRPr="00510B0C">
              <w:rPr>
                <w:sz w:val="20"/>
                <w:szCs w:val="20"/>
                <w:lang w:val="kk-KZ"/>
              </w:rPr>
              <w:t>2.4.1.1</w:t>
            </w:r>
          </w:p>
        </w:tc>
        <w:tc>
          <w:tcPr>
            <w:tcW w:w="1584" w:type="pct"/>
            <w:tcMar>
              <w:top w:w="0" w:type="dxa"/>
              <w:left w:w="108" w:type="dxa"/>
              <w:bottom w:w="0" w:type="dxa"/>
              <w:right w:w="108" w:type="dxa"/>
            </w:tcMar>
            <w:hideMark/>
          </w:tcPr>
          <w:p w14:paraId="41BFB613" w14:textId="77777777" w:rsidR="00510B0C" w:rsidRPr="00510B0C" w:rsidRDefault="00510B0C" w:rsidP="00D93187">
            <w:pPr>
              <w:jc w:val="both"/>
              <w:rPr>
                <w:sz w:val="20"/>
                <w:szCs w:val="20"/>
                <w:lang w:val="kk-KZ"/>
              </w:rPr>
            </w:pPr>
            <w:r w:rsidRPr="00510B0C">
              <w:rPr>
                <w:rStyle w:val="s0"/>
                <w:sz w:val="20"/>
                <w:szCs w:val="20"/>
                <w:lang w:val="kk-KZ"/>
              </w:rPr>
              <w:t>коммерциялық жылжымайтын мүлікті сатып алуға, салуға берілген қарыздар</w:t>
            </w:r>
          </w:p>
        </w:tc>
        <w:tc>
          <w:tcPr>
            <w:tcW w:w="387" w:type="pct"/>
            <w:tcMar>
              <w:top w:w="0" w:type="dxa"/>
              <w:left w:w="108" w:type="dxa"/>
              <w:bottom w:w="0" w:type="dxa"/>
              <w:right w:w="108" w:type="dxa"/>
            </w:tcMar>
            <w:hideMark/>
          </w:tcPr>
          <w:p w14:paraId="72B8D6CF"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3815B038"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33163946"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769FFF9A"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731DBA97"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568C389A" w14:textId="77777777" w:rsidR="00510B0C" w:rsidRPr="00510B0C" w:rsidRDefault="00510B0C" w:rsidP="00D93187">
            <w:pPr>
              <w:rPr>
                <w:rFonts w:eastAsiaTheme="minorHAnsi"/>
                <w:sz w:val="20"/>
                <w:szCs w:val="20"/>
                <w:lang w:val="kk-KZ" w:eastAsia="en-US"/>
              </w:rPr>
            </w:pPr>
          </w:p>
        </w:tc>
      </w:tr>
      <w:tr w:rsidR="00510B0C" w:rsidRPr="00E10113" w14:paraId="79D7D76F" w14:textId="77777777" w:rsidTr="00D93187">
        <w:trPr>
          <w:jc w:val="center"/>
        </w:trPr>
        <w:tc>
          <w:tcPr>
            <w:tcW w:w="445" w:type="pct"/>
            <w:tcMar>
              <w:top w:w="0" w:type="dxa"/>
              <w:left w:w="108" w:type="dxa"/>
              <w:bottom w:w="0" w:type="dxa"/>
              <w:right w:w="108" w:type="dxa"/>
            </w:tcMar>
            <w:hideMark/>
          </w:tcPr>
          <w:p w14:paraId="0F29326F" w14:textId="77777777" w:rsidR="00510B0C" w:rsidRPr="00510B0C" w:rsidRDefault="00510B0C" w:rsidP="00D93187">
            <w:pPr>
              <w:jc w:val="center"/>
              <w:rPr>
                <w:sz w:val="20"/>
                <w:szCs w:val="20"/>
                <w:lang w:val="kk-KZ"/>
              </w:rPr>
            </w:pPr>
            <w:r w:rsidRPr="00510B0C">
              <w:rPr>
                <w:sz w:val="20"/>
                <w:szCs w:val="20"/>
                <w:lang w:val="kk-KZ"/>
              </w:rPr>
              <w:t>2.4.1.2</w:t>
            </w:r>
          </w:p>
        </w:tc>
        <w:tc>
          <w:tcPr>
            <w:tcW w:w="1584" w:type="pct"/>
            <w:tcMar>
              <w:top w:w="0" w:type="dxa"/>
              <w:left w:w="108" w:type="dxa"/>
              <w:bottom w:w="0" w:type="dxa"/>
              <w:right w:w="108" w:type="dxa"/>
            </w:tcMar>
            <w:hideMark/>
          </w:tcPr>
          <w:p w14:paraId="3A808BCA" w14:textId="77777777" w:rsidR="00510B0C" w:rsidRPr="00510B0C" w:rsidRDefault="00510B0C" w:rsidP="00D93187">
            <w:pPr>
              <w:jc w:val="both"/>
              <w:rPr>
                <w:sz w:val="20"/>
                <w:szCs w:val="20"/>
                <w:lang w:val="kk-KZ"/>
              </w:rPr>
            </w:pPr>
            <w:r w:rsidRPr="00510B0C">
              <w:rPr>
                <w:rStyle w:val="s0"/>
                <w:sz w:val="20"/>
                <w:szCs w:val="20"/>
                <w:lang w:val="kk-KZ"/>
              </w:rPr>
              <w:t>тұрғын жылжымайтын мүлікті сатып алуға, салуға берілген қарыздар</w:t>
            </w:r>
          </w:p>
        </w:tc>
        <w:tc>
          <w:tcPr>
            <w:tcW w:w="387" w:type="pct"/>
            <w:tcMar>
              <w:top w:w="0" w:type="dxa"/>
              <w:left w:w="108" w:type="dxa"/>
              <w:bottom w:w="0" w:type="dxa"/>
              <w:right w:w="108" w:type="dxa"/>
            </w:tcMar>
            <w:hideMark/>
          </w:tcPr>
          <w:p w14:paraId="707F9873"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6A086C56"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6031031F"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53519AF8"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7CB30CB5"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7BFB7C2D" w14:textId="77777777" w:rsidR="00510B0C" w:rsidRPr="00510B0C" w:rsidRDefault="00510B0C" w:rsidP="00D93187">
            <w:pPr>
              <w:rPr>
                <w:rFonts w:eastAsiaTheme="minorHAnsi"/>
                <w:sz w:val="20"/>
                <w:szCs w:val="20"/>
                <w:lang w:val="kk-KZ" w:eastAsia="en-US"/>
              </w:rPr>
            </w:pPr>
          </w:p>
        </w:tc>
      </w:tr>
      <w:tr w:rsidR="00510B0C" w:rsidRPr="00510B0C" w14:paraId="3C13F3E7" w14:textId="77777777" w:rsidTr="00D93187">
        <w:trPr>
          <w:jc w:val="center"/>
        </w:trPr>
        <w:tc>
          <w:tcPr>
            <w:tcW w:w="445" w:type="pct"/>
            <w:tcMar>
              <w:top w:w="0" w:type="dxa"/>
              <w:left w:w="108" w:type="dxa"/>
              <w:bottom w:w="0" w:type="dxa"/>
              <w:right w:w="108" w:type="dxa"/>
            </w:tcMar>
            <w:hideMark/>
          </w:tcPr>
          <w:p w14:paraId="6870BEB9" w14:textId="77777777" w:rsidR="00510B0C" w:rsidRPr="00510B0C" w:rsidRDefault="00510B0C" w:rsidP="00D93187">
            <w:pPr>
              <w:jc w:val="center"/>
              <w:rPr>
                <w:sz w:val="20"/>
                <w:szCs w:val="20"/>
                <w:lang w:val="kk-KZ"/>
              </w:rPr>
            </w:pPr>
            <w:r w:rsidRPr="00510B0C">
              <w:rPr>
                <w:sz w:val="20"/>
                <w:szCs w:val="20"/>
                <w:lang w:val="kk-KZ"/>
              </w:rPr>
              <w:t>2.4.1.3</w:t>
            </w:r>
          </w:p>
        </w:tc>
        <w:tc>
          <w:tcPr>
            <w:tcW w:w="1584" w:type="pct"/>
            <w:tcMar>
              <w:top w:w="0" w:type="dxa"/>
              <w:left w:w="108" w:type="dxa"/>
              <w:bottom w:w="0" w:type="dxa"/>
              <w:right w:w="108" w:type="dxa"/>
            </w:tcMar>
            <w:hideMark/>
          </w:tcPr>
          <w:p w14:paraId="4851B3B8" w14:textId="77777777" w:rsidR="00510B0C" w:rsidRPr="00510B0C" w:rsidRDefault="00510B0C" w:rsidP="00D93187">
            <w:pPr>
              <w:jc w:val="both"/>
              <w:rPr>
                <w:sz w:val="20"/>
                <w:szCs w:val="20"/>
                <w:lang w:val="kk-KZ"/>
              </w:rPr>
            </w:pPr>
            <w:r w:rsidRPr="00510B0C">
              <w:rPr>
                <w:rStyle w:val="s0"/>
                <w:sz w:val="20"/>
                <w:szCs w:val="20"/>
                <w:lang w:val="kk-KZ"/>
              </w:rPr>
              <w:t>ауыл шаруашылығы мақсатына</w:t>
            </w:r>
          </w:p>
        </w:tc>
        <w:tc>
          <w:tcPr>
            <w:tcW w:w="387" w:type="pct"/>
            <w:tcMar>
              <w:top w:w="0" w:type="dxa"/>
              <w:left w:w="108" w:type="dxa"/>
              <w:bottom w:w="0" w:type="dxa"/>
              <w:right w:w="108" w:type="dxa"/>
            </w:tcMar>
            <w:hideMark/>
          </w:tcPr>
          <w:p w14:paraId="016884FF"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21C2D460"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4A5A2105"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7EB1A05B"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7F61BBFD"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6375DFB4" w14:textId="77777777" w:rsidR="00510B0C" w:rsidRPr="00510B0C" w:rsidRDefault="00510B0C" w:rsidP="00D93187">
            <w:pPr>
              <w:rPr>
                <w:rFonts w:eastAsiaTheme="minorHAnsi"/>
                <w:sz w:val="20"/>
                <w:szCs w:val="20"/>
                <w:lang w:val="kk-KZ" w:eastAsia="en-US"/>
              </w:rPr>
            </w:pPr>
          </w:p>
        </w:tc>
      </w:tr>
      <w:tr w:rsidR="00510B0C" w:rsidRPr="00510B0C" w14:paraId="4D6B1B1E" w14:textId="77777777" w:rsidTr="00D93187">
        <w:trPr>
          <w:jc w:val="center"/>
        </w:trPr>
        <w:tc>
          <w:tcPr>
            <w:tcW w:w="445" w:type="pct"/>
            <w:tcMar>
              <w:top w:w="0" w:type="dxa"/>
              <w:left w:w="108" w:type="dxa"/>
              <w:bottom w:w="0" w:type="dxa"/>
              <w:right w:w="108" w:type="dxa"/>
            </w:tcMar>
            <w:hideMark/>
          </w:tcPr>
          <w:p w14:paraId="6480B3E4" w14:textId="77777777" w:rsidR="00510B0C" w:rsidRPr="00510B0C" w:rsidRDefault="00510B0C" w:rsidP="00D93187">
            <w:pPr>
              <w:jc w:val="center"/>
              <w:rPr>
                <w:sz w:val="20"/>
                <w:szCs w:val="20"/>
                <w:lang w:val="kk-KZ"/>
              </w:rPr>
            </w:pPr>
            <w:r w:rsidRPr="00510B0C">
              <w:rPr>
                <w:sz w:val="20"/>
                <w:szCs w:val="20"/>
                <w:lang w:val="kk-KZ"/>
              </w:rPr>
              <w:t>2.4.1.4</w:t>
            </w:r>
          </w:p>
        </w:tc>
        <w:tc>
          <w:tcPr>
            <w:tcW w:w="1584" w:type="pct"/>
            <w:tcMar>
              <w:top w:w="0" w:type="dxa"/>
              <w:left w:w="108" w:type="dxa"/>
              <w:bottom w:w="0" w:type="dxa"/>
              <w:right w:w="108" w:type="dxa"/>
            </w:tcMar>
            <w:hideMark/>
          </w:tcPr>
          <w:p w14:paraId="38821CE7" w14:textId="77777777" w:rsidR="00510B0C" w:rsidRPr="00510B0C" w:rsidRDefault="00510B0C" w:rsidP="00D93187">
            <w:pPr>
              <w:jc w:val="both"/>
              <w:rPr>
                <w:sz w:val="20"/>
                <w:szCs w:val="20"/>
                <w:lang w:val="kk-KZ"/>
              </w:rPr>
            </w:pPr>
            <w:r w:rsidRPr="00510B0C">
              <w:rPr>
                <w:rStyle w:val="s0"/>
                <w:sz w:val="20"/>
                <w:szCs w:val="20"/>
                <w:lang w:val="kk-KZ"/>
              </w:rPr>
              <w:t>өндірістік мақсатқа</w:t>
            </w:r>
          </w:p>
        </w:tc>
        <w:tc>
          <w:tcPr>
            <w:tcW w:w="387" w:type="pct"/>
            <w:tcMar>
              <w:top w:w="0" w:type="dxa"/>
              <w:left w:w="108" w:type="dxa"/>
              <w:bottom w:w="0" w:type="dxa"/>
              <w:right w:w="108" w:type="dxa"/>
            </w:tcMar>
            <w:hideMark/>
          </w:tcPr>
          <w:p w14:paraId="729B930C"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556517FD"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22561CA7"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5C96010B"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01B2DCB0"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45C90FAC" w14:textId="77777777" w:rsidR="00510B0C" w:rsidRPr="00510B0C" w:rsidRDefault="00510B0C" w:rsidP="00D93187">
            <w:pPr>
              <w:rPr>
                <w:rFonts w:eastAsiaTheme="minorHAnsi"/>
                <w:sz w:val="20"/>
                <w:szCs w:val="20"/>
                <w:lang w:val="kk-KZ" w:eastAsia="en-US"/>
              </w:rPr>
            </w:pPr>
          </w:p>
        </w:tc>
      </w:tr>
      <w:tr w:rsidR="00510B0C" w:rsidRPr="00510B0C" w14:paraId="28B001C9" w14:textId="77777777" w:rsidTr="00D93187">
        <w:trPr>
          <w:jc w:val="center"/>
        </w:trPr>
        <w:tc>
          <w:tcPr>
            <w:tcW w:w="445" w:type="pct"/>
            <w:tcMar>
              <w:top w:w="0" w:type="dxa"/>
              <w:left w:w="108" w:type="dxa"/>
              <w:bottom w:w="0" w:type="dxa"/>
              <w:right w:w="108" w:type="dxa"/>
            </w:tcMar>
            <w:hideMark/>
          </w:tcPr>
          <w:p w14:paraId="20FC3261" w14:textId="77777777" w:rsidR="00510B0C" w:rsidRPr="00510B0C" w:rsidRDefault="00510B0C" w:rsidP="00D93187">
            <w:pPr>
              <w:jc w:val="center"/>
              <w:rPr>
                <w:sz w:val="20"/>
                <w:szCs w:val="20"/>
                <w:lang w:val="kk-KZ"/>
              </w:rPr>
            </w:pPr>
            <w:r w:rsidRPr="00510B0C">
              <w:rPr>
                <w:sz w:val="20"/>
                <w:szCs w:val="20"/>
                <w:lang w:val="kk-KZ"/>
              </w:rPr>
              <w:t>2.4.2</w:t>
            </w:r>
          </w:p>
        </w:tc>
        <w:tc>
          <w:tcPr>
            <w:tcW w:w="1584" w:type="pct"/>
            <w:tcMar>
              <w:top w:w="0" w:type="dxa"/>
              <w:left w:w="108" w:type="dxa"/>
              <w:bottom w:w="0" w:type="dxa"/>
              <w:right w:w="108" w:type="dxa"/>
            </w:tcMar>
            <w:hideMark/>
          </w:tcPr>
          <w:p w14:paraId="06257CF9" w14:textId="77777777" w:rsidR="00510B0C" w:rsidRPr="00510B0C" w:rsidRDefault="00510B0C" w:rsidP="00D93187">
            <w:pPr>
              <w:jc w:val="both"/>
              <w:rPr>
                <w:sz w:val="20"/>
                <w:szCs w:val="20"/>
                <w:lang w:val="kk-KZ"/>
              </w:rPr>
            </w:pPr>
            <w:r w:rsidRPr="00510B0C">
              <w:rPr>
                <w:rStyle w:val="s0"/>
                <w:sz w:val="20"/>
                <w:szCs w:val="20"/>
                <w:lang w:val="kk-KZ"/>
              </w:rPr>
              <w:t>жеке тұлғалар, оның ішінде:</w:t>
            </w:r>
          </w:p>
        </w:tc>
        <w:tc>
          <w:tcPr>
            <w:tcW w:w="387" w:type="pct"/>
            <w:tcMar>
              <w:top w:w="0" w:type="dxa"/>
              <w:left w:w="108" w:type="dxa"/>
              <w:bottom w:w="0" w:type="dxa"/>
              <w:right w:w="108" w:type="dxa"/>
            </w:tcMar>
            <w:hideMark/>
          </w:tcPr>
          <w:p w14:paraId="673805BE"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6B412715"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3D854165"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3C2AA7C4"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4B72EF81"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135B17E2" w14:textId="77777777" w:rsidR="00510B0C" w:rsidRPr="00510B0C" w:rsidRDefault="00510B0C" w:rsidP="00D93187">
            <w:pPr>
              <w:rPr>
                <w:rFonts w:eastAsiaTheme="minorHAnsi"/>
                <w:sz w:val="20"/>
                <w:szCs w:val="20"/>
                <w:lang w:val="kk-KZ" w:eastAsia="en-US"/>
              </w:rPr>
            </w:pPr>
          </w:p>
        </w:tc>
      </w:tr>
      <w:tr w:rsidR="00510B0C" w:rsidRPr="00E10113" w14:paraId="0475FFC4" w14:textId="77777777" w:rsidTr="00D93187">
        <w:trPr>
          <w:jc w:val="center"/>
        </w:trPr>
        <w:tc>
          <w:tcPr>
            <w:tcW w:w="445" w:type="pct"/>
            <w:tcMar>
              <w:top w:w="0" w:type="dxa"/>
              <w:left w:w="108" w:type="dxa"/>
              <w:bottom w:w="0" w:type="dxa"/>
              <w:right w:w="108" w:type="dxa"/>
            </w:tcMar>
            <w:hideMark/>
          </w:tcPr>
          <w:p w14:paraId="034136D8" w14:textId="77777777" w:rsidR="00510B0C" w:rsidRPr="00510B0C" w:rsidRDefault="00510B0C" w:rsidP="00D93187">
            <w:pPr>
              <w:jc w:val="center"/>
              <w:rPr>
                <w:sz w:val="20"/>
                <w:szCs w:val="20"/>
                <w:lang w:val="kk-KZ"/>
              </w:rPr>
            </w:pPr>
            <w:r w:rsidRPr="00510B0C">
              <w:rPr>
                <w:sz w:val="20"/>
                <w:szCs w:val="20"/>
                <w:lang w:val="kk-KZ"/>
              </w:rPr>
              <w:t>2.4.2.2</w:t>
            </w:r>
          </w:p>
        </w:tc>
        <w:tc>
          <w:tcPr>
            <w:tcW w:w="1584" w:type="pct"/>
            <w:tcMar>
              <w:top w:w="0" w:type="dxa"/>
              <w:left w:w="108" w:type="dxa"/>
              <w:bottom w:w="0" w:type="dxa"/>
              <w:right w:w="108" w:type="dxa"/>
            </w:tcMar>
            <w:hideMark/>
          </w:tcPr>
          <w:p w14:paraId="77E1A022" w14:textId="77777777" w:rsidR="00510B0C" w:rsidRPr="00510B0C" w:rsidRDefault="00510B0C" w:rsidP="00D93187">
            <w:pPr>
              <w:jc w:val="both"/>
              <w:rPr>
                <w:sz w:val="20"/>
                <w:szCs w:val="20"/>
                <w:lang w:val="kk-KZ"/>
              </w:rPr>
            </w:pPr>
            <w:r w:rsidRPr="00510B0C">
              <w:rPr>
                <w:rStyle w:val="s0"/>
                <w:sz w:val="20"/>
                <w:szCs w:val="20"/>
                <w:lang w:val="kk-KZ"/>
              </w:rPr>
              <w:t>коммерциялық және тұрғын жылжымайтын мүлікті сатып алуға, салуға берілген қарыздар (ипотекалық тұрғын үй қарыздарын қоспағанда)</w:t>
            </w:r>
          </w:p>
        </w:tc>
        <w:tc>
          <w:tcPr>
            <w:tcW w:w="387" w:type="pct"/>
            <w:tcMar>
              <w:top w:w="0" w:type="dxa"/>
              <w:left w:w="108" w:type="dxa"/>
              <w:bottom w:w="0" w:type="dxa"/>
              <w:right w:w="108" w:type="dxa"/>
            </w:tcMar>
            <w:hideMark/>
          </w:tcPr>
          <w:p w14:paraId="25C923E1"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30722BF5"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270D18D7"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3C7ECAD8"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67389908"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0153BC93" w14:textId="77777777" w:rsidR="00510B0C" w:rsidRPr="00510B0C" w:rsidRDefault="00510B0C" w:rsidP="00D93187">
            <w:pPr>
              <w:rPr>
                <w:rFonts w:eastAsiaTheme="minorHAnsi"/>
                <w:sz w:val="20"/>
                <w:szCs w:val="20"/>
                <w:lang w:val="kk-KZ" w:eastAsia="en-US"/>
              </w:rPr>
            </w:pPr>
          </w:p>
        </w:tc>
      </w:tr>
      <w:tr w:rsidR="00510B0C" w:rsidRPr="00E10113" w14:paraId="7A5B184F" w14:textId="77777777" w:rsidTr="00D93187">
        <w:trPr>
          <w:jc w:val="center"/>
        </w:trPr>
        <w:tc>
          <w:tcPr>
            <w:tcW w:w="445" w:type="pct"/>
            <w:tcMar>
              <w:top w:w="0" w:type="dxa"/>
              <w:left w:w="108" w:type="dxa"/>
              <w:bottom w:w="0" w:type="dxa"/>
              <w:right w:w="108" w:type="dxa"/>
            </w:tcMar>
            <w:hideMark/>
          </w:tcPr>
          <w:p w14:paraId="3DE1A3B3" w14:textId="77777777" w:rsidR="00510B0C" w:rsidRPr="00510B0C" w:rsidRDefault="00510B0C" w:rsidP="00D93187">
            <w:pPr>
              <w:jc w:val="center"/>
              <w:rPr>
                <w:sz w:val="20"/>
                <w:szCs w:val="20"/>
                <w:lang w:val="kk-KZ"/>
              </w:rPr>
            </w:pPr>
            <w:r w:rsidRPr="00510B0C">
              <w:rPr>
                <w:sz w:val="20"/>
                <w:szCs w:val="20"/>
                <w:lang w:val="kk-KZ"/>
              </w:rPr>
              <w:t>3</w:t>
            </w:r>
          </w:p>
        </w:tc>
        <w:tc>
          <w:tcPr>
            <w:tcW w:w="1584" w:type="pct"/>
            <w:tcMar>
              <w:top w:w="0" w:type="dxa"/>
              <w:left w:w="108" w:type="dxa"/>
              <w:bottom w:w="0" w:type="dxa"/>
              <w:right w:w="108" w:type="dxa"/>
            </w:tcMar>
            <w:hideMark/>
          </w:tcPr>
          <w:p w14:paraId="1451D06C" w14:textId="77777777" w:rsidR="00510B0C" w:rsidRPr="00510B0C" w:rsidRDefault="00510B0C" w:rsidP="00D93187">
            <w:pPr>
              <w:jc w:val="both"/>
              <w:rPr>
                <w:sz w:val="20"/>
                <w:szCs w:val="20"/>
                <w:lang w:val="kk-KZ"/>
              </w:rPr>
            </w:pPr>
            <w:r w:rsidRPr="00510B0C">
              <w:rPr>
                <w:rStyle w:val="s0"/>
                <w:sz w:val="20"/>
                <w:szCs w:val="20"/>
                <w:lang w:val="kk-KZ"/>
              </w:rPr>
              <w:t>Біртекті қарыздар портфелі, оның ішінде:</w:t>
            </w:r>
          </w:p>
        </w:tc>
        <w:tc>
          <w:tcPr>
            <w:tcW w:w="387" w:type="pct"/>
            <w:tcMar>
              <w:top w:w="0" w:type="dxa"/>
              <w:left w:w="108" w:type="dxa"/>
              <w:bottom w:w="0" w:type="dxa"/>
              <w:right w:w="108" w:type="dxa"/>
            </w:tcMar>
            <w:hideMark/>
          </w:tcPr>
          <w:p w14:paraId="21B570EA"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48B984E5"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102C0E66"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0531244B"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4949FE6D"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36B289BE" w14:textId="77777777" w:rsidR="00510B0C" w:rsidRPr="00510B0C" w:rsidRDefault="00510B0C" w:rsidP="00D93187">
            <w:pPr>
              <w:rPr>
                <w:rFonts w:eastAsiaTheme="minorHAnsi"/>
                <w:sz w:val="20"/>
                <w:szCs w:val="20"/>
                <w:lang w:val="kk-KZ" w:eastAsia="en-US"/>
              </w:rPr>
            </w:pPr>
          </w:p>
        </w:tc>
      </w:tr>
      <w:tr w:rsidR="00510B0C" w:rsidRPr="00510B0C" w14:paraId="05172604" w14:textId="77777777" w:rsidTr="00D93187">
        <w:trPr>
          <w:jc w:val="center"/>
        </w:trPr>
        <w:tc>
          <w:tcPr>
            <w:tcW w:w="445" w:type="pct"/>
            <w:tcMar>
              <w:top w:w="0" w:type="dxa"/>
              <w:left w:w="108" w:type="dxa"/>
              <w:bottom w:w="0" w:type="dxa"/>
              <w:right w:w="108" w:type="dxa"/>
            </w:tcMar>
            <w:hideMark/>
          </w:tcPr>
          <w:p w14:paraId="13C08A2F" w14:textId="77777777" w:rsidR="00510B0C" w:rsidRPr="00510B0C" w:rsidRDefault="00510B0C" w:rsidP="00D93187">
            <w:pPr>
              <w:jc w:val="center"/>
              <w:rPr>
                <w:sz w:val="20"/>
                <w:szCs w:val="20"/>
                <w:lang w:val="kk-KZ"/>
              </w:rPr>
            </w:pPr>
            <w:r w:rsidRPr="00510B0C">
              <w:rPr>
                <w:sz w:val="20"/>
                <w:szCs w:val="20"/>
                <w:lang w:val="kk-KZ"/>
              </w:rPr>
              <w:t>3.1</w:t>
            </w:r>
          </w:p>
        </w:tc>
        <w:tc>
          <w:tcPr>
            <w:tcW w:w="1584" w:type="pct"/>
            <w:tcMar>
              <w:top w:w="0" w:type="dxa"/>
              <w:left w:w="108" w:type="dxa"/>
              <w:bottom w:w="0" w:type="dxa"/>
              <w:right w:w="108" w:type="dxa"/>
            </w:tcMar>
            <w:hideMark/>
          </w:tcPr>
          <w:p w14:paraId="5C81EDBC" w14:textId="77777777" w:rsidR="00510B0C" w:rsidRPr="00510B0C" w:rsidRDefault="00510B0C" w:rsidP="00D93187">
            <w:pPr>
              <w:jc w:val="both"/>
              <w:rPr>
                <w:sz w:val="20"/>
                <w:szCs w:val="20"/>
                <w:lang w:val="kk-KZ"/>
              </w:rPr>
            </w:pPr>
            <w:r w:rsidRPr="00510B0C">
              <w:rPr>
                <w:rStyle w:val="s0"/>
                <w:sz w:val="20"/>
                <w:szCs w:val="20"/>
                <w:lang w:val="kk-KZ"/>
              </w:rPr>
              <w:t>заңды тұлғалар</w:t>
            </w:r>
          </w:p>
        </w:tc>
        <w:tc>
          <w:tcPr>
            <w:tcW w:w="387" w:type="pct"/>
            <w:tcMar>
              <w:top w:w="0" w:type="dxa"/>
              <w:left w:w="108" w:type="dxa"/>
              <w:bottom w:w="0" w:type="dxa"/>
              <w:right w:w="108" w:type="dxa"/>
            </w:tcMar>
            <w:hideMark/>
          </w:tcPr>
          <w:p w14:paraId="7F8A3C21"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7531C156"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10D2EA1E"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066C4DB4"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03EDACD7"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500C5B4B" w14:textId="77777777" w:rsidR="00510B0C" w:rsidRPr="00510B0C" w:rsidRDefault="00510B0C" w:rsidP="00D93187">
            <w:pPr>
              <w:rPr>
                <w:rFonts w:eastAsiaTheme="minorHAnsi"/>
                <w:sz w:val="20"/>
                <w:szCs w:val="20"/>
                <w:lang w:val="kk-KZ" w:eastAsia="en-US"/>
              </w:rPr>
            </w:pPr>
          </w:p>
        </w:tc>
      </w:tr>
      <w:tr w:rsidR="00510B0C" w:rsidRPr="00510B0C" w14:paraId="6F2D2FE1" w14:textId="77777777" w:rsidTr="00D93187">
        <w:trPr>
          <w:jc w:val="center"/>
        </w:trPr>
        <w:tc>
          <w:tcPr>
            <w:tcW w:w="445" w:type="pct"/>
            <w:tcMar>
              <w:top w:w="0" w:type="dxa"/>
              <w:left w:w="108" w:type="dxa"/>
              <w:bottom w:w="0" w:type="dxa"/>
              <w:right w:w="108" w:type="dxa"/>
            </w:tcMar>
            <w:hideMark/>
          </w:tcPr>
          <w:p w14:paraId="641A0BCB" w14:textId="77777777" w:rsidR="00510B0C" w:rsidRPr="00510B0C" w:rsidRDefault="00510B0C" w:rsidP="00D93187">
            <w:pPr>
              <w:jc w:val="center"/>
              <w:rPr>
                <w:sz w:val="20"/>
                <w:szCs w:val="20"/>
                <w:lang w:val="kk-KZ"/>
              </w:rPr>
            </w:pPr>
            <w:r w:rsidRPr="00510B0C">
              <w:rPr>
                <w:sz w:val="20"/>
                <w:szCs w:val="20"/>
                <w:lang w:val="kk-KZ"/>
              </w:rPr>
              <w:t>3.2</w:t>
            </w:r>
          </w:p>
        </w:tc>
        <w:tc>
          <w:tcPr>
            <w:tcW w:w="1584" w:type="pct"/>
            <w:tcMar>
              <w:top w:w="0" w:type="dxa"/>
              <w:left w:w="108" w:type="dxa"/>
              <w:bottom w:w="0" w:type="dxa"/>
              <w:right w:w="108" w:type="dxa"/>
            </w:tcMar>
            <w:hideMark/>
          </w:tcPr>
          <w:p w14:paraId="56434841" w14:textId="77777777" w:rsidR="00510B0C" w:rsidRPr="00510B0C" w:rsidRDefault="00510B0C" w:rsidP="00D93187">
            <w:pPr>
              <w:jc w:val="both"/>
              <w:rPr>
                <w:sz w:val="20"/>
                <w:szCs w:val="20"/>
                <w:lang w:val="kk-KZ"/>
              </w:rPr>
            </w:pPr>
            <w:r w:rsidRPr="00510B0C">
              <w:rPr>
                <w:rStyle w:val="s0"/>
                <w:sz w:val="20"/>
                <w:szCs w:val="20"/>
                <w:lang w:val="kk-KZ"/>
              </w:rPr>
              <w:t>жеке тұлғалар</w:t>
            </w:r>
          </w:p>
        </w:tc>
        <w:tc>
          <w:tcPr>
            <w:tcW w:w="387" w:type="pct"/>
            <w:tcMar>
              <w:top w:w="0" w:type="dxa"/>
              <w:left w:w="108" w:type="dxa"/>
              <w:bottom w:w="0" w:type="dxa"/>
              <w:right w:w="108" w:type="dxa"/>
            </w:tcMar>
            <w:hideMark/>
          </w:tcPr>
          <w:p w14:paraId="6E37D9D3"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6FAC694A"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44501C9E"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5066A00E"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0C171DF1"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6DE46CC2" w14:textId="77777777" w:rsidR="00510B0C" w:rsidRPr="00510B0C" w:rsidRDefault="00510B0C" w:rsidP="00D93187">
            <w:pPr>
              <w:rPr>
                <w:rFonts w:eastAsiaTheme="minorHAnsi"/>
                <w:sz w:val="20"/>
                <w:szCs w:val="20"/>
                <w:lang w:val="kk-KZ" w:eastAsia="en-US"/>
              </w:rPr>
            </w:pPr>
          </w:p>
        </w:tc>
      </w:tr>
      <w:tr w:rsidR="00510B0C" w:rsidRPr="00E10113" w14:paraId="2763DF35" w14:textId="77777777" w:rsidTr="00D93187">
        <w:trPr>
          <w:jc w:val="center"/>
        </w:trPr>
        <w:tc>
          <w:tcPr>
            <w:tcW w:w="445" w:type="pct"/>
            <w:tcMar>
              <w:top w:w="0" w:type="dxa"/>
              <w:left w:w="108" w:type="dxa"/>
              <w:bottom w:w="0" w:type="dxa"/>
              <w:right w:w="108" w:type="dxa"/>
            </w:tcMar>
            <w:hideMark/>
          </w:tcPr>
          <w:p w14:paraId="3392D009" w14:textId="77777777" w:rsidR="00510B0C" w:rsidRPr="00510B0C" w:rsidRDefault="00510B0C" w:rsidP="00D93187">
            <w:pPr>
              <w:jc w:val="center"/>
              <w:rPr>
                <w:sz w:val="20"/>
                <w:szCs w:val="20"/>
                <w:lang w:val="kk-KZ"/>
              </w:rPr>
            </w:pPr>
            <w:r w:rsidRPr="00510B0C">
              <w:rPr>
                <w:sz w:val="20"/>
                <w:szCs w:val="20"/>
                <w:lang w:val="kk-KZ"/>
              </w:rPr>
              <w:t>3.3</w:t>
            </w:r>
          </w:p>
        </w:tc>
        <w:tc>
          <w:tcPr>
            <w:tcW w:w="1584" w:type="pct"/>
            <w:tcMar>
              <w:top w:w="0" w:type="dxa"/>
              <w:left w:w="108" w:type="dxa"/>
              <w:bottom w:w="0" w:type="dxa"/>
              <w:right w:w="108" w:type="dxa"/>
            </w:tcMar>
            <w:hideMark/>
          </w:tcPr>
          <w:p w14:paraId="2243C881" w14:textId="77777777" w:rsidR="00510B0C" w:rsidRPr="00510B0C" w:rsidRDefault="00510B0C" w:rsidP="00D93187">
            <w:pPr>
              <w:jc w:val="both"/>
              <w:rPr>
                <w:sz w:val="20"/>
                <w:szCs w:val="20"/>
                <w:lang w:val="kk-KZ"/>
              </w:rPr>
            </w:pPr>
            <w:r w:rsidRPr="00510B0C">
              <w:rPr>
                <w:rStyle w:val="s0"/>
                <w:sz w:val="20"/>
                <w:szCs w:val="20"/>
                <w:lang w:val="kk-KZ"/>
              </w:rPr>
              <w:t>шағын және орта кәсіпкерлік субъектілері</w:t>
            </w:r>
          </w:p>
        </w:tc>
        <w:tc>
          <w:tcPr>
            <w:tcW w:w="387" w:type="pct"/>
            <w:tcMar>
              <w:top w:w="0" w:type="dxa"/>
              <w:left w:w="108" w:type="dxa"/>
              <w:bottom w:w="0" w:type="dxa"/>
              <w:right w:w="108" w:type="dxa"/>
            </w:tcMar>
            <w:hideMark/>
          </w:tcPr>
          <w:p w14:paraId="1D6FD189"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65C631FC"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7F7879BE"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4BE36F20"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6F2AF743"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5E5CC0F8" w14:textId="77777777" w:rsidR="00510B0C" w:rsidRPr="00510B0C" w:rsidRDefault="00510B0C" w:rsidP="00D93187">
            <w:pPr>
              <w:rPr>
                <w:rFonts w:eastAsiaTheme="minorHAnsi"/>
                <w:sz w:val="20"/>
                <w:szCs w:val="20"/>
                <w:lang w:val="kk-KZ" w:eastAsia="en-US"/>
              </w:rPr>
            </w:pPr>
          </w:p>
        </w:tc>
      </w:tr>
      <w:tr w:rsidR="00510B0C" w:rsidRPr="00510B0C" w14:paraId="3ED77CCB" w14:textId="77777777" w:rsidTr="00D93187">
        <w:trPr>
          <w:jc w:val="center"/>
        </w:trPr>
        <w:tc>
          <w:tcPr>
            <w:tcW w:w="445" w:type="pct"/>
            <w:tcMar>
              <w:top w:w="0" w:type="dxa"/>
              <w:left w:w="108" w:type="dxa"/>
              <w:bottom w:w="0" w:type="dxa"/>
              <w:right w:w="108" w:type="dxa"/>
            </w:tcMar>
            <w:hideMark/>
          </w:tcPr>
          <w:p w14:paraId="3D76CA6C" w14:textId="77777777" w:rsidR="00510B0C" w:rsidRPr="00510B0C" w:rsidRDefault="00510B0C" w:rsidP="00D93187">
            <w:pPr>
              <w:jc w:val="center"/>
              <w:rPr>
                <w:sz w:val="20"/>
                <w:szCs w:val="20"/>
                <w:lang w:val="kk-KZ"/>
              </w:rPr>
            </w:pPr>
            <w:r w:rsidRPr="00510B0C">
              <w:rPr>
                <w:sz w:val="20"/>
                <w:szCs w:val="20"/>
                <w:lang w:val="kk-KZ"/>
              </w:rPr>
              <w:t>4</w:t>
            </w:r>
          </w:p>
        </w:tc>
        <w:tc>
          <w:tcPr>
            <w:tcW w:w="1584" w:type="pct"/>
            <w:tcMar>
              <w:top w:w="0" w:type="dxa"/>
              <w:left w:w="108" w:type="dxa"/>
              <w:bottom w:w="0" w:type="dxa"/>
              <w:right w:w="108" w:type="dxa"/>
            </w:tcMar>
            <w:hideMark/>
          </w:tcPr>
          <w:p w14:paraId="114066BB" w14:textId="77777777" w:rsidR="00510B0C" w:rsidRPr="00510B0C" w:rsidRDefault="00510B0C" w:rsidP="00D93187">
            <w:pPr>
              <w:jc w:val="both"/>
              <w:rPr>
                <w:sz w:val="20"/>
                <w:szCs w:val="20"/>
                <w:lang w:val="kk-KZ"/>
              </w:rPr>
            </w:pPr>
            <w:r w:rsidRPr="00510B0C">
              <w:rPr>
                <w:rStyle w:val="s0"/>
                <w:sz w:val="20"/>
                <w:szCs w:val="20"/>
                <w:lang w:val="kk-KZ"/>
              </w:rPr>
              <w:t>«Кері репо» операциялары, оның ішінде:</w:t>
            </w:r>
          </w:p>
        </w:tc>
        <w:tc>
          <w:tcPr>
            <w:tcW w:w="387" w:type="pct"/>
            <w:tcMar>
              <w:top w:w="0" w:type="dxa"/>
              <w:left w:w="108" w:type="dxa"/>
              <w:bottom w:w="0" w:type="dxa"/>
              <w:right w:w="108" w:type="dxa"/>
            </w:tcMar>
            <w:hideMark/>
          </w:tcPr>
          <w:p w14:paraId="6EB1D113"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36AEA822"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6574FF49"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547272AD"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45A64AE9"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1794B459" w14:textId="77777777" w:rsidR="00510B0C" w:rsidRPr="00510B0C" w:rsidRDefault="00510B0C" w:rsidP="00D93187">
            <w:pPr>
              <w:rPr>
                <w:rFonts w:eastAsiaTheme="minorHAnsi"/>
                <w:sz w:val="20"/>
                <w:szCs w:val="20"/>
                <w:lang w:val="kk-KZ" w:eastAsia="en-US"/>
              </w:rPr>
            </w:pPr>
          </w:p>
        </w:tc>
      </w:tr>
      <w:tr w:rsidR="00510B0C" w:rsidRPr="00510B0C" w14:paraId="4C002DC4" w14:textId="77777777" w:rsidTr="00D93187">
        <w:trPr>
          <w:jc w:val="center"/>
        </w:trPr>
        <w:tc>
          <w:tcPr>
            <w:tcW w:w="445" w:type="pct"/>
            <w:tcMar>
              <w:top w:w="0" w:type="dxa"/>
              <w:left w:w="108" w:type="dxa"/>
              <w:bottom w:w="0" w:type="dxa"/>
              <w:right w:w="108" w:type="dxa"/>
            </w:tcMar>
            <w:hideMark/>
          </w:tcPr>
          <w:p w14:paraId="6BDB5601" w14:textId="77777777" w:rsidR="00510B0C" w:rsidRPr="00510B0C" w:rsidRDefault="00510B0C" w:rsidP="00D93187">
            <w:pPr>
              <w:jc w:val="center"/>
              <w:rPr>
                <w:sz w:val="20"/>
                <w:szCs w:val="20"/>
                <w:lang w:val="kk-KZ"/>
              </w:rPr>
            </w:pPr>
            <w:r w:rsidRPr="00510B0C">
              <w:rPr>
                <w:sz w:val="20"/>
                <w:szCs w:val="20"/>
                <w:lang w:val="kk-KZ"/>
              </w:rPr>
              <w:t>4.1</w:t>
            </w:r>
          </w:p>
        </w:tc>
        <w:tc>
          <w:tcPr>
            <w:tcW w:w="1584" w:type="pct"/>
            <w:tcMar>
              <w:top w:w="0" w:type="dxa"/>
              <w:left w:w="108" w:type="dxa"/>
              <w:bottom w:w="0" w:type="dxa"/>
              <w:right w:w="108" w:type="dxa"/>
            </w:tcMar>
            <w:hideMark/>
          </w:tcPr>
          <w:p w14:paraId="587F5188" w14:textId="77777777" w:rsidR="00510B0C" w:rsidRPr="00510B0C" w:rsidRDefault="00510B0C" w:rsidP="00D93187">
            <w:pPr>
              <w:jc w:val="both"/>
              <w:rPr>
                <w:sz w:val="20"/>
                <w:szCs w:val="20"/>
                <w:lang w:val="kk-KZ"/>
              </w:rPr>
            </w:pPr>
            <w:r w:rsidRPr="00510B0C">
              <w:rPr>
                <w:rStyle w:val="s0"/>
                <w:sz w:val="20"/>
                <w:szCs w:val="20"/>
                <w:lang w:val="kk-KZ"/>
              </w:rPr>
              <w:t>Қазақстан Республикасының бейрезиденттерімен</w:t>
            </w:r>
          </w:p>
        </w:tc>
        <w:tc>
          <w:tcPr>
            <w:tcW w:w="387" w:type="pct"/>
            <w:tcMar>
              <w:top w:w="0" w:type="dxa"/>
              <w:left w:w="108" w:type="dxa"/>
              <w:bottom w:w="0" w:type="dxa"/>
              <w:right w:w="108" w:type="dxa"/>
            </w:tcMar>
            <w:hideMark/>
          </w:tcPr>
          <w:p w14:paraId="2767C146"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526E5F5D"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6F4D50D1"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0422608F"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35DF0087"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472405D2" w14:textId="77777777" w:rsidR="00510B0C" w:rsidRPr="00510B0C" w:rsidRDefault="00510B0C" w:rsidP="00D93187">
            <w:pPr>
              <w:rPr>
                <w:rFonts w:eastAsiaTheme="minorHAnsi"/>
                <w:sz w:val="20"/>
                <w:szCs w:val="20"/>
                <w:lang w:val="kk-KZ" w:eastAsia="en-US"/>
              </w:rPr>
            </w:pPr>
          </w:p>
        </w:tc>
      </w:tr>
      <w:tr w:rsidR="00510B0C" w:rsidRPr="00E10113" w14:paraId="77217F4B" w14:textId="77777777" w:rsidTr="00D93187">
        <w:trPr>
          <w:jc w:val="center"/>
        </w:trPr>
        <w:tc>
          <w:tcPr>
            <w:tcW w:w="445" w:type="pct"/>
            <w:tcMar>
              <w:top w:w="0" w:type="dxa"/>
              <w:left w:w="108" w:type="dxa"/>
              <w:bottom w:w="0" w:type="dxa"/>
              <w:right w:w="108" w:type="dxa"/>
            </w:tcMar>
            <w:hideMark/>
          </w:tcPr>
          <w:p w14:paraId="3DE8A84C" w14:textId="77777777" w:rsidR="00510B0C" w:rsidRPr="00510B0C" w:rsidRDefault="00510B0C" w:rsidP="00D93187">
            <w:pPr>
              <w:jc w:val="center"/>
              <w:rPr>
                <w:sz w:val="20"/>
                <w:szCs w:val="20"/>
                <w:lang w:val="kk-KZ"/>
              </w:rPr>
            </w:pPr>
            <w:r w:rsidRPr="00510B0C">
              <w:rPr>
                <w:sz w:val="20"/>
                <w:szCs w:val="20"/>
                <w:lang w:val="kk-KZ"/>
              </w:rPr>
              <w:t>5</w:t>
            </w:r>
          </w:p>
        </w:tc>
        <w:tc>
          <w:tcPr>
            <w:tcW w:w="1584" w:type="pct"/>
            <w:tcMar>
              <w:top w:w="0" w:type="dxa"/>
              <w:left w:w="108" w:type="dxa"/>
              <w:bottom w:w="0" w:type="dxa"/>
              <w:right w:w="108" w:type="dxa"/>
            </w:tcMar>
            <w:hideMark/>
          </w:tcPr>
          <w:p w14:paraId="218D3B43" w14:textId="77777777" w:rsidR="00510B0C" w:rsidRPr="00510B0C" w:rsidRDefault="00510B0C" w:rsidP="00D93187">
            <w:pPr>
              <w:jc w:val="both"/>
              <w:rPr>
                <w:sz w:val="20"/>
                <w:szCs w:val="20"/>
                <w:lang w:val="kk-KZ"/>
              </w:rPr>
            </w:pPr>
            <w:r w:rsidRPr="00510B0C">
              <w:rPr>
                <w:rStyle w:val="s0"/>
                <w:sz w:val="20"/>
                <w:szCs w:val="20"/>
                <w:lang w:val="kk-KZ"/>
              </w:rPr>
              <w:t>қаржы лизингі арқылы берілген қарыздар, оның ішінде:</w:t>
            </w:r>
          </w:p>
        </w:tc>
        <w:tc>
          <w:tcPr>
            <w:tcW w:w="387" w:type="pct"/>
            <w:tcMar>
              <w:top w:w="0" w:type="dxa"/>
              <w:left w:w="108" w:type="dxa"/>
              <w:bottom w:w="0" w:type="dxa"/>
              <w:right w:w="108" w:type="dxa"/>
            </w:tcMar>
            <w:hideMark/>
          </w:tcPr>
          <w:p w14:paraId="4227300A"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746ABA09"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3D6FD345"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0608DC68"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1CFC2932"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10C52B79" w14:textId="77777777" w:rsidR="00510B0C" w:rsidRPr="00510B0C" w:rsidRDefault="00510B0C" w:rsidP="00D93187">
            <w:pPr>
              <w:rPr>
                <w:rFonts w:eastAsiaTheme="minorHAnsi"/>
                <w:sz w:val="20"/>
                <w:szCs w:val="20"/>
                <w:lang w:val="kk-KZ" w:eastAsia="en-US"/>
              </w:rPr>
            </w:pPr>
          </w:p>
        </w:tc>
      </w:tr>
      <w:tr w:rsidR="00510B0C" w:rsidRPr="00510B0C" w14:paraId="5C2994BB" w14:textId="77777777" w:rsidTr="00D93187">
        <w:trPr>
          <w:jc w:val="center"/>
        </w:trPr>
        <w:tc>
          <w:tcPr>
            <w:tcW w:w="445" w:type="pct"/>
            <w:tcMar>
              <w:top w:w="0" w:type="dxa"/>
              <w:left w:w="108" w:type="dxa"/>
              <w:bottom w:w="0" w:type="dxa"/>
              <w:right w:w="108" w:type="dxa"/>
            </w:tcMar>
            <w:hideMark/>
          </w:tcPr>
          <w:p w14:paraId="5B1D653E" w14:textId="77777777" w:rsidR="00510B0C" w:rsidRPr="00510B0C" w:rsidRDefault="00510B0C" w:rsidP="00D93187">
            <w:pPr>
              <w:jc w:val="center"/>
              <w:rPr>
                <w:sz w:val="20"/>
                <w:szCs w:val="20"/>
                <w:lang w:val="kk-KZ"/>
              </w:rPr>
            </w:pPr>
            <w:r w:rsidRPr="00510B0C">
              <w:rPr>
                <w:sz w:val="20"/>
                <w:szCs w:val="20"/>
                <w:lang w:val="kk-KZ"/>
              </w:rPr>
              <w:t>5.1</w:t>
            </w:r>
          </w:p>
        </w:tc>
        <w:tc>
          <w:tcPr>
            <w:tcW w:w="1584" w:type="pct"/>
            <w:tcMar>
              <w:top w:w="0" w:type="dxa"/>
              <w:left w:w="108" w:type="dxa"/>
              <w:bottom w:w="0" w:type="dxa"/>
              <w:right w:w="108" w:type="dxa"/>
            </w:tcMar>
            <w:hideMark/>
          </w:tcPr>
          <w:p w14:paraId="11C1E540" w14:textId="77777777" w:rsidR="00510B0C" w:rsidRPr="00510B0C" w:rsidRDefault="00510B0C" w:rsidP="00D93187">
            <w:pPr>
              <w:jc w:val="both"/>
              <w:rPr>
                <w:sz w:val="20"/>
                <w:szCs w:val="20"/>
                <w:lang w:val="kk-KZ"/>
              </w:rPr>
            </w:pPr>
            <w:r w:rsidRPr="00510B0C">
              <w:rPr>
                <w:rStyle w:val="s0"/>
                <w:sz w:val="20"/>
                <w:szCs w:val="20"/>
                <w:lang w:val="kk-KZ"/>
              </w:rPr>
              <w:t>заңды тұлғалар</w:t>
            </w:r>
          </w:p>
        </w:tc>
        <w:tc>
          <w:tcPr>
            <w:tcW w:w="387" w:type="pct"/>
            <w:tcMar>
              <w:top w:w="0" w:type="dxa"/>
              <w:left w:w="108" w:type="dxa"/>
              <w:bottom w:w="0" w:type="dxa"/>
              <w:right w:w="108" w:type="dxa"/>
            </w:tcMar>
            <w:hideMark/>
          </w:tcPr>
          <w:p w14:paraId="5684870A"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353D6CB7"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10807968"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2BBE44DA"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3D643045"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479C8F13" w14:textId="77777777" w:rsidR="00510B0C" w:rsidRPr="00510B0C" w:rsidRDefault="00510B0C" w:rsidP="00D93187">
            <w:pPr>
              <w:rPr>
                <w:rFonts w:eastAsiaTheme="minorHAnsi"/>
                <w:sz w:val="20"/>
                <w:szCs w:val="20"/>
                <w:lang w:val="kk-KZ" w:eastAsia="en-US"/>
              </w:rPr>
            </w:pPr>
          </w:p>
        </w:tc>
      </w:tr>
      <w:tr w:rsidR="00510B0C" w:rsidRPr="00510B0C" w14:paraId="352D9651" w14:textId="77777777" w:rsidTr="00D93187">
        <w:trPr>
          <w:jc w:val="center"/>
        </w:trPr>
        <w:tc>
          <w:tcPr>
            <w:tcW w:w="445" w:type="pct"/>
            <w:tcMar>
              <w:top w:w="0" w:type="dxa"/>
              <w:left w:w="108" w:type="dxa"/>
              <w:bottom w:w="0" w:type="dxa"/>
              <w:right w:w="108" w:type="dxa"/>
            </w:tcMar>
            <w:hideMark/>
          </w:tcPr>
          <w:p w14:paraId="423BB90D" w14:textId="77777777" w:rsidR="00510B0C" w:rsidRPr="00510B0C" w:rsidRDefault="00510B0C" w:rsidP="00D93187">
            <w:pPr>
              <w:jc w:val="center"/>
              <w:rPr>
                <w:sz w:val="20"/>
                <w:szCs w:val="20"/>
                <w:lang w:val="kk-KZ"/>
              </w:rPr>
            </w:pPr>
            <w:r w:rsidRPr="00510B0C">
              <w:rPr>
                <w:sz w:val="20"/>
                <w:szCs w:val="20"/>
                <w:lang w:val="kk-KZ"/>
              </w:rPr>
              <w:t>5.2</w:t>
            </w:r>
          </w:p>
        </w:tc>
        <w:tc>
          <w:tcPr>
            <w:tcW w:w="1584" w:type="pct"/>
            <w:tcMar>
              <w:top w:w="0" w:type="dxa"/>
              <w:left w:w="108" w:type="dxa"/>
              <w:bottom w:w="0" w:type="dxa"/>
              <w:right w:w="108" w:type="dxa"/>
            </w:tcMar>
            <w:hideMark/>
          </w:tcPr>
          <w:p w14:paraId="08370FE0" w14:textId="77777777" w:rsidR="00510B0C" w:rsidRPr="00510B0C" w:rsidRDefault="00510B0C" w:rsidP="00D93187">
            <w:pPr>
              <w:jc w:val="both"/>
              <w:rPr>
                <w:sz w:val="20"/>
                <w:szCs w:val="20"/>
                <w:lang w:val="kk-KZ"/>
              </w:rPr>
            </w:pPr>
            <w:r w:rsidRPr="00510B0C">
              <w:rPr>
                <w:rStyle w:val="s0"/>
                <w:sz w:val="20"/>
                <w:szCs w:val="20"/>
                <w:lang w:val="kk-KZ"/>
              </w:rPr>
              <w:t>жеке тұлғалар</w:t>
            </w:r>
          </w:p>
        </w:tc>
        <w:tc>
          <w:tcPr>
            <w:tcW w:w="387" w:type="pct"/>
            <w:tcMar>
              <w:top w:w="0" w:type="dxa"/>
              <w:left w:w="108" w:type="dxa"/>
              <w:bottom w:w="0" w:type="dxa"/>
              <w:right w:w="108" w:type="dxa"/>
            </w:tcMar>
            <w:hideMark/>
          </w:tcPr>
          <w:p w14:paraId="4368CA49"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2625180E"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78189A23"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62DE34BD"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019A129A"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0EC84C8E" w14:textId="77777777" w:rsidR="00510B0C" w:rsidRPr="00510B0C" w:rsidRDefault="00510B0C" w:rsidP="00D93187">
            <w:pPr>
              <w:rPr>
                <w:rFonts w:eastAsiaTheme="minorHAnsi"/>
                <w:sz w:val="20"/>
                <w:szCs w:val="20"/>
                <w:lang w:val="kk-KZ" w:eastAsia="en-US"/>
              </w:rPr>
            </w:pPr>
          </w:p>
        </w:tc>
      </w:tr>
      <w:tr w:rsidR="00510B0C" w:rsidRPr="00E10113" w14:paraId="585CCFEA" w14:textId="77777777" w:rsidTr="00D93187">
        <w:trPr>
          <w:jc w:val="center"/>
        </w:trPr>
        <w:tc>
          <w:tcPr>
            <w:tcW w:w="445" w:type="pct"/>
            <w:tcMar>
              <w:top w:w="0" w:type="dxa"/>
              <w:left w:w="108" w:type="dxa"/>
              <w:bottom w:w="0" w:type="dxa"/>
              <w:right w:w="108" w:type="dxa"/>
            </w:tcMar>
            <w:hideMark/>
          </w:tcPr>
          <w:p w14:paraId="30EC5F48" w14:textId="77777777" w:rsidR="00510B0C" w:rsidRPr="00510B0C" w:rsidRDefault="00510B0C" w:rsidP="00D93187">
            <w:pPr>
              <w:jc w:val="center"/>
              <w:rPr>
                <w:sz w:val="20"/>
                <w:szCs w:val="20"/>
                <w:lang w:val="kk-KZ"/>
              </w:rPr>
            </w:pPr>
            <w:r w:rsidRPr="00510B0C">
              <w:rPr>
                <w:sz w:val="20"/>
                <w:szCs w:val="20"/>
                <w:lang w:val="kk-KZ"/>
              </w:rPr>
              <w:t>5.3</w:t>
            </w:r>
          </w:p>
        </w:tc>
        <w:tc>
          <w:tcPr>
            <w:tcW w:w="1584" w:type="pct"/>
            <w:tcMar>
              <w:top w:w="0" w:type="dxa"/>
              <w:left w:w="108" w:type="dxa"/>
              <w:bottom w:w="0" w:type="dxa"/>
              <w:right w:w="108" w:type="dxa"/>
            </w:tcMar>
            <w:hideMark/>
          </w:tcPr>
          <w:p w14:paraId="771011AD" w14:textId="77777777" w:rsidR="00510B0C" w:rsidRPr="00510B0C" w:rsidRDefault="00510B0C" w:rsidP="00D93187">
            <w:pPr>
              <w:jc w:val="both"/>
              <w:rPr>
                <w:sz w:val="20"/>
                <w:szCs w:val="20"/>
                <w:lang w:val="kk-KZ"/>
              </w:rPr>
            </w:pPr>
            <w:r w:rsidRPr="00510B0C">
              <w:rPr>
                <w:rStyle w:val="s0"/>
                <w:sz w:val="20"/>
                <w:szCs w:val="20"/>
                <w:lang w:val="kk-KZ"/>
              </w:rPr>
              <w:t>шағын және орта кәсіпкерлік субъектілері</w:t>
            </w:r>
          </w:p>
        </w:tc>
        <w:tc>
          <w:tcPr>
            <w:tcW w:w="387" w:type="pct"/>
            <w:tcMar>
              <w:top w:w="0" w:type="dxa"/>
              <w:left w:w="108" w:type="dxa"/>
              <w:bottom w:w="0" w:type="dxa"/>
              <w:right w:w="108" w:type="dxa"/>
            </w:tcMar>
            <w:hideMark/>
          </w:tcPr>
          <w:p w14:paraId="3E830B1A"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444DC03C"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75D484D3"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74F89A58"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00462061"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1D54C6D6" w14:textId="77777777" w:rsidR="00510B0C" w:rsidRPr="00510B0C" w:rsidRDefault="00510B0C" w:rsidP="00D93187">
            <w:pPr>
              <w:rPr>
                <w:rFonts w:eastAsiaTheme="minorHAnsi"/>
                <w:sz w:val="20"/>
                <w:szCs w:val="20"/>
                <w:lang w:val="kk-KZ" w:eastAsia="en-US"/>
              </w:rPr>
            </w:pPr>
          </w:p>
        </w:tc>
      </w:tr>
      <w:tr w:rsidR="00510B0C" w:rsidRPr="00E10113" w14:paraId="2DBD7490" w14:textId="77777777" w:rsidTr="00D93187">
        <w:trPr>
          <w:jc w:val="center"/>
        </w:trPr>
        <w:tc>
          <w:tcPr>
            <w:tcW w:w="445" w:type="pct"/>
            <w:tcMar>
              <w:top w:w="0" w:type="dxa"/>
              <w:left w:w="108" w:type="dxa"/>
              <w:bottom w:w="0" w:type="dxa"/>
              <w:right w:w="108" w:type="dxa"/>
            </w:tcMar>
            <w:hideMark/>
          </w:tcPr>
          <w:p w14:paraId="7BA139DE" w14:textId="77777777" w:rsidR="00510B0C" w:rsidRPr="00510B0C" w:rsidRDefault="00510B0C" w:rsidP="00D93187">
            <w:pPr>
              <w:jc w:val="center"/>
              <w:rPr>
                <w:sz w:val="20"/>
                <w:szCs w:val="20"/>
                <w:lang w:val="kk-KZ"/>
              </w:rPr>
            </w:pPr>
            <w:r w:rsidRPr="00510B0C">
              <w:rPr>
                <w:sz w:val="20"/>
                <w:szCs w:val="20"/>
                <w:lang w:val="kk-KZ"/>
              </w:rPr>
              <w:t>6</w:t>
            </w:r>
          </w:p>
        </w:tc>
        <w:tc>
          <w:tcPr>
            <w:tcW w:w="1584" w:type="pct"/>
            <w:tcMar>
              <w:top w:w="0" w:type="dxa"/>
              <w:left w:w="108" w:type="dxa"/>
              <w:bottom w:w="0" w:type="dxa"/>
              <w:right w:w="108" w:type="dxa"/>
            </w:tcMar>
            <w:hideMark/>
          </w:tcPr>
          <w:p w14:paraId="7335EF22" w14:textId="77777777" w:rsidR="00510B0C" w:rsidRPr="00510B0C" w:rsidRDefault="00510B0C" w:rsidP="00D93187">
            <w:pPr>
              <w:jc w:val="both"/>
              <w:rPr>
                <w:sz w:val="20"/>
                <w:szCs w:val="20"/>
                <w:lang w:val="kk-KZ"/>
              </w:rPr>
            </w:pPr>
            <w:r w:rsidRPr="00510B0C">
              <w:rPr>
                <w:rStyle w:val="s0"/>
                <w:sz w:val="20"/>
                <w:szCs w:val="20"/>
                <w:lang w:val="kk-KZ"/>
              </w:rPr>
              <w:t>Капиталға инвестициялар (реттелген борышқа инвестицияларды қоспағанда), оның ішінде:</w:t>
            </w:r>
          </w:p>
        </w:tc>
        <w:tc>
          <w:tcPr>
            <w:tcW w:w="387" w:type="pct"/>
            <w:tcMar>
              <w:top w:w="0" w:type="dxa"/>
              <w:left w:w="108" w:type="dxa"/>
              <w:bottom w:w="0" w:type="dxa"/>
              <w:right w:w="108" w:type="dxa"/>
            </w:tcMar>
            <w:hideMark/>
          </w:tcPr>
          <w:p w14:paraId="7723E45C"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36FC84C0"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107D7FD0"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399CFBAC"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566FB64C"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16B16006" w14:textId="77777777" w:rsidR="00510B0C" w:rsidRPr="00510B0C" w:rsidRDefault="00510B0C" w:rsidP="00D93187">
            <w:pPr>
              <w:rPr>
                <w:rFonts w:eastAsiaTheme="minorHAnsi"/>
                <w:sz w:val="20"/>
                <w:szCs w:val="20"/>
                <w:lang w:val="kk-KZ" w:eastAsia="en-US"/>
              </w:rPr>
            </w:pPr>
          </w:p>
        </w:tc>
      </w:tr>
      <w:tr w:rsidR="00510B0C" w:rsidRPr="00510B0C" w14:paraId="4BFD7524" w14:textId="77777777" w:rsidTr="00D93187">
        <w:trPr>
          <w:jc w:val="center"/>
        </w:trPr>
        <w:tc>
          <w:tcPr>
            <w:tcW w:w="445" w:type="pct"/>
            <w:tcMar>
              <w:top w:w="0" w:type="dxa"/>
              <w:left w:w="108" w:type="dxa"/>
              <w:bottom w:w="0" w:type="dxa"/>
              <w:right w:w="108" w:type="dxa"/>
            </w:tcMar>
            <w:hideMark/>
          </w:tcPr>
          <w:p w14:paraId="582D7C7F" w14:textId="77777777" w:rsidR="00510B0C" w:rsidRPr="00510B0C" w:rsidRDefault="00510B0C" w:rsidP="00D93187">
            <w:pPr>
              <w:jc w:val="center"/>
              <w:rPr>
                <w:sz w:val="20"/>
                <w:szCs w:val="20"/>
                <w:lang w:val="kk-KZ"/>
              </w:rPr>
            </w:pPr>
            <w:r w:rsidRPr="00510B0C">
              <w:rPr>
                <w:sz w:val="20"/>
                <w:szCs w:val="20"/>
                <w:lang w:val="kk-KZ"/>
              </w:rPr>
              <w:lastRenderedPageBreak/>
              <w:t>6.1</w:t>
            </w:r>
          </w:p>
        </w:tc>
        <w:tc>
          <w:tcPr>
            <w:tcW w:w="1584" w:type="pct"/>
            <w:tcMar>
              <w:top w:w="0" w:type="dxa"/>
              <w:left w:w="108" w:type="dxa"/>
              <w:bottom w:w="0" w:type="dxa"/>
              <w:right w:w="108" w:type="dxa"/>
            </w:tcMar>
            <w:hideMark/>
          </w:tcPr>
          <w:p w14:paraId="640DF937" w14:textId="77777777" w:rsidR="00510B0C" w:rsidRPr="00510B0C" w:rsidRDefault="00510B0C" w:rsidP="00D93187">
            <w:pPr>
              <w:jc w:val="both"/>
              <w:rPr>
                <w:sz w:val="20"/>
                <w:szCs w:val="20"/>
                <w:lang w:val="kk-KZ"/>
              </w:rPr>
            </w:pPr>
            <w:r w:rsidRPr="00510B0C">
              <w:rPr>
                <w:rStyle w:val="s0"/>
                <w:sz w:val="20"/>
                <w:szCs w:val="20"/>
                <w:lang w:val="kk-KZ"/>
              </w:rPr>
              <w:t>Қазақстан Республикасы бейрезиденттерінің</w:t>
            </w:r>
          </w:p>
        </w:tc>
        <w:tc>
          <w:tcPr>
            <w:tcW w:w="387" w:type="pct"/>
            <w:tcMar>
              <w:top w:w="0" w:type="dxa"/>
              <w:left w:w="108" w:type="dxa"/>
              <w:bottom w:w="0" w:type="dxa"/>
              <w:right w:w="108" w:type="dxa"/>
            </w:tcMar>
            <w:hideMark/>
          </w:tcPr>
          <w:p w14:paraId="071E8E19"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3A3E03C3"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78232FE5"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78F15F25"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5EDC117D"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3B97DCC6" w14:textId="77777777" w:rsidR="00510B0C" w:rsidRPr="00510B0C" w:rsidRDefault="00510B0C" w:rsidP="00D93187">
            <w:pPr>
              <w:rPr>
                <w:rFonts w:eastAsiaTheme="minorHAnsi"/>
                <w:sz w:val="20"/>
                <w:szCs w:val="20"/>
                <w:lang w:val="kk-KZ" w:eastAsia="en-US"/>
              </w:rPr>
            </w:pPr>
          </w:p>
        </w:tc>
      </w:tr>
      <w:tr w:rsidR="00510B0C" w:rsidRPr="00510B0C" w14:paraId="2645CB43" w14:textId="77777777" w:rsidTr="00D93187">
        <w:trPr>
          <w:jc w:val="center"/>
        </w:trPr>
        <w:tc>
          <w:tcPr>
            <w:tcW w:w="445" w:type="pct"/>
            <w:tcMar>
              <w:top w:w="0" w:type="dxa"/>
              <w:left w:w="108" w:type="dxa"/>
              <w:bottom w:w="0" w:type="dxa"/>
              <w:right w:w="108" w:type="dxa"/>
            </w:tcMar>
            <w:hideMark/>
          </w:tcPr>
          <w:p w14:paraId="5583BE6B" w14:textId="77777777" w:rsidR="00510B0C" w:rsidRPr="00510B0C" w:rsidRDefault="00510B0C" w:rsidP="00D93187">
            <w:pPr>
              <w:jc w:val="center"/>
              <w:rPr>
                <w:sz w:val="20"/>
                <w:szCs w:val="20"/>
                <w:lang w:val="kk-KZ"/>
              </w:rPr>
            </w:pPr>
            <w:r w:rsidRPr="00510B0C">
              <w:rPr>
                <w:sz w:val="20"/>
                <w:szCs w:val="20"/>
                <w:lang w:val="kk-KZ"/>
              </w:rPr>
              <w:t>7</w:t>
            </w:r>
          </w:p>
        </w:tc>
        <w:tc>
          <w:tcPr>
            <w:tcW w:w="1584" w:type="pct"/>
            <w:tcMar>
              <w:top w:w="0" w:type="dxa"/>
              <w:left w:w="108" w:type="dxa"/>
              <w:bottom w:w="0" w:type="dxa"/>
              <w:right w:w="108" w:type="dxa"/>
            </w:tcMar>
            <w:hideMark/>
          </w:tcPr>
          <w:p w14:paraId="3A2CEEA1" w14:textId="77777777" w:rsidR="00510B0C" w:rsidRPr="00510B0C" w:rsidRDefault="00510B0C" w:rsidP="00D93187">
            <w:pPr>
              <w:jc w:val="both"/>
              <w:rPr>
                <w:sz w:val="20"/>
                <w:szCs w:val="20"/>
                <w:lang w:val="kk-KZ"/>
              </w:rPr>
            </w:pPr>
            <w:r w:rsidRPr="00510B0C">
              <w:rPr>
                <w:rStyle w:val="s0"/>
                <w:sz w:val="20"/>
                <w:szCs w:val="20"/>
                <w:lang w:val="kk-KZ"/>
              </w:rPr>
              <w:t>Бағалы қағаздар, оның ішінде:</w:t>
            </w:r>
          </w:p>
        </w:tc>
        <w:tc>
          <w:tcPr>
            <w:tcW w:w="387" w:type="pct"/>
            <w:tcMar>
              <w:top w:w="0" w:type="dxa"/>
              <w:left w:w="108" w:type="dxa"/>
              <w:bottom w:w="0" w:type="dxa"/>
              <w:right w:w="108" w:type="dxa"/>
            </w:tcMar>
            <w:hideMark/>
          </w:tcPr>
          <w:p w14:paraId="68CB7592"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606A4F22"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696AB72C"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3E01FB6F"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6D17B31A"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413EEE39" w14:textId="77777777" w:rsidR="00510B0C" w:rsidRPr="00510B0C" w:rsidRDefault="00510B0C" w:rsidP="00D93187">
            <w:pPr>
              <w:rPr>
                <w:rFonts w:eastAsiaTheme="minorHAnsi"/>
                <w:sz w:val="20"/>
                <w:szCs w:val="20"/>
                <w:lang w:val="kk-KZ" w:eastAsia="en-US"/>
              </w:rPr>
            </w:pPr>
          </w:p>
        </w:tc>
      </w:tr>
      <w:tr w:rsidR="00510B0C" w:rsidRPr="00510B0C" w14:paraId="2C20A3F2" w14:textId="77777777" w:rsidTr="00D93187">
        <w:trPr>
          <w:jc w:val="center"/>
        </w:trPr>
        <w:tc>
          <w:tcPr>
            <w:tcW w:w="445" w:type="pct"/>
            <w:tcMar>
              <w:top w:w="0" w:type="dxa"/>
              <w:left w:w="108" w:type="dxa"/>
              <w:bottom w:w="0" w:type="dxa"/>
              <w:right w:w="108" w:type="dxa"/>
            </w:tcMar>
            <w:hideMark/>
          </w:tcPr>
          <w:p w14:paraId="5E9398EA" w14:textId="77777777" w:rsidR="00510B0C" w:rsidRPr="00510B0C" w:rsidRDefault="00510B0C" w:rsidP="00D93187">
            <w:pPr>
              <w:jc w:val="center"/>
              <w:rPr>
                <w:sz w:val="20"/>
                <w:szCs w:val="20"/>
                <w:lang w:val="kk-KZ"/>
              </w:rPr>
            </w:pPr>
            <w:r w:rsidRPr="00510B0C">
              <w:rPr>
                <w:sz w:val="20"/>
                <w:szCs w:val="20"/>
                <w:lang w:val="kk-KZ"/>
              </w:rPr>
              <w:t>7.1</w:t>
            </w:r>
          </w:p>
        </w:tc>
        <w:tc>
          <w:tcPr>
            <w:tcW w:w="1584" w:type="pct"/>
            <w:tcMar>
              <w:top w:w="0" w:type="dxa"/>
              <w:left w:w="108" w:type="dxa"/>
              <w:bottom w:w="0" w:type="dxa"/>
              <w:right w:w="108" w:type="dxa"/>
            </w:tcMar>
            <w:hideMark/>
          </w:tcPr>
          <w:p w14:paraId="5F5E1F19" w14:textId="77777777" w:rsidR="00510B0C" w:rsidRPr="00510B0C" w:rsidRDefault="00510B0C" w:rsidP="00D93187">
            <w:pPr>
              <w:jc w:val="both"/>
              <w:rPr>
                <w:sz w:val="20"/>
                <w:szCs w:val="20"/>
                <w:lang w:val="kk-KZ"/>
              </w:rPr>
            </w:pPr>
            <w:r w:rsidRPr="00510B0C">
              <w:rPr>
                <w:rStyle w:val="s0"/>
                <w:sz w:val="20"/>
                <w:szCs w:val="20"/>
                <w:lang w:val="kk-KZ"/>
              </w:rPr>
              <w:t>Қазақстан Республикасы бейрезиденттерінің</w:t>
            </w:r>
          </w:p>
        </w:tc>
        <w:tc>
          <w:tcPr>
            <w:tcW w:w="387" w:type="pct"/>
            <w:tcMar>
              <w:top w:w="0" w:type="dxa"/>
              <w:left w:w="108" w:type="dxa"/>
              <w:bottom w:w="0" w:type="dxa"/>
              <w:right w:w="108" w:type="dxa"/>
            </w:tcMar>
            <w:hideMark/>
          </w:tcPr>
          <w:p w14:paraId="38DBF6F9"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699E6FB8"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7E30C7B2"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306A0069"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6D9E82A6"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75071795" w14:textId="77777777" w:rsidR="00510B0C" w:rsidRPr="00510B0C" w:rsidRDefault="00510B0C" w:rsidP="00D93187">
            <w:pPr>
              <w:rPr>
                <w:rFonts w:eastAsiaTheme="minorHAnsi"/>
                <w:sz w:val="20"/>
                <w:szCs w:val="20"/>
                <w:lang w:val="kk-KZ" w:eastAsia="en-US"/>
              </w:rPr>
            </w:pPr>
          </w:p>
        </w:tc>
      </w:tr>
      <w:tr w:rsidR="00510B0C" w:rsidRPr="00510B0C" w14:paraId="5EE6B73A" w14:textId="77777777" w:rsidTr="00D93187">
        <w:trPr>
          <w:jc w:val="center"/>
        </w:trPr>
        <w:tc>
          <w:tcPr>
            <w:tcW w:w="445" w:type="pct"/>
            <w:tcMar>
              <w:top w:w="0" w:type="dxa"/>
              <w:left w:w="108" w:type="dxa"/>
              <w:bottom w:w="0" w:type="dxa"/>
              <w:right w:w="108" w:type="dxa"/>
            </w:tcMar>
            <w:hideMark/>
          </w:tcPr>
          <w:p w14:paraId="7B3E3548" w14:textId="77777777" w:rsidR="00510B0C" w:rsidRPr="00510B0C" w:rsidRDefault="00510B0C" w:rsidP="00D93187">
            <w:pPr>
              <w:jc w:val="center"/>
              <w:rPr>
                <w:sz w:val="20"/>
                <w:szCs w:val="20"/>
                <w:lang w:val="kk-KZ"/>
              </w:rPr>
            </w:pPr>
            <w:r w:rsidRPr="00510B0C">
              <w:rPr>
                <w:sz w:val="20"/>
                <w:szCs w:val="20"/>
                <w:lang w:val="kk-KZ"/>
              </w:rPr>
              <w:t>8</w:t>
            </w:r>
          </w:p>
        </w:tc>
        <w:tc>
          <w:tcPr>
            <w:tcW w:w="1584" w:type="pct"/>
            <w:tcMar>
              <w:top w:w="0" w:type="dxa"/>
              <w:left w:w="108" w:type="dxa"/>
              <w:bottom w:w="0" w:type="dxa"/>
              <w:right w:w="108" w:type="dxa"/>
            </w:tcMar>
            <w:hideMark/>
          </w:tcPr>
          <w:p w14:paraId="1C8EF81B" w14:textId="77777777" w:rsidR="00510B0C" w:rsidRPr="00510B0C" w:rsidRDefault="00510B0C" w:rsidP="00D93187">
            <w:pPr>
              <w:jc w:val="both"/>
              <w:rPr>
                <w:sz w:val="20"/>
                <w:szCs w:val="20"/>
                <w:lang w:val="kk-KZ"/>
              </w:rPr>
            </w:pPr>
            <w:r w:rsidRPr="00510B0C">
              <w:rPr>
                <w:rStyle w:val="s0"/>
                <w:sz w:val="20"/>
                <w:szCs w:val="20"/>
                <w:lang w:val="kk-KZ"/>
              </w:rPr>
              <w:t>Дебиторлық берешек, оның ішінде:</w:t>
            </w:r>
          </w:p>
        </w:tc>
        <w:tc>
          <w:tcPr>
            <w:tcW w:w="387" w:type="pct"/>
            <w:tcMar>
              <w:top w:w="0" w:type="dxa"/>
              <w:left w:w="108" w:type="dxa"/>
              <w:bottom w:w="0" w:type="dxa"/>
              <w:right w:w="108" w:type="dxa"/>
            </w:tcMar>
            <w:hideMark/>
          </w:tcPr>
          <w:p w14:paraId="33D0DB7B"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6E80D5F2"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5F9CA411"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174F0375"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4D446CD4"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550FEC3D" w14:textId="77777777" w:rsidR="00510B0C" w:rsidRPr="00510B0C" w:rsidRDefault="00510B0C" w:rsidP="00D93187">
            <w:pPr>
              <w:rPr>
                <w:rFonts w:eastAsiaTheme="minorHAnsi"/>
                <w:sz w:val="20"/>
                <w:szCs w:val="20"/>
                <w:lang w:val="kk-KZ" w:eastAsia="en-US"/>
              </w:rPr>
            </w:pPr>
          </w:p>
        </w:tc>
      </w:tr>
      <w:tr w:rsidR="00510B0C" w:rsidRPr="00510B0C" w14:paraId="5272993C" w14:textId="77777777" w:rsidTr="00D93187">
        <w:trPr>
          <w:jc w:val="center"/>
        </w:trPr>
        <w:tc>
          <w:tcPr>
            <w:tcW w:w="445" w:type="pct"/>
            <w:tcMar>
              <w:top w:w="0" w:type="dxa"/>
              <w:left w:w="108" w:type="dxa"/>
              <w:bottom w:w="0" w:type="dxa"/>
              <w:right w:w="108" w:type="dxa"/>
            </w:tcMar>
            <w:hideMark/>
          </w:tcPr>
          <w:p w14:paraId="54100875" w14:textId="77777777" w:rsidR="00510B0C" w:rsidRPr="00510B0C" w:rsidRDefault="00510B0C" w:rsidP="00D93187">
            <w:pPr>
              <w:jc w:val="center"/>
              <w:rPr>
                <w:sz w:val="20"/>
                <w:szCs w:val="20"/>
                <w:lang w:val="kk-KZ"/>
              </w:rPr>
            </w:pPr>
            <w:r w:rsidRPr="00510B0C">
              <w:rPr>
                <w:sz w:val="20"/>
                <w:szCs w:val="20"/>
                <w:lang w:val="kk-KZ"/>
              </w:rPr>
              <w:t>8.1</w:t>
            </w:r>
          </w:p>
        </w:tc>
        <w:tc>
          <w:tcPr>
            <w:tcW w:w="1584" w:type="pct"/>
            <w:tcMar>
              <w:top w:w="0" w:type="dxa"/>
              <w:left w:w="108" w:type="dxa"/>
              <w:bottom w:w="0" w:type="dxa"/>
              <w:right w:w="108" w:type="dxa"/>
            </w:tcMar>
            <w:hideMark/>
          </w:tcPr>
          <w:p w14:paraId="062148EC" w14:textId="77777777" w:rsidR="00510B0C" w:rsidRPr="00510B0C" w:rsidRDefault="00510B0C" w:rsidP="00D93187">
            <w:pPr>
              <w:jc w:val="both"/>
              <w:rPr>
                <w:sz w:val="20"/>
                <w:szCs w:val="20"/>
                <w:lang w:val="kk-KZ"/>
              </w:rPr>
            </w:pPr>
            <w:r w:rsidRPr="00510B0C">
              <w:rPr>
                <w:rStyle w:val="s0"/>
                <w:sz w:val="20"/>
                <w:szCs w:val="20"/>
                <w:lang w:val="kk-KZ"/>
              </w:rPr>
              <w:t>Қазақстан Республикасы бейрезиденттерінің</w:t>
            </w:r>
          </w:p>
        </w:tc>
        <w:tc>
          <w:tcPr>
            <w:tcW w:w="387" w:type="pct"/>
            <w:tcMar>
              <w:top w:w="0" w:type="dxa"/>
              <w:left w:w="108" w:type="dxa"/>
              <w:bottom w:w="0" w:type="dxa"/>
              <w:right w:w="108" w:type="dxa"/>
            </w:tcMar>
            <w:hideMark/>
          </w:tcPr>
          <w:p w14:paraId="45F74619"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3A49080C"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1EC67B78"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3F7B6C88"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7CFF713F"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6EA887E7" w14:textId="77777777" w:rsidR="00510B0C" w:rsidRPr="00510B0C" w:rsidRDefault="00510B0C" w:rsidP="00D93187">
            <w:pPr>
              <w:rPr>
                <w:rFonts w:eastAsiaTheme="minorHAnsi"/>
                <w:sz w:val="20"/>
                <w:szCs w:val="20"/>
                <w:lang w:val="kk-KZ" w:eastAsia="en-US"/>
              </w:rPr>
            </w:pPr>
          </w:p>
        </w:tc>
      </w:tr>
      <w:tr w:rsidR="00510B0C" w:rsidRPr="00E10113" w14:paraId="6D71E1D2" w14:textId="77777777" w:rsidTr="00D93187">
        <w:trPr>
          <w:jc w:val="center"/>
        </w:trPr>
        <w:tc>
          <w:tcPr>
            <w:tcW w:w="445" w:type="pct"/>
            <w:tcMar>
              <w:top w:w="0" w:type="dxa"/>
              <w:left w:w="108" w:type="dxa"/>
              <w:bottom w:w="0" w:type="dxa"/>
              <w:right w:w="108" w:type="dxa"/>
            </w:tcMar>
            <w:hideMark/>
          </w:tcPr>
          <w:p w14:paraId="116D776E" w14:textId="77777777" w:rsidR="00510B0C" w:rsidRPr="00510B0C" w:rsidRDefault="00510B0C" w:rsidP="00D93187">
            <w:pPr>
              <w:jc w:val="center"/>
              <w:rPr>
                <w:sz w:val="20"/>
                <w:szCs w:val="20"/>
                <w:lang w:val="kk-KZ"/>
              </w:rPr>
            </w:pPr>
            <w:r w:rsidRPr="00510B0C">
              <w:rPr>
                <w:sz w:val="20"/>
                <w:szCs w:val="20"/>
                <w:lang w:val="kk-KZ"/>
              </w:rPr>
              <w:t>9</w:t>
            </w:r>
          </w:p>
        </w:tc>
        <w:tc>
          <w:tcPr>
            <w:tcW w:w="1584" w:type="pct"/>
            <w:tcMar>
              <w:top w:w="0" w:type="dxa"/>
              <w:left w:w="108" w:type="dxa"/>
              <w:bottom w:w="0" w:type="dxa"/>
              <w:right w:w="108" w:type="dxa"/>
            </w:tcMar>
            <w:hideMark/>
          </w:tcPr>
          <w:p w14:paraId="2F8B6844" w14:textId="77777777" w:rsidR="00510B0C" w:rsidRPr="00510B0C" w:rsidRDefault="00510B0C" w:rsidP="00D93187">
            <w:pPr>
              <w:jc w:val="both"/>
              <w:rPr>
                <w:sz w:val="20"/>
                <w:szCs w:val="20"/>
                <w:lang w:val="kk-KZ"/>
              </w:rPr>
            </w:pPr>
            <w:r w:rsidRPr="00510B0C">
              <w:rPr>
                <w:rStyle w:val="s0"/>
                <w:sz w:val="20"/>
                <w:szCs w:val="20"/>
                <w:lang w:val="kk-KZ"/>
              </w:rPr>
              <w:t xml:space="preserve">«Қаржы құралдары»  халықаралық қаржылық есептілік стандарты (IFRS) 9 бойынша сыныптауға жататын басқа да активтер </w:t>
            </w:r>
          </w:p>
        </w:tc>
        <w:tc>
          <w:tcPr>
            <w:tcW w:w="387" w:type="pct"/>
            <w:tcMar>
              <w:top w:w="0" w:type="dxa"/>
              <w:left w:w="108" w:type="dxa"/>
              <w:bottom w:w="0" w:type="dxa"/>
              <w:right w:w="108" w:type="dxa"/>
            </w:tcMar>
            <w:hideMark/>
          </w:tcPr>
          <w:p w14:paraId="122BC01D"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3375CFFC"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49B8B9E8"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4EC0DE6F"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58222A67"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31C1A8B4" w14:textId="77777777" w:rsidR="00510B0C" w:rsidRPr="00510B0C" w:rsidRDefault="00510B0C" w:rsidP="00D93187">
            <w:pPr>
              <w:rPr>
                <w:rFonts w:eastAsiaTheme="minorHAnsi"/>
                <w:sz w:val="20"/>
                <w:szCs w:val="20"/>
                <w:lang w:val="kk-KZ" w:eastAsia="en-US"/>
              </w:rPr>
            </w:pPr>
          </w:p>
        </w:tc>
      </w:tr>
      <w:tr w:rsidR="00510B0C" w:rsidRPr="00510B0C" w14:paraId="34BD3E00" w14:textId="77777777" w:rsidTr="00D93187">
        <w:trPr>
          <w:jc w:val="center"/>
        </w:trPr>
        <w:tc>
          <w:tcPr>
            <w:tcW w:w="445" w:type="pct"/>
            <w:tcMar>
              <w:top w:w="0" w:type="dxa"/>
              <w:left w:w="108" w:type="dxa"/>
              <w:bottom w:w="0" w:type="dxa"/>
              <w:right w:w="108" w:type="dxa"/>
            </w:tcMar>
            <w:hideMark/>
          </w:tcPr>
          <w:p w14:paraId="44F12CBA" w14:textId="77777777" w:rsidR="00510B0C" w:rsidRPr="00510B0C" w:rsidRDefault="00510B0C" w:rsidP="00D93187">
            <w:pPr>
              <w:jc w:val="center"/>
              <w:rPr>
                <w:sz w:val="20"/>
                <w:szCs w:val="20"/>
                <w:lang w:val="kk-KZ"/>
              </w:rPr>
            </w:pPr>
            <w:r w:rsidRPr="00510B0C">
              <w:rPr>
                <w:sz w:val="20"/>
                <w:szCs w:val="20"/>
                <w:lang w:val="kk-KZ"/>
              </w:rPr>
              <w:t>10</w:t>
            </w:r>
          </w:p>
        </w:tc>
        <w:tc>
          <w:tcPr>
            <w:tcW w:w="1584" w:type="pct"/>
            <w:tcMar>
              <w:top w:w="0" w:type="dxa"/>
              <w:left w:w="108" w:type="dxa"/>
              <w:bottom w:w="0" w:type="dxa"/>
              <w:right w:w="108" w:type="dxa"/>
            </w:tcMar>
            <w:hideMark/>
          </w:tcPr>
          <w:p w14:paraId="734DA3B9" w14:textId="77777777" w:rsidR="00510B0C" w:rsidRPr="00510B0C" w:rsidRDefault="00510B0C" w:rsidP="00D93187">
            <w:pPr>
              <w:jc w:val="both"/>
              <w:rPr>
                <w:sz w:val="20"/>
                <w:szCs w:val="20"/>
                <w:lang w:val="kk-KZ"/>
              </w:rPr>
            </w:pPr>
            <w:r w:rsidRPr="00510B0C">
              <w:rPr>
                <w:rStyle w:val="s0"/>
                <w:sz w:val="20"/>
                <w:szCs w:val="20"/>
                <w:lang w:val="kk-KZ"/>
              </w:rPr>
              <w:t>Шартты міндеттемелер</w:t>
            </w:r>
          </w:p>
        </w:tc>
        <w:tc>
          <w:tcPr>
            <w:tcW w:w="387" w:type="pct"/>
            <w:tcMar>
              <w:top w:w="0" w:type="dxa"/>
              <w:left w:w="108" w:type="dxa"/>
              <w:bottom w:w="0" w:type="dxa"/>
              <w:right w:w="108" w:type="dxa"/>
            </w:tcMar>
            <w:hideMark/>
          </w:tcPr>
          <w:p w14:paraId="048EED57" w14:textId="77777777" w:rsidR="00510B0C" w:rsidRPr="00510B0C" w:rsidRDefault="00510B0C" w:rsidP="00D93187">
            <w:pPr>
              <w:rPr>
                <w:rFonts w:eastAsiaTheme="minorHAnsi"/>
                <w:sz w:val="20"/>
                <w:szCs w:val="20"/>
                <w:lang w:val="kk-KZ" w:eastAsia="en-US"/>
              </w:rPr>
            </w:pPr>
          </w:p>
        </w:tc>
        <w:tc>
          <w:tcPr>
            <w:tcW w:w="373" w:type="pct"/>
            <w:tcMar>
              <w:top w:w="0" w:type="dxa"/>
              <w:left w:w="108" w:type="dxa"/>
              <w:bottom w:w="0" w:type="dxa"/>
              <w:right w:w="108" w:type="dxa"/>
            </w:tcMar>
            <w:hideMark/>
          </w:tcPr>
          <w:p w14:paraId="7A33E344" w14:textId="77777777" w:rsidR="00510B0C" w:rsidRPr="00510B0C" w:rsidRDefault="00510B0C" w:rsidP="00D93187">
            <w:pPr>
              <w:rPr>
                <w:rFonts w:eastAsiaTheme="minorHAnsi"/>
                <w:sz w:val="20"/>
                <w:szCs w:val="20"/>
                <w:lang w:val="kk-KZ" w:eastAsia="en-US"/>
              </w:rPr>
            </w:pPr>
          </w:p>
        </w:tc>
        <w:tc>
          <w:tcPr>
            <w:tcW w:w="572" w:type="pct"/>
            <w:tcMar>
              <w:top w:w="0" w:type="dxa"/>
              <w:left w:w="108" w:type="dxa"/>
              <w:bottom w:w="0" w:type="dxa"/>
              <w:right w:w="108" w:type="dxa"/>
            </w:tcMar>
            <w:hideMark/>
          </w:tcPr>
          <w:p w14:paraId="33A29E8A" w14:textId="77777777" w:rsidR="00510B0C" w:rsidRPr="00510B0C" w:rsidRDefault="00510B0C" w:rsidP="00D93187">
            <w:pPr>
              <w:rPr>
                <w:rFonts w:eastAsiaTheme="minorHAnsi"/>
                <w:sz w:val="20"/>
                <w:szCs w:val="20"/>
                <w:lang w:val="kk-KZ" w:eastAsia="en-US"/>
              </w:rPr>
            </w:pPr>
          </w:p>
        </w:tc>
        <w:tc>
          <w:tcPr>
            <w:tcW w:w="720" w:type="pct"/>
            <w:tcMar>
              <w:top w:w="0" w:type="dxa"/>
              <w:left w:w="108" w:type="dxa"/>
              <w:bottom w:w="0" w:type="dxa"/>
              <w:right w:w="108" w:type="dxa"/>
            </w:tcMar>
            <w:hideMark/>
          </w:tcPr>
          <w:p w14:paraId="00A8F146" w14:textId="77777777" w:rsidR="00510B0C" w:rsidRPr="00510B0C" w:rsidRDefault="00510B0C" w:rsidP="00D93187">
            <w:pPr>
              <w:rPr>
                <w:rFonts w:eastAsiaTheme="minorHAnsi"/>
                <w:sz w:val="20"/>
                <w:szCs w:val="20"/>
                <w:lang w:val="kk-KZ" w:eastAsia="en-US"/>
              </w:rPr>
            </w:pPr>
          </w:p>
        </w:tc>
        <w:tc>
          <w:tcPr>
            <w:tcW w:w="474" w:type="pct"/>
            <w:tcMar>
              <w:top w:w="0" w:type="dxa"/>
              <w:left w:w="108" w:type="dxa"/>
              <w:bottom w:w="0" w:type="dxa"/>
              <w:right w:w="108" w:type="dxa"/>
            </w:tcMar>
            <w:hideMark/>
          </w:tcPr>
          <w:p w14:paraId="6C3CB570" w14:textId="77777777" w:rsidR="00510B0C" w:rsidRPr="00510B0C" w:rsidRDefault="00510B0C" w:rsidP="00D93187">
            <w:pPr>
              <w:rPr>
                <w:rFonts w:eastAsiaTheme="minorHAnsi"/>
                <w:sz w:val="20"/>
                <w:szCs w:val="20"/>
                <w:lang w:val="kk-KZ" w:eastAsia="en-US"/>
              </w:rPr>
            </w:pPr>
          </w:p>
        </w:tc>
        <w:tc>
          <w:tcPr>
            <w:tcW w:w="445" w:type="pct"/>
            <w:tcMar>
              <w:top w:w="0" w:type="dxa"/>
              <w:left w:w="108" w:type="dxa"/>
              <w:bottom w:w="0" w:type="dxa"/>
              <w:right w:w="108" w:type="dxa"/>
            </w:tcMar>
            <w:hideMark/>
          </w:tcPr>
          <w:p w14:paraId="70096D91" w14:textId="77777777" w:rsidR="00510B0C" w:rsidRPr="00510B0C" w:rsidRDefault="00510B0C" w:rsidP="00D93187">
            <w:pPr>
              <w:rPr>
                <w:rFonts w:eastAsiaTheme="minorHAnsi"/>
                <w:sz w:val="20"/>
                <w:szCs w:val="20"/>
                <w:lang w:val="kk-KZ" w:eastAsia="en-US"/>
              </w:rPr>
            </w:pPr>
          </w:p>
        </w:tc>
      </w:tr>
    </w:tbl>
    <w:p w14:paraId="37EADAE4" w14:textId="77777777" w:rsidR="00123E10" w:rsidRPr="00333891" w:rsidRDefault="00123E10" w:rsidP="00123E10">
      <w:pPr>
        <w:ind w:firstLine="400"/>
        <w:jc w:val="both"/>
        <w:rPr>
          <w:sz w:val="28"/>
          <w:szCs w:val="28"/>
          <w:lang w:val="kk-KZ"/>
        </w:rPr>
      </w:pPr>
    </w:p>
    <w:p w14:paraId="47DC3C23" w14:textId="77777777" w:rsidR="00123E10" w:rsidRPr="00333891" w:rsidRDefault="00123E10" w:rsidP="00123E10">
      <w:pPr>
        <w:pStyle w:val="pj"/>
        <w:spacing w:before="0" w:beforeAutospacing="0" w:after="0" w:afterAutospacing="0"/>
        <w:ind w:firstLine="709"/>
        <w:rPr>
          <w:sz w:val="28"/>
          <w:szCs w:val="28"/>
          <w:lang w:val="kk-KZ"/>
        </w:rPr>
      </w:pPr>
      <w:r w:rsidRPr="00333891">
        <w:rPr>
          <w:rStyle w:val="s0"/>
          <w:sz w:val="28"/>
          <w:szCs w:val="28"/>
          <w:lang w:val="kk-KZ"/>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6"/>
        <w:gridCol w:w="1698"/>
        <w:gridCol w:w="2839"/>
        <w:gridCol w:w="4205"/>
        <w:gridCol w:w="2306"/>
        <w:gridCol w:w="1945"/>
      </w:tblGrid>
      <w:tr w:rsidR="00123E10" w:rsidRPr="00E10113" w14:paraId="68C0EA27" w14:textId="77777777" w:rsidTr="00123E10">
        <w:trPr>
          <w:jc w:val="center"/>
        </w:trPr>
        <w:tc>
          <w:tcPr>
            <w:tcW w:w="5000" w:type="pct"/>
            <w:gridSpan w:val="6"/>
            <w:tcMar>
              <w:top w:w="0" w:type="dxa"/>
              <w:left w:w="108" w:type="dxa"/>
              <w:bottom w:w="0" w:type="dxa"/>
              <w:right w:w="108" w:type="dxa"/>
            </w:tcMar>
            <w:hideMark/>
          </w:tcPr>
          <w:p w14:paraId="66FBE65A" w14:textId="77777777" w:rsidR="00123E10" w:rsidRPr="00510B0C" w:rsidRDefault="00123E10" w:rsidP="00123E10">
            <w:pPr>
              <w:jc w:val="center"/>
              <w:rPr>
                <w:sz w:val="20"/>
                <w:szCs w:val="20"/>
                <w:lang w:val="kk-KZ"/>
              </w:rPr>
            </w:pPr>
            <w:r w:rsidRPr="00510B0C">
              <w:rPr>
                <w:rStyle w:val="s0"/>
                <w:sz w:val="20"/>
                <w:szCs w:val="20"/>
                <w:lang w:val="kk-KZ"/>
              </w:rPr>
              <w:t>Есепті күні кредиттік тәуекелдің елеулі ұлғаюы жоқ активтер мен шартты міндеттемелер (1-кезең)</w:t>
            </w:r>
          </w:p>
        </w:tc>
      </w:tr>
      <w:tr w:rsidR="00123E10" w:rsidRPr="00510B0C" w14:paraId="2EAD2D15" w14:textId="77777777" w:rsidTr="00123E10">
        <w:trPr>
          <w:jc w:val="center"/>
        </w:trPr>
        <w:tc>
          <w:tcPr>
            <w:tcW w:w="538" w:type="pct"/>
            <w:tcMar>
              <w:top w:w="0" w:type="dxa"/>
              <w:left w:w="108" w:type="dxa"/>
              <w:bottom w:w="0" w:type="dxa"/>
              <w:right w:w="108" w:type="dxa"/>
            </w:tcMar>
            <w:hideMark/>
          </w:tcPr>
          <w:p w14:paraId="4BE3C3BE" w14:textId="77777777" w:rsidR="00123E10" w:rsidRPr="00510B0C" w:rsidRDefault="00123E10" w:rsidP="00123E10">
            <w:pPr>
              <w:jc w:val="center"/>
              <w:rPr>
                <w:sz w:val="20"/>
                <w:szCs w:val="20"/>
                <w:lang w:val="kk-KZ"/>
              </w:rPr>
            </w:pPr>
            <w:r w:rsidRPr="00510B0C">
              <w:rPr>
                <w:rStyle w:val="s0"/>
                <w:sz w:val="20"/>
                <w:szCs w:val="20"/>
                <w:lang w:val="kk-KZ"/>
              </w:rPr>
              <w:t>Негізгі борыш</w:t>
            </w:r>
          </w:p>
        </w:tc>
        <w:tc>
          <w:tcPr>
            <w:tcW w:w="583" w:type="pct"/>
            <w:tcMar>
              <w:top w:w="0" w:type="dxa"/>
              <w:left w:w="108" w:type="dxa"/>
              <w:bottom w:w="0" w:type="dxa"/>
              <w:right w:w="108" w:type="dxa"/>
            </w:tcMar>
            <w:hideMark/>
          </w:tcPr>
          <w:p w14:paraId="7BD9273D" w14:textId="77777777" w:rsidR="00123E10" w:rsidRPr="00510B0C" w:rsidRDefault="00123E10" w:rsidP="00123E10">
            <w:pPr>
              <w:jc w:val="center"/>
              <w:rPr>
                <w:sz w:val="20"/>
                <w:szCs w:val="20"/>
                <w:lang w:val="kk-KZ"/>
              </w:rPr>
            </w:pPr>
            <w:r w:rsidRPr="00510B0C">
              <w:rPr>
                <w:rStyle w:val="s0"/>
                <w:sz w:val="20"/>
                <w:szCs w:val="20"/>
                <w:lang w:val="kk-KZ"/>
              </w:rPr>
              <w:t>Дисконт, сыйлықақы</w:t>
            </w:r>
          </w:p>
        </w:tc>
        <w:tc>
          <w:tcPr>
            <w:tcW w:w="975" w:type="pct"/>
            <w:tcMar>
              <w:top w:w="0" w:type="dxa"/>
              <w:left w:w="108" w:type="dxa"/>
              <w:bottom w:w="0" w:type="dxa"/>
              <w:right w:w="108" w:type="dxa"/>
            </w:tcMar>
            <w:hideMark/>
          </w:tcPr>
          <w:p w14:paraId="54C3397C" w14:textId="77777777" w:rsidR="00123E10" w:rsidRPr="00510B0C" w:rsidRDefault="00123E10" w:rsidP="00123E10">
            <w:pPr>
              <w:jc w:val="center"/>
              <w:rPr>
                <w:sz w:val="20"/>
                <w:szCs w:val="20"/>
                <w:lang w:val="kk-KZ"/>
              </w:rPr>
            </w:pPr>
            <w:r w:rsidRPr="00510B0C">
              <w:rPr>
                <w:rStyle w:val="s0"/>
                <w:sz w:val="20"/>
                <w:szCs w:val="20"/>
                <w:lang w:val="kk-KZ"/>
              </w:rPr>
              <w:t>Есептелген сыйақы</w:t>
            </w:r>
          </w:p>
        </w:tc>
        <w:tc>
          <w:tcPr>
            <w:tcW w:w="1444" w:type="pct"/>
            <w:tcMar>
              <w:top w:w="0" w:type="dxa"/>
              <w:left w:w="108" w:type="dxa"/>
              <w:bottom w:w="0" w:type="dxa"/>
              <w:right w:w="108" w:type="dxa"/>
            </w:tcMar>
            <w:hideMark/>
          </w:tcPr>
          <w:p w14:paraId="60811A4B" w14:textId="6D810714" w:rsidR="00123E10" w:rsidRPr="00510B0C" w:rsidRDefault="00123E10" w:rsidP="00123E10">
            <w:pPr>
              <w:jc w:val="center"/>
              <w:rPr>
                <w:sz w:val="20"/>
                <w:szCs w:val="20"/>
                <w:lang w:val="kk-KZ"/>
              </w:rPr>
            </w:pPr>
            <w:r w:rsidRPr="00510B0C">
              <w:rPr>
                <w:rStyle w:val="s0"/>
                <w:sz w:val="20"/>
                <w:szCs w:val="20"/>
                <w:lang w:val="kk-KZ"/>
              </w:rPr>
              <w:t>Оң (теріс) түзету</w:t>
            </w:r>
          </w:p>
        </w:tc>
        <w:tc>
          <w:tcPr>
            <w:tcW w:w="792" w:type="pct"/>
            <w:tcMar>
              <w:top w:w="0" w:type="dxa"/>
              <w:left w:w="108" w:type="dxa"/>
              <w:bottom w:w="0" w:type="dxa"/>
              <w:right w:w="108" w:type="dxa"/>
            </w:tcMar>
            <w:hideMark/>
          </w:tcPr>
          <w:p w14:paraId="53DA9DB1" w14:textId="77777777" w:rsidR="00123E10" w:rsidRPr="00510B0C" w:rsidRDefault="00123E10" w:rsidP="00123E10">
            <w:pPr>
              <w:jc w:val="center"/>
              <w:rPr>
                <w:sz w:val="20"/>
                <w:szCs w:val="20"/>
                <w:lang w:val="kk-KZ"/>
              </w:rPr>
            </w:pPr>
            <w:r w:rsidRPr="00510B0C">
              <w:rPr>
                <w:rStyle w:val="s0"/>
                <w:sz w:val="20"/>
                <w:szCs w:val="20"/>
                <w:lang w:val="kk-KZ"/>
              </w:rPr>
              <w:t>Қамтамасыз ету құны</w:t>
            </w:r>
          </w:p>
        </w:tc>
        <w:tc>
          <w:tcPr>
            <w:tcW w:w="668" w:type="pct"/>
            <w:tcMar>
              <w:top w:w="0" w:type="dxa"/>
              <w:left w:w="108" w:type="dxa"/>
              <w:bottom w:w="0" w:type="dxa"/>
              <w:right w:w="108" w:type="dxa"/>
            </w:tcMar>
            <w:hideMark/>
          </w:tcPr>
          <w:p w14:paraId="04E05F1A" w14:textId="09F9750B" w:rsidR="00123E10" w:rsidRPr="00510B0C" w:rsidRDefault="00123E10" w:rsidP="00123E10">
            <w:pPr>
              <w:jc w:val="center"/>
              <w:rPr>
                <w:sz w:val="20"/>
                <w:szCs w:val="20"/>
                <w:lang w:val="kk-KZ"/>
              </w:rPr>
            </w:pPr>
            <w:r w:rsidRPr="00510B0C">
              <w:rPr>
                <w:rStyle w:val="s0"/>
                <w:sz w:val="20"/>
                <w:szCs w:val="20"/>
                <w:lang w:val="kk-KZ"/>
              </w:rPr>
              <w:t>Резервтер (провизиялар)</w:t>
            </w:r>
          </w:p>
        </w:tc>
      </w:tr>
      <w:tr w:rsidR="00123E10" w:rsidRPr="00510B0C" w14:paraId="00C6FB29" w14:textId="77777777" w:rsidTr="00123E10">
        <w:trPr>
          <w:jc w:val="center"/>
        </w:trPr>
        <w:tc>
          <w:tcPr>
            <w:tcW w:w="538" w:type="pct"/>
            <w:tcMar>
              <w:top w:w="0" w:type="dxa"/>
              <w:left w:w="108" w:type="dxa"/>
              <w:bottom w:w="0" w:type="dxa"/>
              <w:right w:w="108" w:type="dxa"/>
            </w:tcMar>
            <w:hideMark/>
          </w:tcPr>
          <w:p w14:paraId="44A740CA" w14:textId="77777777" w:rsidR="00123E10" w:rsidRPr="00510B0C" w:rsidRDefault="00123E10" w:rsidP="00123E10">
            <w:pPr>
              <w:jc w:val="center"/>
              <w:rPr>
                <w:sz w:val="20"/>
                <w:szCs w:val="20"/>
                <w:lang w:val="kk-KZ"/>
              </w:rPr>
            </w:pPr>
            <w:r w:rsidRPr="00510B0C">
              <w:rPr>
                <w:sz w:val="20"/>
                <w:szCs w:val="20"/>
                <w:lang w:val="kk-KZ"/>
              </w:rPr>
              <w:t>7</w:t>
            </w:r>
          </w:p>
        </w:tc>
        <w:tc>
          <w:tcPr>
            <w:tcW w:w="583" w:type="pct"/>
            <w:tcMar>
              <w:top w:w="0" w:type="dxa"/>
              <w:left w:w="108" w:type="dxa"/>
              <w:bottom w:w="0" w:type="dxa"/>
              <w:right w:w="108" w:type="dxa"/>
            </w:tcMar>
            <w:hideMark/>
          </w:tcPr>
          <w:p w14:paraId="5F6D6E22" w14:textId="77777777" w:rsidR="00123E10" w:rsidRPr="00510B0C" w:rsidRDefault="00123E10" w:rsidP="00123E10">
            <w:pPr>
              <w:jc w:val="center"/>
              <w:rPr>
                <w:sz w:val="20"/>
                <w:szCs w:val="20"/>
                <w:lang w:val="kk-KZ"/>
              </w:rPr>
            </w:pPr>
            <w:r w:rsidRPr="00510B0C">
              <w:rPr>
                <w:sz w:val="20"/>
                <w:szCs w:val="20"/>
                <w:lang w:val="kk-KZ"/>
              </w:rPr>
              <w:t>8</w:t>
            </w:r>
          </w:p>
        </w:tc>
        <w:tc>
          <w:tcPr>
            <w:tcW w:w="975" w:type="pct"/>
            <w:tcMar>
              <w:top w:w="0" w:type="dxa"/>
              <w:left w:w="108" w:type="dxa"/>
              <w:bottom w:w="0" w:type="dxa"/>
              <w:right w:w="108" w:type="dxa"/>
            </w:tcMar>
            <w:hideMark/>
          </w:tcPr>
          <w:p w14:paraId="0426E5A6" w14:textId="77777777" w:rsidR="00123E10" w:rsidRPr="00510B0C" w:rsidRDefault="00123E10" w:rsidP="00123E10">
            <w:pPr>
              <w:jc w:val="center"/>
              <w:rPr>
                <w:sz w:val="20"/>
                <w:szCs w:val="20"/>
                <w:lang w:val="kk-KZ"/>
              </w:rPr>
            </w:pPr>
            <w:r w:rsidRPr="00510B0C">
              <w:rPr>
                <w:sz w:val="20"/>
                <w:szCs w:val="20"/>
                <w:lang w:val="kk-KZ"/>
              </w:rPr>
              <w:t>9</w:t>
            </w:r>
          </w:p>
        </w:tc>
        <w:tc>
          <w:tcPr>
            <w:tcW w:w="1444" w:type="pct"/>
            <w:tcMar>
              <w:top w:w="0" w:type="dxa"/>
              <w:left w:w="108" w:type="dxa"/>
              <w:bottom w:w="0" w:type="dxa"/>
              <w:right w:w="108" w:type="dxa"/>
            </w:tcMar>
            <w:hideMark/>
          </w:tcPr>
          <w:p w14:paraId="6344B5DE" w14:textId="77777777" w:rsidR="00123E10" w:rsidRPr="00510B0C" w:rsidRDefault="00123E10" w:rsidP="00123E10">
            <w:pPr>
              <w:jc w:val="center"/>
              <w:rPr>
                <w:sz w:val="20"/>
                <w:szCs w:val="20"/>
                <w:lang w:val="kk-KZ"/>
              </w:rPr>
            </w:pPr>
            <w:r w:rsidRPr="00510B0C">
              <w:rPr>
                <w:sz w:val="20"/>
                <w:szCs w:val="20"/>
                <w:lang w:val="kk-KZ"/>
              </w:rPr>
              <w:t>10</w:t>
            </w:r>
          </w:p>
        </w:tc>
        <w:tc>
          <w:tcPr>
            <w:tcW w:w="792" w:type="pct"/>
            <w:tcMar>
              <w:top w:w="0" w:type="dxa"/>
              <w:left w:w="108" w:type="dxa"/>
              <w:bottom w:w="0" w:type="dxa"/>
              <w:right w:w="108" w:type="dxa"/>
            </w:tcMar>
            <w:hideMark/>
          </w:tcPr>
          <w:p w14:paraId="5E01F810" w14:textId="77777777" w:rsidR="00123E10" w:rsidRPr="00510B0C" w:rsidRDefault="00123E10" w:rsidP="00123E10">
            <w:pPr>
              <w:jc w:val="center"/>
              <w:rPr>
                <w:sz w:val="20"/>
                <w:szCs w:val="20"/>
                <w:lang w:val="kk-KZ"/>
              </w:rPr>
            </w:pPr>
            <w:r w:rsidRPr="00510B0C">
              <w:rPr>
                <w:sz w:val="20"/>
                <w:szCs w:val="20"/>
                <w:lang w:val="kk-KZ"/>
              </w:rPr>
              <w:t>11</w:t>
            </w:r>
          </w:p>
        </w:tc>
        <w:tc>
          <w:tcPr>
            <w:tcW w:w="668" w:type="pct"/>
            <w:tcMar>
              <w:top w:w="0" w:type="dxa"/>
              <w:left w:w="108" w:type="dxa"/>
              <w:bottom w:w="0" w:type="dxa"/>
              <w:right w:w="108" w:type="dxa"/>
            </w:tcMar>
            <w:hideMark/>
          </w:tcPr>
          <w:p w14:paraId="0C9665AB" w14:textId="77777777" w:rsidR="00123E10" w:rsidRPr="00510B0C" w:rsidRDefault="00123E10" w:rsidP="00123E10">
            <w:pPr>
              <w:jc w:val="center"/>
              <w:rPr>
                <w:sz w:val="20"/>
                <w:szCs w:val="20"/>
                <w:lang w:val="kk-KZ"/>
              </w:rPr>
            </w:pPr>
            <w:r w:rsidRPr="00510B0C">
              <w:rPr>
                <w:sz w:val="20"/>
                <w:szCs w:val="20"/>
                <w:lang w:val="kk-KZ"/>
              </w:rPr>
              <w:t>12</w:t>
            </w:r>
          </w:p>
        </w:tc>
      </w:tr>
      <w:tr w:rsidR="00123E10" w:rsidRPr="00510B0C" w14:paraId="33DA0ED7" w14:textId="77777777" w:rsidTr="00123E10">
        <w:trPr>
          <w:jc w:val="center"/>
        </w:trPr>
        <w:tc>
          <w:tcPr>
            <w:tcW w:w="538" w:type="pct"/>
            <w:tcMar>
              <w:top w:w="0" w:type="dxa"/>
              <w:left w:w="108" w:type="dxa"/>
              <w:bottom w:w="0" w:type="dxa"/>
              <w:right w:w="108" w:type="dxa"/>
            </w:tcMar>
            <w:hideMark/>
          </w:tcPr>
          <w:p w14:paraId="6C9E038C" w14:textId="77777777" w:rsidR="00123E10" w:rsidRPr="00510B0C" w:rsidRDefault="00123E10" w:rsidP="00123E10">
            <w:pPr>
              <w:jc w:val="center"/>
              <w:rPr>
                <w:sz w:val="20"/>
                <w:szCs w:val="20"/>
                <w:lang w:val="kk-KZ"/>
              </w:rPr>
            </w:pPr>
            <w:r w:rsidRPr="00510B0C">
              <w:rPr>
                <w:sz w:val="20"/>
                <w:szCs w:val="20"/>
                <w:lang w:val="kk-KZ"/>
              </w:rPr>
              <w:t>Х</w:t>
            </w:r>
          </w:p>
        </w:tc>
        <w:tc>
          <w:tcPr>
            <w:tcW w:w="583" w:type="pct"/>
            <w:tcMar>
              <w:top w:w="0" w:type="dxa"/>
              <w:left w:w="108" w:type="dxa"/>
              <w:bottom w:w="0" w:type="dxa"/>
              <w:right w:w="108" w:type="dxa"/>
            </w:tcMar>
            <w:hideMark/>
          </w:tcPr>
          <w:p w14:paraId="04FAFFC9" w14:textId="77777777" w:rsidR="00123E10" w:rsidRPr="00510B0C" w:rsidRDefault="00123E10" w:rsidP="00123E10">
            <w:pPr>
              <w:jc w:val="center"/>
              <w:rPr>
                <w:sz w:val="20"/>
                <w:szCs w:val="20"/>
                <w:lang w:val="kk-KZ"/>
              </w:rPr>
            </w:pPr>
            <w:r w:rsidRPr="00510B0C">
              <w:rPr>
                <w:sz w:val="20"/>
                <w:szCs w:val="20"/>
                <w:lang w:val="kk-KZ"/>
              </w:rPr>
              <w:t>Х</w:t>
            </w:r>
          </w:p>
        </w:tc>
        <w:tc>
          <w:tcPr>
            <w:tcW w:w="975" w:type="pct"/>
            <w:tcMar>
              <w:top w:w="0" w:type="dxa"/>
              <w:left w:w="108" w:type="dxa"/>
              <w:bottom w:w="0" w:type="dxa"/>
              <w:right w:w="108" w:type="dxa"/>
            </w:tcMar>
            <w:hideMark/>
          </w:tcPr>
          <w:p w14:paraId="2C336CA8" w14:textId="77777777" w:rsidR="00123E10" w:rsidRPr="00510B0C" w:rsidRDefault="00123E10" w:rsidP="00123E10">
            <w:pPr>
              <w:jc w:val="center"/>
              <w:rPr>
                <w:sz w:val="20"/>
                <w:szCs w:val="20"/>
                <w:lang w:val="kk-KZ"/>
              </w:rPr>
            </w:pPr>
            <w:r w:rsidRPr="00510B0C">
              <w:rPr>
                <w:sz w:val="20"/>
                <w:szCs w:val="20"/>
                <w:lang w:val="kk-KZ"/>
              </w:rPr>
              <w:t> </w:t>
            </w:r>
          </w:p>
        </w:tc>
        <w:tc>
          <w:tcPr>
            <w:tcW w:w="1444" w:type="pct"/>
            <w:tcMar>
              <w:top w:w="0" w:type="dxa"/>
              <w:left w:w="108" w:type="dxa"/>
              <w:bottom w:w="0" w:type="dxa"/>
              <w:right w:w="108" w:type="dxa"/>
            </w:tcMar>
            <w:hideMark/>
          </w:tcPr>
          <w:p w14:paraId="4BDC2A12" w14:textId="77777777" w:rsidR="00123E10" w:rsidRPr="00510B0C" w:rsidRDefault="00123E10" w:rsidP="00123E10">
            <w:pPr>
              <w:jc w:val="center"/>
              <w:rPr>
                <w:sz w:val="20"/>
                <w:szCs w:val="20"/>
                <w:lang w:val="kk-KZ"/>
              </w:rPr>
            </w:pPr>
            <w:r w:rsidRPr="00510B0C">
              <w:rPr>
                <w:sz w:val="20"/>
                <w:szCs w:val="20"/>
                <w:lang w:val="kk-KZ"/>
              </w:rPr>
              <w:t> </w:t>
            </w:r>
          </w:p>
        </w:tc>
        <w:tc>
          <w:tcPr>
            <w:tcW w:w="792" w:type="pct"/>
            <w:tcMar>
              <w:top w:w="0" w:type="dxa"/>
              <w:left w:w="108" w:type="dxa"/>
              <w:bottom w:w="0" w:type="dxa"/>
              <w:right w:w="108" w:type="dxa"/>
            </w:tcMar>
            <w:hideMark/>
          </w:tcPr>
          <w:p w14:paraId="5846C17D" w14:textId="77777777" w:rsidR="00123E10" w:rsidRPr="00510B0C" w:rsidRDefault="00123E10" w:rsidP="00123E10">
            <w:pPr>
              <w:rPr>
                <w:rFonts w:eastAsiaTheme="minorHAnsi"/>
                <w:sz w:val="20"/>
                <w:szCs w:val="20"/>
                <w:lang w:val="kk-KZ" w:eastAsia="en-US"/>
              </w:rPr>
            </w:pPr>
          </w:p>
        </w:tc>
        <w:tc>
          <w:tcPr>
            <w:tcW w:w="668" w:type="pct"/>
            <w:tcMar>
              <w:top w:w="0" w:type="dxa"/>
              <w:left w:w="108" w:type="dxa"/>
              <w:bottom w:w="0" w:type="dxa"/>
              <w:right w:w="108" w:type="dxa"/>
            </w:tcMar>
            <w:hideMark/>
          </w:tcPr>
          <w:p w14:paraId="2D79C728" w14:textId="77777777" w:rsidR="00123E10" w:rsidRPr="00510B0C" w:rsidRDefault="00123E10" w:rsidP="00123E10">
            <w:pPr>
              <w:rPr>
                <w:rFonts w:eastAsiaTheme="minorHAnsi"/>
                <w:sz w:val="20"/>
                <w:szCs w:val="20"/>
                <w:lang w:val="kk-KZ" w:eastAsia="en-US"/>
              </w:rPr>
            </w:pPr>
          </w:p>
        </w:tc>
      </w:tr>
    </w:tbl>
    <w:p w14:paraId="4F78289E" w14:textId="77777777" w:rsidR="00123E10" w:rsidRPr="00333891" w:rsidRDefault="00123E10" w:rsidP="00123E10">
      <w:pPr>
        <w:ind w:firstLine="400"/>
        <w:jc w:val="both"/>
        <w:rPr>
          <w:sz w:val="28"/>
          <w:szCs w:val="28"/>
          <w:lang w:val="kk-KZ"/>
        </w:rPr>
      </w:pPr>
    </w:p>
    <w:p w14:paraId="4FBB1F6C" w14:textId="77777777" w:rsidR="00123E10" w:rsidRPr="00333891" w:rsidRDefault="00123E10" w:rsidP="00123E10">
      <w:pPr>
        <w:pStyle w:val="pj"/>
        <w:spacing w:before="0" w:beforeAutospacing="0" w:after="0" w:afterAutospacing="0"/>
        <w:ind w:firstLine="709"/>
        <w:rPr>
          <w:rStyle w:val="s0"/>
          <w:sz w:val="28"/>
          <w:szCs w:val="28"/>
          <w:lang w:val="kk-KZ"/>
        </w:rPr>
      </w:pPr>
      <w:r w:rsidRPr="00333891">
        <w:rPr>
          <w:rStyle w:val="s0"/>
          <w:sz w:val="28"/>
          <w:szCs w:val="28"/>
          <w:lang w:val="kk-KZ"/>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0"/>
        <w:gridCol w:w="1700"/>
        <w:gridCol w:w="2836"/>
        <w:gridCol w:w="4196"/>
        <w:gridCol w:w="2309"/>
        <w:gridCol w:w="1948"/>
      </w:tblGrid>
      <w:tr w:rsidR="00123E10" w:rsidRPr="00E10113" w14:paraId="24DFE527" w14:textId="77777777" w:rsidTr="00123E10">
        <w:trPr>
          <w:jc w:val="center"/>
        </w:trPr>
        <w:tc>
          <w:tcPr>
            <w:tcW w:w="5000" w:type="pct"/>
            <w:gridSpan w:val="6"/>
            <w:tcMar>
              <w:top w:w="0" w:type="dxa"/>
              <w:left w:w="108" w:type="dxa"/>
              <w:bottom w:w="0" w:type="dxa"/>
              <w:right w:w="108" w:type="dxa"/>
            </w:tcMar>
            <w:hideMark/>
          </w:tcPr>
          <w:p w14:paraId="58B14CE5" w14:textId="77777777" w:rsidR="00123E10" w:rsidRPr="00510B0C" w:rsidRDefault="00123E10" w:rsidP="00123E10">
            <w:pPr>
              <w:jc w:val="center"/>
              <w:rPr>
                <w:sz w:val="20"/>
                <w:szCs w:val="20"/>
                <w:lang w:val="kk-KZ"/>
              </w:rPr>
            </w:pPr>
            <w:r w:rsidRPr="00510B0C">
              <w:rPr>
                <w:rStyle w:val="s0"/>
                <w:sz w:val="20"/>
                <w:szCs w:val="20"/>
                <w:lang w:val="kk-KZ"/>
              </w:rPr>
              <w:t>Есепті күні кредиттік тәуекелдің елеулі ұлғаюы байқалатын активтер мен шартты міндеттемелер (2-кезең)</w:t>
            </w:r>
          </w:p>
        </w:tc>
      </w:tr>
      <w:tr w:rsidR="00123E10" w:rsidRPr="00510B0C" w14:paraId="079AEE0B" w14:textId="77777777" w:rsidTr="00123E10">
        <w:trPr>
          <w:jc w:val="center"/>
        </w:trPr>
        <w:tc>
          <w:tcPr>
            <w:tcW w:w="539" w:type="pct"/>
            <w:tcMar>
              <w:top w:w="0" w:type="dxa"/>
              <w:left w:w="108" w:type="dxa"/>
              <w:bottom w:w="0" w:type="dxa"/>
              <w:right w:w="108" w:type="dxa"/>
            </w:tcMar>
            <w:hideMark/>
          </w:tcPr>
          <w:p w14:paraId="3C66DB97" w14:textId="77777777" w:rsidR="00123E10" w:rsidRPr="00510B0C" w:rsidRDefault="00123E10" w:rsidP="00123E10">
            <w:pPr>
              <w:jc w:val="center"/>
              <w:rPr>
                <w:sz w:val="20"/>
                <w:szCs w:val="20"/>
                <w:lang w:val="kk-KZ"/>
              </w:rPr>
            </w:pPr>
            <w:r w:rsidRPr="00510B0C">
              <w:rPr>
                <w:rStyle w:val="s0"/>
                <w:sz w:val="20"/>
                <w:szCs w:val="20"/>
                <w:lang w:val="kk-KZ"/>
              </w:rPr>
              <w:t>Негізгі борыш</w:t>
            </w:r>
          </w:p>
        </w:tc>
        <w:tc>
          <w:tcPr>
            <w:tcW w:w="584" w:type="pct"/>
            <w:tcMar>
              <w:top w:w="0" w:type="dxa"/>
              <w:left w:w="108" w:type="dxa"/>
              <w:bottom w:w="0" w:type="dxa"/>
              <w:right w:w="108" w:type="dxa"/>
            </w:tcMar>
            <w:hideMark/>
          </w:tcPr>
          <w:p w14:paraId="51030233" w14:textId="77777777" w:rsidR="00123E10" w:rsidRPr="00510B0C" w:rsidRDefault="00123E10" w:rsidP="00123E10">
            <w:pPr>
              <w:jc w:val="center"/>
              <w:rPr>
                <w:sz w:val="20"/>
                <w:szCs w:val="20"/>
                <w:lang w:val="kk-KZ"/>
              </w:rPr>
            </w:pPr>
            <w:r w:rsidRPr="00510B0C">
              <w:rPr>
                <w:rStyle w:val="s0"/>
                <w:sz w:val="20"/>
                <w:szCs w:val="20"/>
                <w:lang w:val="kk-KZ"/>
              </w:rPr>
              <w:t>Дисконт, сыйлықақы</w:t>
            </w:r>
          </w:p>
        </w:tc>
        <w:tc>
          <w:tcPr>
            <w:tcW w:w="974" w:type="pct"/>
            <w:tcMar>
              <w:top w:w="0" w:type="dxa"/>
              <w:left w:w="108" w:type="dxa"/>
              <w:bottom w:w="0" w:type="dxa"/>
              <w:right w:w="108" w:type="dxa"/>
            </w:tcMar>
            <w:hideMark/>
          </w:tcPr>
          <w:p w14:paraId="7B785044" w14:textId="77777777" w:rsidR="00123E10" w:rsidRPr="00510B0C" w:rsidRDefault="00123E10" w:rsidP="00123E10">
            <w:pPr>
              <w:jc w:val="center"/>
              <w:rPr>
                <w:sz w:val="20"/>
                <w:szCs w:val="20"/>
                <w:lang w:val="kk-KZ"/>
              </w:rPr>
            </w:pPr>
            <w:r w:rsidRPr="00510B0C">
              <w:rPr>
                <w:rStyle w:val="s0"/>
                <w:sz w:val="20"/>
                <w:szCs w:val="20"/>
                <w:lang w:val="kk-KZ"/>
              </w:rPr>
              <w:t>Есептелген сыйақы</w:t>
            </w:r>
          </w:p>
        </w:tc>
        <w:tc>
          <w:tcPr>
            <w:tcW w:w="1441" w:type="pct"/>
            <w:tcMar>
              <w:top w:w="0" w:type="dxa"/>
              <w:left w:w="108" w:type="dxa"/>
              <w:bottom w:w="0" w:type="dxa"/>
              <w:right w:w="108" w:type="dxa"/>
            </w:tcMar>
            <w:hideMark/>
          </w:tcPr>
          <w:p w14:paraId="51AC3691" w14:textId="420BD454" w:rsidR="00123E10" w:rsidRPr="00510B0C" w:rsidRDefault="00123E10" w:rsidP="00123E10">
            <w:pPr>
              <w:jc w:val="center"/>
              <w:rPr>
                <w:sz w:val="20"/>
                <w:szCs w:val="20"/>
                <w:lang w:val="kk-KZ"/>
              </w:rPr>
            </w:pPr>
            <w:r w:rsidRPr="00510B0C">
              <w:rPr>
                <w:rStyle w:val="s0"/>
                <w:sz w:val="20"/>
                <w:szCs w:val="20"/>
                <w:lang w:val="kk-KZ"/>
              </w:rPr>
              <w:t>Оң (теріс) түзету</w:t>
            </w:r>
          </w:p>
        </w:tc>
        <w:tc>
          <w:tcPr>
            <w:tcW w:w="793" w:type="pct"/>
            <w:tcMar>
              <w:top w:w="0" w:type="dxa"/>
              <w:left w:w="108" w:type="dxa"/>
              <w:bottom w:w="0" w:type="dxa"/>
              <w:right w:w="108" w:type="dxa"/>
            </w:tcMar>
            <w:hideMark/>
          </w:tcPr>
          <w:p w14:paraId="56B627E0" w14:textId="77777777" w:rsidR="00123E10" w:rsidRPr="00510B0C" w:rsidRDefault="00123E10" w:rsidP="00123E10">
            <w:pPr>
              <w:jc w:val="center"/>
              <w:rPr>
                <w:sz w:val="20"/>
                <w:szCs w:val="20"/>
                <w:lang w:val="kk-KZ"/>
              </w:rPr>
            </w:pPr>
            <w:r w:rsidRPr="00510B0C">
              <w:rPr>
                <w:rStyle w:val="s0"/>
                <w:sz w:val="20"/>
                <w:szCs w:val="20"/>
                <w:lang w:val="kk-KZ"/>
              </w:rPr>
              <w:t>Қамтамасыз ету құны</w:t>
            </w:r>
          </w:p>
        </w:tc>
        <w:tc>
          <w:tcPr>
            <w:tcW w:w="669" w:type="pct"/>
            <w:tcMar>
              <w:top w:w="0" w:type="dxa"/>
              <w:left w:w="108" w:type="dxa"/>
              <w:bottom w:w="0" w:type="dxa"/>
              <w:right w:w="108" w:type="dxa"/>
            </w:tcMar>
            <w:hideMark/>
          </w:tcPr>
          <w:p w14:paraId="252495FE" w14:textId="5ADD703B" w:rsidR="00123E10" w:rsidRPr="00510B0C" w:rsidRDefault="00123E10" w:rsidP="00123E10">
            <w:pPr>
              <w:jc w:val="center"/>
              <w:rPr>
                <w:sz w:val="20"/>
                <w:szCs w:val="20"/>
                <w:lang w:val="kk-KZ"/>
              </w:rPr>
            </w:pPr>
            <w:r w:rsidRPr="00510B0C">
              <w:rPr>
                <w:rStyle w:val="s0"/>
                <w:sz w:val="20"/>
                <w:szCs w:val="20"/>
                <w:lang w:val="kk-KZ"/>
              </w:rPr>
              <w:t>Резервтер (провизиялар)</w:t>
            </w:r>
          </w:p>
        </w:tc>
      </w:tr>
      <w:tr w:rsidR="00123E10" w:rsidRPr="00510B0C" w14:paraId="41D3F3B2" w14:textId="77777777" w:rsidTr="00123E10">
        <w:trPr>
          <w:jc w:val="center"/>
        </w:trPr>
        <w:tc>
          <w:tcPr>
            <w:tcW w:w="539" w:type="pct"/>
            <w:tcMar>
              <w:top w:w="0" w:type="dxa"/>
              <w:left w:w="108" w:type="dxa"/>
              <w:bottom w:w="0" w:type="dxa"/>
              <w:right w:w="108" w:type="dxa"/>
            </w:tcMar>
            <w:hideMark/>
          </w:tcPr>
          <w:p w14:paraId="5DAADB62" w14:textId="77777777" w:rsidR="00123E10" w:rsidRPr="00510B0C" w:rsidRDefault="00123E10" w:rsidP="00123E10">
            <w:pPr>
              <w:jc w:val="center"/>
              <w:rPr>
                <w:sz w:val="20"/>
                <w:szCs w:val="20"/>
                <w:lang w:val="kk-KZ"/>
              </w:rPr>
            </w:pPr>
            <w:r w:rsidRPr="00510B0C">
              <w:rPr>
                <w:sz w:val="20"/>
                <w:szCs w:val="20"/>
                <w:lang w:val="kk-KZ"/>
              </w:rPr>
              <w:t>13</w:t>
            </w:r>
          </w:p>
        </w:tc>
        <w:tc>
          <w:tcPr>
            <w:tcW w:w="584" w:type="pct"/>
            <w:tcMar>
              <w:top w:w="0" w:type="dxa"/>
              <w:left w:w="108" w:type="dxa"/>
              <w:bottom w:w="0" w:type="dxa"/>
              <w:right w:w="108" w:type="dxa"/>
            </w:tcMar>
            <w:hideMark/>
          </w:tcPr>
          <w:p w14:paraId="7EAF3210" w14:textId="77777777" w:rsidR="00123E10" w:rsidRPr="00510B0C" w:rsidRDefault="00123E10" w:rsidP="00123E10">
            <w:pPr>
              <w:jc w:val="center"/>
              <w:rPr>
                <w:sz w:val="20"/>
                <w:szCs w:val="20"/>
                <w:lang w:val="kk-KZ"/>
              </w:rPr>
            </w:pPr>
            <w:r w:rsidRPr="00510B0C">
              <w:rPr>
                <w:sz w:val="20"/>
                <w:szCs w:val="20"/>
                <w:lang w:val="kk-KZ"/>
              </w:rPr>
              <w:t>14</w:t>
            </w:r>
          </w:p>
        </w:tc>
        <w:tc>
          <w:tcPr>
            <w:tcW w:w="974" w:type="pct"/>
            <w:tcMar>
              <w:top w:w="0" w:type="dxa"/>
              <w:left w:w="108" w:type="dxa"/>
              <w:bottom w:w="0" w:type="dxa"/>
              <w:right w:w="108" w:type="dxa"/>
            </w:tcMar>
            <w:hideMark/>
          </w:tcPr>
          <w:p w14:paraId="22208C7F" w14:textId="77777777" w:rsidR="00123E10" w:rsidRPr="00510B0C" w:rsidRDefault="00123E10" w:rsidP="00123E10">
            <w:pPr>
              <w:jc w:val="center"/>
              <w:rPr>
                <w:sz w:val="20"/>
                <w:szCs w:val="20"/>
                <w:lang w:val="kk-KZ"/>
              </w:rPr>
            </w:pPr>
            <w:r w:rsidRPr="00510B0C">
              <w:rPr>
                <w:sz w:val="20"/>
                <w:szCs w:val="20"/>
                <w:lang w:val="kk-KZ"/>
              </w:rPr>
              <w:t>15</w:t>
            </w:r>
          </w:p>
        </w:tc>
        <w:tc>
          <w:tcPr>
            <w:tcW w:w="1441" w:type="pct"/>
            <w:tcMar>
              <w:top w:w="0" w:type="dxa"/>
              <w:left w:w="108" w:type="dxa"/>
              <w:bottom w:w="0" w:type="dxa"/>
              <w:right w:w="108" w:type="dxa"/>
            </w:tcMar>
            <w:hideMark/>
          </w:tcPr>
          <w:p w14:paraId="55BAA134" w14:textId="77777777" w:rsidR="00123E10" w:rsidRPr="00510B0C" w:rsidRDefault="00123E10" w:rsidP="00123E10">
            <w:pPr>
              <w:jc w:val="center"/>
              <w:rPr>
                <w:sz w:val="20"/>
                <w:szCs w:val="20"/>
                <w:lang w:val="kk-KZ"/>
              </w:rPr>
            </w:pPr>
            <w:r w:rsidRPr="00510B0C">
              <w:rPr>
                <w:sz w:val="20"/>
                <w:szCs w:val="20"/>
                <w:lang w:val="kk-KZ"/>
              </w:rPr>
              <w:t>16</w:t>
            </w:r>
          </w:p>
        </w:tc>
        <w:tc>
          <w:tcPr>
            <w:tcW w:w="793" w:type="pct"/>
            <w:tcMar>
              <w:top w:w="0" w:type="dxa"/>
              <w:left w:w="108" w:type="dxa"/>
              <w:bottom w:w="0" w:type="dxa"/>
              <w:right w:w="108" w:type="dxa"/>
            </w:tcMar>
            <w:hideMark/>
          </w:tcPr>
          <w:p w14:paraId="73C72327" w14:textId="77777777" w:rsidR="00123E10" w:rsidRPr="00510B0C" w:rsidRDefault="00123E10" w:rsidP="00123E10">
            <w:pPr>
              <w:jc w:val="center"/>
              <w:rPr>
                <w:sz w:val="20"/>
                <w:szCs w:val="20"/>
                <w:lang w:val="kk-KZ"/>
              </w:rPr>
            </w:pPr>
            <w:r w:rsidRPr="00510B0C">
              <w:rPr>
                <w:sz w:val="20"/>
                <w:szCs w:val="20"/>
                <w:lang w:val="kk-KZ"/>
              </w:rPr>
              <w:t>17</w:t>
            </w:r>
          </w:p>
        </w:tc>
        <w:tc>
          <w:tcPr>
            <w:tcW w:w="669" w:type="pct"/>
            <w:tcMar>
              <w:top w:w="0" w:type="dxa"/>
              <w:left w:w="108" w:type="dxa"/>
              <w:bottom w:w="0" w:type="dxa"/>
              <w:right w:w="108" w:type="dxa"/>
            </w:tcMar>
            <w:hideMark/>
          </w:tcPr>
          <w:p w14:paraId="399C7226" w14:textId="77777777" w:rsidR="00123E10" w:rsidRPr="00510B0C" w:rsidRDefault="00123E10" w:rsidP="00123E10">
            <w:pPr>
              <w:jc w:val="center"/>
              <w:rPr>
                <w:sz w:val="20"/>
                <w:szCs w:val="20"/>
                <w:lang w:val="kk-KZ"/>
              </w:rPr>
            </w:pPr>
            <w:r w:rsidRPr="00510B0C">
              <w:rPr>
                <w:sz w:val="20"/>
                <w:szCs w:val="20"/>
                <w:lang w:val="kk-KZ"/>
              </w:rPr>
              <w:t>18</w:t>
            </w:r>
          </w:p>
        </w:tc>
      </w:tr>
      <w:tr w:rsidR="00123E10" w:rsidRPr="00510B0C" w14:paraId="4FAD662E" w14:textId="77777777" w:rsidTr="00123E10">
        <w:trPr>
          <w:jc w:val="center"/>
        </w:trPr>
        <w:tc>
          <w:tcPr>
            <w:tcW w:w="539" w:type="pct"/>
            <w:tcMar>
              <w:top w:w="0" w:type="dxa"/>
              <w:left w:w="108" w:type="dxa"/>
              <w:bottom w:w="0" w:type="dxa"/>
              <w:right w:w="108" w:type="dxa"/>
            </w:tcMar>
            <w:hideMark/>
          </w:tcPr>
          <w:p w14:paraId="7B38CFF9" w14:textId="77777777" w:rsidR="00123E10" w:rsidRPr="00510B0C" w:rsidRDefault="00123E10" w:rsidP="00123E10">
            <w:pPr>
              <w:rPr>
                <w:sz w:val="20"/>
                <w:szCs w:val="20"/>
                <w:lang w:val="kk-KZ"/>
              </w:rPr>
            </w:pPr>
            <w:r w:rsidRPr="00510B0C">
              <w:rPr>
                <w:bCs/>
                <w:sz w:val="20"/>
                <w:szCs w:val="20"/>
                <w:lang w:val="kk-KZ"/>
              </w:rPr>
              <w:t> </w:t>
            </w:r>
          </w:p>
        </w:tc>
        <w:tc>
          <w:tcPr>
            <w:tcW w:w="584" w:type="pct"/>
            <w:tcMar>
              <w:top w:w="0" w:type="dxa"/>
              <w:left w:w="108" w:type="dxa"/>
              <w:bottom w:w="0" w:type="dxa"/>
              <w:right w:w="108" w:type="dxa"/>
            </w:tcMar>
            <w:hideMark/>
          </w:tcPr>
          <w:p w14:paraId="4D8F7B44" w14:textId="77777777" w:rsidR="00123E10" w:rsidRPr="00510B0C" w:rsidRDefault="00123E10" w:rsidP="00123E10">
            <w:pPr>
              <w:rPr>
                <w:sz w:val="20"/>
                <w:szCs w:val="20"/>
                <w:lang w:val="kk-KZ"/>
              </w:rPr>
            </w:pPr>
            <w:r w:rsidRPr="00510B0C">
              <w:rPr>
                <w:bCs/>
                <w:sz w:val="20"/>
                <w:szCs w:val="20"/>
                <w:lang w:val="kk-KZ"/>
              </w:rPr>
              <w:t> </w:t>
            </w:r>
          </w:p>
        </w:tc>
        <w:tc>
          <w:tcPr>
            <w:tcW w:w="974" w:type="pct"/>
            <w:tcMar>
              <w:top w:w="0" w:type="dxa"/>
              <w:left w:w="108" w:type="dxa"/>
              <w:bottom w:w="0" w:type="dxa"/>
              <w:right w:w="108" w:type="dxa"/>
            </w:tcMar>
            <w:hideMark/>
          </w:tcPr>
          <w:p w14:paraId="1478CAA1" w14:textId="77777777" w:rsidR="00123E10" w:rsidRPr="00510B0C" w:rsidRDefault="00123E10" w:rsidP="00123E10">
            <w:pPr>
              <w:rPr>
                <w:sz w:val="20"/>
                <w:szCs w:val="20"/>
                <w:lang w:val="kk-KZ"/>
              </w:rPr>
            </w:pPr>
            <w:r w:rsidRPr="00510B0C">
              <w:rPr>
                <w:bCs/>
                <w:sz w:val="20"/>
                <w:szCs w:val="20"/>
                <w:lang w:val="kk-KZ"/>
              </w:rPr>
              <w:t> </w:t>
            </w:r>
          </w:p>
        </w:tc>
        <w:tc>
          <w:tcPr>
            <w:tcW w:w="1441" w:type="pct"/>
            <w:tcMar>
              <w:top w:w="0" w:type="dxa"/>
              <w:left w:w="108" w:type="dxa"/>
              <w:bottom w:w="0" w:type="dxa"/>
              <w:right w:w="108" w:type="dxa"/>
            </w:tcMar>
            <w:hideMark/>
          </w:tcPr>
          <w:p w14:paraId="79023DAE" w14:textId="77777777" w:rsidR="00123E10" w:rsidRPr="00510B0C" w:rsidRDefault="00123E10" w:rsidP="00123E10">
            <w:pPr>
              <w:rPr>
                <w:sz w:val="20"/>
                <w:szCs w:val="20"/>
                <w:lang w:val="kk-KZ"/>
              </w:rPr>
            </w:pPr>
            <w:r w:rsidRPr="00510B0C">
              <w:rPr>
                <w:bCs/>
                <w:sz w:val="20"/>
                <w:szCs w:val="20"/>
                <w:lang w:val="kk-KZ"/>
              </w:rPr>
              <w:t> </w:t>
            </w:r>
          </w:p>
        </w:tc>
        <w:tc>
          <w:tcPr>
            <w:tcW w:w="793" w:type="pct"/>
            <w:tcMar>
              <w:top w:w="0" w:type="dxa"/>
              <w:left w:w="108" w:type="dxa"/>
              <w:bottom w:w="0" w:type="dxa"/>
              <w:right w:w="108" w:type="dxa"/>
            </w:tcMar>
            <w:hideMark/>
          </w:tcPr>
          <w:p w14:paraId="66052914" w14:textId="77777777" w:rsidR="00123E10" w:rsidRPr="00510B0C" w:rsidRDefault="00123E10" w:rsidP="00123E10">
            <w:pPr>
              <w:rPr>
                <w:sz w:val="20"/>
                <w:szCs w:val="20"/>
                <w:lang w:val="kk-KZ"/>
              </w:rPr>
            </w:pPr>
            <w:r w:rsidRPr="00510B0C">
              <w:rPr>
                <w:bCs/>
                <w:sz w:val="20"/>
                <w:szCs w:val="20"/>
                <w:lang w:val="kk-KZ"/>
              </w:rPr>
              <w:t> </w:t>
            </w:r>
          </w:p>
        </w:tc>
        <w:tc>
          <w:tcPr>
            <w:tcW w:w="669" w:type="pct"/>
            <w:tcMar>
              <w:top w:w="0" w:type="dxa"/>
              <w:left w:w="108" w:type="dxa"/>
              <w:bottom w:w="0" w:type="dxa"/>
              <w:right w:w="108" w:type="dxa"/>
            </w:tcMar>
            <w:hideMark/>
          </w:tcPr>
          <w:p w14:paraId="6F05E19E" w14:textId="77777777" w:rsidR="00123E10" w:rsidRPr="00510B0C" w:rsidRDefault="00123E10" w:rsidP="00123E10">
            <w:pPr>
              <w:rPr>
                <w:sz w:val="20"/>
                <w:szCs w:val="20"/>
                <w:lang w:val="kk-KZ"/>
              </w:rPr>
            </w:pPr>
            <w:r w:rsidRPr="00510B0C">
              <w:rPr>
                <w:bCs/>
                <w:sz w:val="20"/>
                <w:szCs w:val="20"/>
                <w:lang w:val="kk-KZ"/>
              </w:rPr>
              <w:t> </w:t>
            </w:r>
          </w:p>
        </w:tc>
      </w:tr>
    </w:tbl>
    <w:p w14:paraId="4A35CF3F" w14:textId="77777777" w:rsidR="00123E10" w:rsidRPr="00333891" w:rsidRDefault="00123E10" w:rsidP="00123E10">
      <w:pPr>
        <w:ind w:firstLine="400"/>
        <w:jc w:val="both"/>
        <w:rPr>
          <w:sz w:val="28"/>
          <w:szCs w:val="28"/>
          <w:lang w:val="kk-KZ"/>
        </w:rPr>
      </w:pPr>
    </w:p>
    <w:p w14:paraId="0D5C8A3E" w14:textId="77777777" w:rsidR="00123E10" w:rsidRPr="00333891" w:rsidRDefault="00123E10" w:rsidP="00123E10">
      <w:pPr>
        <w:pStyle w:val="pj"/>
        <w:spacing w:before="0" w:beforeAutospacing="0" w:after="0" w:afterAutospacing="0"/>
        <w:ind w:firstLine="709"/>
        <w:rPr>
          <w:sz w:val="28"/>
          <w:szCs w:val="28"/>
          <w:lang w:val="kk-KZ"/>
        </w:rPr>
      </w:pPr>
      <w:r w:rsidRPr="00333891">
        <w:rPr>
          <w:rStyle w:val="s0"/>
          <w:sz w:val="28"/>
          <w:szCs w:val="28"/>
          <w:lang w:val="kk-KZ"/>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2"/>
        <w:gridCol w:w="1706"/>
        <w:gridCol w:w="2746"/>
        <w:gridCol w:w="4254"/>
        <w:gridCol w:w="2321"/>
        <w:gridCol w:w="1960"/>
      </w:tblGrid>
      <w:tr w:rsidR="00123E10" w:rsidRPr="00E10113" w14:paraId="7BFAA9A6" w14:textId="77777777" w:rsidTr="00123E10">
        <w:trPr>
          <w:jc w:val="center"/>
        </w:trPr>
        <w:tc>
          <w:tcPr>
            <w:tcW w:w="5000" w:type="pct"/>
            <w:gridSpan w:val="6"/>
            <w:tcMar>
              <w:top w:w="0" w:type="dxa"/>
              <w:left w:w="108" w:type="dxa"/>
              <w:bottom w:w="0" w:type="dxa"/>
              <w:right w:w="108" w:type="dxa"/>
            </w:tcMar>
            <w:hideMark/>
          </w:tcPr>
          <w:p w14:paraId="323024A5" w14:textId="7C277FD7" w:rsidR="00123E10" w:rsidRPr="00510B0C" w:rsidRDefault="00123E10" w:rsidP="00123E10">
            <w:pPr>
              <w:jc w:val="center"/>
              <w:rPr>
                <w:sz w:val="20"/>
                <w:szCs w:val="20"/>
                <w:lang w:val="kk-KZ"/>
              </w:rPr>
            </w:pPr>
            <w:r w:rsidRPr="00510B0C">
              <w:rPr>
                <w:rStyle w:val="s0"/>
                <w:sz w:val="20"/>
                <w:szCs w:val="20"/>
                <w:lang w:val="kk-KZ"/>
              </w:rPr>
              <w:t>Есепті күні кредиттік шығыны бар активтер мен шартты міндеттемелер (кредиттік-құнсызданған қаржы активтері) (3-кезең)</w:t>
            </w:r>
          </w:p>
        </w:tc>
      </w:tr>
      <w:tr w:rsidR="00123E10" w:rsidRPr="00510B0C" w14:paraId="6834CECB" w14:textId="77777777" w:rsidTr="00123E10">
        <w:trPr>
          <w:jc w:val="center"/>
        </w:trPr>
        <w:tc>
          <w:tcPr>
            <w:tcW w:w="540" w:type="pct"/>
            <w:tcMar>
              <w:top w:w="0" w:type="dxa"/>
              <w:left w:w="108" w:type="dxa"/>
              <w:bottom w:w="0" w:type="dxa"/>
              <w:right w:w="108" w:type="dxa"/>
            </w:tcMar>
            <w:hideMark/>
          </w:tcPr>
          <w:p w14:paraId="5A4B5218" w14:textId="77777777" w:rsidR="00123E10" w:rsidRPr="00510B0C" w:rsidRDefault="00123E10" w:rsidP="00123E10">
            <w:pPr>
              <w:jc w:val="center"/>
              <w:rPr>
                <w:sz w:val="20"/>
                <w:szCs w:val="20"/>
                <w:lang w:val="kk-KZ"/>
              </w:rPr>
            </w:pPr>
            <w:r w:rsidRPr="00510B0C">
              <w:rPr>
                <w:rStyle w:val="s0"/>
                <w:sz w:val="20"/>
                <w:szCs w:val="20"/>
                <w:lang w:val="kk-KZ"/>
              </w:rPr>
              <w:t>Негізгі борыш</w:t>
            </w:r>
          </w:p>
        </w:tc>
        <w:tc>
          <w:tcPr>
            <w:tcW w:w="586" w:type="pct"/>
            <w:tcMar>
              <w:top w:w="0" w:type="dxa"/>
              <w:left w:w="108" w:type="dxa"/>
              <w:bottom w:w="0" w:type="dxa"/>
              <w:right w:w="108" w:type="dxa"/>
            </w:tcMar>
            <w:hideMark/>
          </w:tcPr>
          <w:p w14:paraId="16994840" w14:textId="77777777" w:rsidR="00123E10" w:rsidRPr="00510B0C" w:rsidRDefault="00123E10" w:rsidP="00123E10">
            <w:pPr>
              <w:jc w:val="center"/>
              <w:rPr>
                <w:sz w:val="20"/>
                <w:szCs w:val="20"/>
                <w:lang w:val="kk-KZ"/>
              </w:rPr>
            </w:pPr>
            <w:r w:rsidRPr="00510B0C">
              <w:rPr>
                <w:rStyle w:val="s0"/>
                <w:sz w:val="20"/>
                <w:szCs w:val="20"/>
                <w:lang w:val="kk-KZ"/>
              </w:rPr>
              <w:t>Дисконт, сыйлықақы</w:t>
            </w:r>
          </w:p>
        </w:tc>
        <w:tc>
          <w:tcPr>
            <w:tcW w:w="943" w:type="pct"/>
            <w:tcMar>
              <w:top w:w="0" w:type="dxa"/>
              <w:left w:w="108" w:type="dxa"/>
              <w:bottom w:w="0" w:type="dxa"/>
              <w:right w:w="108" w:type="dxa"/>
            </w:tcMar>
            <w:hideMark/>
          </w:tcPr>
          <w:p w14:paraId="11757773" w14:textId="77777777" w:rsidR="00123E10" w:rsidRPr="00510B0C" w:rsidRDefault="00123E10" w:rsidP="00123E10">
            <w:pPr>
              <w:jc w:val="center"/>
              <w:rPr>
                <w:sz w:val="20"/>
                <w:szCs w:val="20"/>
                <w:lang w:val="kk-KZ"/>
              </w:rPr>
            </w:pPr>
            <w:r w:rsidRPr="00510B0C">
              <w:rPr>
                <w:rStyle w:val="s0"/>
                <w:sz w:val="20"/>
                <w:szCs w:val="20"/>
                <w:lang w:val="kk-KZ"/>
              </w:rPr>
              <w:t>Есептелген сыйақы</w:t>
            </w:r>
          </w:p>
        </w:tc>
        <w:tc>
          <w:tcPr>
            <w:tcW w:w="1461" w:type="pct"/>
            <w:tcMar>
              <w:top w:w="0" w:type="dxa"/>
              <w:left w:w="108" w:type="dxa"/>
              <w:bottom w:w="0" w:type="dxa"/>
              <w:right w:w="108" w:type="dxa"/>
            </w:tcMar>
            <w:hideMark/>
          </w:tcPr>
          <w:p w14:paraId="62743318" w14:textId="12605757" w:rsidR="00123E10" w:rsidRPr="00510B0C" w:rsidRDefault="00123E10" w:rsidP="00123E10">
            <w:pPr>
              <w:jc w:val="center"/>
              <w:rPr>
                <w:sz w:val="20"/>
                <w:szCs w:val="20"/>
                <w:lang w:val="kk-KZ"/>
              </w:rPr>
            </w:pPr>
            <w:r w:rsidRPr="00510B0C">
              <w:rPr>
                <w:rStyle w:val="s0"/>
                <w:sz w:val="20"/>
                <w:szCs w:val="20"/>
                <w:lang w:val="kk-KZ"/>
              </w:rPr>
              <w:t>Оң (теріс) түзету</w:t>
            </w:r>
          </w:p>
        </w:tc>
        <w:tc>
          <w:tcPr>
            <w:tcW w:w="797" w:type="pct"/>
            <w:tcMar>
              <w:top w:w="0" w:type="dxa"/>
              <w:left w:w="108" w:type="dxa"/>
              <w:bottom w:w="0" w:type="dxa"/>
              <w:right w:w="108" w:type="dxa"/>
            </w:tcMar>
            <w:hideMark/>
          </w:tcPr>
          <w:p w14:paraId="1ED90207" w14:textId="77777777" w:rsidR="00123E10" w:rsidRPr="00510B0C" w:rsidRDefault="00123E10" w:rsidP="00123E10">
            <w:pPr>
              <w:jc w:val="center"/>
              <w:rPr>
                <w:sz w:val="20"/>
                <w:szCs w:val="20"/>
                <w:lang w:val="kk-KZ"/>
              </w:rPr>
            </w:pPr>
            <w:r w:rsidRPr="00510B0C">
              <w:rPr>
                <w:rStyle w:val="s0"/>
                <w:sz w:val="20"/>
                <w:szCs w:val="20"/>
                <w:lang w:val="kk-KZ"/>
              </w:rPr>
              <w:t>Қамтамасыз ету құны</w:t>
            </w:r>
          </w:p>
        </w:tc>
        <w:tc>
          <w:tcPr>
            <w:tcW w:w="673" w:type="pct"/>
            <w:tcMar>
              <w:top w:w="0" w:type="dxa"/>
              <w:left w:w="108" w:type="dxa"/>
              <w:bottom w:w="0" w:type="dxa"/>
              <w:right w:w="108" w:type="dxa"/>
            </w:tcMar>
            <w:hideMark/>
          </w:tcPr>
          <w:p w14:paraId="062F8603" w14:textId="15035E61" w:rsidR="00123E10" w:rsidRPr="00510B0C" w:rsidRDefault="00123E10" w:rsidP="00123E10">
            <w:pPr>
              <w:jc w:val="center"/>
              <w:rPr>
                <w:sz w:val="20"/>
                <w:szCs w:val="20"/>
                <w:lang w:val="kk-KZ"/>
              </w:rPr>
            </w:pPr>
            <w:r w:rsidRPr="00510B0C">
              <w:rPr>
                <w:rStyle w:val="s0"/>
                <w:sz w:val="20"/>
                <w:szCs w:val="20"/>
                <w:lang w:val="kk-KZ"/>
              </w:rPr>
              <w:t>Резервтер (провизиялар)</w:t>
            </w:r>
          </w:p>
        </w:tc>
      </w:tr>
      <w:tr w:rsidR="00123E10" w:rsidRPr="00510B0C" w14:paraId="21A75939" w14:textId="77777777" w:rsidTr="00123E10">
        <w:trPr>
          <w:jc w:val="center"/>
        </w:trPr>
        <w:tc>
          <w:tcPr>
            <w:tcW w:w="540" w:type="pct"/>
            <w:tcMar>
              <w:top w:w="0" w:type="dxa"/>
              <w:left w:w="108" w:type="dxa"/>
              <w:bottom w:w="0" w:type="dxa"/>
              <w:right w:w="108" w:type="dxa"/>
            </w:tcMar>
            <w:hideMark/>
          </w:tcPr>
          <w:p w14:paraId="4CEE3A4E" w14:textId="77777777" w:rsidR="00123E10" w:rsidRPr="00510B0C" w:rsidRDefault="00123E10" w:rsidP="00123E10">
            <w:pPr>
              <w:jc w:val="center"/>
              <w:rPr>
                <w:sz w:val="20"/>
                <w:szCs w:val="20"/>
                <w:lang w:val="kk-KZ"/>
              </w:rPr>
            </w:pPr>
            <w:r w:rsidRPr="00510B0C">
              <w:rPr>
                <w:sz w:val="20"/>
                <w:szCs w:val="20"/>
                <w:lang w:val="kk-KZ"/>
              </w:rPr>
              <w:t>19</w:t>
            </w:r>
          </w:p>
        </w:tc>
        <w:tc>
          <w:tcPr>
            <w:tcW w:w="586" w:type="pct"/>
            <w:tcMar>
              <w:top w:w="0" w:type="dxa"/>
              <w:left w:w="108" w:type="dxa"/>
              <w:bottom w:w="0" w:type="dxa"/>
              <w:right w:w="108" w:type="dxa"/>
            </w:tcMar>
            <w:hideMark/>
          </w:tcPr>
          <w:p w14:paraId="6A3FA623" w14:textId="77777777" w:rsidR="00123E10" w:rsidRPr="00510B0C" w:rsidRDefault="00123E10" w:rsidP="00123E10">
            <w:pPr>
              <w:jc w:val="center"/>
              <w:rPr>
                <w:sz w:val="20"/>
                <w:szCs w:val="20"/>
                <w:lang w:val="kk-KZ"/>
              </w:rPr>
            </w:pPr>
            <w:r w:rsidRPr="00510B0C">
              <w:rPr>
                <w:sz w:val="20"/>
                <w:szCs w:val="20"/>
                <w:lang w:val="kk-KZ"/>
              </w:rPr>
              <w:t>20</w:t>
            </w:r>
          </w:p>
        </w:tc>
        <w:tc>
          <w:tcPr>
            <w:tcW w:w="943" w:type="pct"/>
            <w:tcMar>
              <w:top w:w="0" w:type="dxa"/>
              <w:left w:w="108" w:type="dxa"/>
              <w:bottom w:w="0" w:type="dxa"/>
              <w:right w:w="108" w:type="dxa"/>
            </w:tcMar>
            <w:hideMark/>
          </w:tcPr>
          <w:p w14:paraId="26D58AD2" w14:textId="77777777" w:rsidR="00123E10" w:rsidRPr="00510B0C" w:rsidRDefault="00123E10" w:rsidP="00123E10">
            <w:pPr>
              <w:jc w:val="center"/>
              <w:rPr>
                <w:sz w:val="20"/>
                <w:szCs w:val="20"/>
                <w:lang w:val="kk-KZ"/>
              </w:rPr>
            </w:pPr>
            <w:r w:rsidRPr="00510B0C">
              <w:rPr>
                <w:sz w:val="20"/>
                <w:szCs w:val="20"/>
                <w:lang w:val="kk-KZ"/>
              </w:rPr>
              <w:t>21</w:t>
            </w:r>
          </w:p>
        </w:tc>
        <w:tc>
          <w:tcPr>
            <w:tcW w:w="1461" w:type="pct"/>
            <w:tcMar>
              <w:top w:w="0" w:type="dxa"/>
              <w:left w:w="108" w:type="dxa"/>
              <w:bottom w:w="0" w:type="dxa"/>
              <w:right w:w="108" w:type="dxa"/>
            </w:tcMar>
            <w:hideMark/>
          </w:tcPr>
          <w:p w14:paraId="693B68A9" w14:textId="77777777" w:rsidR="00123E10" w:rsidRPr="00510B0C" w:rsidRDefault="00123E10" w:rsidP="00123E10">
            <w:pPr>
              <w:jc w:val="center"/>
              <w:rPr>
                <w:sz w:val="20"/>
                <w:szCs w:val="20"/>
                <w:lang w:val="kk-KZ"/>
              </w:rPr>
            </w:pPr>
            <w:r w:rsidRPr="00510B0C">
              <w:rPr>
                <w:sz w:val="20"/>
                <w:szCs w:val="20"/>
                <w:lang w:val="kk-KZ"/>
              </w:rPr>
              <w:t>22</w:t>
            </w:r>
          </w:p>
        </w:tc>
        <w:tc>
          <w:tcPr>
            <w:tcW w:w="797" w:type="pct"/>
            <w:tcMar>
              <w:top w:w="0" w:type="dxa"/>
              <w:left w:w="108" w:type="dxa"/>
              <w:bottom w:w="0" w:type="dxa"/>
              <w:right w:w="108" w:type="dxa"/>
            </w:tcMar>
            <w:hideMark/>
          </w:tcPr>
          <w:p w14:paraId="272B1B73" w14:textId="77777777" w:rsidR="00123E10" w:rsidRPr="00510B0C" w:rsidRDefault="00123E10" w:rsidP="00123E10">
            <w:pPr>
              <w:jc w:val="center"/>
              <w:rPr>
                <w:sz w:val="20"/>
                <w:szCs w:val="20"/>
                <w:lang w:val="kk-KZ"/>
              </w:rPr>
            </w:pPr>
            <w:r w:rsidRPr="00510B0C">
              <w:rPr>
                <w:sz w:val="20"/>
                <w:szCs w:val="20"/>
                <w:lang w:val="kk-KZ"/>
              </w:rPr>
              <w:t>23</w:t>
            </w:r>
          </w:p>
        </w:tc>
        <w:tc>
          <w:tcPr>
            <w:tcW w:w="673" w:type="pct"/>
            <w:tcMar>
              <w:top w:w="0" w:type="dxa"/>
              <w:left w:w="108" w:type="dxa"/>
              <w:bottom w:w="0" w:type="dxa"/>
              <w:right w:w="108" w:type="dxa"/>
            </w:tcMar>
            <w:hideMark/>
          </w:tcPr>
          <w:p w14:paraId="3BC8CE83" w14:textId="77777777" w:rsidR="00123E10" w:rsidRPr="00510B0C" w:rsidRDefault="00123E10" w:rsidP="00123E10">
            <w:pPr>
              <w:jc w:val="center"/>
              <w:rPr>
                <w:sz w:val="20"/>
                <w:szCs w:val="20"/>
                <w:lang w:val="kk-KZ"/>
              </w:rPr>
            </w:pPr>
            <w:r w:rsidRPr="00510B0C">
              <w:rPr>
                <w:sz w:val="20"/>
                <w:szCs w:val="20"/>
                <w:lang w:val="kk-KZ"/>
              </w:rPr>
              <w:t>24</w:t>
            </w:r>
          </w:p>
        </w:tc>
      </w:tr>
      <w:tr w:rsidR="00123E10" w:rsidRPr="00510B0C" w14:paraId="12290D6F" w14:textId="77777777" w:rsidTr="00123E10">
        <w:trPr>
          <w:jc w:val="center"/>
        </w:trPr>
        <w:tc>
          <w:tcPr>
            <w:tcW w:w="540" w:type="pct"/>
            <w:tcMar>
              <w:top w:w="0" w:type="dxa"/>
              <w:left w:w="108" w:type="dxa"/>
              <w:bottom w:w="0" w:type="dxa"/>
              <w:right w:w="108" w:type="dxa"/>
            </w:tcMar>
            <w:hideMark/>
          </w:tcPr>
          <w:p w14:paraId="2C16AD2F" w14:textId="77777777" w:rsidR="00123E10" w:rsidRPr="00510B0C" w:rsidRDefault="00123E10" w:rsidP="00123E10">
            <w:pPr>
              <w:rPr>
                <w:sz w:val="20"/>
                <w:szCs w:val="20"/>
                <w:lang w:val="kk-KZ"/>
              </w:rPr>
            </w:pPr>
            <w:r w:rsidRPr="00510B0C">
              <w:rPr>
                <w:bCs/>
                <w:sz w:val="20"/>
                <w:szCs w:val="20"/>
                <w:lang w:val="kk-KZ"/>
              </w:rPr>
              <w:t> </w:t>
            </w:r>
          </w:p>
        </w:tc>
        <w:tc>
          <w:tcPr>
            <w:tcW w:w="586" w:type="pct"/>
            <w:tcMar>
              <w:top w:w="0" w:type="dxa"/>
              <w:left w:w="108" w:type="dxa"/>
              <w:bottom w:w="0" w:type="dxa"/>
              <w:right w:w="108" w:type="dxa"/>
            </w:tcMar>
            <w:hideMark/>
          </w:tcPr>
          <w:p w14:paraId="7CFEB6DE" w14:textId="77777777" w:rsidR="00123E10" w:rsidRPr="00510B0C" w:rsidRDefault="00123E10" w:rsidP="00123E10">
            <w:pPr>
              <w:rPr>
                <w:sz w:val="20"/>
                <w:szCs w:val="20"/>
                <w:lang w:val="kk-KZ"/>
              </w:rPr>
            </w:pPr>
            <w:r w:rsidRPr="00510B0C">
              <w:rPr>
                <w:bCs/>
                <w:sz w:val="20"/>
                <w:szCs w:val="20"/>
                <w:lang w:val="kk-KZ"/>
              </w:rPr>
              <w:t> </w:t>
            </w:r>
          </w:p>
        </w:tc>
        <w:tc>
          <w:tcPr>
            <w:tcW w:w="943" w:type="pct"/>
            <w:tcMar>
              <w:top w:w="0" w:type="dxa"/>
              <w:left w:w="108" w:type="dxa"/>
              <w:bottom w:w="0" w:type="dxa"/>
              <w:right w:w="108" w:type="dxa"/>
            </w:tcMar>
            <w:hideMark/>
          </w:tcPr>
          <w:p w14:paraId="52BA57D6" w14:textId="77777777" w:rsidR="00123E10" w:rsidRPr="00510B0C" w:rsidRDefault="00123E10" w:rsidP="00123E10">
            <w:pPr>
              <w:rPr>
                <w:sz w:val="20"/>
                <w:szCs w:val="20"/>
                <w:lang w:val="kk-KZ"/>
              </w:rPr>
            </w:pPr>
            <w:r w:rsidRPr="00510B0C">
              <w:rPr>
                <w:bCs/>
                <w:sz w:val="20"/>
                <w:szCs w:val="20"/>
                <w:lang w:val="kk-KZ"/>
              </w:rPr>
              <w:t> </w:t>
            </w:r>
          </w:p>
        </w:tc>
        <w:tc>
          <w:tcPr>
            <w:tcW w:w="1461" w:type="pct"/>
            <w:tcMar>
              <w:top w:w="0" w:type="dxa"/>
              <w:left w:w="108" w:type="dxa"/>
              <w:bottom w:w="0" w:type="dxa"/>
              <w:right w:w="108" w:type="dxa"/>
            </w:tcMar>
            <w:hideMark/>
          </w:tcPr>
          <w:p w14:paraId="51C889E1" w14:textId="77777777" w:rsidR="00123E10" w:rsidRPr="00510B0C" w:rsidRDefault="00123E10" w:rsidP="00123E10">
            <w:pPr>
              <w:rPr>
                <w:sz w:val="20"/>
                <w:szCs w:val="20"/>
                <w:lang w:val="kk-KZ"/>
              </w:rPr>
            </w:pPr>
            <w:r w:rsidRPr="00510B0C">
              <w:rPr>
                <w:bCs/>
                <w:sz w:val="20"/>
                <w:szCs w:val="20"/>
                <w:lang w:val="kk-KZ"/>
              </w:rPr>
              <w:t> </w:t>
            </w:r>
          </w:p>
        </w:tc>
        <w:tc>
          <w:tcPr>
            <w:tcW w:w="797" w:type="pct"/>
            <w:tcMar>
              <w:top w:w="0" w:type="dxa"/>
              <w:left w:w="108" w:type="dxa"/>
              <w:bottom w:w="0" w:type="dxa"/>
              <w:right w:w="108" w:type="dxa"/>
            </w:tcMar>
            <w:hideMark/>
          </w:tcPr>
          <w:p w14:paraId="155E4E1D" w14:textId="77777777" w:rsidR="00123E10" w:rsidRPr="00510B0C" w:rsidRDefault="00123E10" w:rsidP="00123E10">
            <w:pPr>
              <w:rPr>
                <w:sz w:val="20"/>
                <w:szCs w:val="20"/>
                <w:lang w:val="kk-KZ"/>
              </w:rPr>
            </w:pPr>
            <w:r w:rsidRPr="00510B0C">
              <w:rPr>
                <w:bCs/>
                <w:sz w:val="20"/>
                <w:szCs w:val="20"/>
                <w:lang w:val="kk-KZ"/>
              </w:rPr>
              <w:t> </w:t>
            </w:r>
          </w:p>
        </w:tc>
        <w:tc>
          <w:tcPr>
            <w:tcW w:w="673" w:type="pct"/>
            <w:tcMar>
              <w:top w:w="0" w:type="dxa"/>
              <w:left w:w="108" w:type="dxa"/>
              <w:bottom w:w="0" w:type="dxa"/>
              <w:right w:w="108" w:type="dxa"/>
            </w:tcMar>
            <w:hideMark/>
          </w:tcPr>
          <w:p w14:paraId="5DE76C0D" w14:textId="77777777" w:rsidR="00123E10" w:rsidRPr="00510B0C" w:rsidRDefault="00123E10" w:rsidP="00123E10">
            <w:pPr>
              <w:rPr>
                <w:sz w:val="20"/>
                <w:szCs w:val="20"/>
                <w:lang w:val="kk-KZ"/>
              </w:rPr>
            </w:pPr>
            <w:r w:rsidRPr="00510B0C">
              <w:rPr>
                <w:bCs/>
                <w:sz w:val="20"/>
                <w:szCs w:val="20"/>
                <w:lang w:val="kk-KZ"/>
              </w:rPr>
              <w:t> </w:t>
            </w:r>
          </w:p>
        </w:tc>
      </w:tr>
    </w:tbl>
    <w:p w14:paraId="4BF52594" w14:textId="77777777" w:rsidR="00123E10" w:rsidRPr="00333891" w:rsidRDefault="00123E10" w:rsidP="00123E10">
      <w:pPr>
        <w:ind w:firstLine="400"/>
        <w:jc w:val="both"/>
        <w:rPr>
          <w:sz w:val="28"/>
          <w:szCs w:val="28"/>
          <w:lang w:val="kk-KZ"/>
        </w:rPr>
      </w:pPr>
    </w:p>
    <w:p w14:paraId="16AF78D5" w14:textId="77777777" w:rsidR="00123E10" w:rsidRPr="00333891" w:rsidRDefault="00123E10" w:rsidP="00123E10">
      <w:pPr>
        <w:pStyle w:val="pj"/>
        <w:spacing w:before="0" w:beforeAutospacing="0" w:after="0" w:afterAutospacing="0"/>
        <w:ind w:firstLine="709"/>
        <w:rPr>
          <w:sz w:val="28"/>
          <w:szCs w:val="28"/>
          <w:lang w:val="kk-KZ"/>
        </w:rPr>
      </w:pPr>
      <w:r w:rsidRPr="00333891">
        <w:rPr>
          <w:rStyle w:val="s0"/>
          <w:sz w:val="28"/>
          <w:szCs w:val="28"/>
          <w:lang w:val="kk-KZ"/>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6"/>
        <w:gridCol w:w="1695"/>
        <w:gridCol w:w="2830"/>
        <w:gridCol w:w="4208"/>
        <w:gridCol w:w="2309"/>
        <w:gridCol w:w="1951"/>
      </w:tblGrid>
      <w:tr w:rsidR="00123E10" w:rsidRPr="00E10113" w14:paraId="7F1CEB3E" w14:textId="77777777" w:rsidTr="00123E10">
        <w:trPr>
          <w:jc w:val="center"/>
        </w:trPr>
        <w:tc>
          <w:tcPr>
            <w:tcW w:w="5000" w:type="pct"/>
            <w:gridSpan w:val="6"/>
            <w:tcMar>
              <w:top w:w="0" w:type="dxa"/>
              <w:left w:w="108" w:type="dxa"/>
              <w:bottom w:w="0" w:type="dxa"/>
              <w:right w:w="108" w:type="dxa"/>
            </w:tcMar>
            <w:hideMark/>
          </w:tcPr>
          <w:p w14:paraId="64BB4397" w14:textId="1D41F52E" w:rsidR="00123E10" w:rsidRPr="00510B0C" w:rsidRDefault="00123E10" w:rsidP="00123E10">
            <w:pPr>
              <w:jc w:val="center"/>
              <w:rPr>
                <w:sz w:val="20"/>
                <w:szCs w:val="20"/>
                <w:lang w:val="kk-KZ"/>
              </w:rPr>
            </w:pPr>
            <w:r w:rsidRPr="00510B0C">
              <w:rPr>
                <w:rStyle w:val="s0"/>
                <w:sz w:val="20"/>
                <w:szCs w:val="20"/>
                <w:lang w:val="kk-KZ"/>
              </w:rPr>
              <w:t>Сатып алынған немесе құрылған кредиттік-құнсызданған қаржы активтері</w:t>
            </w:r>
          </w:p>
        </w:tc>
      </w:tr>
      <w:tr w:rsidR="00123E10" w:rsidRPr="00510B0C" w14:paraId="4B4AF428" w14:textId="77777777" w:rsidTr="00123E10">
        <w:trPr>
          <w:jc w:val="center"/>
        </w:trPr>
        <w:tc>
          <w:tcPr>
            <w:tcW w:w="538" w:type="pct"/>
            <w:tcMar>
              <w:top w:w="0" w:type="dxa"/>
              <w:left w:w="108" w:type="dxa"/>
              <w:bottom w:w="0" w:type="dxa"/>
              <w:right w:w="108" w:type="dxa"/>
            </w:tcMar>
            <w:hideMark/>
          </w:tcPr>
          <w:p w14:paraId="13799F3D" w14:textId="77777777" w:rsidR="00123E10" w:rsidRPr="00510B0C" w:rsidRDefault="00123E10" w:rsidP="00123E10">
            <w:pPr>
              <w:jc w:val="center"/>
              <w:rPr>
                <w:sz w:val="20"/>
                <w:szCs w:val="20"/>
                <w:lang w:val="kk-KZ"/>
              </w:rPr>
            </w:pPr>
            <w:r w:rsidRPr="00510B0C">
              <w:rPr>
                <w:rStyle w:val="s0"/>
                <w:sz w:val="20"/>
                <w:szCs w:val="20"/>
                <w:lang w:val="kk-KZ"/>
              </w:rPr>
              <w:t>Негізгі борыш</w:t>
            </w:r>
          </w:p>
        </w:tc>
        <w:tc>
          <w:tcPr>
            <w:tcW w:w="582" w:type="pct"/>
            <w:tcMar>
              <w:top w:w="0" w:type="dxa"/>
              <w:left w:w="108" w:type="dxa"/>
              <w:bottom w:w="0" w:type="dxa"/>
              <w:right w:w="108" w:type="dxa"/>
            </w:tcMar>
            <w:hideMark/>
          </w:tcPr>
          <w:p w14:paraId="3BDEA86C" w14:textId="77777777" w:rsidR="00123E10" w:rsidRPr="00510B0C" w:rsidRDefault="00123E10" w:rsidP="00123E10">
            <w:pPr>
              <w:jc w:val="center"/>
              <w:rPr>
                <w:sz w:val="20"/>
                <w:szCs w:val="20"/>
                <w:lang w:val="kk-KZ"/>
              </w:rPr>
            </w:pPr>
            <w:r w:rsidRPr="00510B0C">
              <w:rPr>
                <w:rStyle w:val="s0"/>
                <w:sz w:val="20"/>
                <w:szCs w:val="20"/>
                <w:lang w:val="kk-KZ"/>
              </w:rPr>
              <w:t>Дисконт, сыйлықақы</w:t>
            </w:r>
          </w:p>
        </w:tc>
        <w:tc>
          <w:tcPr>
            <w:tcW w:w="972" w:type="pct"/>
            <w:tcMar>
              <w:top w:w="0" w:type="dxa"/>
              <w:left w:w="108" w:type="dxa"/>
              <w:bottom w:w="0" w:type="dxa"/>
              <w:right w:w="108" w:type="dxa"/>
            </w:tcMar>
            <w:hideMark/>
          </w:tcPr>
          <w:p w14:paraId="67F01917" w14:textId="77777777" w:rsidR="00123E10" w:rsidRPr="00510B0C" w:rsidRDefault="00123E10" w:rsidP="00123E10">
            <w:pPr>
              <w:jc w:val="center"/>
              <w:rPr>
                <w:sz w:val="20"/>
                <w:szCs w:val="20"/>
                <w:lang w:val="kk-KZ"/>
              </w:rPr>
            </w:pPr>
            <w:r w:rsidRPr="00510B0C">
              <w:rPr>
                <w:rStyle w:val="s0"/>
                <w:sz w:val="20"/>
                <w:szCs w:val="20"/>
                <w:lang w:val="kk-KZ"/>
              </w:rPr>
              <w:t>Есептелген сыйақы</w:t>
            </w:r>
          </w:p>
        </w:tc>
        <w:tc>
          <w:tcPr>
            <w:tcW w:w="1445" w:type="pct"/>
            <w:tcMar>
              <w:top w:w="0" w:type="dxa"/>
              <w:left w:w="108" w:type="dxa"/>
              <w:bottom w:w="0" w:type="dxa"/>
              <w:right w:w="108" w:type="dxa"/>
            </w:tcMar>
            <w:hideMark/>
          </w:tcPr>
          <w:p w14:paraId="00FF69BE" w14:textId="0667AD0C" w:rsidR="00123E10" w:rsidRPr="00510B0C" w:rsidRDefault="00123E10" w:rsidP="00123E10">
            <w:pPr>
              <w:jc w:val="center"/>
              <w:rPr>
                <w:sz w:val="20"/>
                <w:szCs w:val="20"/>
                <w:lang w:val="kk-KZ"/>
              </w:rPr>
            </w:pPr>
            <w:r w:rsidRPr="00510B0C">
              <w:rPr>
                <w:rStyle w:val="s0"/>
                <w:sz w:val="20"/>
                <w:szCs w:val="20"/>
                <w:lang w:val="kk-KZ"/>
              </w:rPr>
              <w:t>Оң (теріс) түзету</w:t>
            </w:r>
          </w:p>
        </w:tc>
        <w:tc>
          <w:tcPr>
            <w:tcW w:w="793" w:type="pct"/>
            <w:tcMar>
              <w:top w:w="0" w:type="dxa"/>
              <w:left w:w="108" w:type="dxa"/>
              <w:bottom w:w="0" w:type="dxa"/>
              <w:right w:w="108" w:type="dxa"/>
            </w:tcMar>
            <w:hideMark/>
          </w:tcPr>
          <w:p w14:paraId="61883E17" w14:textId="77777777" w:rsidR="00123E10" w:rsidRPr="00510B0C" w:rsidRDefault="00123E10" w:rsidP="00123E10">
            <w:pPr>
              <w:jc w:val="center"/>
              <w:rPr>
                <w:sz w:val="20"/>
                <w:szCs w:val="20"/>
                <w:lang w:val="kk-KZ"/>
              </w:rPr>
            </w:pPr>
            <w:r w:rsidRPr="00510B0C">
              <w:rPr>
                <w:rStyle w:val="s0"/>
                <w:sz w:val="20"/>
                <w:szCs w:val="20"/>
                <w:lang w:val="kk-KZ"/>
              </w:rPr>
              <w:t>Қамтамасыз ету құны</w:t>
            </w:r>
          </w:p>
        </w:tc>
        <w:tc>
          <w:tcPr>
            <w:tcW w:w="670" w:type="pct"/>
            <w:tcMar>
              <w:top w:w="0" w:type="dxa"/>
              <w:left w:w="108" w:type="dxa"/>
              <w:bottom w:w="0" w:type="dxa"/>
              <w:right w:w="108" w:type="dxa"/>
            </w:tcMar>
            <w:hideMark/>
          </w:tcPr>
          <w:p w14:paraId="42C2EEAB" w14:textId="526655D6" w:rsidR="00123E10" w:rsidRPr="00510B0C" w:rsidRDefault="00123E10" w:rsidP="00123E10">
            <w:pPr>
              <w:jc w:val="center"/>
              <w:rPr>
                <w:sz w:val="20"/>
                <w:szCs w:val="20"/>
                <w:lang w:val="kk-KZ"/>
              </w:rPr>
            </w:pPr>
            <w:r w:rsidRPr="00510B0C">
              <w:rPr>
                <w:rStyle w:val="s0"/>
                <w:sz w:val="20"/>
                <w:szCs w:val="20"/>
                <w:lang w:val="kk-KZ"/>
              </w:rPr>
              <w:t>Резервтер (провизиялар)</w:t>
            </w:r>
          </w:p>
        </w:tc>
      </w:tr>
      <w:tr w:rsidR="00123E10" w:rsidRPr="00510B0C" w14:paraId="73909A5A" w14:textId="77777777" w:rsidTr="00123E10">
        <w:trPr>
          <w:jc w:val="center"/>
        </w:trPr>
        <w:tc>
          <w:tcPr>
            <w:tcW w:w="538" w:type="pct"/>
            <w:tcMar>
              <w:top w:w="0" w:type="dxa"/>
              <w:left w:w="108" w:type="dxa"/>
              <w:bottom w:w="0" w:type="dxa"/>
              <w:right w:w="108" w:type="dxa"/>
            </w:tcMar>
            <w:hideMark/>
          </w:tcPr>
          <w:p w14:paraId="15857ACD" w14:textId="77777777" w:rsidR="00123E10" w:rsidRPr="00510B0C" w:rsidRDefault="00123E10" w:rsidP="00123E10">
            <w:pPr>
              <w:jc w:val="center"/>
              <w:rPr>
                <w:sz w:val="20"/>
                <w:szCs w:val="20"/>
                <w:lang w:val="kk-KZ"/>
              </w:rPr>
            </w:pPr>
            <w:r w:rsidRPr="00510B0C">
              <w:rPr>
                <w:sz w:val="20"/>
                <w:szCs w:val="20"/>
                <w:lang w:val="kk-KZ"/>
              </w:rPr>
              <w:lastRenderedPageBreak/>
              <w:t>25</w:t>
            </w:r>
          </w:p>
        </w:tc>
        <w:tc>
          <w:tcPr>
            <w:tcW w:w="582" w:type="pct"/>
            <w:tcMar>
              <w:top w:w="0" w:type="dxa"/>
              <w:left w:w="108" w:type="dxa"/>
              <w:bottom w:w="0" w:type="dxa"/>
              <w:right w:w="108" w:type="dxa"/>
            </w:tcMar>
            <w:hideMark/>
          </w:tcPr>
          <w:p w14:paraId="3CC4BCE6" w14:textId="77777777" w:rsidR="00123E10" w:rsidRPr="00510B0C" w:rsidRDefault="00123E10" w:rsidP="00123E10">
            <w:pPr>
              <w:jc w:val="center"/>
              <w:rPr>
                <w:sz w:val="20"/>
                <w:szCs w:val="20"/>
                <w:lang w:val="kk-KZ"/>
              </w:rPr>
            </w:pPr>
            <w:r w:rsidRPr="00510B0C">
              <w:rPr>
                <w:sz w:val="20"/>
                <w:szCs w:val="20"/>
                <w:lang w:val="kk-KZ"/>
              </w:rPr>
              <w:t>26</w:t>
            </w:r>
          </w:p>
        </w:tc>
        <w:tc>
          <w:tcPr>
            <w:tcW w:w="972" w:type="pct"/>
            <w:tcMar>
              <w:top w:w="0" w:type="dxa"/>
              <w:left w:w="108" w:type="dxa"/>
              <w:bottom w:w="0" w:type="dxa"/>
              <w:right w:w="108" w:type="dxa"/>
            </w:tcMar>
            <w:hideMark/>
          </w:tcPr>
          <w:p w14:paraId="628FA6C2" w14:textId="77777777" w:rsidR="00123E10" w:rsidRPr="00510B0C" w:rsidRDefault="00123E10" w:rsidP="00123E10">
            <w:pPr>
              <w:jc w:val="center"/>
              <w:rPr>
                <w:sz w:val="20"/>
                <w:szCs w:val="20"/>
                <w:lang w:val="kk-KZ"/>
              </w:rPr>
            </w:pPr>
            <w:r w:rsidRPr="00510B0C">
              <w:rPr>
                <w:sz w:val="20"/>
                <w:szCs w:val="20"/>
                <w:lang w:val="kk-KZ"/>
              </w:rPr>
              <w:t>27</w:t>
            </w:r>
          </w:p>
        </w:tc>
        <w:tc>
          <w:tcPr>
            <w:tcW w:w="1445" w:type="pct"/>
            <w:tcMar>
              <w:top w:w="0" w:type="dxa"/>
              <w:left w:w="108" w:type="dxa"/>
              <w:bottom w:w="0" w:type="dxa"/>
              <w:right w:w="108" w:type="dxa"/>
            </w:tcMar>
            <w:hideMark/>
          </w:tcPr>
          <w:p w14:paraId="3BFD4D33" w14:textId="77777777" w:rsidR="00123E10" w:rsidRPr="00510B0C" w:rsidRDefault="00123E10" w:rsidP="00123E10">
            <w:pPr>
              <w:jc w:val="center"/>
              <w:rPr>
                <w:sz w:val="20"/>
                <w:szCs w:val="20"/>
                <w:lang w:val="kk-KZ"/>
              </w:rPr>
            </w:pPr>
            <w:r w:rsidRPr="00510B0C">
              <w:rPr>
                <w:sz w:val="20"/>
                <w:szCs w:val="20"/>
                <w:lang w:val="kk-KZ"/>
              </w:rPr>
              <w:t>28</w:t>
            </w:r>
          </w:p>
        </w:tc>
        <w:tc>
          <w:tcPr>
            <w:tcW w:w="793" w:type="pct"/>
            <w:tcMar>
              <w:top w:w="0" w:type="dxa"/>
              <w:left w:w="108" w:type="dxa"/>
              <w:bottom w:w="0" w:type="dxa"/>
              <w:right w:w="108" w:type="dxa"/>
            </w:tcMar>
            <w:hideMark/>
          </w:tcPr>
          <w:p w14:paraId="7F876681" w14:textId="77777777" w:rsidR="00123E10" w:rsidRPr="00510B0C" w:rsidRDefault="00123E10" w:rsidP="00123E10">
            <w:pPr>
              <w:jc w:val="center"/>
              <w:rPr>
                <w:sz w:val="20"/>
                <w:szCs w:val="20"/>
                <w:lang w:val="kk-KZ"/>
              </w:rPr>
            </w:pPr>
            <w:r w:rsidRPr="00510B0C">
              <w:rPr>
                <w:sz w:val="20"/>
                <w:szCs w:val="20"/>
                <w:lang w:val="kk-KZ"/>
              </w:rPr>
              <w:t>29</w:t>
            </w:r>
          </w:p>
        </w:tc>
        <w:tc>
          <w:tcPr>
            <w:tcW w:w="670" w:type="pct"/>
            <w:tcMar>
              <w:top w:w="0" w:type="dxa"/>
              <w:left w:w="108" w:type="dxa"/>
              <w:bottom w:w="0" w:type="dxa"/>
              <w:right w:w="108" w:type="dxa"/>
            </w:tcMar>
            <w:hideMark/>
          </w:tcPr>
          <w:p w14:paraId="08745FEC" w14:textId="77777777" w:rsidR="00123E10" w:rsidRPr="00510B0C" w:rsidRDefault="00123E10" w:rsidP="00123E10">
            <w:pPr>
              <w:jc w:val="center"/>
              <w:rPr>
                <w:sz w:val="20"/>
                <w:szCs w:val="20"/>
                <w:lang w:val="kk-KZ"/>
              </w:rPr>
            </w:pPr>
            <w:r w:rsidRPr="00510B0C">
              <w:rPr>
                <w:sz w:val="20"/>
                <w:szCs w:val="20"/>
                <w:lang w:val="kk-KZ"/>
              </w:rPr>
              <w:t>30</w:t>
            </w:r>
          </w:p>
        </w:tc>
      </w:tr>
      <w:tr w:rsidR="00123E10" w:rsidRPr="00510B0C" w14:paraId="3E8E6388" w14:textId="77777777" w:rsidTr="00123E10">
        <w:trPr>
          <w:jc w:val="center"/>
        </w:trPr>
        <w:tc>
          <w:tcPr>
            <w:tcW w:w="538" w:type="pct"/>
            <w:tcMar>
              <w:top w:w="0" w:type="dxa"/>
              <w:left w:w="108" w:type="dxa"/>
              <w:bottom w:w="0" w:type="dxa"/>
              <w:right w:w="108" w:type="dxa"/>
            </w:tcMar>
            <w:hideMark/>
          </w:tcPr>
          <w:p w14:paraId="0D7E62B0" w14:textId="77777777" w:rsidR="00123E10" w:rsidRPr="00510B0C" w:rsidRDefault="00123E10" w:rsidP="00123E10">
            <w:pPr>
              <w:rPr>
                <w:sz w:val="20"/>
                <w:szCs w:val="20"/>
                <w:lang w:val="kk-KZ"/>
              </w:rPr>
            </w:pPr>
            <w:r w:rsidRPr="00510B0C">
              <w:rPr>
                <w:bCs/>
                <w:sz w:val="20"/>
                <w:szCs w:val="20"/>
                <w:lang w:val="kk-KZ"/>
              </w:rPr>
              <w:t> </w:t>
            </w:r>
          </w:p>
        </w:tc>
        <w:tc>
          <w:tcPr>
            <w:tcW w:w="582" w:type="pct"/>
            <w:tcMar>
              <w:top w:w="0" w:type="dxa"/>
              <w:left w:w="108" w:type="dxa"/>
              <w:bottom w:w="0" w:type="dxa"/>
              <w:right w:w="108" w:type="dxa"/>
            </w:tcMar>
            <w:hideMark/>
          </w:tcPr>
          <w:p w14:paraId="449CB44F" w14:textId="77777777" w:rsidR="00123E10" w:rsidRPr="00510B0C" w:rsidRDefault="00123E10" w:rsidP="00123E10">
            <w:pPr>
              <w:rPr>
                <w:sz w:val="20"/>
                <w:szCs w:val="20"/>
                <w:lang w:val="kk-KZ"/>
              </w:rPr>
            </w:pPr>
            <w:r w:rsidRPr="00510B0C">
              <w:rPr>
                <w:bCs/>
                <w:sz w:val="20"/>
                <w:szCs w:val="20"/>
                <w:lang w:val="kk-KZ"/>
              </w:rPr>
              <w:t> </w:t>
            </w:r>
          </w:p>
        </w:tc>
        <w:tc>
          <w:tcPr>
            <w:tcW w:w="972" w:type="pct"/>
            <w:tcMar>
              <w:top w:w="0" w:type="dxa"/>
              <w:left w:w="108" w:type="dxa"/>
              <w:bottom w:w="0" w:type="dxa"/>
              <w:right w:w="108" w:type="dxa"/>
            </w:tcMar>
            <w:hideMark/>
          </w:tcPr>
          <w:p w14:paraId="4ABE0148" w14:textId="77777777" w:rsidR="00123E10" w:rsidRPr="00510B0C" w:rsidRDefault="00123E10" w:rsidP="00123E10">
            <w:pPr>
              <w:rPr>
                <w:sz w:val="20"/>
                <w:szCs w:val="20"/>
                <w:lang w:val="kk-KZ"/>
              </w:rPr>
            </w:pPr>
            <w:r w:rsidRPr="00510B0C">
              <w:rPr>
                <w:bCs/>
                <w:sz w:val="20"/>
                <w:szCs w:val="20"/>
                <w:lang w:val="kk-KZ"/>
              </w:rPr>
              <w:t> </w:t>
            </w:r>
          </w:p>
        </w:tc>
        <w:tc>
          <w:tcPr>
            <w:tcW w:w="1445" w:type="pct"/>
            <w:tcMar>
              <w:top w:w="0" w:type="dxa"/>
              <w:left w:w="108" w:type="dxa"/>
              <w:bottom w:w="0" w:type="dxa"/>
              <w:right w:w="108" w:type="dxa"/>
            </w:tcMar>
            <w:hideMark/>
          </w:tcPr>
          <w:p w14:paraId="7644050A" w14:textId="77777777" w:rsidR="00123E10" w:rsidRPr="00510B0C" w:rsidRDefault="00123E10" w:rsidP="00123E10">
            <w:pPr>
              <w:rPr>
                <w:sz w:val="20"/>
                <w:szCs w:val="20"/>
                <w:lang w:val="kk-KZ"/>
              </w:rPr>
            </w:pPr>
            <w:r w:rsidRPr="00510B0C">
              <w:rPr>
                <w:bCs/>
                <w:sz w:val="20"/>
                <w:szCs w:val="20"/>
                <w:lang w:val="kk-KZ"/>
              </w:rPr>
              <w:t> </w:t>
            </w:r>
          </w:p>
        </w:tc>
        <w:tc>
          <w:tcPr>
            <w:tcW w:w="793" w:type="pct"/>
            <w:tcMar>
              <w:top w:w="0" w:type="dxa"/>
              <w:left w:w="108" w:type="dxa"/>
              <w:bottom w:w="0" w:type="dxa"/>
              <w:right w:w="108" w:type="dxa"/>
            </w:tcMar>
            <w:hideMark/>
          </w:tcPr>
          <w:p w14:paraId="2A824154" w14:textId="77777777" w:rsidR="00123E10" w:rsidRPr="00510B0C" w:rsidRDefault="00123E10" w:rsidP="00123E10">
            <w:pPr>
              <w:rPr>
                <w:sz w:val="20"/>
                <w:szCs w:val="20"/>
                <w:lang w:val="kk-KZ"/>
              </w:rPr>
            </w:pPr>
            <w:r w:rsidRPr="00510B0C">
              <w:rPr>
                <w:bCs/>
                <w:sz w:val="20"/>
                <w:szCs w:val="20"/>
                <w:lang w:val="kk-KZ"/>
              </w:rPr>
              <w:t> </w:t>
            </w:r>
          </w:p>
        </w:tc>
        <w:tc>
          <w:tcPr>
            <w:tcW w:w="670" w:type="pct"/>
            <w:tcMar>
              <w:top w:w="0" w:type="dxa"/>
              <w:left w:w="108" w:type="dxa"/>
              <w:bottom w:w="0" w:type="dxa"/>
              <w:right w:w="108" w:type="dxa"/>
            </w:tcMar>
            <w:hideMark/>
          </w:tcPr>
          <w:p w14:paraId="6210EE2F" w14:textId="77777777" w:rsidR="00123E10" w:rsidRPr="00510B0C" w:rsidRDefault="00123E10" w:rsidP="00123E10">
            <w:pPr>
              <w:rPr>
                <w:sz w:val="20"/>
                <w:szCs w:val="20"/>
                <w:lang w:val="kk-KZ"/>
              </w:rPr>
            </w:pPr>
            <w:r w:rsidRPr="00510B0C">
              <w:rPr>
                <w:bCs/>
                <w:sz w:val="20"/>
                <w:szCs w:val="20"/>
                <w:lang w:val="kk-KZ"/>
              </w:rPr>
              <w:t> </w:t>
            </w:r>
          </w:p>
        </w:tc>
      </w:tr>
    </w:tbl>
    <w:p w14:paraId="778D25CE" w14:textId="77777777" w:rsidR="00123E10" w:rsidRPr="00333891" w:rsidRDefault="00123E10" w:rsidP="00123E10">
      <w:pPr>
        <w:rPr>
          <w:sz w:val="28"/>
          <w:szCs w:val="28"/>
          <w:lang w:val="kk-KZ"/>
        </w:rPr>
      </w:pPr>
      <w:r w:rsidRPr="00333891">
        <w:rPr>
          <w:sz w:val="28"/>
          <w:szCs w:val="28"/>
          <w:lang w:val="kk-KZ"/>
        </w:rPr>
        <w:t> </w:t>
      </w:r>
    </w:p>
    <w:p w14:paraId="7CF04206" w14:textId="77777777" w:rsidR="00123E10" w:rsidRPr="00333891" w:rsidRDefault="00123E10" w:rsidP="00123E10">
      <w:pPr>
        <w:rPr>
          <w:sz w:val="28"/>
          <w:szCs w:val="28"/>
          <w:lang w:val="kk-KZ"/>
        </w:rPr>
      </w:pPr>
      <w:r w:rsidRPr="00333891">
        <w:rPr>
          <w:rStyle w:val="s0"/>
          <w:sz w:val="28"/>
          <w:szCs w:val="28"/>
          <w:lang w:val="kk-KZ"/>
        </w:rPr>
        <w:t>Атауы</w:t>
      </w:r>
      <w:r w:rsidRPr="00333891">
        <w:rPr>
          <w:sz w:val="28"/>
          <w:szCs w:val="28"/>
          <w:lang w:val="kk-KZ"/>
        </w:rPr>
        <w:t xml:space="preserve"> _______________________________________________________</w:t>
      </w:r>
    </w:p>
    <w:p w14:paraId="2821D97E" w14:textId="77777777" w:rsidR="00123E10" w:rsidRPr="00333891" w:rsidRDefault="00123E10" w:rsidP="00123E10">
      <w:pPr>
        <w:rPr>
          <w:sz w:val="28"/>
          <w:szCs w:val="28"/>
          <w:lang w:val="kk-KZ"/>
        </w:rPr>
      </w:pPr>
      <w:r w:rsidRPr="00333891">
        <w:rPr>
          <w:rStyle w:val="s0"/>
          <w:sz w:val="28"/>
          <w:szCs w:val="28"/>
          <w:lang w:val="kk-KZ"/>
        </w:rPr>
        <w:t>Мекенжайы</w:t>
      </w:r>
      <w:r w:rsidRPr="00333891">
        <w:rPr>
          <w:sz w:val="28"/>
          <w:szCs w:val="28"/>
          <w:lang w:val="kk-KZ"/>
        </w:rPr>
        <w:t xml:space="preserve">_______________________________________________________________ </w:t>
      </w:r>
    </w:p>
    <w:p w14:paraId="35A16D3F" w14:textId="77777777" w:rsidR="00123E10" w:rsidRPr="00333891" w:rsidRDefault="00123E10" w:rsidP="00123E10">
      <w:pPr>
        <w:rPr>
          <w:sz w:val="28"/>
          <w:szCs w:val="28"/>
          <w:lang w:val="kk-KZ"/>
        </w:rPr>
      </w:pPr>
      <w:r w:rsidRPr="00333891">
        <w:rPr>
          <w:sz w:val="28"/>
          <w:szCs w:val="28"/>
          <w:lang w:val="kk-KZ"/>
        </w:rPr>
        <w:t>Телефоны ________________________________________</w:t>
      </w:r>
    </w:p>
    <w:p w14:paraId="0CE8E5C1" w14:textId="526FBF45" w:rsidR="00123E10" w:rsidRPr="00333891" w:rsidRDefault="00123E10" w:rsidP="00123E10">
      <w:pPr>
        <w:rPr>
          <w:sz w:val="28"/>
          <w:szCs w:val="28"/>
          <w:lang w:val="kk-KZ"/>
        </w:rPr>
      </w:pPr>
      <w:r w:rsidRPr="00333891">
        <w:rPr>
          <w:rStyle w:val="s0"/>
          <w:sz w:val="28"/>
          <w:szCs w:val="28"/>
          <w:lang w:val="kk-KZ"/>
        </w:rPr>
        <w:t xml:space="preserve">Электрондық пошта мекенжайы </w:t>
      </w:r>
      <w:r w:rsidRPr="00333891">
        <w:rPr>
          <w:sz w:val="28"/>
          <w:szCs w:val="28"/>
          <w:lang w:val="kk-KZ"/>
        </w:rPr>
        <w:t>_________________________</w:t>
      </w:r>
    </w:p>
    <w:p w14:paraId="5DC2C4C0" w14:textId="24099FAC" w:rsidR="00123E10" w:rsidRPr="00333891" w:rsidRDefault="00123E10" w:rsidP="00123E10">
      <w:pPr>
        <w:rPr>
          <w:sz w:val="28"/>
          <w:szCs w:val="28"/>
          <w:lang w:val="kk-KZ"/>
        </w:rPr>
      </w:pPr>
      <w:r w:rsidRPr="00333891">
        <w:rPr>
          <w:rStyle w:val="s0"/>
          <w:sz w:val="28"/>
          <w:szCs w:val="28"/>
          <w:lang w:val="kk-KZ"/>
        </w:rPr>
        <w:t>Орындаушы</w:t>
      </w:r>
      <w:r w:rsidRPr="00333891">
        <w:rPr>
          <w:sz w:val="28"/>
          <w:szCs w:val="28"/>
          <w:lang w:val="kk-KZ"/>
        </w:rPr>
        <w:t xml:space="preserve"> ____________________________________     ________________</w:t>
      </w:r>
    </w:p>
    <w:p w14:paraId="1402D6F7" w14:textId="77777777" w:rsidR="00123E10" w:rsidRPr="00333891" w:rsidRDefault="00123E10" w:rsidP="00123E10">
      <w:pPr>
        <w:ind w:firstLine="1418"/>
        <w:jc w:val="both"/>
        <w:rPr>
          <w:rStyle w:val="s0"/>
          <w:sz w:val="28"/>
          <w:szCs w:val="28"/>
          <w:lang w:val="kk-KZ"/>
        </w:rPr>
      </w:pPr>
      <w:r w:rsidRPr="00333891">
        <w:rPr>
          <w:rStyle w:val="s0"/>
          <w:sz w:val="28"/>
          <w:szCs w:val="28"/>
          <w:lang w:val="kk-KZ"/>
        </w:rPr>
        <w:t>тегі, аты және әкесінің аты (ол бар болса) </w:t>
      </w:r>
      <w:r w:rsidRPr="00333891">
        <w:rPr>
          <w:sz w:val="28"/>
          <w:szCs w:val="28"/>
          <w:lang w:val="kk-KZ"/>
        </w:rPr>
        <w:tab/>
      </w:r>
      <w:r w:rsidRPr="00333891">
        <w:rPr>
          <w:rStyle w:val="s0"/>
          <w:sz w:val="28"/>
          <w:szCs w:val="28"/>
          <w:lang w:val="kk-KZ"/>
        </w:rPr>
        <w:t>қолы, телефоны</w:t>
      </w:r>
    </w:p>
    <w:p w14:paraId="4BFD73B5" w14:textId="36D2E6DD" w:rsidR="00123E10" w:rsidRPr="00333891" w:rsidRDefault="00123E10" w:rsidP="00123E10">
      <w:pPr>
        <w:jc w:val="both"/>
        <w:rPr>
          <w:rStyle w:val="s0"/>
          <w:sz w:val="28"/>
          <w:szCs w:val="28"/>
          <w:lang w:val="kk-KZ"/>
        </w:rPr>
      </w:pPr>
      <w:r w:rsidRPr="00333891">
        <w:rPr>
          <w:rStyle w:val="s0"/>
          <w:sz w:val="28"/>
          <w:szCs w:val="28"/>
          <w:lang w:val="kk-KZ"/>
        </w:rPr>
        <w:t>Басшы немесе есепке қол қою функциясы жүктелген адам</w:t>
      </w:r>
    </w:p>
    <w:p w14:paraId="554CC683" w14:textId="53EF8EF7" w:rsidR="00123E10" w:rsidRPr="00333891" w:rsidRDefault="00123E10" w:rsidP="00123E10">
      <w:pPr>
        <w:jc w:val="both"/>
        <w:rPr>
          <w:rStyle w:val="s0"/>
          <w:sz w:val="28"/>
          <w:szCs w:val="28"/>
          <w:lang w:val="kk-KZ"/>
        </w:rPr>
      </w:pPr>
      <w:r w:rsidRPr="00333891">
        <w:rPr>
          <w:sz w:val="28"/>
          <w:szCs w:val="28"/>
          <w:lang w:val="kk-KZ"/>
        </w:rPr>
        <w:t xml:space="preserve">________________________________________________  ____________ </w:t>
      </w:r>
      <w:r w:rsidRPr="00333891">
        <w:rPr>
          <w:sz w:val="28"/>
          <w:szCs w:val="28"/>
          <w:lang w:val="kk-KZ"/>
        </w:rPr>
        <w:br/>
      </w:r>
      <w:r w:rsidRPr="00333891">
        <w:rPr>
          <w:rStyle w:val="s0"/>
          <w:sz w:val="28"/>
          <w:szCs w:val="28"/>
          <w:lang w:val="kk-KZ"/>
        </w:rPr>
        <w:t xml:space="preserve">                   тегі, аты және әкесінің аты (ол бар болса) </w:t>
      </w:r>
      <w:r w:rsidRPr="00333891">
        <w:rPr>
          <w:sz w:val="28"/>
          <w:szCs w:val="28"/>
          <w:lang w:val="kk-KZ"/>
        </w:rPr>
        <w:tab/>
        <w:t xml:space="preserve">             </w:t>
      </w:r>
      <w:r w:rsidRPr="00333891">
        <w:rPr>
          <w:rStyle w:val="s0"/>
          <w:sz w:val="28"/>
          <w:szCs w:val="28"/>
          <w:lang w:val="kk-KZ"/>
        </w:rPr>
        <w:t xml:space="preserve">қолы </w:t>
      </w:r>
    </w:p>
    <w:p w14:paraId="7D686EAC" w14:textId="77777777" w:rsidR="00123E10" w:rsidRPr="00333891" w:rsidRDefault="00123E10" w:rsidP="00123E10">
      <w:pPr>
        <w:pStyle w:val="pj"/>
        <w:rPr>
          <w:sz w:val="28"/>
          <w:szCs w:val="28"/>
          <w:lang w:val="kk-KZ"/>
        </w:rPr>
      </w:pPr>
      <w:r w:rsidRPr="00333891">
        <w:rPr>
          <w:rStyle w:val="s0"/>
          <w:sz w:val="28"/>
          <w:szCs w:val="28"/>
          <w:lang w:val="kk-KZ"/>
        </w:rPr>
        <w:t xml:space="preserve">Күні  20__ жылғы  «____» ______________  </w:t>
      </w:r>
    </w:p>
    <w:p w14:paraId="2A6AA995" w14:textId="77777777" w:rsidR="00123E10" w:rsidRPr="00333891" w:rsidRDefault="00123E10" w:rsidP="00123E10">
      <w:pPr>
        <w:rPr>
          <w:sz w:val="28"/>
          <w:szCs w:val="28"/>
          <w:lang w:val="kk-KZ"/>
        </w:rPr>
      </w:pPr>
      <w:r w:rsidRPr="00333891">
        <w:rPr>
          <w:sz w:val="28"/>
          <w:szCs w:val="28"/>
          <w:lang w:val="kk-KZ"/>
        </w:rPr>
        <w:br w:type="page"/>
      </w:r>
    </w:p>
    <w:p w14:paraId="58F87E96" w14:textId="77777777" w:rsidR="00123E10" w:rsidRPr="00333891" w:rsidRDefault="00123E10" w:rsidP="00123E10">
      <w:pPr>
        <w:jc w:val="right"/>
        <w:rPr>
          <w:sz w:val="28"/>
          <w:szCs w:val="28"/>
          <w:lang w:val="kk-KZ"/>
        </w:rPr>
        <w:sectPr w:rsidR="00123E10" w:rsidRPr="00333891" w:rsidSect="00AD76CA">
          <w:headerReference w:type="default" r:id="rId10"/>
          <w:type w:val="nextColumn"/>
          <w:pgSz w:w="16838" w:h="11906" w:orient="landscape"/>
          <w:pgMar w:top="1418" w:right="851" w:bottom="1418" w:left="1418" w:header="709" w:footer="709" w:gutter="0"/>
          <w:cols w:space="708"/>
          <w:docGrid w:linePitch="381"/>
        </w:sectPr>
      </w:pPr>
    </w:p>
    <w:p w14:paraId="501D28F1" w14:textId="77777777" w:rsidR="00123E10" w:rsidRPr="00333891" w:rsidRDefault="00123E10" w:rsidP="00123E10">
      <w:pPr>
        <w:pStyle w:val="pr"/>
        <w:spacing w:before="0" w:beforeAutospacing="0" w:after="0" w:afterAutospacing="0"/>
        <w:ind w:firstLine="709"/>
        <w:jc w:val="right"/>
        <w:rPr>
          <w:sz w:val="28"/>
          <w:szCs w:val="28"/>
          <w:lang w:val="kk-KZ"/>
        </w:rPr>
      </w:pPr>
      <w:r w:rsidRPr="00333891">
        <w:rPr>
          <w:sz w:val="28"/>
          <w:szCs w:val="28"/>
          <w:lang w:val="kk-KZ"/>
        </w:rPr>
        <w:lastRenderedPageBreak/>
        <w:t>Активтер мен шартты міндеттемелердің</w:t>
      </w:r>
    </w:p>
    <w:p w14:paraId="09B88756" w14:textId="77777777" w:rsidR="00123E10" w:rsidRPr="00333891" w:rsidRDefault="00123E10" w:rsidP="00123E10">
      <w:pPr>
        <w:pStyle w:val="pr"/>
        <w:spacing w:before="0" w:beforeAutospacing="0" w:after="0" w:afterAutospacing="0"/>
        <w:ind w:firstLine="709"/>
        <w:jc w:val="right"/>
        <w:rPr>
          <w:color w:val="auto"/>
          <w:sz w:val="28"/>
          <w:szCs w:val="28"/>
          <w:lang w:val="kk-KZ"/>
        </w:rPr>
      </w:pPr>
      <w:r w:rsidRPr="00333891">
        <w:rPr>
          <w:sz w:val="28"/>
          <w:szCs w:val="28"/>
          <w:lang w:val="kk-KZ"/>
        </w:rPr>
        <w:t xml:space="preserve">құрылымы туралы есеп </w:t>
      </w:r>
      <w:r w:rsidRPr="00333891">
        <w:rPr>
          <w:rStyle w:val="s2"/>
          <w:color w:val="auto"/>
          <w:sz w:val="28"/>
          <w:szCs w:val="28"/>
          <w:lang w:val="kk-KZ"/>
        </w:rPr>
        <w:t>нысанына</w:t>
      </w:r>
    </w:p>
    <w:p w14:paraId="072CA34C" w14:textId="77777777" w:rsidR="00123E10" w:rsidRPr="00333891" w:rsidRDefault="00123E10" w:rsidP="00123E10">
      <w:pPr>
        <w:pStyle w:val="pr"/>
        <w:spacing w:before="0" w:beforeAutospacing="0" w:after="0" w:afterAutospacing="0"/>
        <w:ind w:firstLine="709"/>
        <w:jc w:val="right"/>
        <w:rPr>
          <w:sz w:val="28"/>
          <w:szCs w:val="28"/>
          <w:lang w:val="kk-KZ"/>
        </w:rPr>
      </w:pPr>
      <w:r w:rsidRPr="00333891">
        <w:rPr>
          <w:sz w:val="28"/>
          <w:szCs w:val="28"/>
          <w:lang w:val="kk-KZ"/>
        </w:rPr>
        <w:t>қосымша</w:t>
      </w:r>
    </w:p>
    <w:p w14:paraId="56813ECC" w14:textId="77777777" w:rsidR="00123E10" w:rsidRPr="00333891" w:rsidRDefault="00123E10" w:rsidP="00123E10">
      <w:pPr>
        <w:pStyle w:val="pc"/>
        <w:spacing w:before="0" w:beforeAutospacing="0" w:after="0" w:afterAutospacing="0"/>
        <w:ind w:firstLine="709"/>
        <w:jc w:val="both"/>
        <w:rPr>
          <w:sz w:val="28"/>
          <w:szCs w:val="28"/>
          <w:lang w:val="kk-KZ"/>
        </w:rPr>
      </w:pPr>
      <w:r w:rsidRPr="00333891">
        <w:rPr>
          <w:rStyle w:val="s1"/>
          <w:sz w:val="28"/>
          <w:szCs w:val="28"/>
          <w:lang w:val="kk-KZ"/>
        </w:rPr>
        <w:t> </w:t>
      </w:r>
    </w:p>
    <w:p w14:paraId="37530E0C" w14:textId="77777777" w:rsidR="00123E10" w:rsidRPr="00333891" w:rsidRDefault="00123E10" w:rsidP="00123E10">
      <w:pPr>
        <w:pStyle w:val="pc"/>
        <w:spacing w:before="0" w:beforeAutospacing="0" w:after="0" w:afterAutospacing="0"/>
        <w:ind w:firstLine="709"/>
        <w:jc w:val="both"/>
        <w:rPr>
          <w:sz w:val="28"/>
          <w:szCs w:val="28"/>
          <w:lang w:val="kk-KZ"/>
        </w:rPr>
      </w:pPr>
      <w:r w:rsidRPr="00333891">
        <w:rPr>
          <w:rStyle w:val="s1"/>
          <w:sz w:val="28"/>
          <w:szCs w:val="28"/>
          <w:lang w:val="kk-KZ"/>
        </w:rPr>
        <w:t> </w:t>
      </w:r>
    </w:p>
    <w:p w14:paraId="084EB875" w14:textId="77777777" w:rsidR="00123E10" w:rsidRPr="003F0EF2" w:rsidRDefault="00123E10" w:rsidP="00123E10">
      <w:pPr>
        <w:pStyle w:val="pc"/>
        <w:spacing w:before="0" w:beforeAutospacing="0" w:after="0" w:afterAutospacing="0"/>
        <w:ind w:firstLine="709"/>
        <w:jc w:val="center"/>
        <w:rPr>
          <w:b/>
          <w:sz w:val="28"/>
          <w:szCs w:val="28"/>
          <w:lang w:val="kk-KZ"/>
        </w:rPr>
      </w:pPr>
      <w:r w:rsidRPr="003F0EF2">
        <w:rPr>
          <w:rStyle w:val="s1"/>
          <w:sz w:val="28"/>
          <w:szCs w:val="28"/>
          <w:lang w:val="kk-KZ"/>
        </w:rPr>
        <w:t>Активтер мен шартты міндеттемелердің құрылымы туралы есеп</w:t>
      </w:r>
    </w:p>
    <w:p w14:paraId="4F0708AA" w14:textId="2A932897" w:rsidR="00123E10" w:rsidRPr="003F0EF2" w:rsidRDefault="00123E10" w:rsidP="00123E10">
      <w:pPr>
        <w:pStyle w:val="pc"/>
        <w:spacing w:before="0" w:beforeAutospacing="0" w:after="0" w:afterAutospacing="0"/>
        <w:ind w:firstLine="709"/>
        <w:jc w:val="center"/>
        <w:rPr>
          <w:rStyle w:val="s1"/>
          <w:sz w:val="28"/>
          <w:szCs w:val="28"/>
          <w:lang w:val="kk-KZ"/>
        </w:rPr>
      </w:pPr>
      <w:r w:rsidRPr="003F0EF2">
        <w:rPr>
          <w:rStyle w:val="s1"/>
          <w:sz w:val="28"/>
          <w:szCs w:val="28"/>
          <w:lang w:val="kk-KZ"/>
        </w:rPr>
        <w:t xml:space="preserve">(индексі – </w:t>
      </w:r>
      <w:r w:rsidR="004F55E0" w:rsidRPr="003F0EF2">
        <w:rPr>
          <w:rStyle w:val="s1"/>
          <w:sz w:val="28"/>
          <w:szCs w:val="28"/>
          <w:lang w:val="kk-KZ"/>
        </w:rPr>
        <w:t>3-</w:t>
      </w:r>
      <w:r w:rsidRPr="003F0EF2">
        <w:rPr>
          <w:rStyle w:val="s1"/>
          <w:sz w:val="28"/>
          <w:szCs w:val="28"/>
          <w:lang w:val="kk-KZ"/>
        </w:rPr>
        <w:t>ФС_КА, кезеңділігі – ай сайын, тоқсан сайын)</w:t>
      </w:r>
    </w:p>
    <w:p w14:paraId="1246CA2B" w14:textId="77777777" w:rsidR="00235B35" w:rsidRPr="003F0EF2" w:rsidRDefault="00235B35" w:rsidP="00123E10">
      <w:pPr>
        <w:pStyle w:val="pc"/>
        <w:spacing w:before="0" w:beforeAutospacing="0" w:after="0" w:afterAutospacing="0"/>
        <w:ind w:firstLine="709"/>
        <w:jc w:val="center"/>
        <w:rPr>
          <w:rStyle w:val="s1"/>
          <w:sz w:val="28"/>
          <w:szCs w:val="28"/>
          <w:lang w:val="kk-KZ"/>
        </w:rPr>
      </w:pPr>
    </w:p>
    <w:p w14:paraId="41D716B6" w14:textId="77777777" w:rsidR="00235B35" w:rsidRPr="003F0EF2" w:rsidRDefault="00235B35" w:rsidP="00123E10">
      <w:pPr>
        <w:pStyle w:val="pc"/>
        <w:spacing w:before="0" w:beforeAutospacing="0" w:after="0" w:afterAutospacing="0"/>
        <w:ind w:firstLine="709"/>
        <w:jc w:val="center"/>
        <w:rPr>
          <w:rStyle w:val="s1"/>
          <w:sz w:val="28"/>
          <w:szCs w:val="28"/>
          <w:lang w:val="kk-KZ"/>
        </w:rPr>
      </w:pPr>
    </w:p>
    <w:p w14:paraId="32CA68E3" w14:textId="5E3567AC" w:rsidR="00123E10" w:rsidRPr="003F0EF2" w:rsidRDefault="00123E10" w:rsidP="00123E10">
      <w:pPr>
        <w:pStyle w:val="pc"/>
        <w:spacing w:before="0" w:beforeAutospacing="0" w:after="0" w:afterAutospacing="0"/>
        <w:ind w:firstLine="709"/>
        <w:jc w:val="center"/>
        <w:rPr>
          <w:b/>
          <w:sz w:val="28"/>
          <w:szCs w:val="28"/>
          <w:lang w:val="kk-KZ"/>
        </w:rPr>
      </w:pPr>
      <w:r w:rsidRPr="003F0EF2">
        <w:rPr>
          <w:rStyle w:val="s1"/>
          <w:sz w:val="28"/>
          <w:szCs w:val="28"/>
          <w:lang w:val="kk-KZ"/>
        </w:rPr>
        <w:t>әкімшілік деректер нысанын толтыру бойынша түсіндірме</w:t>
      </w:r>
    </w:p>
    <w:p w14:paraId="1A2692E6" w14:textId="65095237" w:rsidR="00123E10" w:rsidRPr="003F0EF2" w:rsidRDefault="00123E10" w:rsidP="00123E10">
      <w:pPr>
        <w:pStyle w:val="pc"/>
        <w:spacing w:before="0" w:beforeAutospacing="0" w:after="0" w:afterAutospacing="0"/>
        <w:ind w:firstLine="709"/>
        <w:jc w:val="center"/>
        <w:rPr>
          <w:b/>
          <w:sz w:val="28"/>
          <w:szCs w:val="28"/>
          <w:lang w:val="kk-KZ"/>
        </w:rPr>
      </w:pPr>
    </w:p>
    <w:p w14:paraId="31A3E9B0" w14:textId="77777777" w:rsidR="00235B35" w:rsidRPr="003F0EF2" w:rsidRDefault="00235B35" w:rsidP="00123E10">
      <w:pPr>
        <w:pStyle w:val="pc"/>
        <w:spacing w:before="0" w:beforeAutospacing="0" w:after="0" w:afterAutospacing="0"/>
        <w:ind w:firstLine="709"/>
        <w:jc w:val="center"/>
        <w:rPr>
          <w:b/>
          <w:sz w:val="28"/>
          <w:szCs w:val="28"/>
          <w:lang w:val="kk-KZ"/>
        </w:rPr>
      </w:pPr>
    </w:p>
    <w:p w14:paraId="54DE5181" w14:textId="77777777" w:rsidR="00123E10" w:rsidRPr="003F0EF2" w:rsidRDefault="00123E10" w:rsidP="00123E10">
      <w:pPr>
        <w:pStyle w:val="pc"/>
        <w:spacing w:before="0" w:beforeAutospacing="0" w:after="0" w:afterAutospacing="0"/>
        <w:ind w:firstLine="709"/>
        <w:jc w:val="center"/>
        <w:rPr>
          <w:b/>
          <w:sz w:val="28"/>
          <w:szCs w:val="28"/>
          <w:lang w:val="kk-KZ"/>
        </w:rPr>
      </w:pPr>
      <w:r w:rsidRPr="003F0EF2">
        <w:rPr>
          <w:rStyle w:val="s1"/>
          <w:sz w:val="28"/>
          <w:szCs w:val="28"/>
          <w:lang w:val="kk-KZ"/>
        </w:rPr>
        <w:t>1-тарау. Жалпы ережелер</w:t>
      </w:r>
    </w:p>
    <w:p w14:paraId="6FE9946F" w14:textId="77777777" w:rsidR="00123E10" w:rsidRPr="00333891" w:rsidRDefault="00123E10" w:rsidP="00123E10">
      <w:pPr>
        <w:pStyle w:val="pc"/>
        <w:spacing w:before="0" w:beforeAutospacing="0" w:after="0" w:afterAutospacing="0"/>
        <w:ind w:firstLine="709"/>
        <w:jc w:val="center"/>
        <w:rPr>
          <w:b/>
          <w:sz w:val="28"/>
          <w:szCs w:val="28"/>
          <w:lang w:val="kk-KZ"/>
        </w:rPr>
      </w:pPr>
    </w:p>
    <w:p w14:paraId="6EF0469B" w14:textId="64661279" w:rsidR="00123E10" w:rsidRPr="00333891" w:rsidRDefault="00123E10" w:rsidP="00123E10">
      <w:pPr>
        <w:pStyle w:val="pj"/>
        <w:spacing w:before="0" w:beforeAutospacing="0" w:after="0" w:afterAutospacing="0"/>
        <w:ind w:firstLine="709"/>
        <w:jc w:val="both"/>
        <w:rPr>
          <w:sz w:val="28"/>
          <w:szCs w:val="28"/>
          <w:lang w:val="kk-KZ"/>
        </w:rPr>
      </w:pPr>
      <w:r w:rsidRPr="00333891">
        <w:rPr>
          <w:rStyle w:val="s0"/>
          <w:sz w:val="28"/>
          <w:szCs w:val="28"/>
          <w:lang w:val="kk-KZ"/>
        </w:rPr>
        <w:t>1. Осы түсіндірмеде «Активтер мен шартты міндеттемелердің құрылымы туралы есеп» әкімшілік деректер нысанын (бұдан әрі – Нысан) толтыру бойынша бірыңғай талаптар айқындалады.</w:t>
      </w:r>
    </w:p>
    <w:p w14:paraId="12D191E3" w14:textId="3ADF948F" w:rsidR="00123E10" w:rsidRPr="00333891" w:rsidRDefault="00123E10" w:rsidP="00123E10">
      <w:pPr>
        <w:pStyle w:val="pj"/>
        <w:spacing w:before="0" w:beforeAutospacing="0" w:after="0" w:afterAutospacing="0"/>
        <w:ind w:firstLine="709"/>
        <w:jc w:val="both"/>
        <w:rPr>
          <w:sz w:val="28"/>
          <w:szCs w:val="28"/>
          <w:lang w:val="kk-KZ"/>
        </w:rPr>
      </w:pPr>
      <w:r w:rsidRPr="00333891">
        <w:rPr>
          <w:rStyle w:val="s0"/>
          <w:sz w:val="28"/>
          <w:szCs w:val="28"/>
          <w:lang w:val="kk-KZ"/>
        </w:rPr>
        <w:t>2. Нысан «Қазақстан Республикасының Ұлттық Банкі туралы» Қазақстан Республикасы Заңының 15-бабы екінші бөлігінің 65-2) тармақшасына, «Жылжымайтын мүлік ипотекасы туралы» Қазақстан Республикасы</w:t>
      </w:r>
      <w:r w:rsidR="00301B0F" w:rsidRPr="00333891">
        <w:rPr>
          <w:rStyle w:val="s0"/>
          <w:sz w:val="28"/>
          <w:szCs w:val="28"/>
          <w:lang w:val="kk-KZ"/>
        </w:rPr>
        <w:t>ның</w:t>
      </w:r>
      <w:r w:rsidRPr="00333891">
        <w:rPr>
          <w:rStyle w:val="s0"/>
          <w:sz w:val="28"/>
          <w:szCs w:val="28"/>
          <w:lang w:val="kk-KZ"/>
        </w:rPr>
        <w:t xml:space="preserve"> Заңы</w:t>
      </w:r>
      <w:r w:rsidRPr="00333891">
        <w:rPr>
          <w:rStyle w:val="s0"/>
          <w:sz w:val="28"/>
          <w:szCs w:val="28"/>
          <w:lang w:val="kk-KZ"/>
        </w:rPr>
        <w:br/>
        <w:t>5-3-бабының 1-1-тармағына және «Мемлекеттік статистика туралы» Қазақстан Республикасы Заңының 16-бабы 3-тармағының 2) тармақшасына сәйкес әзірленді.</w:t>
      </w:r>
    </w:p>
    <w:p w14:paraId="0CD66265" w14:textId="733429A7" w:rsidR="00123E10" w:rsidRPr="00333891" w:rsidRDefault="00123E10" w:rsidP="00123E10">
      <w:pPr>
        <w:pStyle w:val="pj"/>
        <w:spacing w:before="0" w:beforeAutospacing="0" w:after="0" w:afterAutospacing="0"/>
        <w:ind w:firstLine="709"/>
        <w:jc w:val="both"/>
        <w:rPr>
          <w:sz w:val="28"/>
          <w:szCs w:val="28"/>
          <w:lang w:val="kk-KZ"/>
        </w:rPr>
      </w:pPr>
      <w:r w:rsidRPr="00333891">
        <w:rPr>
          <w:rStyle w:val="s0"/>
          <w:sz w:val="28"/>
          <w:szCs w:val="28"/>
          <w:lang w:val="kk-KZ"/>
        </w:rPr>
        <w:t>3. Нысан есепті кезеңнің соңындағы жағдай бойынша жасалады. Нысандағы дере</w:t>
      </w:r>
      <w:r w:rsidR="0022399B" w:rsidRPr="00333891">
        <w:rPr>
          <w:rStyle w:val="s0"/>
          <w:sz w:val="28"/>
          <w:szCs w:val="28"/>
          <w:lang w:val="kk-KZ"/>
        </w:rPr>
        <w:t xml:space="preserve">ктер мың теңгемен толтырылады. </w:t>
      </w:r>
      <w:r w:rsidRPr="00333891">
        <w:rPr>
          <w:rStyle w:val="s0"/>
          <w:sz w:val="28"/>
          <w:szCs w:val="28"/>
          <w:lang w:val="kk-KZ"/>
        </w:rPr>
        <w:t xml:space="preserve">500 (бес жүз) теңгеден кем сома 0 (нөлге) дейін, ал 500 (бес жүз) теңгеге тең және одан асатын сома </w:t>
      </w:r>
      <w:r w:rsidR="008076A1" w:rsidRPr="00333891">
        <w:rPr>
          <w:rStyle w:val="s0"/>
          <w:sz w:val="28"/>
          <w:szCs w:val="28"/>
          <w:lang w:val="kk-KZ"/>
        </w:rPr>
        <w:br/>
      </w:r>
      <w:r w:rsidRPr="00333891">
        <w:rPr>
          <w:rStyle w:val="s0"/>
          <w:sz w:val="28"/>
          <w:szCs w:val="28"/>
          <w:lang w:val="kk-KZ"/>
        </w:rPr>
        <w:t>1000 (бір мың) теңгеге дейін дөңгелектенеді.</w:t>
      </w:r>
    </w:p>
    <w:p w14:paraId="1789879F" w14:textId="27E8351C" w:rsidR="00123E10" w:rsidRPr="00333891" w:rsidRDefault="00123E10" w:rsidP="00123E10">
      <w:pPr>
        <w:pStyle w:val="pj"/>
        <w:spacing w:before="0" w:beforeAutospacing="0" w:after="0" w:afterAutospacing="0"/>
        <w:ind w:firstLine="709"/>
        <w:jc w:val="both"/>
        <w:rPr>
          <w:sz w:val="28"/>
          <w:szCs w:val="28"/>
          <w:lang w:val="kk-KZ"/>
        </w:rPr>
      </w:pPr>
      <w:r w:rsidRPr="00333891">
        <w:rPr>
          <w:rStyle w:val="s0"/>
          <w:sz w:val="28"/>
          <w:szCs w:val="28"/>
          <w:lang w:val="kk-KZ"/>
        </w:rPr>
        <w:t>4. Нысанға басшы немесе есепке қол қою функциясы жүктелген адам және орындаушы қол қояды.</w:t>
      </w:r>
    </w:p>
    <w:p w14:paraId="1224AAD1" w14:textId="454F45A0" w:rsidR="00123E10" w:rsidRPr="00333891" w:rsidRDefault="00123E10" w:rsidP="00123E10">
      <w:pPr>
        <w:pStyle w:val="pc"/>
        <w:spacing w:before="0" w:beforeAutospacing="0" w:after="0" w:afterAutospacing="0"/>
        <w:ind w:firstLine="709"/>
        <w:jc w:val="both"/>
        <w:rPr>
          <w:rStyle w:val="s1"/>
          <w:sz w:val="28"/>
          <w:szCs w:val="28"/>
          <w:lang w:val="kk-KZ"/>
        </w:rPr>
      </w:pPr>
      <w:r w:rsidRPr="00333891">
        <w:rPr>
          <w:rStyle w:val="s1"/>
          <w:sz w:val="28"/>
          <w:szCs w:val="28"/>
          <w:lang w:val="kk-KZ"/>
        </w:rPr>
        <w:t> </w:t>
      </w:r>
    </w:p>
    <w:p w14:paraId="0D2ED755" w14:textId="77777777" w:rsidR="00235B35" w:rsidRPr="00333891" w:rsidRDefault="00235B35" w:rsidP="00123E10">
      <w:pPr>
        <w:pStyle w:val="pc"/>
        <w:spacing w:before="0" w:beforeAutospacing="0" w:after="0" w:afterAutospacing="0"/>
        <w:ind w:firstLine="709"/>
        <w:jc w:val="both"/>
        <w:rPr>
          <w:sz w:val="28"/>
          <w:szCs w:val="28"/>
          <w:lang w:val="kk-KZ"/>
        </w:rPr>
      </w:pPr>
    </w:p>
    <w:p w14:paraId="23B9D56A" w14:textId="77777777" w:rsidR="00123E10" w:rsidRPr="003F0EF2" w:rsidRDefault="00123E10" w:rsidP="00123E10">
      <w:pPr>
        <w:pStyle w:val="pc"/>
        <w:spacing w:before="0" w:beforeAutospacing="0" w:after="0" w:afterAutospacing="0"/>
        <w:ind w:firstLine="709"/>
        <w:jc w:val="center"/>
        <w:rPr>
          <w:sz w:val="28"/>
          <w:szCs w:val="28"/>
          <w:lang w:val="kk-KZ"/>
        </w:rPr>
      </w:pPr>
      <w:r w:rsidRPr="003F0EF2">
        <w:rPr>
          <w:rStyle w:val="s1"/>
          <w:sz w:val="28"/>
          <w:szCs w:val="28"/>
          <w:lang w:val="kk-KZ"/>
        </w:rPr>
        <w:t>2-тарау. Нысанды толтыру бойынша түсіндірме</w:t>
      </w:r>
    </w:p>
    <w:p w14:paraId="2B3D13E8" w14:textId="77777777" w:rsidR="00123E10" w:rsidRPr="00333891" w:rsidRDefault="00123E10" w:rsidP="00123E10">
      <w:pPr>
        <w:pStyle w:val="pc"/>
        <w:spacing w:before="0" w:beforeAutospacing="0" w:after="0" w:afterAutospacing="0"/>
        <w:ind w:firstLine="709"/>
        <w:jc w:val="both"/>
        <w:rPr>
          <w:sz w:val="28"/>
          <w:szCs w:val="28"/>
          <w:lang w:val="kk-KZ"/>
        </w:rPr>
      </w:pPr>
      <w:r w:rsidRPr="00333891">
        <w:rPr>
          <w:rStyle w:val="s1"/>
          <w:sz w:val="28"/>
          <w:szCs w:val="28"/>
          <w:lang w:val="kk-KZ"/>
        </w:rPr>
        <w:t> </w:t>
      </w:r>
    </w:p>
    <w:p w14:paraId="6131814C" w14:textId="0E1104A4" w:rsidR="00123E10" w:rsidRPr="00333891" w:rsidRDefault="00123E10" w:rsidP="00123E10">
      <w:pPr>
        <w:pStyle w:val="pj"/>
        <w:spacing w:before="0" w:beforeAutospacing="0" w:after="0" w:afterAutospacing="0"/>
        <w:ind w:firstLine="709"/>
        <w:jc w:val="both"/>
        <w:rPr>
          <w:sz w:val="28"/>
          <w:szCs w:val="28"/>
          <w:lang w:val="kk-KZ"/>
        </w:rPr>
      </w:pPr>
      <w:r w:rsidRPr="00333891">
        <w:rPr>
          <w:rStyle w:val="s0"/>
          <w:sz w:val="28"/>
          <w:szCs w:val="28"/>
          <w:lang w:val="kk-KZ"/>
        </w:rPr>
        <w:t>5. Есеп нысанында Ипотекалық ұйымдардың және агроөнеркәсіптік кешен саласындағы ұлттық басқарушы холдингтің еншілес ұйымдарының ішкі провизияларды (резервтерді) есептеу әдістемесіне сәйкес «Қаржы құралдары» халықаралық қаржылық есептілік стандарттарына (IFRS) 9 сәйкес құнсыздану кезеңдері бойынша сыныпталатын активтер мен шартты міндеттемелердің құрылымы бойынша мәліметтер көрсетіледі.</w:t>
      </w:r>
    </w:p>
    <w:p w14:paraId="433A2E88" w14:textId="3DEBB429" w:rsidR="00123E10" w:rsidRPr="00333891" w:rsidRDefault="00123E10" w:rsidP="00123E10">
      <w:pPr>
        <w:pStyle w:val="pj"/>
        <w:spacing w:before="0" w:beforeAutospacing="0" w:after="0" w:afterAutospacing="0"/>
        <w:ind w:firstLine="709"/>
        <w:jc w:val="both"/>
        <w:rPr>
          <w:sz w:val="28"/>
          <w:szCs w:val="28"/>
          <w:lang w:val="kk-KZ"/>
        </w:rPr>
      </w:pPr>
      <w:r w:rsidRPr="00333891">
        <w:rPr>
          <w:rStyle w:val="s0"/>
          <w:sz w:val="28"/>
          <w:szCs w:val="28"/>
          <w:lang w:val="kk-KZ"/>
        </w:rPr>
        <w:t>6. 2-жолда әрбір бағандағы сома 2.1, 2.2, 2.3 және 2.4-жолдардағы тиісті бағандардағы сомаға тең болады.</w:t>
      </w:r>
    </w:p>
    <w:p w14:paraId="2A17DCCB" w14:textId="3127B2ED" w:rsidR="00123E10" w:rsidRPr="00333891" w:rsidRDefault="00123E10" w:rsidP="00123E10">
      <w:pPr>
        <w:pStyle w:val="pj"/>
        <w:spacing w:before="0" w:beforeAutospacing="0" w:after="0" w:afterAutospacing="0"/>
        <w:ind w:firstLine="709"/>
        <w:jc w:val="both"/>
        <w:rPr>
          <w:sz w:val="28"/>
          <w:szCs w:val="28"/>
          <w:lang w:val="kk-KZ"/>
        </w:rPr>
      </w:pPr>
      <w:r w:rsidRPr="00333891">
        <w:rPr>
          <w:rStyle w:val="s0"/>
          <w:sz w:val="28"/>
          <w:szCs w:val="28"/>
          <w:lang w:val="kk-KZ"/>
        </w:rPr>
        <w:lastRenderedPageBreak/>
        <w:t>7. 2.2.1.1, 2.2.2.1 және 2.4.1.1-жолдарда коммерциялық мақсаттарда пайдаланылатын жылжымайтын мүлікті сатып алуға және салуға берілген қарыздар көрсетіледі.</w:t>
      </w:r>
    </w:p>
    <w:p w14:paraId="707E12DD" w14:textId="5CFD412E" w:rsidR="00123E10" w:rsidRPr="00333891" w:rsidRDefault="00123E10" w:rsidP="00123E10">
      <w:pPr>
        <w:pStyle w:val="pj"/>
        <w:spacing w:before="0" w:beforeAutospacing="0" w:after="0" w:afterAutospacing="0"/>
        <w:ind w:firstLine="709"/>
        <w:jc w:val="both"/>
        <w:rPr>
          <w:sz w:val="28"/>
          <w:szCs w:val="28"/>
          <w:lang w:val="kk-KZ"/>
        </w:rPr>
      </w:pPr>
      <w:r w:rsidRPr="00333891">
        <w:rPr>
          <w:rStyle w:val="s0"/>
          <w:sz w:val="28"/>
          <w:szCs w:val="28"/>
          <w:lang w:val="kk-KZ"/>
        </w:rPr>
        <w:t>8. 2.2.1.2, 2.2.2.2 және 2.4.1.2-жолдарда тікелей тұрғын үйге арналған жылжымайтын мүлікті сатып алуға және салуға берілген қарыздар көрсетіледі.</w:t>
      </w:r>
    </w:p>
    <w:p w14:paraId="2FA68E30" w14:textId="5AA49E67" w:rsidR="00123E10" w:rsidRPr="00333891" w:rsidRDefault="00123E10" w:rsidP="00123E10">
      <w:pPr>
        <w:pStyle w:val="pj"/>
        <w:spacing w:before="0" w:beforeAutospacing="0" w:after="0" w:afterAutospacing="0"/>
        <w:ind w:firstLine="709"/>
        <w:jc w:val="both"/>
        <w:rPr>
          <w:sz w:val="28"/>
          <w:szCs w:val="28"/>
          <w:lang w:val="kk-KZ"/>
        </w:rPr>
      </w:pPr>
      <w:r w:rsidRPr="00333891">
        <w:rPr>
          <w:rStyle w:val="s0"/>
          <w:sz w:val="28"/>
          <w:szCs w:val="28"/>
          <w:lang w:val="kk-KZ"/>
        </w:rPr>
        <w:t>9. 2.3.1.1 және 2.3.2.1-жолдарда жеке тұлғаларға кәсіпкерлік қызметті жүзеге асырумен байланысты емес тауарларды, жұмыстарды және көрсетілетін қызметтерді сатып алуға берілген қарыздар (ипотекалық тұрғын үй қарыздарын, коммерциялық және тұрғын жылжымайтын мүлікті сатып алуға және салуға берілген қарыздарды қоспағанда) көрсетіледі.</w:t>
      </w:r>
    </w:p>
    <w:p w14:paraId="23A9A27A" w14:textId="007AA48F" w:rsidR="00123E10" w:rsidRPr="00333891" w:rsidRDefault="00123E10" w:rsidP="00123E10">
      <w:pPr>
        <w:pStyle w:val="pj"/>
        <w:spacing w:before="0" w:beforeAutospacing="0" w:after="0" w:afterAutospacing="0"/>
        <w:ind w:firstLine="709"/>
        <w:jc w:val="both"/>
        <w:rPr>
          <w:sz w:val="28"/>
          <w:szCs w:val="28"/>
          <w:lang w:val="kk-KZ"/>
        </w:rPr>
      </w:pPr>
      <w:r w:rsidRPr="00333891">
        <w:rPr>
          <w:rStyle w:val="s0"/>
          <w:sz w:val="28"/>
          <w:szCs w:val="28"/>
          <w:lang w:val="kk-KZ"/>
        </w:rPr>
        <w:t>Тұтынушылық мақсаттарға: автокөлік сатып алу, қарыз алушының тұрғын үйін жөндеу немесе қайта құру (жылжымайтын мүлік кепілісіз), білім беру шығысы, медициналық шығыс, салықтар, демалысқа сапарлар, жинақ шоттары бойынша овердрафттар кіреді.</w:t>
      </w:r>
    </w:p>
    <w:p w14:paraId="3DCAF065" w14:textId="7C07B2CD" w:rsidR="00123E10" w:rsidRPr="00333891" w:rsidRDefault="00123E10" w:rsidP="00123E10">
      <w:pPr>
        <w:pStyle w:val="pj"/>
        <w:spacing w:before="0" w:beforeAutospacing="0" w:after="0" w:afterAutospacing="0"/>
        <w:ind w:firstLine="709"/>
        <w:jc w:val="both"/>
        <w:rPr>
          <w:sz w:val="28"/>
          <w:szCs w:val="28"/>
          <w:lang w:val="kk-KZ"/>
        </w:rPr>
      </w:pPr>
      <w:r w:rsidRPr="00333891">
        <w:rPr>
          <w:rStyle w:val="s0"/>
          <w:sz w:val="28"/>
          <w:szCs w:val="28"/>
          <w:lang w:val="kk-KZ"/>
        </w:rPr>
        <w:t>10. 2.2-жолда шағын және орта кәсіпкерлік субъектілеріне берілген қарыздарды есептемегенде заңды тұлғаларға берілген қарыздар көрсетіледі.</w:t>
      </w:r>
    </w:p>
    <w:p w14:paraId="2D7536DF" w14:textId="4E634CCC" w:rsidR="00123E10" w:rsidRPr="00333891" w:rsidRDefault="00123E10" w:rsidP="00123E10">
      <w:pPr>
        <w:pStyle w:val="pj"/>
        <w:spacing w:before="0" w:beforeAutospacing="0" w:after="0" w:afterAutospacing="0"/>
        <w:ind w:firstLine="709"/>
        <w:jc w:val="both"/>
        <w:rPr>
          <w:sz w:val="28"/>
          <w:szCs w:val="28"/>
          <w:lang w:val="kk-KZ"/>
        </w:rPr>
      </w:pPr>
      <w:r w:rsidRPr="00333891">
        <w:rPr>
          <w:rStyle w:val="s0"/>
          <w:sz w:val="28"/>
          <w:szCs w:val="28"/>
          <w:lang w:val="kk-KZ"/>
        </w:rPr>
        <w:t>11. 2.3-жолда дара кәсіпкерлерге жеке мақсаттарына берілген қарыздар бойынша, сондай-ақ жеке нотариустарға, жеке сот орындаушыларына, адвокаттарға және кәсіби медиаторларға (заңды тұлға құрмай) берілген қарыздар бойынша несие бойынша және мерзімі өткен берешек бойынша деректер көрсетіледі.</w:t>
      </w:r>
    </w:p>
    <w:p w14:paraId="04C6DD3C" w14:textId="528609E5" w:rsidR="00123E10" w:rsidRPr="00333891" w:rsidRDefault="00123E10" w:rsidP="00123E10">
      <w:pPr>
        <w:pStyle w:val="pj"/>
        <w:spacing w:before="0" w:beforeAutospacing="0" w:after="0" w:afterAutospacing="0"/>
        <w:ind w:firstLine="709"/>
        <w:jc w:val="both"/>
        <w:rPr>
          <w:sz w:val="28"/>
          <w:szCs w:val="28"/>
          <w:lang w:val="kk-KZ"/>
        </w:rPr>
      </w:pPr>
      <w:r w:rsidRPr="00333891">
        <w:rPr>
          <w:rStyle w:val="s0"/>
          <w:sz w:val="28"/>
          <w:szCs w:val="28"/>
          <w:lang w:val="kk-KZ"/>
        </w:rPr>
        <w:t>12. 2.4-жолда Қазақстан Республикасының резиденттері - шағын және орта кәсіпкерлік субъектілеріне берілген қарыздар көрсетіледі.</w:t>
      </w:r>
    </w:p>
    <w:p w14:paraId="5C220091" w14:textId="7B368395" w:rsidR="00123E10" w:rsidRPr="00333891" w:rsidRDefault="00123E10" w:rsidP="00123E10">
      <w:pPr>
        <w:pStyle w:val="pj"/>
        <w:spacing w:before="0" w:beforeAutospacing="0" w:after="0" w:afterAutospacing="0"/>
        <w:ind w:firstLine="709"/>
        <w:jc w:val="both"/>
        <w:rPr>
          <w:sz w:val="28"/>
          <w:szCs w:val="28"/>
          <w:lang w:val="kk-KZ"/>
        </w:rPr>
      </w:pPr>
      <w:r w:rsidRPr="00333891">
        <w:rPr>
          <w:rStyle w:val="s0"/>
          <w:sz w:val="28"/>
          <w:szCs w:val="28"/>
          <w:lang w:val="kk-KZ"/>
        </w:rPr>
        <w:t>13. 2.4.2-жолда кәсіпкерлік қызметті жүзеге асыру үшін дара кәсіпкерлерге берілген қарыздар көрсетіледі.</w:t>
      </w:r>
    </w:p>
    <w:p w14:paraId="1F7C963E" w14:textId="7562F2D2" w:rsidR="00123E10" w:rsidRPr="00333891" w:rsidRDefault="00123E10" w:rsidP="00123E10">
      <w:pPr>
        <w:pStyle w:val="pj"/>
        <w:spacing w:before="0" w:beforeAutospacing="0" w:after="0" w:afterAutospacing="0"/>
        <w:ind w:firstLine="709"/>
        <w:jc w:val="both"/>
        <w:rPr>
          <w:sz w:val="28"/>
          <w:szCs w:val="28"/>
          <w:lang w:val="kk-KZ"/>
        </w:rPr>
      </w:pPr>
      <w:r w:rsidRPr="00333891">
        <w:rPr>
          <w:rStyle w:val="s0"/>
          <w:sz w:val="28"/>
          <w:szCs w:val="28"/>
          <w:lang w:val="kk-KZ"/>
        </w:rPr>
        <w:t>14. 3-жолда «Қаржы құралдары» халықаралық қаржылық есептілік стандарттарына (IFRS) 9 сәйкес біртекті қарыздар портфеліне енгізілген қарыздар көрсетіледі.</w:t>
      </w:r>
    </w:p>
    <w:p w14:paraId="099C7AA7" w14:textId="700A60B1" w:rsidR="00123E10" w:rsidRPr="00333891" w:rsidRDefault="00123E10" w:rsidP="00123E10">
      <w:pPr>
        <w:pStyle w:val="pj"/>
        <w:spacing w:before="0" w:beforeAutospacing="0" w:after="0" w:afterAutospacing="0"/>
        <w:ind w:firstLine="709"/>
        <w:jc w:val="both"/>
        <w:rPr>
          <w:sz w:val="28"/>
          <w:szCs w:val="28"/>
          <w:lang w:val="kk-KZ"/>
        </w:rPr>
      </w:pPr>
      <w:r w:rsidRPr="00333891">
        <w:rPr>
          <w:rStyle w:val="s0"/>
          <w:sz w:val="28"/>
          <w:szCs w:val="28"/>
          <w:lang w:val="kk-KZ"/>
        </w:rPr>
        <w:t>15. 5, 11, 17, 23 және 29-бағандарда қамтамасыз етудің нарықтық құны көрсетіледі.</w:t>
      </w:r>
    </w:p>
    <w:p w14:paraId="531A2000" w14:textId="592C509F" w:rsidR="00123E10" w:rsidRPr="00333891" w:rsidRDefault="00123E10" w:rsidP="00123E10">
      <w:pPr>
        <w:pStyle w:val="pj"/>
        <w:spacing w:before="0" w:beforeAutospacing="0" w:after="0" w:afterAutospacing="0"/>
        <w:ind w:firstLine="709"/>
        <w:jc w:val="both"/>
        <w:rPr>
          <w:sz w:val="28"/>
          <w:szCs w:val="28"/>
          <w:lang w:val="kk-KZ"/>
        </w:rPr>
      </w:pPr>
      <w:r w:rsidRPr="00333891">
        <w:rPr>
          <w:rStyle w:val="s0"/>
          <w:sz w:val="28"/>
          <w:szCs w:val="28"/>
          <w:lang w:val="kk-KZ"/>
        </w:rPr>
        <w:t>16. 6, 12, 18, 24 және 30-бағандарда резервтердің (провизиялардың) сомасы абсолюттік мәнде және қосу белгісімен көрсетіледі.</w:t>
      </w:r>
    </w:p>
    <w:p w14:paraId="2C4A76D8" w14:textId="141DDA60" w:rsidR="00123E10" w:rsidRPr="00333891" w:rsidRDefault="00123E10" w:rsidP="00123E10">
      <w:pPr>
        <w:pStyle w:val="pj"/>
        <w:spacing w:before="0" w:beforeAutospacing="0" w:after="0" w:afterAutospacing="0"/>
        <w:ind w:firstLine="709"/>
        <w:jc w:val="both"/>
        <w:rPr>
          <w:sz w:val="28"/>
          <w:szCs w:val="28"/>
          <w:lang w:val="kk-KZ"/>
        </w:rPr>
      </w:pPr>
      <w:r w:rsidRPr="00333891">
        <w:rPr>
          <w:rStyle w:val="s0"/>
          <w:sz w:val="28"/>
          <w:szCs w:val="28"/>
          <w:lang w:val="kk-KZ"/>
        </w:rPr>
        <w:t>17. Шартты міндеттемелер бойынша «негізгі борыш» бағандарында шартты міндеттеме құны көрсетіледі</w:t>
      </w:r>
    </w:p>
    <w:p w14:paraId="3FBE03F3" w14:textId="67488D78" w:rsidR="00123E10" w:rsidRPr="00333891" w:rsidRDefault="00123E10" w:rsidP="00123E10">
      <w:pPr>
        <w:pStyle w:val="pj"/>
        <w:spacing w:before="0" w:beforeAutospacing="0" w:after="0" w:afterAutospacing="0"/>
        <w:ind w:firstLine="709"/>
        <w:jc w:val="both"/>
        <w:rPr>
          <w:sz w:val="28"/>
          <w:szCs w:val="28"/>
          <w:lang w:val="kk-KZ"/>
        </w:rPr>
      </w:pPr>
      <w:r w:rsidRPr="00333891">
        <w:rPr>
          <w:rStyle w:val="s0"/>
          <w:sz w:val="28"/>
          <w:szCs w:val="28"/>
          <w:lang w:val="kk-KZ"/>
        </w:rPr>
        <w:t>18. Мәліметтер болмаған кезде Нысан нөлдік қалдықпен ұсынылады.</w:t>
      </w:r>
    </w:p>
    <w:p w14:paraId="77AA660E" w14:textId="77777777" w:rsidR="00123E10" w:rsidRPr="00333891" w:rsidRDefault="00123E10" w:rsidP="00123E10">
      <w:pPr>
        <w:pageBreakBefore/>
        <w:ind w:left="4536"/>
        <w:jc w:val="right"/>
        <w:rPr>
          <w:rFonts w:eastAsia="Calibri"/>
          <w:sz w:val="28"/>
          <w:szCs w:val="28"/>
          <w:lang w:val="kk-KZ" w:eastAsia="en-US"/>
        </w:rPr>
      </w:pPr>
      <w:r w:rsidRPr="00333891">
        <w:rPr>
          <w:rFonts w:eastAsia="Calibri"/>
          <w:sz w:val="28"/>
          <w:szCs w:val="28"/>
          <w:lang w:val="kk-KZ" w:eastAsia="en-US"/>
        </w:rPr>
        <w:lastRenderedPageBreak/>
        <w:t>Қаулыға 4-қосымша</w:t>
      </w:r>
    </w:p>
    <w:p w14:paraId="5F1A0CB0" w14:textId="3391B3C6" w:rsidR="00123E10" w:rsidRPr="00333891" w:rsidRDefault="00123E10" w:rsidP="00123E10">
      <w:pPr>
        <w:pStyle w:val="pr"/>
        <w:spacing w:before="0" w:beforeAutospacing="0" w:after="0" w:afterAutospacing="0"/>
        <w:jc w:val="right"/>
        <w:rPr>
          <w:rStyle w:val="s0"/>
          <w:sz w:val="28"/>
          <w:szCs w:val="28"/>
          <w:lang w:val="kk-KZ"/>
        </w:rPr>
      </w:pPr>
    </w:p>
    <w:p w14:paraId="77AA7CBB" w14:textId="77777777" w:rsidR="00235B35" w:rsidRPr="00333891" w:rsidRDefault="00235B35" w:rsidP="00123E10">
      <w:pPr>
        <w:pStyle w:val="pr"/>
        <w:spacing w:before="0" w:beforeAutospacing="0" w:after="0" w:afterAutospacing="0"/>
        <w:jc w:val="right"/>
        <w:rPr>
          <w:rStyle w:val="s0"/>
          <w:sz w:val="28"/>
          <w:szCs w:val="28"/>
          <w:lang w:val="kk-KZ"/>
        </w:rPr>
      </w:pPr>
    </w:p>
    <w:p w14:paraId="0565A178" w14:textId="65681D1E" w:rsidR="00123E10" w:rsidRPr="00333891" w:rsidRDefault="00123E10" w:rsidP="00123E10">
      <w:pPr>
        <w:pStyle w:val="pr"/>
        <w:spacing w:before="0" w:beforeAutospacing="0" w:after="0" w:afterAutospacing="0"/>
        <w:jc w:val="right"/>
        <w:rPr>
          <w:sz w:val="28"/>
          <w:szCs w:val="28"/>
          <w:lang w:val="kk-KZ"/>
        </w:rPr>
      </w:pPr>
      <w:r w:rsidRPr="00333891">
        <w:rPr>
          <w:rStyle w:val="s0"/>
          <w:sz w:val="28"/>
          <w:szCs w:val="28"/>
          <w:lang w:val="kk-KZ"/>
        </w:rPr>
        <w:t>Қазақстан Республикасы</w:t>
      </w:r>
    </w:p>
    <w:p w14:paraId="26F030CB" w14:textId="77777777" w:rsidR="00123E10" w:rsidRPr="00333891" w:rsidRDefault="00123E10" w:rsidP="00123E10">
      <w:pPr>
        <w:pStyle w:val="pr"/>
        <w:spacing w:before="0" w:beforeAutospacing="0" w:after="0" w:afterAutospacing="0"/>
        <w:jc w:val="right"/>
        <w:rPr>
          <w:sz w:val="28"/>
          <w:szCs w:val="28"/>
          <w:lang w:val="kk-KZ"/>
        </w:rPr>
      </w:pPr>
      <w:r w:rsidRPr="00333891">
        <w:rPr>
          <w:rStyle w:val="s0"/>
          <w:sz w:val="28"/>
          <w:szCs w:val="28"/>
          <w:lang w:val="kk-KZ"/>
        </w:rPr>
        <w:t>Ұлттық Банкі Басқармасының</w:t>
      </w:r>
    </w:p>
    <w:p w14:paraId="678C9810" w14:textId="77777777" w:rsidR="00123E10" w:rsidRPr="00333891" w:rsidRDefault="00123E10" w:rsidP="00123E10">
      <w:pPr>
        <w:pStyle w:val="pr"/>
        <w:spacing w:before="0" w:beforeAutospacing="0" w:after="0" w:afterAutospacing="0"/>
        <w:jc w:val="right"/>
        <w:rPr>
          <w:sz w:val="28"/>
          <w:szCs w:val="28"/>
          <w:lang w:val="kk-KZ"/>
        </w:rPr>
      </w:pPr>
      <w:r w:rsidRPr="00333891">
        <w:rPr>
          <w:rStyle w:val="s0"/>
          <w:sz w:val="28"/>
          <w:szCs w:val="28"/>
          <w:lang w:val="kk-KZ"/>
        </w:rPr>
        <w:t>2014 жылғы 24 қыркүйектегі</w:t>
      </w:r>
    </w:p>
    <w:p w14:paraId="17B2801F" w14:textId="77777777" w:rsidR="00123E10" w:rsidRPr="00333891" w:rsidRDefault="00123E10" w:rsidP="00123E10">
      <w:pPr>
        <w:pStyle w:val="pr"/>
        <w:spacing w:before="0" w:beforeAutospacing="0" w:after="0" w:afterAutospacing="0"/>
        <w:jc w:val="right"/>
        <w:rPr>
          <w:sz w:val="28"/>
          <w:szCs w:val="28"/>
          <w:lang w:val="kk-KZ"/>
        </w:rPr>
      </w:pPr>
      <w:r w:rsidRPr="00333891">
        <w:rPr>
          <w:rStyle w:val="s0"/>
          <w:sz w:val="28"/>
          <w:szCs w:val="28"/>
          <w:lang w:val="kk-KZ"/>
        </w:rPr>
        <w:t>№ 178 қаулысына</w:t>
      </w:r>
    </w:p>
    <w:p w14:paraId="35E9E4BA" w14:textId="77777777" w:rsidR="00123E10" w:rsidRPr="00333891" w:rsidRDefault="00123E10" w:rsidP="00123E10">
      <w:pPr>
        <w:pStyle w:val="pr"/>
        <w:spacing w:before="0" w:beforeAutospacing="0" w:after="0" w:afterAutospacing="0"/>
        <w:jc w:val="right"/>
        <w:rPr>
          <w:sz w:val="28"/>
          <w:szCs w:val="28"/>
          <w:lang w:val="kk-KZ"/>
        </w:rPr>
      </w:pPr>
      <w:r w:rsidRPr="00333891">
        <w:rPr>
          <w:rStyle w:val="s0"/>
          <w:sz w:val="28"/>
          <w:szCs w:val="28"/>
          <w:lang w:val="kk-KZ"/>
        </w:rPr>
        <w:t>5-қосымша</w:t>
      </w:r>
    </w:p>
    <w:p w14:paraId="68F887A3" w14:textId="77777777" w:rsidR="00123E10" w:rsidRPr="00333891" w:rsidRDefault="00123E10" w:rsidP="00123E10">
      <w:pPr>
        <w:ind w:left="5387"/>
        <w:jc w:val="center"/>
        <w:rPr>
          <w:bCs/>
          <w:sz w:val="28"/>
          <w:szCs w:val="28"/>
          <w:lang w:val="kk-KZ"/>
        </w:rPr>
      </w:pPr>
      <w:r w:rsidRPr="00333891">
        <w:rPr>
          <w:bCs/>
          <w:sz w:val="28"/>
          <w:szCs w:val="28"/>
          <w:lang w:val="kk-KZ"/>
        </w:rPr>
        <w:t> </w:t>
      </w:r>
    </w:p>
    <w:p w14:paraId="217870C7" w14:textId="77777777" w:rsidR="00123E10" w:rsidRPr="00333891" w:rsidRDefault="00123E10" w:rsidP="00123E10">
      <w:pPr>
        <w:ind w:left="5387"/>
        <w:jc w:val="center"/>
        <w:rPr>
          <w:sz w:val="28"/>
          <w:szCs w:val="28"/>
          <w:lang w:val="kk-KZ"/>
        </w:rPr>
      </w:pPr>
    </w:p>
    <w:p w14:paraId="248B3FBC" w14:textId="267B3300" w:rsidR="00123E10" w:rsidRPr="003F0EF2" w:rsidRDefault="00123E10" w:rsidP="00235B35">
      <w:pPr>
        <w:jc w:val="center"/>
        <w:rPr>
          <w:b/>
          <w:bCs/>
          <w:sz w:val="28"/>
          <w:szCs w:val="28"/>
          <w:lang w:val="kk-KZ"/>
        </w:rPr>
      </w:pPr>
      <w:r w:rsidRPr="003F0EF2">
        <w:rPr>
          <w:b/>
          <w:bCs/>
          <w:sz w:val="28"/>
          <w:szCs w:val="28"/>
          <w:lang w:val="kk-KZ"/>
        </w:rPr>
        <w:t>Әкімшілік деректерді жинауға арналған нысан</w:t>
      </w:r>
    </w:p>
    <w:p w14:paraId="5AF7E84D" w14:textId="77777777" w:rsidR="00235B35" w:rsidRPr="00E41EE7" w:rsidRDefault="00235B35" w:rsidP="00235B35">
      <w:pPr>
        <w:jc w:val="center"/>
        <w:rPr>
          <w:sz w:val="28"/>
          <w:szCs w:val="28"/>
          <w:lang w:val="kk-KZ"/>
        </w:rPr>
      </w:pPr>
    </w:p>
    <w:p w14:paraId="3BF80ED3" w14:textId="77777777" w:rsidR="00235B35" w:rsidRPr="00E41EE7" w:rsidRDefault="00235B35" w:rsidP="00235B35">
      <w:pPr>
        <w:jc w:val="center"/>
        <w:rPr>
          <w:sz w:val="28"/>
          <w:szCs w:val="28"/>
          <w:lang w:val="kk-KZ"/>
        </w:rPr>
      </w:pPr>
    </w:p>
    <w:p w14:paraId="0F643903" w14:textId="5E714F32" w:rsidR="00123E10" w:rsidRPr="00E41EE7" w:rsidRDefault="00123E10" w:rsidP="00235B35">
      <w:pPr>
        <w:jc w:val="center"/>
        <w:rPr>
          <w:sz w:val="28"/>
          <w:szCs w:val="28"/>
          <w:lang w:val="kk-KZ"/>
        </w:rPr>
      </w:pPr>
      <w:r w:rsidRPr="00E41EE7">
        <w:rPr>
          <w:sz w:val="28"/>
          <w:szCs w:val="28"/>
          <w:lang w:val="kk-KZ"/>
        </w:rPr>
        <w:t>Қайда ұсынылады: Қазақстан Республикасының Ұлттық Банкіне</w:t>
      </w:r>
    </w:p>
    <w:p w14:paraId="12EBDB6B" w14:textId="74EC09F7" w:rsidR="00123E10" w:rsidRPr="00333891" w:rsidRDefault="00123E10" w:rsidP="00123E10">
      <w:pPr>
        <w:pStyle w:val="pj"/>
        <w:spacing w:before="0" w:beforeAutospacing="0" w:after="0" w:afterAutospacing="0"/>
        <w:ind w:firstLine="709"/>
        <w:jc w:val="center"/>
        <w:rPr>
          <w:rStyle w:val="s0"/>
          <w:sz w:val="28"/>
          <w:szCs w:val="28"/>
          <w:lang w:val="kk-KZ"/>
        </w:rPr>
      </w:pPr>
      <w:r w:rsidRPr="00333891">
        <w:rPr>
          <w:rStyle w:val="s0"/>
          <w:sz w:val="28"/>
          <w:szCs w:val="28"/>
          <w:lang w:val="kk-KZ"/>
        </w:rPr>
        <w:t>Әкімшілік деректер нысаны www.nationalbank.kz интернет-ресурсында орналастырылған</w:t>
      </w:r>
    </w:p>
    <w:p w14:paraId="7D4D5B9A" w14:textId="1CAF9706" w:rsidR="00123E10" w:rsidRPr="00333891" w:rsidRDefault="00123E10" w:rsidP="00123E10">
      <w:pPr>
        <w:pStyle w:val="pj"/>
        <w:spacing w:before="0" w:beforeAutospacing="0" w:after="0" w:afterAutospacing="0"/>
        <w:ind w:firstLine="709"/>
        <w:jc w:val="center"/>
        <w:rPr>
          <w:sz w:val="28"/>
          <w:szCs w:val="28"/>
          <w:lang w:val="kk-KZ"/>
        </w:rPr>
      </w:pPr>
    </w:p>
    <w:p w14:paraId="174187C4" w14:textId="77777777" w:rsidR="00235B35" w:rsidRPr="00333891" w:rsidRDefault="00235B35" w:rsidP="00123E10">
      <w:pPr>
        <w:pStyle w:val="pj"/>
        <w:spacing w:before="0" w:beforeAutospacing="0" w:after="0" w:afterAutospacing="0"/>
        <w:ind w:firstLine="709"/>
        <w:jc w:val="center"/>
        <w:rPr>
          <w:sz w:val="28"/>
          <w:szCs w:val="28"/>
          <w:lang w:val="kk-KZ"/>
        </w:rPr>
      </w:pPr>
    </w:p>
    <w:p w14:paraId="363C2D1A" w14:textId="77777777" w:rsidR="00123E10" w:rsidRPr="003F0EF2" w:rsidRDefault="00123E10" w:rsidP="00123E10">
      <w:pPr>
        <w:pStyle w:val="pj"/>
        <w:spacing w:before="0" w:beforeAutospacing="0" w:after="0" w:afterAutospacing="0"/>
        <w:ind w:firstLine="709"/>
        <w:jc w:val="center"/>
        <w:rPr>
          <w:rStyle w:val="s0"/>
          <w:b/>
          <w:sz w:val="28"/>
          <w:szCs w:val="28"/>
          <w:lang w:val="kk-KZ"/>
        </w:rPr>
      </w:pPr>
      <w:r w:rsidRPr="003F0EF2">
        <w:rPr>
          <w:rStyle w:val="s0"/>
          <w:b/>
          <w:sz w:val="28"/>
          <w:szCs w:val="28"/>
          <w:lang w:val="kk-KZ"/>
        </w:rPr>
        <w:t>Қарыздар, оның ішінде жан-жақты көрсетілген негізгі борыш және (немесе) есептелген сыйақы бойынша мерзімі өткен берешегі бар қарыздар туралы есеп</w:t>
      </w:r>
    </w:p>
    <w:p w14:paraId="3D9B1836" w14:textId="77777777" w:rsidR="00123E10" w:rsidRPr="00333891" w:rsidRDefault="00123E10" w:rsidP="00123E10">
      <w:pPr>
        <w:pStyle w:val="pj"/>
        <w:spacing w:before="0" w:beforeAutospacing="0" w:after="0" w:afterAutospacing="0"/>
        <w:ind w:firstLine="709"/>
        <w:jc w:val="center"/>
        <w:rPr>
          <w:sz w:val="28"/>
          <w:szCs w:val="28"/>
          <w:lang w:val="kk-KZ"/>
        </w:rPr>
      </w:pPr>
    </w:p>
    <w:p w14:paraId="01FC9A53" w14:textId="63EDBFCA" w:rsidR="00123E10" w:rsidRPr="00333891" w:rsidRDefault="00123E10" w:rsidP="00123E10">
      <w:pPr>
        <w:ind w:firstLine="709"/>
        <w:jc w:val="both"/>
        <w:rPr>
          <w:sz w:val="28"/>
          <w:szCs w:val="28"/>
          <w:lang w:val="kk-KZ"/>
        </w:rPr>
      </w:pPr>
      <w:r w:rsidRPr="00333891">
        <w:rPr>
          <w:rStyle w:val="s0"/>
          <w:sz w:val="28"/>
          <w:szCs w:val="28"/>
          <w:lang w:val="kk-KZ"/>
        </w:rPr>
        <w:t>Әкімшілік деректер нысанының индексі</w:t>
      </w:r>
      <w:r w:rsidRPr="00333891">
        <w:rPr>
          <w:sz w:val="28"/>
          <w:szCs w:val="28"/>
          <w:lang w:val="kk-KZ"/>
        </w:rPr>
        <w:t>:</w:t>
      </w:r>
      <w:r w:rsidR="004F55E0">
        <w:rPr>
          <w:sz w:val="28"/>
          <w:szCs w:val="28"/>
          <w:lang w:val="kk-KZ"/>
        </w:rPr>
        <w:t xml:space="preserve"> 4-</w:t>
      </w:r>
      <w:r w:rsidRPr="00333891">
        <w:rPr>
          <w:sz w:val="28"/>
          <w:szCs w:val="28"/>
          <w:lang w:val="kk-KZ"/>
        </w:rPr>
        <w:t>ФС_ЗПД</w:t>
      </w:r>
    </w:p>
    <w:p w14:paraId="52B9194C" w14:textId="77777777" w:rsidR="00123E10" w:rsidRPr="00333891" w:rsidRDefault="00123E10" w:rsidP="00123E10">
      <w:pPr>
        <w:pStyle w:val="pj"/>
        <w:spacing w:before="0" w:beforeAutospacing="0" w:after="0" w:afterAutospacing="0"/>
        <w:ind w:firstLine="709"/>
        <w:rPr>
          <w:sz w:val="28"/>
          <w:szCs w:val="28"/>
          <w:lang w:val="kk-KZ"/>
        </w:rPr>
      </w:pPr>
      <w:r w:rsidRPr="00333891">
        <w:rPr>
          <w:rStyle w:val="s0"/>
          <w:sz w:val="28"/>
          <w:szCs w:val="28"/>
          <w:lang w:val="kk-KZ"/>
        </w:rPr>
        <w:t>Кезеңділігі: ай сайын</w:t>
      </w:r>
    </w:p>
    <w:p w14:paraId="220C6CD4" w14:textId="16080F6E" w:rsidR="00123E10" w:rsidRPr="00333891" w:rsidRDefault="00123E10" w:rsidP="00123E10">
      <w:pPr>
        <w:pStyle w:val="pj"/>
        <w:spacing w:before="0" w:beforeAutospacing="0" w:after="0" w:afterAutospacing="0"/>
        <w:ind w:firstLine="709"/>
        <w:jc w:val="both"/>
        <w:rPr>
          <w:sz w:val="28"/>
          <w:szCs w:val="28"/>
          <w:lang w:val="kk-KZ"/>
        </w:rPr>
      </w:pPr>
      <w:r w:rsidRPr="00333891">
        <w:rPr>
          <w:rStyle w:val="s0"/>
          <w:sz w:val="28"/>
          <w:szCs w:val="28"/>
          <w:lang w:val="kk-KZ"/>
        </w:rPr>
        <w:t xml:space="preserve">Ақпаратты ұсынатын тұлғалар тобы: ипотекалық ұйымдар, дауыс беретін акцияларының жүз пайызы ұлттық басқарушы холдингке тікелей немесе жанама </w:t>
      </w:r>
      <w:r w:rsidR="00DD0E78" w:rsidRPr="00333891">
        <w:rPr>
          <w:rStyle w:val="s0"/>
          <w:sz w:val="28"/>
          <w:szCs w:val="28"/>
          <w:lang w:val="kk-KZ"/>
        </w:rPr>
        <w:t xml:space="preserve">түрде </w:t>
      </w:r>
      <w:r w:rsidRPr="00333891">
        <w:rPr>
          <w:rStyle w:val="s0"/>
          <w:sz w:val="28"/>
          <w:szCs w:val="28"/>
          <w:lang w:val="kk-KZ"/>
        </w:rPr>
        <w:t>тиесілі агроөнеркәсіптік кешен субъектілерін кредиттеуді жүзеге асыратын ұйымдар</w:t>
      </w:r>
    </w:p>
    <w:p w14:paraId="51B7C0EE" w14:textId="4E44BF5C" w:rsidR="00123E10" w:rsidRPr="00333891" w:rsidRDefault="00123E10" w:rsidP="00123E10">
      <w:pPr>
        <w:pStyle w:val="pj"/>
        <w:spacing w:before="0" w:beforeAutospacing="0" w:after="0" w:afterAutospacing="0"/>
        <w:ind w:firstLine="709"/>
        <w:rPr>
          <w:sz w:val="28"/>
          <w:szCs w:val="28"/>
          <w:lang w:val="kk-KZ"/>
        </w:rPr>
      </w:pPr>
      <w:r w:rsidRPr="00333891">
        <w:rPr>
          <w:rStyle w:val="s0"/>
          <w:sz w:val="28"/>
          <w:szCs w:val="28"/>
          <w:lang w:val="kk-KZ"/>
        </w:rPr>
        <w:t>Әкімшілік деректер нысанын ұсыну мерзімі:</w:t>
      </w:r>
    </w:p>
    <w:p w14:paraId="117141FB" w14:textId="218CFF6B" w:rsidR="00123E10" w:rsidRPr="00333891" w:rsidRDefault="00DD0E78" w:rsidP="00123E10">
      <w:pPr>
        <w:pStyle w:val="pj"/>
        <w:spacing w:before="0" w:beforeAutospacing="0" w:after="0" w:afterAutospacing="0"/>
        <w:ind w:firstLine="709"/>
        <w:jc w:val="both"/>
        <w:rPr>
          <w:rStyle w:val="s0"/>
          <w:sz w:val="28"/>
          <w:szCs w:val="28"/>
          <w:lang w:val="kk-KZ"/>
        </w:rPr>
      </w:pPr>
      <w:r w:rsidRPr="00333891">
        <w:rPr>
          <w:rStyle w:val="s0"/>
          <w:sz w:val="28"/>
          <w:szCs w:val="28"/>
          <w:lang w:val="kk-KZ"/>
        </w:rPr>
        <w:t xml:space="preserve">ай сайын, </w:t>
      </w:r>
      <w:r w:rsidR="00123E10" w:rsidRPr="00333891">
        <w:rPr>
          <w:rStyle w:val="s0"/>
          <w:sz w:val="28"/>
          <w:szCs w:val="28"/>
          <w:lang w:val="kk-KZ"/>
        </w:rPr>
        <w:t xml:space="preserve">есепті айдан кейінгі айдың оныншы жұмыс күнінен кешіктірмей </w:t>
      </w:r>
    </w:p>
    <w:p w14:paraId="40FCF3A7" w14:textId="283CB892" w:rsidR="00123E10" w:rsidRPr="00333891" w:rsidRDefault="00123E10" w:rsidP="00123E10">
      <w:pPr>
        <w:pStyle w:val="pj"/>
        <w:spacing w:before="0" w:beforeAutospacing="0" w:after="0" w:afterAutospacing="0"/>
        <w:ind w:firstLine="709"/>
        <w:jc w:val="both"/>
        <w:rPr>
          <w:sz w:val="28"/>
          <w:szCs w:val="28"/>
          <w:lang w:val="kk-KZ"/>
        </w:rPr>
      </w:pPr>
      <w:r w:rsidRPr="00333891">
        <w:rPr>
          <w:rStyle w:val="s0"/>
          <w:sz w:val="28"/>
          <w:szCs w:val="28"/>
          <w:lang w:val="kk-KZ"/>
        </w:rPr>
        <w:t>ипотекалық ұйымдар желтоқсан айы үшін қосымша есепті (қорытынды айналымдар ескеріле отырып) – аяқталған қаржы жылынан кейінгі жылғы отыз бірінші қаңтардан кешіктірмей</w:t>
      </w:r>
      <w:r w:rsidRPr="00333891">
        <w:rPr>
          <w:sz w:val="28"/>
          <w:szCs w:val="28"/>
          <w:lang w:val="kk-KZ"/>
        </w:rPr>
        <w:t> </w:t>
      </w:r>
    </w:p>
    <w:p w14:paraId="431C33B8" w14:textId="77777777" w:rsidR="00123E10" w:rsidRPr="00333891" w:rsidRDefault="00123E10" w:rsidP="00123E10">
      <w:pPr>
        <w:jc w:val="both"/>
        <w:rPr>
          <w:sz w:val="28"/>
          <w:szCs w:val="28"/>
          <w:lang w:val="kk-KZ"/>
        </w:rPr>
      </w:pPr>
      <w:r w:rsidRPr="00333891">
        <w:rPr>
          <w:rFonts w:eastAsiaTheme="minorHAnsi"/>
          <w:sz w:val="28"/>
          <w:szCs w:val="28"/>
          <w:lang w:val="kk-KZ" w:eastAsia="en-US"/>
        </w:rPr>
        <w:br w:type="page"/>
      </w:r>
    </w:p>
    <w:p w14:paraId="2BF902D2" w14:textId="77777777" w:rsidR="00123E10" w:rsidRPr="00333891" w:rsidRDefault="00123E10" w:rsidP="00123E10">
      <w:pPr>
        <w:jc w:val="right"/>
        <w:rPr>
          <w:sz w:val="28"/>
          <w:szCs w:val="28"/>
          <w:lang w:val="kk-KZ"/>
        </w:rPr>
        <w:sectPr w:rsidR="00123E10" w:rsidRPr="00333891" w:rsidSect="00596B7F">
          <w:type w:val="nextColumn"/>
          <w:pgSz w:w="11906" w:h="16838"/>
          <w:pgMar w:top="1418" w:right="851" w:bottom="1418" w:left="1418" w:header="709" w:footer="709" w:gutter="0"/>
          <w:cols w:space="708"/>
          <w:docGrid w:linePitch="381"/>
        </w:sectPr>
      </w:pPr>
    </w:p>
    <w:p w14:paraId="0AEDF820" w14:textId="77777777" w:rsidR="00123E10" w:rsidRPr="00333891" w:rsidRDefault="00123E10" w:rsidP="00123E10">
      <w:pPr>
        <w:jc w:val="right"/>
        <w:rPr>
          <w:sz w:val="28"/>
          <w:szCs w:val="28"/>
          <w:lang w:val="kk-KZ"/>
        </w:rPr>
      </w:pPr>
      <w:r w:rsidRPr="00333891">
        <w:rPr>
          <w:sz w:val="28"/>
          <w:szCs w:val="28"/>
          <w:lang w:val="kk-KZ"/>
        </w:rPr>
        <w:lastRenderedPageBreak/>
        <w:t>Нысан</w:t>
      </w:r>
    </w:p>
    <w:p w14:paraId="6654A230" w14:textId="77777777" w:rsidR="00123E10" w:rsidRPr="00333891" w:rsidRDefault="00123E10" w:rsidP="00123E10">
      <w:pPr>
        <w:jc w:val="right"/>
        <w:rPr>
          <w:sz w:val="28"/>
          <w:szCs w:val="28"/>
          <w:lang w:val="kk-KZ"/>
        </w:rPr>
      </w:pPr>
    </w:p>
    <w:p w14:paraId="57DEFEFA" w14:textId="77777777" w:rsidR="00123E10" w:rsidRPr="003F0EF2" w:rsidRDefault="00123E10" w:rsidP="00123E10">
      <w:pPr>
        <w:pStyle w:val="pr"/>
        <w:spacing w:before="0" w:beforeAutospacing="0" w:after="0" w:afterAutospacing="0"/>
        <w:ind w:firstLine="709"/>
        <w:jc w:val="both"/>
        <w:rPr>
          <w:b/>
          <w:sz w:val="28"/>
          <w:szCs w:val="28"/>
          <w:lang w:val="kk-KZ"/>
        </w:rPr>
      </w:pPr>
      <w:r w:rsidRPr="003F0EF2">
        <w:rPr>
          <w:b/>
          <w:sz w:val="28"/>
          <w:szCs w:val="28"/>
          <w:lang w:val="kk-KZ"/>
        </w:rPr>
        <w:t xml:space="preserve">Кесте. Қарыздар, оның ішінде жан-жақты көрсетілген негізгі борыш және (немесе) есептелген сыйақы бойынша мерзімі өткен берешегі бар қарыздар туралы есеп </w:t>
      </w:r>
    </w:p>
    <w:p w14:paraId="20E89A1C" w14:textId="77777777" w:rsidR="00123E10" w:rsidRPr="000B17D6" w:rsidRDefault="00123E10" w:rsidP="00123E10">
      <w:pPr>
        <w:jc w:val="right"/>
        <w:rPr>
          <w:sz w:val="20"/>
          <w:szCs w:val="20"/>
          <w:lang w:val="kk-KZ"/>
        </w:rPr>
      </w:pPr>
      <w:r w:rsidRPr="000B17D6">
        <w:rPr>
          <w:sz w:val="20"/>
          <w:szCs w:val="20"/>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767"/>
        <w:gridCol w:w="3204"/>
        <w:gridCol w:w="996"/>
        <w:gridCol w:w="1395"/>
        <w:gridCol w:w="1668"/>
        <w:gridCol w:w="1791"/>
        <w:gridCol w:w="1121"/>
        <w:gridCol w:w="1951"/>
        <w:gridCol w:w="1666"/>
      </w:tblGrid>
      <w:tr w:rsidR="00123E10" w:rsidRPr="00510B0C" w14:paraId="51EF44D3" w14:textId="77777777" w:rsidTr="00123E10">
        <w:trPr>
          <w:jc w:val="center"/>
        </w:trPr>
        <w:tc>
          <w:tcPr>
            <w:tcW w:w="26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6CDD1F" w14:textId="77777777" w:rsidR="00123E10" w:rsidRPr="00510B0C" w:rsidRDefault="00123E10" w:rsidP="00123E10">
            <w:pPr>
              <w:jc w:val="center"/>
              <w:rPr>
                <w:sz w:val="20"/>
                <w:szCs w:val="20"/>
                <w:lang w:val="kk-KZ"/>
              </w:rPr>
            </w:pPr>
            <w:r w:rsidRPr="00510B0C">
              <w:rPr>
                <w:sz w:val="20"/>
                <w:szCs w:val="20"/>
                <w:lang w:val="kk-KZ"/>
              </w:rPr>
              <w:t>№</w:t>
            </w:r>
          </w:p>
        </w:tc>
        <w:tc>
          <w:tcPr>
            <w:tcW w:w="110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6BA389" w14:textId="77777777" w:rsidR="00123E10" w:rsidRPr="00510B0C" w:rsidRDefault="00123E10" w:rsidP="00123E10">
            <w:pPr>
              <w:jc w:val="center"/>
              <w:rPr>
                <w:sz w:val="20"/>
                <w:szCs w:val="20"/>
                <w:lang w:val="kk-KZ"/>
              </w:rPr>
            </w:pPr>
            <w:r w:rsidRPr="00510B0C">
              <w:rPr>
                <w:rStyle w:val="s0"/>
                <w:sz w:val="20"/>
                <w:szCs w:val="20"/>
                <w:lang w:val="kk-KZ"/>
              </w:rPr>
              <w:t>Атауы</w:t>
            </w:r>
          </w:p>
        </w:tc>
        <w:tc>
          <w:tcPr>
            <w:tcW w:w="34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6D9E3A" w14:textId="77777777" w:rsidR="00123E10" w:rsidRPr="00510B0C" w:rsidRDefault="00123E10" w:rsidP="00123E10">
            <w:pPr>
              <w:jc w:val="center"/>
              <w:rPr>
                <w:sz w:val="20"/>
                <w:szCs w:val="20"/>
                <w:lang w:val="kk-KZ"/>
              </w:rPr>
            </w:pPr>
            <w:r w:rsidRPr="00510B0C">
              <w:rPr>
                <w:rStyle w:val="s0"/>
                <w:sz w:val="20"/>
                <w:szCs w:val="20"/>
                <w:lang w:val="kk-KZ"/>
              </w:rPr>
              <w:t>Негізгі борыш</w:t>
            </w:r>
          </w:p>
        </w:tc>
        <w:tc>
          <w:tcPr>
            <w:tcW w:w="479"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5C00A5" w14:textId="77777777" w:rsidR="00123E10" w:rsidRPr="00510B0C" w:rsidRDefault="00123E10" w:rsidP="00123E10">
            <w:pPr>
              <w:jc w:val="center"/>
              <w:rPr>
                <w:sz w:val="20"/>
                <w:szCs w:val="20"/>
                <w:lang w:val="kk-KZ"/>
              </w:rPr>
            </w:pPr>
            <w:r w:rsidRPr="00510B0C">
              <w:rPr>
                <w:rStyle w:val="s0"/>
                <w:sz w:val="20"/>
                <w:szCs w:val="20"/>
                <w:lang w:val="kk-KZ"/>
              </w:rPr>
              <w:t>Дисконт, сыйлықақы</w:t>
            </w:r>
          </w:p>
        </w:tc>
        <w:tc>
          <w:tcPr>
            <w:tcW w:w="57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919128" w14:textId="77777777" w:rsidR="00123E10" w:rsidRPr="00510B0C" w:rsidRDefault="00123E10" w:rsidP="00123E10">
            <w:pPr>
              <w:jc w:val="center"/>
              <w:rPr>
                <w:sz w:val="20"/>
                <w:szCs w:val="20"/>
                <w:lang w:val="kk-KZ"/>
              </w:rPr>
            </w:pPr>
            <w:r w:rsidRPr="00510B0C">
              <w:rPr>
                <w:rStyle w:val="s0"/>
                <w:sz w:val="20"/>
                <w:szCs w:val="20"/>
                <w:lang w:val="kk-KZ"/>
              </w:rPr>
              <w:t>Есептелген сыйақы</w:t>
            </w:r>
          </w:p>
        </w:tc>
        <w:tc>
          <w:tcPr>
            <w:tcW w:w="61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7A95DA" w14:textId="77777777" w:rsidR="00123E10" w:rsidRPr="00510B0C" w:rsidRDefault="00123E10" w:rsidP="00123E10">
            <w:pPr>
              <w:jc w:val="center"/>
              <w:rPr>
                <w:sz w:val="20"/>
                <w:szCs w:val="20"/>
                <w:lang w:val="kk-KZ"/>
              </w:rPr>
            </w:pPr>
            <w:r w:rsidRPr="00510B0C">
              <w:rPr>
                <w:rStyle w:val="s0"/>
                <w:sz w:val="20"/>
                <w:szCs w:val="20"/>
                <w:lang w:val="kk-KZ"/>
              </w:rPr>
              <w:t>Оң (теріс) түзету</w:t>
            </w:r>
          </w:p>
        </w:tc>
        <w:tc>
          <w:tcPr>
            <w:tcW w:w="105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D3C2CF" w14:textId="77777777" w:rsidR="00123E10" w:rsidRPr="00510B0C" w:rsidRDefault="00123E10" w:rsidP="00123E10">
            <w:pPr>
              <w:jc w:val="center"/>
              <w:rPr>
                <w:sz w:val="20"/>
                <w:szCs w:val="20"/>
                <w:lang w:val="kk-KZ"/>
              </w:rPr>
            </w:pPr>
            <w:r w:rsidRPr="00510B0C">
              <w:rPr>
                <w:rStyle w:val="s0"/>
                <w:sz w:val="20"/>
                <w:szCs w:val="20"/>
                <w:lang w:val="kk-KZ"/>
              </w:rPr>
              <w:t>Қамтамасыз ету құны</w:t>
            </w:r>
          </w:p>
        </w:tc>
        <w:tc>
          <w:tcPr>
            <w:tcW w:w="57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E5475C" w14:textId="77777777" w:rsidR="00123E10" w:rsidRPr="00510B0C" w:rsidRDefault="00123E10" w:rsidP="00123E10">
            <w:pPr>
              <w:jc w:val="center"/>
              <w:rPr>
                <w:sz w:val="20"/>
                <w:szCs w:val="20"/>
                <w:lang w:val="kk-KZ"/>
              </w:rPr>
            </w:pPr>
            <w:r w:rsidRPr="00510B0C">
              <w:rPr>
                <w:rStyle w:val="s0"/>
                <w:sz w:val="20"/>
                <w:szCs w:val="20"/>
                <w:lang w:val="kk-KZ"/>
              </w:rPr>
              <w:t>Резервтер (провизиялар)</w:t>
            </w:r>
          </w:p>
        </w:tc>
      </w:tr>
      <w:tr w:rsidR="00123E10" w:rsidRPr="00E10113" w14:paraId="6FD05137" w14:textId="77777777" w:rsidTr="00123E1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303987" w14:textId="77777777" w:rsidR="00123E10" w:rsidRPr="00510B0C" w:rsidRDefault="00123E10" w:rsidP="00123E10">
            <w:pPr>
              <w:rPr>
                <w:rFonts w:eastAsiaTheme="minorHAnsi"/>
                <w:sz w:val="20"/>
                <w:szCs w:val="20"/>
                <w:lang w:val="kk-KZ"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BD8F1" w14:textId="77777777" w:rsidR="00123E10" w:rsidRPr="00510B0C" w:rsidRDefault="00123E10" w:rsidP="00123E10">
            <w:pPr>
              <w:rPr>
                <w:rFonts w:eastAsiaTheme="minorHAnsi"/>
                <w:sz w:val="20"/>
                <w:szCs w:val="20"/>
                <w:lang w:val="kk-KZ"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5E7AC7" w14:textId="77777777" w:rsidR="00123E10" w:rsidRPr="00510B0C" w:rsidRDefault="00123E10" w:rsidP="00123E10">
            <w:pPr>
              <w:rPr>
                <w:rFonts w:eastAsiaTheme="minorHAnsi"/>
                <w:sz w:val="20"/>
                <w:szCs w:val="20"/>
                <w:lang w:val="kk-KZ"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990D58" w14:textId="77777777" w:rsidR="00123E10" w:rsidRPr="00510B0C" w:rsidRDefault="00123E10" w:rsidP="00123E10">
            <w:pPr>
              <w:rPr>
                <w:rFonts w:eastAsiaTheme="minorHAnsi"/>
                <w:sz w:val="20"/>
                <w:szCs w:val="20"/>
                <w:lang w:val="kk-KZ"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1B5C6" w14:textId="77777777" w:rsidR="00123E10" w:rsidRPr="00510B0C" w:rsidRDefault="00123E10" w:rsidP="00123E10">
            <w:pPr>
              <w:rPr>
                <w:rFonts w:eastAsiaTheme="minorHAnsi"/>
                <w:sz w:val="20"/>
                <w:szCs w:val="20"/>
                <w:lang w:val="kk-KZ"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C72761" w14:textId="77777777" w:rsidR="00123E10" w:rsidRPr="00510B0C" w:rsidRDefault="00123E10" w:rsidP="00123E10">
            <w:pPr>
              <w:rPr>
                <w:rFonts w:eastAsiaTheme="minorHAnsi"/>
                <w:sz w:val="20"/>
                <w:szCs w:val="20"/>
                <w:lang w:val="kk-KZ" w:eastAsia="en-US"/>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3E5B6D" w14:textId="77777777" w:rsidR="00123E10" w:rsidRPr="00510B0C" w:rsidRDefault="00123E10" w:rsidP="00123E10">
            <w:pPr>
              <w:jc w:val="center"/>
              <w:rPr>
                <w:sz w:val="20"/>
                <w:szCs w:val="20"/>
                <w:lang w:val="kk-KZ"/>
              </w:rPr>
            </w:pPr>
            <w:r w:rsidRPr="00510B0C">
              <w:rPr>
                <w:rStyle w:val="s0"/>
                <w:sz w:val="20"/>
                <w:szCs w:val="20"/>
                <w:lang w:val="kk-KZ"/>
              </w:rPr>
              <w:t>Барлығы</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463E5D" w14:textId="77777777" w:rsidR="00123E10" w:rsidRPr="00510B0C" w:rsidRDefault="00123E10" w:rsidP="00123E10">
            <w:pPr>
              <w:jc w:val="center"/>
              <w:rPr>
                <w:sz w:val="20"/>
                <w:szCs w:val="20"/>
                <w:lang w:val="kk-KZ"/>
              </w:rPr>
            </w:pPr>
            <w:r w:rsidRPr="00510B0C">
              <w:rPr>
                <w:rStyle w:val="s0"/>
                <w:sz w:val="20"/>
                <w:szCs w:val="20"/>
                <w:lang w:val="kk-KZ"/>
              </w:rPr>
              <w:t>оның ішінде резервтерді (провизияларды) есептеу кезінде қосылатын қамтамасыз ету құны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D3577E" w14:textId="77777777" w:rsidR="00123E10" w:rsidRPr="00510B0C" w:rsidRDefault="00123E10" w:rsidP="00123E10">
            <w:pPr>
              <w:rPr>
                <w:rFonts w:eastAsiaTheme="minorHAnsi"/>
                <w:sz w:val="20"/>
                <w:szCs w:val="20"/>
                <w:lang w:val="kk-KZ" w:eastAsia="en-US"/>
              </w:rPr>
            </w:pPr>
          </w:p>
        </w:tc>
      </w:tr>
      <w:tr w:rsidR="00123E10" w:rsidRPr="00510B0C" w14:paraId="4DCE9B62" w14:textId="77777777" w:rsidTr="00123E1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C8A005" w14:textId="77777777" w:rsidR="00123E10" w:rsidRPr="00510B0C" w:rsidRDefault="00123E10" w:rsidP="00123E10">
            <w:pPr>
              <w:rPr>
                <w:rFonts w:eastAsiaTheme="minorHAnsi"/>
                <w:sz w:val="20"/>
                <w:szCs w:val="20"/>
                <w:lang w:val="kk-KZ"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FAF2B" w14:textId="77777777" w:rsidR="00123E10" w:rsidRPr="00510B0C" w:rsidRDefault="00123E10" w:rsidP="00123E10">
            <w:pPr>
              <w:rPr>
                <w:rFonts w:eastAsiaTheme="minorHAnsi"/>
                <w:sz w:val="20"/>
                <w:szCs w:val="20"/>
                <w:lang w:val="kk-KZ" w:eastAsia="en-US"/>
              </w:rPr>
            </w:pP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DFC5D0" w14:textId="77777777" w:rsidR="00123E10" w:rsidRPr="00510B0C" w:rsidRDefault="00123E10" w:rsidP="00123E10">
            <w:pPr>
              <w:jc w:val="center"/>
              <w:rPr>
                <w:sz w:val="20"/>
                <w:szCs w:val="20"/>
                <w:lang w:val="kk-KZ"/>
              </w:rPr>
            </w:pPr>
            <w:r w:rsidRPr="00510B0C">
              <w:rPr>
                <w:sz w:val="20"/>
                <w:szCs w:val="20"/>
                <w:lang w:val="kk-KZ"/>
              </w:rPr>
              <w:t>1</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B47117" w14:textId="77777777" w:rsidR="00123E10" w:rsidRPr="00510B0C" w:rsidRDefault="00123E10" w:rsidP="00123E10">
            <w:pPr>
              <w:jc w:val="center"/>
              <w:rPr>
                <w:sz w:val="20"/>
                <w:szCs w:val="20"/>
                <w:lang w:val="kk-KZ"/>
              </w:rPr>
            </w:pPr>
            <w:r w:rsidRPr="00510B0C">
              <w:rPr>
                <w:sz w:val="20"/>
                <w:szCs w:val="20"/>
                <w:lang w:val="kk-KZ"/>
              </w:rPr>
              <w:t>2</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633F7E" w14:textId="77777777" w:rsidR="00123E10" w:rsidRPr="00510B0C" w:rsidRDefault="00123E10" w:rsidP="00123E10">
            <w:pPr>
              <w:jc w:val="center"/>
              <w:rPr>
                <w:sz w:val="20"/>
                <w:szCs w:val="20"/>
                <w:lang w:val="kk-KZ"/>
              </w:rPr>
            </w:pPr>
            <w:r w:rsidRPr="00510B0C">
              <w:rPr>
                <w:sz w:val="20"/>
                <w:szCs w:val="20"/>
                <w:lang w:val="kk-KZ"/>
              </w:rPr>
              <w:t>3</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87B131" w14:textId="77777777" w:rsidR="00123E10" w:rsidRPr="00510B0C" w:rsidRDefault="00123E10" w:rsidP="00123E10">
            <w:pPr>
              <w:jc w:val="center"/>
              <w:rPr>
                <w:sz w:val="20"/>
                <w:szCs w:val="20"/>
                <w:lang w:val="kk-KZ"/>
              </w:rPr>
            </w:pPr>
            <w:r w:rsidRPr="00510B0C">
              <w:rPr>
                <w:sz w:val="20"/>
                <w:szCs w:val="20"/>
                <w:lang w:val="kk-KZ"/>
              </w:rPr>
              <w:t>4</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A59EA3" w14:textId="77777777" w:rsidR="00123E10" w:rsidRPr="00510B0C" w:rsidRDefault="00123E10" w:rsidP="00123E10">
            <w:pPr>
              <w:jc w:val="center"/>
              <w:rPr>
                <w:sz w:val="20"/>
                <w:szCs w:val="20"/>
                <w:lang w:val="kk-KZ"/>
              </w:rPr>
            </w:pPr>
            <w:r w:rsidRPr="00510B0C">
              <w:rPr>
                <w:sz w:val="20"/>
                <w:szCs w:val="20"/>
                <w:lang w:val="kk-KZ"/>
              </w:rPr>
              <w:t>5</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C39407" w14:textId="77777777" w:rsidR="00123E10" w:rsidRPr="00510B0C" w:rsidRDefault="00123E10" w:rsidP="00123E10">
            <w:pPr>
              <w:jc w:val="center"/>
              <w:rPr>
                <w:sz w:val="20"/>
                <w:szCs w:val="20"/>
                <w:lang w:val="kk-KZ"/>
              </w:rPr>
            </w:pPr>
            <w:r w:rsidRPr="00510B0C">
              <w:rPr>
                <w:sz w:val="20"/>
                <w:szCs w:val="20"/>
                <w:lang w:val="kk-KZ"/>
              </w:rPr>
              <w:t>6</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12AEF4" w14:textId="77777777" w:rsidR="00123E10" w:rsidRPr="00510B0C" w:rsidRDefault="00123E10" w:rsidP="00123E10">
            <w:pPr>
              <w:jc w:val="center"/>
              <w:rPr>
                <w:sz w:val="20"/>
                <w:szCs w:val="20"/>
                <w:lang w:val="kk-KZ"/>
              </w:rPr>
            </w:pPr>
            <w:r w:rsidRPr="00510B0C">
              <w:rPr>
                <w:sz w:val="20"/>
                <w:szCs w:val="20"/>
                <w:lang w:val="kk-KZ"/>
              </w:rPr>
              <w:t>7</w:t>
            </w:r>
          </w:p>
        </w:tc>
      </w:tr>
      <w:tr w:rsidR="00123E10" w:rsidRPr="00E10113" w14:paraId="7D827CD9"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2BE927" w14:textId="77777777" w:rsidR="00123E10" w:rsidRPr="00510B0C" w:rsidRDefault="00123E10" w:rsidP="00123E10">
            <w:pPr>
              <w:rPr>
                <w:sz w:val="20"/>
                <w:szCs w:val="20"/>
                <w:lang w:val="kk-KZ"/>
              </w:rPr>
            </w:pPr>
            <w:r w:rsidRPr="00510B0C">
              <w:rPr>
                <w:sz w:val="20"/>
                <w:szCs w:val="20"/>
                <w:lang w:val="kk-KZ"/>
              </w:rPr>
              <w:t>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9C3BE2" w14:textId="77777777" w:rsidR="00123E10" w:rsidRPr="00510B0C" w:rsidRDefault="00123E10" w:rsidP="00123E10">
            <w:pPr>
              <w:jc w:val="both"/>
              <w:rPr>
                <w:sz w:val="20"/>
                <w:szCs w:val="20"/>
                <w:lang w:val="kk-KZ"/>
              </w:rPr>
            </w:pPr>
            <w:r w:rsidRPr="00510B0C">
              <w:rPr>
                <w:rStyle w:val="s0"/>
                <w:sz w:val="20"/>
                <w:szCs w:val="20"/>
                <w:lang w:val="kk-KZ"/>
              </w:rPr>
              <w:t>Басқа банктерге және банк операцияларының жекелеген түрлерiн жүзеге асыратын ұйымдарға берілген қарыздар, оның iшiнде :</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B22836"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BD9B06"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F11550"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CB79A0"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05C79D"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C7BFBA"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133FC8"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35147AF5"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FC7C95" w14:textId="77777777" w:rsidR="00123E10" w:rsidRPr="00510B0C" w:rsidRDefault="00123E10" w:rsidP="00123E10">
            <w:pPr>
              <w:rPr>
                <w:sz w:val="20"/>
                <w:szCs w:val="20"/>
                <w:lang w:val="kk-KZ"/>
              </w:rPr>
            </w:pPr>
            <w:r w:rsidRPr="00510B0C">
              <w:rPr>
                <w:sz w:val="20"/>
                <w:szCs w:val="20"/>
                <w:lang w:val="kk-KZ"/>
              </w:rPr>
              <w:t>1.1.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442909" w14:textId="77777777" w:rsidR="00123E10" w:rsidRPr="00510B0C" w:rsidRDefault="00123E10" w:rsidP="00123E10">
            <w:pPr>
              <w:jc w:val="both"/>
              <w:rPr>
                <w:sz w:val="20"/>
                <w:szCs w:val="20"/>
                <w:lang w:val="kk-KZ"/>
              </w:rPr>
            </w:pPr>
            <w:r w:rsidRPr="00510B0C">
              <w:rPr>
                <w:rStyle w:val="s0"/>
                <w:sz w:val="20"/>
                <w:szCs w:val="20"/>
                <w:lang w:val="kk-KZ"/>
              </w:rPr>
              <w:t>мерзiмi өткен берешегi жоқ қарыздар</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E70DFE"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0AD4E"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D54F9F"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5C48C5"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60AEBD"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1C8E8F"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95CE34"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142B2D8F"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BDC937" w14:textId="77777777" w:rsidR="00123E10" w:rsidRPr="00510B0C" w:rsidRDefault="00123E10" w:rsidP="00123E10">
            <w:pPr>
              <w:rPr>
                <w:sz w:val="20"/>
                <w:szCs w:val="20"/>
                <w:lang w:val="kk-KZ"/>
              </w:rPr>
            </w:pPr>
            <w:r w:rsidRPr="00510B0C">
              <w:rPr>
                <w:sz w:val="20"/>
                <w:szCs w:val="20"/>
                <w:lang w:val="kk-KZ"/>
              </w:rPr>
              <w:t>1.2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DD365F" w14:textId="4DFBA0CE" w:rsidR="00123E10" w:rsidRPr="00510B0C" w:rsidRDefault="00123E10" w:rsidP="00123E10">
            <w:pPr>
              <w:jc w:val="both"/>
              <w:rPr>
                <w:sz w:val="20"/>
                <w:szCs w:val="20"/>
                <w:lang w:val="kk-KZ"/>
              </w:rPr>
            </w:pPr>
            <w:r w:rsidRPr="00510B0C">
              <w:rPr>
                <w:rStyle w:val="s0"/>
                <w:sz w:val="20"/>
                <w:szCs w:val="20"/>
                <w:lang w:val="kk-KZ"/>
              </w:rPr>
              <w:t>негiзгi борыш бойынша және (немесе) есептелген сыйақы бойынша мерзiмi өткен берешегi бар қарыздар, оның iшiнде:</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7BA9DC"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30447A"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BFB0D8"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F034F9"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2CFA84"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936D6D"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D9AF6A" w14:textId="77777777" w:rsidR="00123E10" w:rsidRPr="00510B0C" w:rsidRDefault="00123E10" w:rsidP="00123E10">
            <w:pPr>
              <w:rPr>
                <w:sz w:val="20"/>
                <w:szCs w:val="20"/>
                <w:lang w:val="kk-KZ"/>
              </w:rPr>
            </w:pPr>
            <w:r w:rsidRPr="00510B0C">
              <w:rPr>
                <w:sz w:val="20"/>
                <w:szCs w:val="20"/>
                <w:lang w:val="kk-KZ"/>
              </w:rPr>
              <w:t> </w:t>
            </w:r>
          </w:p>
        </w:tc>
      </w:tr>
      <w:tr w:rsidR="00123E10" w:rsidRPr="00510B0C" w14:paraId="6B1A8391"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7F7554" w14:textId="77777777" w:rsidR="00123E10" w:rsidRPr="00510B0C" w:rsidRDefault="00123E10" w:rsidP="00123E10">
            <w:pPr>
              <w:rPr>
                <w:sz w:val="20"/>
                <w:szCs w:val="20"/>
                <w:lang w:val="kk-KZ"/>
              </w:rPr>
            </w:pPr>
            <w:r w:rsidRPr="00510B0C">
              <w:rPr>
                <w:sz w:val="20"/>
                <w:szCs w:val="20"/>
                <w:lang w:val="kk-KZ"/>
              </w:rPr>
              <w:t>1.2.1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C50210" w14:textId="77777777" w:rsidR="00123E10" w:rsidRPr="00510B0C" w:rsidRDefault="00123E10" w:rsidP="00123E10">
            <w:pPr>
              <w:jc w:val="both"/>
              <w:rPr>
                <w:sz w:val="20"/>
                <w:szCs w:val="20"/>
                <w:lang w:val="kk-KZ"/>
              </w:rPr>
            </w:pPr>
            <w:r w:rsidRPr="00510B0C">
              <w:rPr>
                <w:rStyle w:val="s0"/>
                <w:sz w:val="20"/>
                <w:szCs w:val="20"/>
                <w:lang w:val="kk-KZ"/>
              </w:rPr>
              <w:t>1 (бір) күннен 15 (он бес)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ED04E4"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E179F1"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0FE798"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349247"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DC8264"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82EC94"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BAB0B9" w14:textId="77777777" w:rsidR="00123E10" w:rsidRPr="00510B0C" w:rsidRDefault="00123E10" w:rsidP="00123E10">
            <w:pPr>
              <w:rPr>
                <w:sz w:val="20"/>
                <w:szCs w:val="20"/>
                <w:lang w:val="kk-KZ"/>
              </w:rPr>
            </w:pPr>
            <w:r w:rsidRPr="00510B0C">
              <w:rPr>
                <w:sz w:val="20"/>
                <w:szCs w:val="20"/>
                <w:lang w:val="kk-KZ"/>
              </w:rPr>
              <w:t> </w:t>
            </w:r>
          </w:p>
        </w:tc>
      </w:tr>
      <w:tr w:rsidR="00123E10" w:rsidRPr="00510B0C" w14:paraId="4DDB7086"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365420" w14:textId="77777777" w:rsidR="00123E10" w:rsidRPr="00510B0C" w:rsidRDefault="00123E10" w:rsidP="00123E10">
            <w:pPr>
              <w:rPr>
                <w:sz w:val="20"/>
                <w:szCs w:val="20"/>
                <w:lang w:val="kk-KZ"/>
              </w:rPr>
            </w:pPr>
            <w:r w:rsidRPr="00510B0C">
              <w:rPr>
                <w:sz w:val="20"/>
                <w:szCs w:val="20"/>
                <w:lang w:val="kk-KZ"/>
              </w:rPr>
              <w:t>1.2.2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46329C" w14:textId="77777777" w:rsidR="00123E10" w:rsidRPr="00510B0C" w:rsidRDefault="00123E10" w:rsidP="00123E10">
            <w:pPr>
              <w:jc w:val="both"/>
              <w:rPr>
                <w:sz w:val="20"/>
                <w:szCs w:val="20"/>
                <w:lang w:val="kk-KZ"/>
              </w:rPr>
            </w:pPr>
            <w:r w:rsidRPr="00510B0C">
              <w:rPr>
                <w:rStyle w:val="s0"/>
                <w:sz w:val="20"/>
                <w:szCs w:val="20"/>
                <w:lang w:val="kk-KZ"/>
              </w:rPr>
              <w:t>16 (он алты) күннен 30 (отыз)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103C33"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E24CD6"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AAA58E"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9DFD12"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027621"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7A9A9F"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8A75F2"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023F1636"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789394" w14:textId="77777777" w:rsidR="00123E10" w:rsidRPr="00510B0C" w:rsidRDefault="00123E10" w:rsidP="00123E10">
            <w:pPr>
              <w:rPr>
                <w:sz w:val="20"/>
                <w:szCs w:val="20"/>
                <w:lang w:val="kk-KZ"/>
              </w:rPr>
            </w:pPr>
            <w:r w:rsidRPr="00510B0C">
              <w:rPr>
                <w:sz w:val="20"/>
                <w:szCs w:val="20"/>
                <w:lang w:val="kk-KZ"/>
              </w:rPr>
              <w:t>1.2.3</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C278E0" w14:textId="77777777" w:rsidR="00123E10" w:rsidRPr="00510B0C" w:rsidRDefault="00123E10" w:rsidP="00123E10">
            <w:pPr>
              <w:jc w:val="both"/>
              <w:rPr>
                <w:sz w:val="20"/>
                <w:szCs w:val="20"/>
                <w:lang w:val="kk-KZ"/>
              </w:rPr>
            </w:pPr>
            <w:r w:rsidRPr="00510B0C">
              <w:rPr>
                <w:rStyle w:val="s0"/>
                <w:sz w:val="20"/>
                <w:szCs w:val="20"/>
                <w:lang w:val="kk-KZ"/>
              </w:rPr>
              <w:t>31 (отыз бір) күннен 60 (алпыс)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A3D043"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797E98"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FA6869"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8439CB"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A9FCAE"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4F9A8C"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E89F97"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00EBB401"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43CB7E" w14:textId="77777777" w:rsidR="00123E10" w:rsidRPr="00510B0C" w:rsidRDefault="00123E10" w:rsidP="00123E10">
            <w:pPr>
              <w:rPr>
                <w:sz w:val="20"/>
                <w:szCs w:val="20"/>
                <w:lang w:val="kk-KZ"/>
              </w:rPr>
            </w:pPr>
            <w:r w:rsidRPr="00510B0C">
              <w:rPr>
                <w:sz w:val="20"/>
                <w:szCs w:val="20"/>
                <w:lang w:val="kk-KZ"/>
              </w:rPr>
              <w:t>1.2.4</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E26B41" w14:textId="77777777" w:rsidR="00123E10" w:rsidRPr="00510B0C" w:rsidRDefault="00123E10" w:rsidP="00123E10">
            <w:pPr>
              <w:jc w:val="both"/>
              <w:rPr>
                <w:sz w:val="20"/>
                <w:szCs w:val="20"/>
                <w:lang w:val="kk-KZ"/>
              </w:rPr>
            </w:pPr>
            <w:r w:rsidRPr="00510B0C">
              <w:rPr>
                <w:rStyle w:val="s0"/>
                <w:sz w:val="20"/>
                <w:szCs w:val="20"/>
                <w:lang w:val="kk-KZ"/>
              </w:rPr>
              <w:t>61 (алпыс бір) күннен 90 (тоқсан)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97C39"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5F67DC"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200B89"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674B7B"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C776D0"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25EE31"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2FA578"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7CC136EE"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6541CF" w14:textId="77777777" w:rsidR="00123E10" w:rsidRPr="00510B0C" w:rsidRDefault="00123E10" w:rsidP="00123E10">
            <w:pPr>
              <w:rPr>
                <w:sz w:val="20"/>
                <w:szCs w:val="20"/>
                <w:lang w:val="kk-KZ"/>
              </w:rPr>
            </w:pPr>
            <w:r w:rsidRPr="00510B0C">
              <w:rPr>
                <w:sz w:val="20"/>
                <w:szCs w:val="20"/>
                <w:lang w:val="kk-KZ"/>
              </w:rPr>
              <w:t>1.2.5</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A8BEC" w14:textId="77777777" w:rsidR="00123E10" w:rsidRPr="00510B0C" w:rsidRDefault="00123E10" w:rsidP="00123E10">
            <w:pPr>
              <w:jc w:val="both"/>
              <w:rPr>
                <w:sz w:val="20"/>
                <w:szCs w:val="20"/>
                <w:lang w:val="kk-KZ"/>
              </w:rPr>
            </w:pPr>
            <w:r w:rsidRPr="00510B0C">
              <w:rPr>
                <w:rStyle w:val="s0"/>
                <w:sz w:val="20"/>
                <w:szCs w:val="20"/>
                <w:lang w:val="kk-KZ"/>
              </w:rPr>
              <w:t>91 (тоқсан бір ) күннен 180 (бір жүз сексен)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F6CD81"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368F80"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2BFFD6"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028285"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55F0A0"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CE877"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6EFBDD" w14:textId="77777777" w:rsidR="00123E10" w:rsidRPr="00510B0C" w:rsidRDefault="00123E10" w:rsidP="00123E10">
            <w:pPr>
              <w:rPr>
                <w:sz w:val="20"/>
                <w:szCs w:val="20"/>
                <w:lang w:val="kk-KZ"/>
              </w:rPr>
            </w:pPr>
            <w:r w:rsidRPr="00510B0C">
              <w:rPr>
                <w:sz w:val="20"/>
                <w:szCs w:val="20"/>
                <w:lang w:val="kk-KZ"/>
              </w:rPr>
              <w:t> </w:t>
            </w:r>
          </w:p>
        </w:tc>
      </w:tr>
      <w:tr w:rsidR="00123E10" w:rsidRPr="00510B0C" w14:paraId="62AEF90E"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654D03" w14:textId="77777777" w:rsidR="00123E10" w:rsidRPr="00510B0C" w:rsidRDefault="00123E10" w:rsidP="00123E10">
            <w:pPr>
              <w:rPr>
                <w:sz w:val="20"/>
                <w:szCs w:val="20"/>
                <w:lang w:val="kk-KZ"/>
              </w:rPr>
            </w:pPr>
            <w:r w:rsidRPr="00510B0C">
              <w:rPr>
                <w:sz w:val="20"/>
                <w:szCs w:val="20"/>
                <w:lang w:val="kk-KZ"/>
              </w:rPr>
              <w:t>1.2.6</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482C02" w14:textId="77777777" w:rsidR="00123E10" w:rsidRPr="00510B0C" w:rsidRDefault="00123E10" w:rsidP="00123E10">
            <w:pPr>
              <w:jc w:val="both"/>
              <w:rPr>
                <w:sz w:val="20"/>
                <w:szCs w:val="20"/>
                <w:lang w:val="kk-KZ"/>
              </w:rPr>
            </w:pPr>
            <w:r w:rsidRPr="00510B0C">
              <w:rPr>
                <w:rStyle w:val="s0"/>
                <w:sz w:val="20"/>
                <w:szCs w:val="20"/>
                <w:lang w:val="kk-KZ"/>
              </w:rPr>
              <w:t>181 (бір жүз сексен ) күннен бастап және одан астам</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CCF9E2" w14:textId="77777777" w:rsidR="00123E10" w:rsidRPr="00510B0C" w:rsidRDefault="00123E10" w:rsidP="00123E10">
            <w:pPr>
              <w:rPr>
                <w:rFonts w:eastAsiaTheme="minorHAnsi"/>
                <w:sz w:val="20"/>
                <w:szCs w:val="20"/>
                <w:lang w:val="kk-KZ"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9B0C93" w14:textId="77777777" w:rsidR="00123E10" w:rsidRPr="00510B0C" w:rsidRDefault="00123E10" w:rsidP="00123E10">
            <w:pPr>
              <w:rPr>
                <w:rFonts w:eastAsiaTheme="minorHAnsi"/>
                <w:sz w:val="20"/>
                <w:szCs w:val="20"/>
                <w:lang w:val="kk-KZ" w:eastAsia="en-US"/>
              </w:rPr>
            </w:pP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3E2318" w14:textId="77777777" w:rsidR="00123E10" w:rsidRPr="00510B0C" w:rsidRDefault="00123E10" w:rsidP="00123E10">
            <w:pPr>
              <w:rPr>
                <w:rFonts w:eastAsiaTheme="minorHAnsi"/>
                <w:sz w:val="20"/>
                <w:szCs w:val="20"/>
                <w:lang w:val="kk-KZ" w:eastAsia="en-US"/>
              </w:rPr>
            </w:pP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D51255" w14:textId="77777777" w:rsidR="00123E10" w:rsidRPr="00510B0C" w:rsidRDefault="00123E10" w:rsidP="00123E10">
            <w:pPr>
              <w:rPr>
                <w:rFonts w:eastAsiaTheme="minorHAnsi"/>
                <w:sz w:val="20"/>
                <w:szCs w:val="20"/>
                <w:lang w:val="kk-KZ" w:eastAsia="en-US"/>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2D0CB7" w14:textId="77777777" w:rsidR="00123E10" w:rsidRPr="00510B0C" w:rsidRDefault="00123E10" w:rsidP="00123E10">
            <w:pPr>
              <w:rPr>
                <w:rFonts w:eastAsiaTheme="minorHAnsi"/>
                <w:sz w:val="20"/>
                <w:szCs w:val="20"/>
                <w:lang w:val="kk-KZ" w:eastAsia="en-U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4D870B" w14:textId="77777777" w:rsidR="00123E10" w:rsidRPr="00510B0C" w:rsidRDefault="00123E10" w:rsidP="00123E10">
            <w:pPr>
              <w:rPr>
                <w:rFonts w:eastAsiaTheme="minorHAnsi"/>
                <w:sz w:val="20"/>
                <w:szCs w:val="20"/>
                <w:lang w:val="kk-KZ" w:eastAsia="en-US"/>
              </w:rPr>
            </w:pP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42A489" w14:textId="77777777" w:rsidR="00123E10" w:rsidRPr="00510B0C" w:rsidRDefault="00123E10" w:rsidP="00123E10">
            <w:pPr>
              <w:rPr>
                <w:rFonts w:eastAsiaTheme="minorHAnsi"/>
                <w:sz w:val="20"/>
                <w:szCs w:val="20"/>
                <w:lang w:val="kk-KZ" w:eastAsia="en-US"/>
              </w:rPr>
            </w:pPr>
          </w:p>
        </w:tc>
      </w:tr>
      <w:tr w:rsidR="00123E10" w:rsidRPr="00E10113" w14:paraId="1A2A933E" w14:textId="77777777" w:rsidTr="00123E10">
        <w:trPr>
          <w:jc w:val="center"/>
        </w:trPr>
        <w:tc>
          <w:tcPr>
            <w:tcW w:w="26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D956D64" w14:textId="77777777" w:rsidR="00123E10" w:rsidRPr="00510B0C" w:rsidRDefault="00123E10" w:rsidP="00123E10">
            <w:pPr>
              <w:rPr>
                <w:sz w:val="20"/>
                <w:szCs w:val="20"/>
                <w:lang w:val="kk-KZ"/>
              </w:rPr>
            </w:pPr>
            <w:r w:rsidRPr="00510B0C">
              <w:rPr>
                <w:sz w:val="20"/>
                <w:szCs w:val="20"/>
                <w:lang w:val="kk-KZ"/>
              </w:rPr>
              <w:lastRenderedPageBreak/>
              <w:t>2</w:t>
            </w:r>
          </w:p>
        </w:tc>
        <w:tc>
          <w:tcPr>
            <w:tcW w:w="110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8929755" w14:textId="77777777" w:rsidR="00123E10" w:rsidRPr="00510B0C" w:rsidRDefault="00123E10" w:rsidP="00123E10">
            <w:pPr>
              <w:jc w:val="both"/>
              <w:rPr>
                <w:sz w:val="20"/>
                <w:szCs w:val="20"/>
                <w:lang w:val="kk-KZ"/>
              </w:rPr>
            </w:pPr>
            <w:r w:rsidRPr="00510B0C">
              <w:rPr>
                <w:rStyle w:val="s0"/>
                <w:sz w:val="20"/>
                <w:szCs w:val="20"/>
                <w:lang w:val="kk-KZ"/>
              </w:rPr>
              <w:t>Заңды тұлғаларға берiлген қарыздар, оның iшiнде :</w:t>
            </w:r>
          </w:p>
        </w:tc>
        <w:tc>
          <w:tcPr>
            <w:tcW w:w="34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AC4510D"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86629E6"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2625604"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18A9BCB"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D876109"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DA26925"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AA86B56"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616B2E68"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5F728F" w14:textId="77777777" w:rsidR="00123E10" w:rsidRPr="00510B0C" w:rsidRDefault="00123E10" w:rsidP="00123E10">
            <w:pPr>
              <w:rPr>
                <w:sz w:val="20"/>
                <w:szCs w:val="20"/>
                <w:lang w:val="kk-KZ"/>
              </w:rPr>
            </w:pPr>
            <w:r w:rsidRPr="00510B0C">
              <w:rPr>
                <w:sz w:val="20"/>
                <w:szCs w:val="20"/>
                <w:lang w:val="kk-KZ"/>
              </w:rPr>
              <w:t>2.1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BACB43" w14:textId="77777777" w:rsidR="00123E10" w:rsidRPr="00510B0C" w:rsidRDefault="00123E10" w:rsidP="00123E10">
            <w:pPr>
              <w:jc w:val="both"/>
              <w:rPr>
                <w:sz w:val="20"/>
                <w:szCs w:val="20"/>
                <w:lang w:val="kk-KZ"/>
              </w:rPr>
            </w:pPr>
            <w:r w:rsidRPr="00510B0C">
              <w:rPr>
                <w:rStyle w:val="s0"/>
                <w:sz w:val="20"/>
                <w:szCs w:val="20"/>
                <w:lang w:val="kk-KZ"/>
              </w:rPr>
              <w:t>жылжымайтын мүлікті сатып алуға және салуға</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4B829"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E9C92D"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D77360"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721445"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809891"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69FC78"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0762EF"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7AD146FA"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E045D6" w14:textId="77777777" w:rsidR="00123E10" w:rsidRPr="00510B0C" w:rsidRDefault="00123E10" w:rsidP="00123E10">
            <w:pPr>
              <w:rPr>
                <w:sz w:val="20"/>
                <w:szCs w:val="20"/>
                <w:lang w:val="kk-KZ"/>
              </w:rPr>
            </w:pPr>
            <w:r w:rsidRPr="00510B0C">
              <w:rPr>
                <w:sz w:val="20"/>
                <w:szCs w:val="20"/>
                <w:lang w:val="kk-KZ"/>
              </w:rPr>
              <w:t>2.1.1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E41ED3" w14:textId="77777777" w:rsidR="00123E10" w:rsidRPr="00510B0C" w:rsidRDefault="00123E10" w:rsidP="00123E10">
            <w:pPr>
              <w:jc w:val="both"/>
              <w:rPr>
                <w:sz w:val="20"/>
                <w:szCs w:val="20"/>
                <w:lang w:val="kk-KZ"/>
              </w:rPr>
            </w:pPr>
            <w:r w:rsidRPr="00510B0C">
              <w:rPr>
                <w:rStyle w:val="s0"/>
                <w:sz w:val="20"/>
                <w:szCs w:val="20"/>
                <w:lang w:val="kk-KZ"/>
              </w:rPr>
              <w:t>мерзiмi өткен берешегi жоқ қарыздар</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7F56B3"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2DE6E4"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FFBF2D"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55EF0D"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C0870F"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0A3346"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5DE2C4"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7301006D"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CD37D" w14:textId="77777777" w:rsidR="00123E10" w:rsidRPr="00510B0C" w:rsidRDefault="00123E10" w:rsidP="00123E10">
            <w:pPr>
              <w:rPr>
                <w:sz w:val="20"/>
                <w:szCs w:val="20"/>
                <w:lang w:val="kk-KZ"/>
              </w:rPr>
            </w:pPr>
            <w:r w:rsidRPr="00510B0C">
              <w:rPr>
                <w:sz w:val="20"/>
                <w:szCs w:val="20"/>
                <w:lang w:val="kk-KZ"/>
              </w:rPr>
              <w:t>2.1.2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6A4731" w14:textId="4954CCE9" w:rsidR="00123E10" w:rsidRPr="00510B0C" w:rsidRDefault="00123E10" w:rsidP="00123E10">
            <w:pPr>
              <w:jc w:val="both"/>
              <w:rPr>
                <w:sz w:val="20"/>
                <w:szCs w:val="20"/>
                <w:lang w:val="kk-KZ"/>
              </w:rPr>
            </w:pPr>
            <w:r w:rsidRPr="00510B0C">
              <w:rPr>
                <w:rStyle w:val="s0"/>
                <w:sz w:val="20"/>
                <w:szCs w:val="20"/>
                <w:lang w:val="kk-KZ"/>
              </w:rPr>
              <w:t>негiзгi борыш бойынша және (немесе) есептелген сыйақы бойынша мерзiмi өткен берешегi бар қарыздар, оның iшiнде :</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39E20B"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A17F29"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982675"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0812D2"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C6E498"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3C8C83"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E749A4" w14:textId="77777777" w:rsidR="00123E10" w:rsidRPr="00510B0C" w:rsidRDefault="00123E10" w:rsidP="00123E10">
            <w:pPr>
              <w:rPr>
                <w:sz w:val="20"/>
                <w:szCs w:val="20"/>
                <w:lang w:val="kk-KZ"/>
              </w:rPr>
            </w:pPr>
            <w:r w:rsidRPr="00510B0C">
              <w:rPr>
                <w:sz w:val="20"/>
                <w:szCs w:val="20"/>
                <w:lang w:val="kk-KZ"/>
              </w:rPr>
              <w:t> </w:t>
            </w:r>
          </w:p>
        </w:tc>
      </w:tr>
      <w:tr w:rsidR="00123E10" w:rsidRPr="00510B0C" w14:paraId="5D43AC7D"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7A4C83" w14:textId="77777777" w:rsidR="00123E10" w:rsidRPr="00510B0C" w:rsidRDefault="00123E10" w:rsidP="00123E10">
            <w:pPr>
              <w:rPr>
                <w:sz w:val="20"/>
                <w:szCs w:val="20"/>
                <w:lang w:val="kk-KZ"/>
              </w:rPr>
            </w:pPr>
            <w:r w:rsidRPr="00510B0C">
              <w:rPr>
                <w:sz w:val="20"/>
                <w:szCs w:val="20"/>
                <w:lang w:val="kk-KZ"/>
              </w:rPr>
              <w:t>2.1.2.1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D5FB41" w14:textId="77777777" w:rsidR="00123E10" w:rsidRPr="00510B0C" w:rsidRDefault="00123E10" w:rsidP="00123E10">
            <w:pPr>
              <w:jc w:val="both"/>
              <w:rPr>
                <w:sz w:val="20"/>
                <w:szCs w:val="20"/>
                <w:lang w:val="kk-KZ"/>
              </w:rPr>
            </w:pPr>
            <w:r w:rsidRPr="00510B0C">
              <w:rPr>
                <w:rStyle w:val="s0"/>
                <w:sz w:val="20"/>
                <w:szCs w:val="20"/>
                <w:lang w:val="kk-KZ"/>
              </w:rPr>
              <w:t>1 (бір) күннен 15 (он бес)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14D942"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DFA15A"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3DD482"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0E5EC2"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562904"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7077EA"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B5106B" w14:textId="77777777" w:rsidR="00123E10" w:rsidRPr="00510B0C" w:rsidRDefault="00123E10" w:rsidP="00123E10">
            <w:pPr>
              <w:rPr>
                <w:sz w:val="20"/>
                <w:szCs w:val="20"/>
                <w:lang w:val="kk-KZ"/>
              </w:rPr>
            </w:pPr>
            <w:r w:rsidRPr="00510B0C">
              <w:rPr>
                <w:sz w:val="20"/>
                <w:szCs w:val="20"/>
                <w:lang w:val="kk-KZ"/>
              </w:rPr>
              <w:t> </w:t>
            </w:r>
          </w:p>
        </w:tc>
      </w:tr>
      <w:tr w:rsidR="00123E10" w:rsidRPr="00510B0C" w14:paraId="60747E0C"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3D2C87" w14:textId="77777777" w:rsidR="00123E10" w:rsidRPr="00510B0C" w:rsidRDefault="00123E10" w:rsidP="00123E10">
            <w:pPr>
              <w:rPr>
                <w:sz w:val="20"/>
                <w:szCs w:val="20"/>
                <w:lang w:val="kk-KZ"/>
              </w:rPr>
            </w:pPr>
            <w:r w:rsidRPr="00510B0C">
              <w:rPr>
                <w:sz w:val="20"/>
                <w:szCs w:val="20"/>
                <w:lang w:val="kk-KZ"/>
              </w:rPr>
              <w:t>2.1.2.2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E1E6D9" w14:textId="77777777" w:rsidR="00123E10" w:rsidRPr="00510B0C" w:rsidRDefault="00123E10" w:rsidP="00123E10">
            <w:pPr>
              <w:jc w:val="both"/>
              <w:rPr>
                <w:sz w:val="20"/>
                <w:szCs w:val="20"/>
                <w:lang w:val="kk-KZ"/>
              </w:rPr>
            </w:pPr>
            <w:r w:rsidRPr="00510B0C">
              <w:rPr>
                <w:rStyle w:val="s0"/>
                <w:sz w:val="20"/>
                <w:szCs w:val="20"/>
                <w:lang w:val="kk-KZ"/>
              </w:rPr>
              <w:t>16 (он алты) күннен 30 (отыз)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1E853"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1A9BA9"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D25E44"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770F33"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8EEFB9"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8F37AA"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575C16"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4A742D80"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148C31" w14:textId="77777777" w:rsidR="00123E10" w:rsidRPr="00510B0C" w:rsidRDefault="00123E10" w:rsidP="00123E10">
            <w:pPr>
              <w:rPr>
                <w:sz w:val="20"/>
                <w:szCs w:val="20"/>
                <w:lang w:val="kk-KZ"/>
              </w:rPr>
            </w:pPr>
            <w:r w:rsidRPr="00510B0C">
              <w:rPr>
                <w:sz w:val="20"/>
                <w:szCs w:val="20"/>
                <w:lang w:val="kk-KZ"/>
              </w:rPr>
              <w:t>2.1.2.3</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531AFA" w14:textId="77777777" w:rsidR="00123E10" w:rsidRPr="00510B0C" w:rsidRDefault="00123E10" w:rsidP="00123E10">
            <w:pPr>
              <w:jc w:val="both"/>
              <w:rPr>
                <w:sz w:val="20"/>
                <w:szCs w:val="20"/>
                <w:lang w:val="kk-KZ"/>
              </w:rPr>
            </w:pPr>
            <w:r w:rsidRPr="00510B0C">
              <w:rPr>
                <w:rStyle w:val="s0"/>
                <w:sz w:val="20"/>
                <w:szCs w:val="20"/>
                <w:lang w:val="kk-KZ"/>
              </w:rPr>
              <w:t>31 (отыз бір) күннен 60 (алпыс)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3EC74F"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70D70D"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6CDC9"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417D78"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77628C"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0C7BAA"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F0E454"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3210AA4A"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2702C" w14:textId="77777777" w:rsidR="00123E10" w:rsidRPr="00510B0C" w:rsidRDefault="00123E10" w:rsidP="00123E10">
            <w:pPr>
              <w:rPr>
                <w:sz w:val="20"/>
                <w:szCs w:val="20"/>
                <w:lang w:val="kk-KZ"/>
              </w:rPr>
            </w:pPr>
            <w:r w:rsidRPr="00510B0C">
              <w:rPr>
                <w:sz w:val="20"/>
                <w:szCs w:val="20"/>
                <w:lang w:val="kk-KZ"/>
              </w:rPr>
              <w:t>2.1.2.4</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963EAD" w14:textId="77777777" w:rsidR="00123E10" w:rsidRPr="00510B0C" w:rsidRDefault="00123E10" w:rsidP="00123E10">
            <w:pPr>
              <w:jc w:val="both"/>
              <w:rPr>
                <w:sz w:val="20"/>
                <w:szCs w:val="20"/>
                <w:lang w:val="kk-KZ"/>
              </w:rPr>
            </w:pPr>
            <w:r w:rsidRPr="00510B0C">
              <w:rPr>
                <w:rStyle w:val="s0"/>
                <w:sz w:val="20"/>
                <w:szCs w:val="20"/>
                <w:lang w:val="kk-KZ"/>
              </w:rPr>
              <w:t>61 (алпыс бір) күннен 90 (тоқсан)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F1B89"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002273"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365AC8"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45B606"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64D853"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CBC152"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C4201C"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3D66B510"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61A3BC" w14:textId="77777777" w:rsidR="00123E10" w:rsidRPr="00510B0C" w:rsidRDefault="00123E10" w:rsidP="00123E10">
            <w:pPr>
              <w:rPr>
                <w:sz w:val="20"/>
                <w:szCs w:val="20"/>
                <w:lang w:val="kk-KZ"/>
              </w:rPr>
            </w:pPr>
            <w:r w:rsidRPr="00510B0C">
              <w:rPr>
                <w:sz w:val="20"/>
                <w:szCs w:val="20"/>
                <w:lang w:val="kk-KZ"/>
              </w:rPr>
              <w:t>2.1.2.5</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D34EBE" w14:textId="77777777" w:rsidR="00123E10" w:rsidRPr="00510B0C" w:rsidRDefault="00123E10" w:rsidP="00123E10">
            <w:pPr>
              <w:jc w:val="both"/>
              <w:rPr>
                <w:sz w:val="20"/>
                <w:szCs w:val="20"/>
                <w:lang w:val="kk-KZ"/>
              </w:rPr>
            </w:pPr>
            <w:r w:rsidRPr="00510B0C">
              <w:rPr>
                <w:rStyle w:val="s0"/>
                <w:sz w:val="20"/>
                <w:szCs w:val="20"/>
                <w:lang w:val="kk-KZ"/>
              </w:rPr>
              <w:t>91 (тоқсан бір ) күннен 180 (бір жүз сексен)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80BAFE"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9298BC"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FA44E2"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314ABF"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0D6784"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48FC87"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0CD57C" w14:textId="77777777" w:rsidR="00123E10" w:rsidRPr="00510B0C" w:rsidRDefault="00123E10" w:rsidP="00123E10">
            <w:pPr>
              <w:rPr>
                <w:sz w:val="20"/>
                <w:szCs w:val="20"/>
                <w:lang w:val="kk-KZ"/>
              </w:rPr>
            </w:pPr>
            <w:r w:rsidRPr="00510B0C">
              <w:rPr>
                <w:sz w:val="20"/>
                <w:szCs w:val="20"/>
                <w:lang w:val="kk-KZ"/>
              </w:rPr>
              <w:t> </w:t>
            </w:r>
          </w:p>
        </w:tc>
      </w:tr>
      <w:tr w:rsidR="00123E10" w:rsidRPr="00510B0C" w14:paraId="61AC4378"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3CF770" w14:textId="77777777" w:rsidR="00123E10" w:rsidRPr="00510B0C" w:rsidRDefault="00123E10" w:rsidP="00123E10">
            <w:pPr>
              <w:rPr>
                <w:sz w:val="20"/>
                <w:szCs w:val="20"/>
                <w:lang w:val="kk-KZ"/>
              </w:rPr>
            </w:pPr>
            <w:r w:rsidRPr="00510B0C">
              <w:rPr>
                <w:sz w:val="20"/>
                <w:szCs w:val="20"/>
                <w:lang w:val="kk-KZ"/>
              </w:rPr>
              <w:t>2.1.2.6</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ED483F" w14:textId="77777777" w:rsidR="00123E10" w:rsidRPr="00510B0C" w:rsidRDefault="00123E10" w:rsidP="00123E10">
            <w:pPr>
              <w:jc w:val="both"/>
              <w:rPr>
                <w:sz w:val="20"/>
                <w:szCs w:val="20"/>
                <w:lang w:val="kk-KZ"/>
              </w:rPr>
            </w:pPr>
            <w:r w:rsidRPr="00510B0C">
              <w:rPr>
                <w:rStyle w:val="s0"/>
                <w:sz w:val="20"/>
                <w:szCs w:val="20"/>
                <w:lang w:val="kk-KZ"/>
              </w:rPr>
              <w:t>181 (бір жүз сексен ) күннен бастап және одан астам</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F97A72" w14:textId="77777777" w:rsidR="00123E10" w:rsidRPr="00510B0C" w:rsidRDefault="00123E10" w:rsidP="00123E10">
            <w:pPr>
              <w:rPr>
                <w:rFonts w:eastAsiaTheme="minorHAnsi"/>
                <w:sz w:val="20"/>
                <w:szCs w:val="20"/>
                <w:lang w:val="kk-KZ"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DB2DED" w14:textId="77777777" w:rsidR="00123E10" w:rsidRPr="00510B0C" w:rsidRDefault="00123E10" w:rsidP="00123E10">
            <w:pPr>
              <w:rPr>
                <w:rFonts w:eastAsiaTheme="minorHAnsi"/>
                <w:sz w:val="20"/>
                <w:szCs w:val="20"/>
                <w:lang w:val="kk-KZ" w:eastAsia="en-US"/>
              </w:rPr>
            </w:pP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7D8DA6" w14:textId="77777777" w:rsidR="00123E10" w:rsidRPr="00510B0C" w:rsidRDefault="00123E10" w:rsidP="00123E10">
            <w:pPr>
              <w:rPr>
                <w:rFonts w:eastAsiaTheme="minorHAnsi"/>
                <w:sz w:val="20"/>
                <w:szCs w:val="20"/>
                <w:lang w:val="kk-KZ" w:eastAsia="en-US"/>
              </w:rPr>
            </w:pP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B00E1D" w14:textId="77777777" w:rsidR="00123E10" w:rsidRPr="00510B0C" w:rsidRDefault="00123E10" w:rsidP="00123E10">
            <w:pPr>
              <w:rPr>
                <w:rFonts w:eastAsiaTheme="minorHAnsi"/>
                <w:sz w:val="20"/>
                <w:szCs w:val="20"/>
                <w:lang w:val="kk-KZ" w:eastAsia="en-US"/>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1A758E" w14:textId="77777777" w:rsidR="00123E10" w:rsidRPr="00510B0C" w:rsidRDefault="00123E10" w:rsidP="00123E10">
            <w:pPr>
              <w:rPr>
                <w:rFonts w:eastAsiaTheme="minorHAnsi"/>
                <w:sz w:val="20"/>
                <w:szCs w:val="20"/>
                <w:lang w:val="kk-KZ" w:eastAsia="en-U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1CAEB6" w14:textId="77777777" w:rsidR="00123E10" w:rsidRPr="00510B0C" w:rsidRDefault="00123E10" w:rsidP="00123E10">
            <w:pPr>
              <w:rPr>
                <w:rFonts w:eastAsiaTheme="minorHAnsi"/>
                <w:sz w:val="20"/>
                <w:szCs w:val="20"/>
                <w:lang w:val="kk-KZ" w:eastAsia="en-US"/>
              </w:rPr>
            </w:pP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676C22" w14:textId="77777777" w:rsidR="00123E10" w:rsidRPr="00510B0C" w:rsidRDefault="00123E10" w:rsidP="00123E10">
            <w:pPr>
              <w:rPr>
                <w:rFonts w:eastAsiaTheme="minorHAnsi"/>
                <w:sz w:val="20"/>
                <w:szCs w:val="20"/>
                <w:lang w:val="kk-KZ" w:eastAsia="en-US"/>
              </w:rPr>
            </w:pPr>
          </w:p>
        </w:tc>
      </w:tr>
      <w:tr w:rsidR="00123E10" w:rsidRPr="00510B0C" w14:paraId="5432F54E"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A53AD2" w14:textId="77777777" w:rsidR="00123E10" w:rsidRPr="00510B0C" w:rsidRDefault="00123E10" w:rsidP="00123E10">
            <w:pPr>
              <w:rPr>
                <w:sz w:val="20"/>
                <w:szCs w:val="20"/>
                <w:lang w:val="kk-KZ"/>
              </w:rPr>
            </w:pPr>
            <w:r w:rsidRPr="00510B0C">
              <w:rPr>
                <w:sz w:val="20"/>
                <w:szCs w:val="20"/>
                <w:lang w:val="kk-KZ"/>
              </w:rPr>
              <w:t>2.2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E572A" w14:textId="77777777" w:rsidR="00123E10" w:rsidRPr="00510B0C" w:rsidRDefault="00123E10" w:rsidP="00123E10">
            <w:pPr>
              <w:jc w:val="both"/>
              <w:rPr>
                <w:sz w:val="20"/>
                <w:szCs w:val="20"/>
                <w:lang w:val="kk-KZ"/>
              </w:rPr>
            </w:pPr>
            <w:r w:rsidRPr="00510B0C">
              <w:rPr>
                <w:rStyle w:val="s0"/>
                <w:sz w:val="20"/>
                <w:szCs w:val="20"/>
                <w:lang w:val="kk-KZ"/>
              </w:rPr>
              <w:t>басқа да мақсаттарға, оның ішінде:</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F2CE09"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D6F8B2"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0FC52A"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0BC9E0"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4C8C9D"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BB2EC9"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FEC75D"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7C14DAB7"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F985DB" w14:textId="77777777" w:rsidR="00123E10" w:rsidRPr="00510B0C" w:rsidRDefault="00123E10" w:rsidP="00123E10">
            <w:pPr>
              <w:rPr>
                <w:sz w:val="20"/>
                <w:szCs w:val="20"/>
                <w:lang w:val="kk-KZ"/>
              </w:rPr>
            </w:pPr>
            <w:r w:rsidRPr="00510B0C">
              <w:rPr>
                <w:sz w:val="20"/>
                <w:szCs w:val="20"/>
                <w:lang w:val="kk-KZ"/>
              </w:rPr>
              <w:t>2.2.1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90F834" w14:textId="77777777" w:rsidR="00123E10" w:rsidRPr="00510B0C" w:rsidRDefault="00123E10" w:rsidP="00123E10">
            <w:pPr>
              <w:jc w:val="both"/>
              <w:rPr>
                <w:sz w:val="20"/>
                <w:szCs w:val="20"/>
                <w:lang w:val="kk-KZ"/>
              </w:rPr>
            </w:pPr>
            <w:r w:rsidRPr="00510B0C">
              <w:rPr>
                <w:rStyle w:val="s0"/>
                <w:sz w:val="20"/>
                <w:szCs w:val="20"/>
                <w:lang w:val="kk-KZ"/>
              </w:rPr>
              <w:t>мерзiмi өткен берешегi жоқ қарыздар</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8EADF9"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B4DD14"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924E3D"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D056D9"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A090C1"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DE38B9"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32C74F"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10448BEE"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17A773" w14:textId="77777777" w:rsidR="00123E10" w:rsidRPr="00510B0C" w:rsidRDefault="00123E10" w:rsidP="00123E10">
            <w:pPr>
              <w:rPr>
                <w:sz w:val="20"/>
                <w:szCs w:val="20"/>
                <w:lang w:val="kk-KZ"/>
              </w:rPr>
            </w:pPr>
            <w:r w:rsidRPr="00510B0C">
              <w:rPr>
                <w:sz w:val="20"/>
                <w:szCs w:val="20"/>
                <w:lang w:val="kk-KZ"/>
              </w:rPr>
              <w:t>2.2.2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7FC21D" w14:textId="5545EAD3" w:rsidR="00123E10" w:rsidRPr="00510B0C" w:rsidRDefault="00123E10" w:rsidP="00123E10">
            <w:pPr>
              <w:jc w:val="both"/>
              <w:rPr>
                <w:sz w:val="20"/>
                <w:szCs w:val="20"/>
                <w:lang w:val="kk-KZ"/>
              </w:rPr>
            </w:pPr>
            <w:r w:rsidRPr="00510B0C">
              <w:rPr>
                <w:rStyle w:val="s0"/>
                <w:sz w:val="20"/>
                <w:szCs w:val="20"/>
                <w:lang w:val="kk-KZ"/>
              </w:rPr>
              <w:t>негiзгi борыш бойынша және (немесе) есептелген сыйақы бойынша мерзiмi өткен берешегi бар қарыздар, оның iшiнде :</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46BC7C"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B9B4E5"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5D727C"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FDC8DA"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0F29CF"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C3E981"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E1C4B8" w14:textId="77777777" w:rsidR="00123E10" w:rsidRPr="00510B0C" w:rsidRDefault="00123E10" w:rsidP="00123E10">
            <w:pPr>
              <w:rPr>
                <w:sz w:val="20"/>
                <w:szCs w:val="20"/>
                <w:lang w:val="kk-KZ"/>
              </w:rPr>
            </w:pPr>
            <w:r w:rsidRPr="00510B0C">
              <w:rPr>
                <w:sz w:val="20"/>
                <w:szCs w:val="20"/>
                <w:lang w:val="kk-KZ"/>
              </w:rPr>
              <w:t> </w:t>
            </w:r>
          </w:p>
        </w:tc>
      </w:tr>
      <w:tr w:rsidR="00123E10" w:rsidRPr="00510B0C" w14:paraId="43A800EA"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B8EF12" w14:textId="77777777" w:rsidR="00123E10" w:rsidRPr="00510B0C" w:rsidRDefault="00123E10" w:rsidP="00123E10">
            <w:pPr>
              <w:rPr>
                <w:sz w:val="20"/>
                <w:szCs w:val="20"/>
                <w:lang w:val="kk-KZ"/>
              </w:rPr>
            </w:pPr>
            <w:r w:rsidRPr="00510B0C">
              <w:rPr>
                <w:sz w:val="20"/>
                <w:szCs w:val="20"/>
                <w:lang w:val="kk-KZ"/>
              </w:rPr>
              <w:t>2.2.2.1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B85590" w14:textId="77777777" w:rsidR="00123E10" w:rsidRPr="00510B0C" w:rsidRDefault="00123E10" w:rsidP="00123E10">
            <w:pPr>
              <w:jc w:val="both"/>
              <w:rPr>
                <w:sz w:val="20"/>
                <w:szCs w:val="20"/>
                <w:lang w:val="kk-KZ"/>
              </w:rPr>
            </w:pPr>
            <w:r w:rsidRPr="00510B0C">
              <w:rPr>
                <w:rStyle w:val="s0"/>
                <w:sz w:val="20"/>
                <w:szCs w:val="20"/>
                <w:lang w:val="kk-KZ"/>
              </w:rPr>
              <w:t>1 (бір) күннен 15 (он бес)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B74EDA"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58DD5C"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30D5EF"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8BFE8D"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B14111"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19D47C"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F9726F" w14:textId="77777777" w:rsidR="00123E10" w:rsidRPr="00510B0C" w:rsidRDefault="00123E10" w:rsidP="00123E10">
            <w:pPr>
              <w:rPr>
                <w:sz w:val="20"/>
                <w:szCs w:val="20"/>
                <w:lang w:val="kk-KZ"/>
              </w:rPr>
            </w:pPr>
            <w:r w:rsidRPr="00510B0C">
              <w:rPr>
                <w:sz w:val="20"/>
                <w:szCs w:val="20"/>
                <w:lang w:val="kk-KZ"/>
              </w:rPr>
              <w:t> </w:t>
            </w:r>
          </w:p>
        </w:tc>
      </w:tr>
      <w:tr w:rsidR="00123E10" w:rsidRPr="00510B0C" w14:paraId="5C2686A0"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37DCC3" w14:textId="77777777" w:rsidR="00123E10" w:rsidRPr="00510B0C" w:rsidRDefault="00123E10" w:rsidP="00123E10">
            <w:pPr>
              <w:rPr>
                <w:sz w:val="20"/>
                <w:szCs w:val="20"/>
                <w:lang w:val="kk-KZ"/>
              </w:rPr>
            </w:pPr>
            <w:r w:rsidRPr="00510B0C">
              <w:rPr>
                <w:sz w:val="20"/>
                <w:szCs w:val="20"/>
                <w:lang w:val="kk-KZ"/>
              </w:rPr>
              <w:t>2.2.2.2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1CF0D1" w14:textId="77777777" w:rsidR="00123E10" w:rsidRPr="00510B0C" w:rsidRDefault="00123E10" w:rsidP="00123E10">
            <w:pPr>
              <w:jc w:val="both"/>
              <w:rPr>
                <w:sz w:val="20"/>
                <w:szCs w:val="20"/>
                <w:lang w:val="kk-KZ"/>
              </w:rPr>
            </w:pPr>
            <w:r w:rsidRPr="00510B0C">
              <w:rPr>
                <w:rStyle w:val="s0"/>
                <w:sz w:val="20"/>
                <w:szCs w:val="20"/>
                <w:lang w:val="kk-KZ"/>
              </w:rPr>
              <w:t>16 (он алты) күннен 30 (отыз)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4F62D0"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8E73B7"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FA2F7C"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FC9990"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9C0A45"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42D48E"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E11D1C"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002D97E5"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077E97" w14:textId="77777777" w:rsidR="00123E10" w:rsidRPr="00510B0C" w:rsidRDefault="00123E10" w:rsidP="00123E10">
            <w:pPr>
              <w:rPr>
                <w:sz w:val="20"/>
                <w:szCs w:val="20"/>
                <w:lang w:val="kk-KZ"/>
              </w:rPr>
            </w:pPr>
            <w:r w:rsidRPr="00510B0C">
              <w:rPr>
                <w:sz w:val="20"/>
                <w:szCs w:val="20"/>
                <w:lang w:val="kk-KZ"/>
              </w:rPr>
              <w:t>2.2.2.3</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905839" w14:textId="77777777" w:rsidR="00123E10" w:rsidRPr="00510B0C" w:rsidRDefault="00123E10" w:rsidP="00123E10">
            <w:pPr>
              <w:jc w:val="both"/>
              <w:rPr>
                <w:sz w:val="20"/>
                <w:szCs w:val="20"/>
                <w:lang w:val="kk-KZ"/>
              </w:rPr>
            </w:pPr>
            <w:r w:rsidRPr="00510B0C">
              <w:rPr>
                <w:rStyle w:val="s0"/>
                <w:sz w:val="20"/>
                <w:szCs w:val="20"/>
                <w:lang w:val="kk-KZ"/>
              </w:rPr>
              <w:t>31 (отыз бір) күннен 60 (алпыс)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9555BA"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06A44D"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D9EEBF"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A8E7E3"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D4A26C"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67AA20"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F683DE"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3A7C7E12"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28E12A" w14:textId="77777777" w:rsidR="00123E10" w:rsidRPr="00510B0C" w:rsidRDefault="00123E10" w:rsidP="00123E10">
            <w:pPr>
              <w:rPr>
                <w:sz w:val="20"/>
                <w:szCs w:val="20"/>
                <w:lang w:val="kk-KZ"/>
              </w:rPr>
            </w:pPr>
            <w:r w:rsidRPr="00510B0C">
              <w:rPr>
                <w:sz w:val="20"/>
                <w:szCs w:val="20"/>
                <w:lang w:val="kk-KZ"/>
              </w:rPr>
              <w:t>2.2.2.4</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52F235" w14:textId="77777777" w:rsidR="00123E10" w:rsidRPr="00510B0C" w:rsidRDefault="00123E10" w:rsidP="00123E10">
            <w:pPr>
              <w:jc w:val="both"/>
              <w:rPr>
                <w:sz w:val="20"/>
                <w:szCs w:val="20"/>
                <w:lang w:val="kk-KZ"/>
              </w:rPr>
            </w:pPr>
            <w:r w:rsidRPr="00510B0C">
              <w:rPr>
                <w:rStyle w:val="s0"/>
                <w:sz w:val="20"/>
                <w:szCs w:val="20"/>
                <w:lang w:val="kk-KZ"/>
              </w:rPr>
              <w:t>61 (алпыс бір) күннен 90 (тоқсан)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22BD55"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C65D3E"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F3D490"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2E6544"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EFAA15"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5CD34E"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230B7C"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298DAAC5"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FD5347" w14:textId="77777777" w:rsidR="00123E10" w:rsidRPr="00510B0C" w:rsidRDefault="00123E10" w:rsidP="00123E10">
            <w:pPr>
              <w:rPr>
                <w:sz w:val="20"/>
                <w:szCs w:val="20"/>
                <w:lang w:val="kk-KZ"/>
              </w:rPr>
            </w:pPr>
            <w:r w:rsidRPr="00510B0C">
              <w:rPr>
                <w:sz w:val="20"/>
                <w:szCs w:val="20"/>
                <w:lang w:val="kk-KZ"/>
              </w:rPr>
              <w:lastRenderedPageBreak/>
              <w:t>2.2.2.5</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70A35C" w14:textId="77777777" w:rsidR="00123E10" w:rsidRPr="00510B0C" w:rsidRDefault="00123E10" w:rsidP="00123E10">
            <w:pPr>
              <w:jc w:val="both"/>
              <w:rPr>
                <w:sz w:val="20"/>
                <w:szCs w:val="20"/>
                <w:lang w:val="kk-KZ"/>
              </w:rPr>
            </w:pPr>
            <w:r w:rsidRPr="00510B0C">
              <w:rPr>
                <w:rStyle w:val="s0"/>
                <w:sz w:val="20"/>
                <w:szCs w:val="20"/>
                <w:lang w:val="kk-KZ"/>
              </w:rPr>
              <w:t>91 (тоқсан бір ) күннен 180 (бір жүз сексен)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37CEB9"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0261EF"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73AF51"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997B0"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DCF10A"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7C5A7"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067A47" w14:textId="77777777" w:rsidR="00123E10" w:rsidRPr="00510B0C" w:rsidRDefault="00123E10" w:rsidP="00123E10">
            <w:pPr>
              <w:rPr>
                <w:sz w:val="20"/>
                <w:szCs w:val="20"/>
                <w:lang w:val="kk-KZ"/>
              </w:rPr>
            </w:pPr>
            <w:r w:rsidRPr="00510B0C">
              <w:rPr>
                <w:sz w:val="20"/>
                <w:szCs w:val="20"/>
                <w:lang w:val="kk-KZ"/>
              </w:rPr>
              <w:t> </w:t>
            </w:r>
          </w:p>
        </w:tc>
      </w:tr>
      <w:tr w:rsidR="00123E10" w:rsidRPr="00510B0C" w14:paraId="43652B43"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DD0B27" w14:textId="77777777" w:rsidR="00123E10" w:rsidRPr="00510B0C" w:rsidRDefault="00123E10" w:rsidP="00123E10">
            <w:pPr>
              <w:rPr>
                <w:sz w:val="20"/>
                <w:szCs w:val="20"/>
                <w:lang w:val="kk-KZ"/>
              </w:rPr>
            </w:pPr>
            <w:r w:rsidRPr="00510B0C">
              <w:rPr>
                <w:sz w:val="20"/>
                <w:szCs w:val="20"/>
                <w:lang w:val="kk-KZ"/>
              </w:rPr>
              <w:t>2.2.2.6</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01AADD" w14:textId="77777777" w:rsidR="00123E10" w:rsidRPr="00510B0C" w:rsidRDefault="00123E10" w:rsidP="00123E10">
            <w:pPr>
              <w:jc w:val="both"/>
              <w:rPr>
                <w:sz w:val="20"/>
                <w:szCs w:val="20"/>
                <w:lang w:val="kk-KZ"/>
              </w:rPr>
            </w:pPr>
            <w:r w:rsidRPr="00510B0C">
              <w:rPr>
                <w:rStyle w:val="s0"/>
                <w:sz w:val="20"/>
                <w:szCs w:val="20"/>
                <w:lang w:val="kk-KZ"/>
              </w:rPr>
              <w:t>181 (бір жүз сексен ) күннен бастап және одан астам</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04B601" w14:textId="77777777" w:rsidR="00123E10" w:rsidRPr="00510B0C" w:rsidRDefault="00123E10" w:rsidP="00123E10">
            <w:pPr>
              <w:rPr>
                <w:rFonts w:eastAsiaTheme="minorHAnsi"/>
                <w:sz w:val="20"/>
                <w:szCs w:val="20"/>
                <w:lang w:val="kk-KZ"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C71669" w14:textId="77777777" w:rsidR="00123E10" w:rsidRPr="00510B0C" w:rsidRDefault="00123E10" w:rsidP="00123E10">
            <w:pPr>
              <w:rPr>
                <w:rFonts w:eastAsiaTheme="minorHAnsi"/>
                <w:sz w:val="20"/>
                <w:szCs w:val="20"/>
                <w:lang w:val="kk-KZ" w:eastAsia="en-US"/>
              </w:rPr>
            </w:pP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B39004" w14:textId="77777777" w:rsidR="00123E10" w:rsidRPr="00510B0C" w:rsidRDefault="00123E10" w:rsidP="00123E10">
            <w:pPr>
              <w:rPr>
                <w:rFonts w:eastAsiaTheme="minorHAnsi"/>
                <w:sz w:val="20"/>
                <w:szCs w:val="20"/>
                <w:lang w:val="kk-KZ" w:eastAsia="en-US"/>
              </w:rPr>
            </w:pP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A8A312" w14:textId="77777777" w:rsidR="00123E10" w:rsidRPr="00510B0C" w:rsidRDefault="00123E10" w:rsidP="00123E10">
            <w:pPr>
              <w:rPr>
                <w:rFonts w:eastAsiaTheme="minorHAnsi"/>
                <w:sz w:val="20"/>
                <w:szCs w:val="20"/>
                <w:lang w:val="kk-KZ" w:eastAsia="en-US"/>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84DD88" w14:textId="77777777" w:rsidR="00123E10" w:rsidRPr="00510B0C" w:rsidRDefault="00123E10" w:rsidP="00123E10">
            <w:pPr>
              <w:rPr>
                <w:rFonts w:eastAsiaTheme="minorHAnsi"/>
                <w:sz w:val="20"/>
                <w:szCs w:val="20"/>
                <w:lang w:val="kk-KZ" w:eastAsia="en-U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3364C7" w14:textId="77777777" w:rsidR="00123E10" w:rsidRPr="00510B0C" w:rsidRDefault="00123E10" w:rsidP="00123E10">
            <w:pPr>
              <w:rPr>
                <w:rFonts w:eastAsiaTheme="minorHAnsi"/>
                <w:sz w:val="20"/>
                <w:szCs w:val="20"/>
                <w:lang w:val="kk-KZ" w:eastAsia="en-US"/>
              </w:rPr>
            </w:pP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ECDF" w14:textId="77777777" w:rsidR="00123E10" w:rsidRPr="00510B0C" w:rsidRDefault="00123E10" w:rsidP="00123E10">
            <w:pPr>
              <w:rPr>
                <w:rFonts w:eastAsiaTheme="minorHAnsi"/>
                <w:sz w:val="20"/>
                <w:szCs w:val="20"/>
                <w:lang w:val="kk-KZ" w:eastAsia="en-US"/>
              </w:rPr>
            </w:pPr>
          </w:p>
        </w:tc>
      </w:tr>
      <w:tr w:rsidR="00123E10" w:rsidRPr="00E10113" w14:paraId="119F4FC7"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973BF" w14:textId="77777777" w:rsidR="00123E10" w:rsidRPr="00510B0C" w:rsidRDefault="00123E10" w:rsidP="00123E10">
            <w:pPr>
              <w:rPr>
                <w:sz w:val="20"/>
                <w:szCs w:val="20"/>
                <w:lang w:val="kk-KZ"/>
              </w:rPr>
            </w:pPr>
            <w:r w:rsidRPr="00510B0C">
              <w:rPr>
                <w:sz w:val="20"/>
                <w:szCs w:val="20"/>
                <w:lang w:val="kk-KZ"/>
              </w:rPr>
              <w:t>3</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1A2807" w14:textId="77777777" w:rsidR="00123E10" w:rsidRPr="00510B0C" w:rsidRDefault="00123E10" w:rsidP="00123E10">
            <w:pPr>
              <w:jc w:val="both"/>
              <w:rPr>
                <w:sz w:val="20"/>
                <w:szCs w:val="20"/>
                <w:lang w:val="kk-KZ"/>
              </w:rPr>
            </w:pPr>
            <w:r w:rsidRPr="00510B0C">
              <w:rPr>
                <w:rStyle w:val="s0"/>
                <w:sz w:val="20"/>
                <w:szCs w:val="20"/>
                <w:lang w:val="kk-KZ"/>
              </w:rPr>
              <w:t>Шағын және орта кәсiпкерлiк субъектiлерiне, Қазақстан Республикасының резиденттері заңды тұлғаларға берiлген қарыздар, оның iшiнде:</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E4C84"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4A31BA"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629B3D"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EA57F0"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3C77DD"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CF45C8"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B4E419"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3A84BC52"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C43DB7" w14:textId="77777777" w:rsidR="00123E10" w:rsidRPr="00510B0C" w:rsidRDefault="00123E10" w:rsidP="00123E10">
            <w:pPr>
              <w:rPr>
                <w:sz w:val="20"/>
                <w:szCs w:val="20"/>
                <w:lang w:val="kk-KZ"/>
              </w:rPr>
            </w:pPr>
            <w:r w:rsidRPr="00510B0C">
              <w:rPr>
                <w:sz w:val="20"/>
                <w:szCs w:val="20"/>
                <w:lang w:val="kk-KZ"/>
              </w:rPr>
              <w:t>3.1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8066B4" w14:textId="77777777" w:rsidR="00123E10" w:rsidRPr="00510B0C" w:rsidRDefault="00123E10" w:rsidP="00123E10">
            <w:pPr>
              <w:jc w:val="both"/>
              <w:rPr>
                <w:sz w:val="20"/>
                <w:szCs w:val="20"/>
                <w:lang w:val="kk-KZ"/>
              </w:rPr>
            </w:pPr>
            <w:r w:rsidRPr="00510B0C">
              <w:rPr>
                <w:rStyle w:val="s0"/>
                <w:sz w:val="20"/>
                <w:szCs w:val="20"/>
                <w:lang w:val="kk-KZ"/>
              </w:rPr>
              <w:t>жылжымайтын мүлікті сатып алуға және салуға</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F0DD56"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67ECD5"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F570E2"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F86F36"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CF2DAE"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18357D"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C8EEF9"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0AA18683"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3964EB" w14:textId="77777777" w:rsidR="00123E10" w:rsidRPr="00510B0C" w:rsidRDefault="00123E10" w:rsidP="00123E10">
            <w:pPr>
              <w:rPr>
                <w:sz w:val="20"/>
                <w:szCs w:val="20"/>
                <w:lang w:val="kk-KZ"/>
              </w:rPr>
            </w:pPr>
            <w:r w:rsidRPr="00510B0C">
              <w:rPr>
                <w:sz w:val="20"/>
                <w:szCs w:val="20"/>
                <w:lang w:val="kk-KZ"/>
              </w:rPr>
              <w:t>3.1.1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E137A7" w14:textId="77777777" w:rsidR="00123E10" w:rsidRPr="00510B0C" w:rsidRDefault="00123E10" w:rsidP="00123E10">
            <w:pPr>
              <w:jc w:val="both"/>
              <w:rPr>
                <w:sz w:val="20"/>
                <w:szCs w:val="20"/>
                <w:lang w:val="kk-KZ"/>
              </w:rPr>
            </w:pPr>
            <w:r w:rsidRPr="00510B0C">
              <w:rPr>
                <w:rStyle w:val="s0"/>
                <w:sz w:val="20"/>
                <w:szCs w:val="20"/>
                <w:lang w:val="kk-KZ"/>
              </w:rPr>
              <w:t>мерзiмi өткен берешегi жоқ қарыздар</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20E8EC"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9464C0"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E9EA5F"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D1296F"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2F68F6"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DA4C7B"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B4DD7A"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5B3D6ABD"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B2065C" w14:textId="77777777" w:rsidR="00123E10" w:rsidRPr="00510B0C" w:rsidRDefault="00123E10" w:rsidP="00123E10">
            <w:pPr>
              <w:rPr>
                <w:sz w:val="20"/>
                <w:szCs w:val="20"/>
                <w:lang w:val="kk-KZ"/>
              </w:rPr>
            </w:pPr>
            <w:r w:rsidRPr="00510B0C">
              <w:rPr>
                <w:sz w:val="20"/>
                <w:szCs w:val="20"/>
                <w:lang w:val="kk-KZ"/>
              </w:rPr>
              <w:t>3.1.2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AAEF28" w14:textId="764E74DE" w:rsidR="00123E10" w:rsidRPr="00510B0C" w:rsidRDefault="00123E10" w:rsidP="00123E10">
            <w:pPr>
              <w:jc w:val="both"/>
              <w:rPr>
                <w:sz w:val="20"/>
                <w:szCs w:val="20"/>
                <w:lang w:val="kk-KZ"/>
              </w:rPr>
            </w:pPr>
            <w:r w:rsidRPr="00510B0C">
              <w:rPr>
                <w:rStyle w:val="s0"/>
                <w:sz w:val="20"/>
                <w:szCs w:val="20"/>
                <w:lang w:val="kk-KZ"/>
              </w:rPr>
              <w:t>негiзгi борыш бойынша және (немесе) есептелген сыйақы бойынша мерзiмi өткен берешегi бар қарыздар, оның iшiнде :</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A5B590"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331B99"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B67E99"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236808"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5ADA71"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7AEB3B"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F0987" w14:textId="77777777" w:rsidR="00123E10" w:rsidRPr="00510B0C" w:rsidRDefault="00123E10" w:rsidP="00123E10">
            <w:pPr>
              <w:rPr>
                <w:sz w:val="20"/>
                <w:szCs w:val="20"/>
                <w:lang w:val="kk-KZ"/>
              </w:rPr>
            </w:pPr>
            <w:r w:rsidRPr="00510B0C">
              <w:rPr>
                <w:sz w:val="20"/>
                <w:szCs w:val="20"/>
                <w:lang w:val="kk-KZ"/>
              </w:rPr>
              <w:t> </w:t>
            </w:r>
          </w:p>
        </w:tc>
      </w:tr>
      <w:tr w:rsidR="00123E10" w:rsidRPr="00510B0C" w14:paraId="6F5D107C"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4C7AC" w14:textId="77777777" w:rsidR="00123E10" w:rsidRPr="00510B0C" w:rsidRDefault="00123E10" w:rsidP="00123E10">
            <w:pPr>
              <w:rPr>
                <w:sz w:val="20"/>
                <w:szCs w:val="20"/>
                <w:lang w:val="kk-KZ"/>
              </w:rPr>
            </w:pPr>
            <w:r w:rsidRPr="00510B0C">
              <w:rPr>
                <w:sz w:val="20"/>
                <w:szCs w:val="20"/>
                <w:lang w:val="kk-KZ"/>
              </w:rPr>
              <w:t>3.1.2.1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DD0AB8" w14:textId="77777777" w:rsidR="00123E10" w:rsidRPr="00510B0C" w:rsidRDefault="00123E10" w:rsidP="00123E10">
            <w:pPr>
              <w:jc w:val="both"/>
              <w:rPr>
                <w:sz w:val="20"/>
                <w:szCs w:val="20"/>
                <w:lang w:val="kk-KZ"/>
              </w:rPr>
            </w:pPr>
            <w:r w:rsidRPr="00510B0C">
              <w:rPr>
                <w:rStyle w:val="s0"/>
                <w:sz w:val="20"/>
                <w:szCs w:val="20"/>
                <w:lang w:val="kk-KZ"/>
              </w:rPr>
              <w:t>1 (бір) күннен 15 (он бес)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F10AA4"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31E83A"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A6F12D"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7F5224"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7F2696"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F83DD5"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68D917" w14:textId="77777777" w:rsidR="00123E10" w:rsidRPr="00510B0C" w:rsidRDefault="00123E10" w:rsidP="00123E10">
            <w:pPr>
              <w:rPr>
                <w:sz w:val="20"/>
                <w:szCs w:val="20"/>
                <w:lang w:val="kk-KZ"/>
              </w:rPr>
            </w:pPr>
            <w:r w:rsidRPr="00510B0C">
              <w:rPr>
                <w:sz w:val="20"/>
                <w:szCs w:val="20"/>
                <w:lang w:val="kk-KZ"/>
              </w:rPr>
              <w:t> </w:t>
            </w:r>
          </w:p>
        </w:tc>
      </w:tr>
      <w:tr w:rsidR="00123E10" w:rsidRPr="00510B0C" w14:paraId="56AABBC6"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4E49AD" w14:textId="77777777" w:rsidR="00123E10" w:rsidRPr="00510B0C" w:rsidRDefault="00123E10" w:rsidP="00123E10">
            <w:pPr>
              <w:rPr>
                <w:sz w:val="20"/>
                <w:szCs w:val="20"/>
                <w:lang w:val="kk-KZ"/>
              </w:rPr>
            </w:pPr>
            <w:r w:rsidRPr="00510B0C">
              <w:rPr>
                <w:sz w:val="20"/>
                <w:szCs w:val="20"/>
                <w:lang w:val="kk-KZ"/>
              </w:rPr>
              <w:t>3.1.2.2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6D4997" w14:textId="77777777" w:rsidR="00123E10" w:rsidRPr="00510B0C" w:rsidRDefault="00123E10" w:rsidP="00123E10">
            <w:pPr>
              <w:jc w:val="both"/>
              <w:rPr>
                <w:sz w:val="20"/>
                <w:szCs w:val="20"/>
                <w:lang w:val="kk-KZ"/>
              </w:rPr>
            </w:pPr>
            <w:r w:rsidRPr="00510B0C">
              <w:rPr>
                <w:rStyle w:val="s0"/>
                <w:sz w:val="20"/>
                <w:szCs w:val="20"/>
                <w:lang w:val="kk-KZ"/>
              </w:rPr>
              <w:t>16 (он алты) күннен 30 (отыз)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ACF43C"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225520"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28705D"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6B5B0E"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90F590"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9681B"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8BC8FF"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42B89370"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F26C4D" w14:textId="77777777" w:rsidR="00123E10" w:rsidRPr="00510B0C" w:rsidRDefault="00123E10" w:rsidP="00123E10">
            <w:pPr>
              <w:rPr>
                <w:sz w:val="20"/>
                <w:szCs w:val="20"/>
                <w:lang w:val="kk-KZ"/>
              </w:rPr>
            </w:pPr>
            <w:r w:rsidRPr="00510B0C">
              <w:rPr>
                <w:sz w:val="20"/>
                <w:szCs w:val="20"/>
                <w:lang w:val="kk-KZ"/>
              </w:rPr>
              <w:t>3.1.2.3</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31A9DA" w14:textId="77777777" w:rsidR="00123E10" w:rsidRPr="00510B0C" w:rsidRDefault="00123E10" w:rsidP="00123E10">
            <w:pPr>
              <w:jc w:val="both"/>
              <w:rPr>
                <w:sz w:val="20"/>
                <w:szCs w:val="20"/>
                <w:lang w:val="kk-KZ"/>
              </w:rPr>
            </w:pPr>
            <w:r w:rsidRPr="00510B0C">
              <w:rPr>
                <w:rStyle w:val="s0"/>
                <w:sz w:val="20"/>
                <w:szCs w:val="20"/>
                <w:lang w:val="kk-KZ"/>
              </w:rPr>
              <w:t>31 (отыз бір) күннен 60 (алпыс)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4DEEFB"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D5E467"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A83FBA"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A1833D"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346545"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1DE50D"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E90D85"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2575DE38"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FD0DB9" w14:textId="77777777" w:rsidR="00123E10" w:rsidRPr="00510B0C" w:rsidRDefault="00123E10" w:rsidP="00123E10">
            <w:pPr>
              <w:rPr>
                <w:sz w:val="20"/>
                <w:szCs w:val="20"/>
                <w:lang w:val="kk-KZ"/>
              </w:rPr>
            </w:pPr>
            <w:r w:rsidRPr="00510B0C">
              <w:rPr>
                <w:sz w:val="20"/>
                <w:szCs w:val="20"/>
                <w:lang w:val="kk-KZ"/>
              </w:rPr>
              <w:t>3.1.2.4</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044A79" w14:textId="77777777" w:rsidR="00123E10" w:rsidRPr="00510B0C" w:rsidRDefault="00123E10" w:rsidP="00123E10">
            <w:pPr>
              <w:jc w:val="both"/>
              <w:rPr>
                <w:sz w:val="20"/>
                <w:szCs w:val="20"/>
                <w:lang w:val="kk-KZ"/>
              </w:rPr>
            </w:pPr>
            <w:r w:rsidRPr="00510B0C">
              <w:rPr>
                <w:rStyle w:val="s0"/>
                <w:sz w:val="20"/>
                <w:szCs w:val="20"/>
                <w:lang w:val="kk-KZ"/>
              </w:rPr>
              <w:t>61 (алпыс бір) күннен 90 (тоқсан)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A9DCC0"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866E98"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4D8394"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BD8DBF"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F3AF14"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90722C"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78EF01"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26CD6312"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DAD08D" w14:textId="77777777" w:rsidR="00123E10" w:rsidRPr="00510B0C" w:rsidRDefault="00123E10" w:rsidP="00123E10">
            <w:pPr>
              <w:rPr>
                <w:sz w:val="20"/>
                <w:szCs w:val="20"/>
                <w:lang w:val="kk-KZ"/>
              </w:rPr>
            </w:pPr>
            <w:r w:rsidRPr="00510B0C">
              <w:rPr>
                <w:sz w:val="20"/>
                <w:szCs w:val="20"/>
                <w:lang w:val="kk-KZ"/>
              </w:rPr>
              <w:t>3.1.2.5</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F92A2" w14:textId="77777777" w:rsidR="00123E10" w:rsidRPr="00510B0C" w:rsidRDefault="00123E10" w:rsidP="00123E10">
            <w:pPr>
              <w:jc w:val="both"/>
              <w:rPr>
                <w:sz w:val="20"/>
                <w:szCs w:val="20"/>
                <w:lang w:val="kk-KZ"/>
              </w:rPr>
            </w:pPr>
            <w:r w:rsidRPr="00510B0C">
              <w:rPr>
                <w:rStyle w:val="s0"/>
                <w:sz w:val="20"/>
                <w:szCs w:val="20"/>
                <w:lang w:val="kk-KZ"/>
              </w:rPr>
              <w:t>91 (тоқсан бір ) күннен 180 (бір жүз сексен)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29096D"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5B5365"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9B1764"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DD3F07"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C7D85E"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C46C69"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7FBEF4" w14:textId="77777777" w:rsidR="00123E10" w:rsidRPr="00510B0C" w:rsidRDefault="00123E10" w:rsidP="00123E10">
            <w:pPr>
              <w:rPr>
                <w:sz w:val="20"/>
                <w:szCs w:val="20"/>
                <w:lang w:val="kk-KZ"/>
              </w:rPr>
            </w:pPr>
            <w:r w:rsidRPr="00510B0C">
              <w:rPr>
                <w:sz w:val="20"/>
                <w:szCs w:val="20"/>
                <w:lang w:val="kk-KZ"/>
              </w:rPr>
              <w:t> </w:t>
            </w:r>
          </w:p>
        </w:tc>
      </w:tr>
      <w:tr w:rsidR="00123E10" w:rsidRPr="00510B0C" w14:paraId="15CBF230"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5E6782" w14:textId="77777777" w:rsidR="00123E10" w:rsidRPr="00510B0C" w:rsidRDefault="00123E10" w:rsidP="00123E10">
            <w:pPr>
              <w:rPr>
                <w:sz w:val="20"/>
                <w:szCs w:val="20"/>
                <w:lang w:val="kk-KZ"/>
              </w:rPr>
            </w:pPr>
            <w:r w:rsidRPr="00510B0C">
              <w:rPr>
                <w:sz w:val="20"/>
                <w:szCs w:val="20"/>
                <w:lang w:val="kk-KZ"/>
              </w:rPr>
              <w:t>3.1.2.6</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B5A205" w14:textId="77777777" w:rsidR="00123E10" w:rsidRPr="00510B0C" w:rsidRDefault="00123E10" w:rsidP="00123E10">
            <w:pPr>
              <w:jc w:val="both"/>
              <w:rPr>
                <w:sz w:val="20"/>
                <w:szCs w:val="20"/>
                <w:lang w:val="kk-KZ"/>
              </w:rPr>
            </w:pPr>
            <w:r w:rsidRPr="00510B0C">
              <w:rPr>
                <w:rStyle w:val="s0"/>
                <w:sz w:val="20"/>
                <w:szCs w:val="20"/>
                <w:lang w:val="kk-KZ"/>
              </w:rPr>
              <w:t>181 (бір жүз сексен ) күннен бастап және одан астам</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1571B5" w14:textId="77777777" w:rsidR="00123E10" w:rsidRPr="00510B0C" w:rsidRDefault="00123E10" w:rsidP="00123E10">
            <w:pPr>
              <w:rPr>
                <w:rFonts w:eastAsiaTheme="minorHAnsi"/>
                <w:sz w:val="20"/>
                <w:szCs w:val="20"/>
                <w:lang w:val="kk-KZ"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B80911" w14:textId="77777777" w:rsidR="00123E10" w:rsidRPr="00510B0C" w:rsidRDefault="00123E10" w:rsidP="00123E10">
            <w:pPr>
              <w:rPr>
                <w:rFonts w:eastAsiaTheme="minorHAnsi"/>
                <w:sz w:val="20"/>
                <w:szCs w:val="20"/>
                <w:lang w:val="kk-KZ" w:eastAsia="en-US"/>
              </w:rPr>
            </w:pP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40A2A0" w14:textId="77777777" w:rsidR="00123E10" w:rsidRPr="00510B0C" w:rsidRDefault="00123E10" w:rsidP="00123E10">
            <w:pPr>
              <w:rPr>
                <w:rFonts w:eastAsiaTheme="minorHAnsi"/>
                <w:sz w:val="20"/>
                <w:szCs w:val="20"/>
                <w:lang w:val="kk-KZ" w:eastAsia="en-US"/>
              </w:rPr>
            </w:pP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AB989C" w14:textId="77777777" w:rsidR="00123E10" w:rsidRPr="00510B0C" w:rsidRDefault="00123E10" w:rsidP="00123E10">
            <w:pPr>
              <w:rPr>
                <w:rFonts w:eastAsiaTheme="minorHAnsi"/>
                <w:sz w:val="20"/>
                <w:szCs w:val="20"/>
                <w:lang w:val="kk-KZ" w:eastAsia="en-US"/>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0A7342" w14:textId="77777777" w:rsidR="00123E10" w:rsidRPr="00510B0C" w:rsidRDefault="00123E10" w:rsidP="00123E10">
            <w:pPr>
              <w:rPr>
                <w:rFonts w:eastAsiaTheme="minorHAnsi"/>
                <w:sz w:val="20"/>
                <w:szCs w:val="20"/>
                <w:lang w:val="kk-KZ" w:eastAsia="en-U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F49BF8" w14:textId="77777777" w:rsidR="00123E10" w:rsidRPr="00510B0C" w:rsidRDefault="00123E10" w:rsidP="00123E10">
            <w:pPr>
              <w:rPr>
                <w:rFonts w:eastAsiaTheme="minorHAnsi"/>
                <w:sz w:val="20"/>
                <w:szCs w:val="20"/>
                <w:lang w:val="kk-KZ" w:eastAsia="en-US"/>
              </w:rPr>
            </w:pP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104FA3" w14:textId="77777777" w:rsidR="00123E10" w:rsidRPr="00510B0C" w:rsidRDefault="00123E10" w:rsidP="00123E10">
            <w:pPr>
              <w:rPr>
                <w:rFonts w:eastAsiaTheme="minorHAnsi"/>
                <w:sz w:val="20"/>
                <w:szCs w:val="20"/>
                <w:lang w:val="kk-KZ" w:eastAsia="en-US"/>
              </w:rPr>
            </w:pPr>
          </w:p>
        </w:tc>
      </w:tr>
      <w:tr w:rsidR="00123E10" w:rsidRPr="00510B0C" w14:paraId="51E8A2EF"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16EA56" w14:textId="77777777" w:rsidR="00123E10" w:rsidRPr="00510B0C" w:rsidRDefault="00123E10" w:rsidP="00123E10">
            <w:pPr>
              <w:rPr>
                <w:sz w:val="20"/>
                <w:szCs w:val="20"/>
                <w:lang w:val="kk-KZ"/>
              </w:rPr>
            </w:pPr>
            <w:r w:rsidRPr="00510B0C">
              <w:rPr>
                <w:sz w:val="20"/>
                <w:szCs w:val="20"/>
                <w:lang w:val="kk-KZ"/>
              </w:rPr>
              <w:t>3.2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28C959" w14:textId="77777777" w:rsidR="00123E10" w:rsidRPr="00510B0C" w:rsidRDefault="00123E10" w:rsidP="00123E10">
            <w:pPr>
              <w:jc w:val="both"/>
              <w:rPr>
                <w:sz w:val="20"/>
                <w:szCs w:val="20"/>
                <w:lang w:val="kk-KZ"/>
              </w:rPr>
            </w:pPr>
            <w:r w:rsidRPr="00510B0C">
              <w:rPr>
                <w:rStyle w:val="s0"/>
                <w:sz w:val="20"/>
                <w:szCs w:val="20"/>
                <w:lang w:val="kk-KZ"/>
              </w:rPr>
              <w:t>басқа да мақсаттарға, оның ішінде:</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C12896"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EC062"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674ACB"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AD0366"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6815A2"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129675"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22DF99"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1EAE9AE6"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BF870F" w14:textId="77777777" w:rsidR="00123E10" w:rsidRPr="00510B0C" w:rsidRDefault="00123E10" w:rsidP="00123E10">
            <w:pPr>
              <w:rPr>
                <w:sz w:val="20"/>
                <w:szCs w:val="20"/>
                <w:lang w:val="kk-KZ"/>
              </w:rPr>
            </w:pPr>
            <w:r w:rsidRPr="00510B0C">
              <w:rPr>
                <w:sz w:val="20"/>
                <w:szCs w:val="20"/>
                <w:lang w:val="kk-KZ"/>
              </w:rPr>
              <w:t>3.2.1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AD3B4B" w14:textId="77777777" w:rsidR="00123E10" w:rsidRPr="00510B0C" w:rsidRDefault="00123E10" w:rsidP="00123E10">
            <w:pPr>
              <w:jc w:val="both"/>
              <w:rPr>
                <w:sz w:val="20"/>
                <w:szCs w:val="20"/>
                <w:lang w:val="kk-KZ"/>
              </w:rPr>
            </w:pPr>
            <w:r w:rsidRPr="00510B0C">
              <w:rPr>
                <w:rStyle w:val="s0"/>
                <w:sz w:val="20"/>
                <w:szCs w:val="20"/>
                <w:lang w:val="kk-KZ"/>
              </w:rPr>
              <w:t>мерзiмi өткен берешегi жоқ қарыздар</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C874D9"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37A969"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6AEF4C"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6AFB65"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3B21CA"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8C22E4"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235CDF"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3DD3E374"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7932C3" w14:textId="77777777" w:rsidR="00123E10" w:rsidRPr="00510B0C" w:rsidRDefault="00123E10" w:rsidP="00123E10">
            <w:pPr>
              <w:rPr>
                <w:sz w:val="20"/>
                <w:szCs w:val="20"/>
                <w:lang w:val="kk-KZ"/>
              </w:rPr>
            </w:pPr>
            <w:r w:rsidRPr="00510B0C">
              <w:rPr>
                <w:sz w:val="20"/>
                <w:szCs w:val="20"/>
                <w:lang w:val="kk-KZ"/>
              </w:rPr>
              <w:t>3.2.2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9D2812" w14:textId="3AE66F25" w:rsidR="00123E10" w:rsidRPr="00510B0C" w:rsidRDefault="00123E10" w:rsidP="00123E10">
            <w:pPr>
              <w:jc w:val="both"/>
              <w:rPr>
                <w:sz w:val="20"/>
                <w:szCs w:val="20"/>
                <w:lang w:val="kk-KZ"/>
              </w:rPr>
            </w:pPr>
            <w:r w:rsidRPr="00510B0C">
              <w:rPr>
                <w:rStyle w:val="s0"/>
                <w:sz w:val="20"/>
                <w:szCs w:val="20"/>
                <w:lang w:val="kk-KZ"/>
              </w:rPr>
              <w:t>негiзгi борыш бойынша және (немесе) есептелген сыйақы бойынша мерзiмi өткен берешегi бар қарыздар, оның iшiнде :</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173473"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43E78F"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17333D"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158047"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E70AD2"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96EAC4"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B917D4" w14:textId="77777777" w:rsidR="00123E10" w:rsidRPr="00510B0C" w:rsidRDefault="00123E10" w:rsidP="00123E10">
            <w:pPr>
              <w:rPr>
                <w:sz w:val="20"/>
                <w:szCs w:val="20"/>
                <w:lang w:val="kk-KZ"/>
              </w:rPr>
            </w:pPr>
            <w:r w:rsidRPr="00510B0C">
              <w:rPr>
                <w:sz w:val="20"/>
                <w:szCs w:val="20"/>
                <w:lang w:val="kk-KZ"/>
              </w:rPr>
              <w:t> </w:t>
            </w:r>
          </w:p>
        </w:tc>
      </w:tr>
      <w:tr w:rsidR="00123E10" w:rsidRPr="00510B0C" w14:paraId="10412A20"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C99EE7" w14:textId="77777777" w:rsidR="00123E10" w:rsidRPr="00510B0C" w:rsidRDefault="00123E10" w:rsidP="00123E10">
            <w:pPr>
              <w:rPr>
                <w:sz w:val="20"/>
                <w:szCs w:val="20"/>
                <w:lang w:val="kk-KZ"/>
              </w:rPr>
            </w:pPr>
            <w:r w:rsidRPr="00510B0C">
              <w:rPr>
                <w:sz w:val="20"/>
                <w:szCs w:val="20"/>
                <w:lang w:val="kk-KZ"/>
              </w:rPr>
              <w:t>3.2.2.1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E1BB84" w14:textId="77777777" w:rsidR="00123E10" w:rsidRPr="00510B0C" w:rsidRDefault="00123E10" w:rsidP="00123E10">
            <w:pPr>
              <w:jc w:val="both"/>
              <w:rPr>
                <w:sz w:val="20"/>
                <w:szCs w:val="20"/>
                <w:lang w:val="kk-KZ"/>
              </w:rPr>
            </w:pPr>
            <w:r w:rsidRPr="00510B0C">
              <w:rPr>
                <w:rStyle w:val="s0"/>
                <w:sz w:val="20"/>
                <w:szCs w:val="20"/>
                <w:lang w:val="kk-KZ"/>
              </w:rPr>
              <w:t>1 (бір) күннен 15 (он бес)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E3883F"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EEDC29"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80F3BA"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12F074"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9F495D"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CE499C"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EAA177" w14:textId="77777777" w:rsidR="00123E10" w:rsidRPr="00510B0C" w:rsidRDefault="00123E10" w:rsidP="00123E10">
            <w:pPr>
              <w:rPr>
                <w:sz w:val="20"/>
                <w:szCs w:val="20"/>
                <w:lang w:val="kk-KZ"/>
              </w:rPr>
            </w:pPr>
            <w:r w:rsidRPr="00510B0C">
              <w:rPr>
                <w:sz w:val="20"/>
                <w:szCs w:val="20"/>
                <w:lang w:val="kk-KZ"/>
              </w:rPr>
              <w:t> </w:t>
            </w:r>
          </w:p>
        </w:tc>
      </w:tr>
      <w:tr w:rsidR="00123E10" w:rsidRPr="00510B0C" w14:paraId="633F2427"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F9C393" w14:textId="77777777" w:rsidR="00123E10" w:rsidRPr="00510B0C" w:rsidRDefault="00123E10" w:rsidP="00123E10">
            <w:pPr>
              <w:rPr>
                <w:sz w:val="20"/>
                <w:szCs w:val="20"/>
                <w:lang w:val="kk-KZ"/>
              </w:rPr>
            </w:pPr>
            <w:r w:rsidRPr="00510B0C">
              <w:rPr>
                <w:sz w:val="20"/>
                <w:szCs w:val="20"/>
                <w:lang w:val="kk-KZ"/>
              </w:rPr>
              <w:lastRenderedPageBreak/>
              <w:t>3.2.2.2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D0AFDA" w14:textId="77777777" w:rsidR="00123E10" w:rsidRPr="00510B0C" w:rsidRDefault="00123E10" w:rsidP="00123E10">
            <w:pPr>
              <w:jc w:val="both"/>
              <w:rPr>
                <w:sz w:val="20"/>
                <w:szCs w:val="20"/>
                <w:lang w:val="kk-KZ"/>
              </w:rPr>
            </w:pPr>
            <w:r w:rsidRPr="00510B0C">
              <w:rPr>
                <w:rStyle w:val="s0"/>
                <w:sz w:val="20"/>
                <w:szCs w:val="20"/>
                <w:lang w:val="kk-KZ"/>
              </w:rPr>
              <w:t>16 (он алты) күннен 30 (отыз)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F702AD"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2EA7CD"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E82E19"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3D71FC"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4AC8F6"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0C34F3"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580EDE"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06341840"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5ACD47" w14:textId="77777777" w:rsidR="00123E10" w:rsidRPr="00510B0C" w:rsidRDefault="00123E10" w:rsidP="00123E10">
            <w:pPr>
              <w:rPr>
                <w:sz w:val="20"/>
                <w:szCs w:val="20"/>
                <w:lang w:val="kk-KZ"/>
              </w:rPr>
            </w:pPr>
            <w:r w:rsidRPr="00510B0C">
              <w:rPr>
                <w:sz w:val="20"/>
                <w:szCs w:val="20"/>
                <w:lang w:val="kk-KZ"/>
              </w:rPr>
              <w:t>3.2.2.3</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81DFDB" w14:textId="77777777" w:rsidR="00123E10" w:rsidRPr="00510B0C" w:rsidRDefault="00123E10" w:rsidP="00123E10">
            <w:pPr>
              <w:jc w:val="both"/>
              <w:rPr>
                <w:sz w:val="20"/>
                <w:szCs w:val="20"/>
                <w:lang w:val="kk-KZ"/>
              </w:rPr>
            </w:pPr>
            <w:r w:rsidRPr="00510B0C">
              <w:rPr>
                <w:rStyle w:val="s0"/>
                <w:sz w:val="20"/>
                <w:szCs w:val="20"/>
                <w:lang w:val="kk-KZ"/>
              </w:rPr>
              <w:t>31 (отыз бір) күннен 60 (алпыс)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759DD6"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350D4E"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4C5F32"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ECF6BA"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C21742"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032913"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4B9F8A"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5E62C4F6"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92FBAF" w14:textId="77777777" w:rsidR="00123E10" w:rsidRPr="00510B0C" w:rsidRDefault="00123E10" w:rsidP="00123E10">
            <w:pPr>
              <w:rPr>
                <w:sz w:val="20"/>
                <w:szCs w:val="20"/>
                <w:lang w:val="kk-KZ"/>
              </w:rPr>
            </w:pPr>
            <w:r w:rsidRPr="00510B0C">
              <w:rPr>
                <w:sz w:val="20"/>
                <w:szCs w:val="20"/>
                <w:lang w:val="kk-KZ"/>
              </w:rPr>
              <w:t>3.2.2.4</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E3765" w14:textId="77777777" w:rsidR="00123E10" w:rsidRPr="00510B0C" w:rsidRDefault="00123E10" w:rsidP="00123E10">
            <w:pPr>
              <w:jc w:val="both"/>
              <w:rPr>
                <w:sz w:val="20"/>
                <w:szCs w:val="20"/>
                <w:lang w:val="kk-KZ"/>
              </w:rPr>
            </w:pPr>
            <w:r w:rsidRPr="00510B0C">
              <w:rPr>
                <w:rStyle w:val="s0"/>
                <w:sz w:val="20"/>
                <w:szCs w:val="20"/>
                <w:lang w:val="kk-KZ"/>
              </w:rPr>
              <w:t>61 (алпыс бір) күннен 90 (тоқсан)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302132"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76263F"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A629BC"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9BEBE3"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B52E18"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B62543"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04D50"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18AE62E4"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2AF57A" w14:textId="77777777" w:rsidR="00123E10" w:rsidRPr="00510B0C" w:rsidRDefault="00123E10" w:rsidP="00123E10">
            <w:pPr>
              <w:rPr>
                <w:sz w:val="20"/>
                <w:szCs w:val="20"/>
                <w:lang w:val="kk-KZ"/>
              </w:rPr>
            </w:pPr>
            <w:r w:rsidRPr="00510B0C">
              <w:rPr>
                <w:sz w:val="20"/>
                <w:szCs w:val="20"/>
                <w:lang w:val="kk-KZ"/>
              </w:rPr>
              <w:t>3.2.2.5</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17F036" w14:textId="77777777" w:rsidR="00123E10" w:rsidRPr="00510B0C" w:rsidRDefault="00123E10" w:rsidP="00123E10">
            <w:pPr>
              <w:jc w:val="both"/>
              <w:rPr>
                <w:sz w:val="20"/>
                <w:szCs w:val="20"/>
                <w:lang w:val="kk-KZ"/>
              </w:rPr>
            </w:pPr>
            <w:r w:rsidRPr="00510B0C">
              <w:rPr>
                <w:rStyle w:val="s0"/>
                <w:sz w:val="20"/>
                <w:szCs w:val="20"/>
                <w:lang w:val="kk-KZ"/>
              </w:rPr>
              <w:t>91 (тоқсан бір ) күннен 180 (бір жүз сексен)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670582"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4B276A"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33E984"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926F42"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C2E5A8"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F13E18"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E7CCF3" w14:textId="77777777" w:rsidR="00123E10" w:rsidRPr="00510B0C" w:rsidRDefault="00123E10" w:rsidP="00123E10">
            <w:pPr>
              <w:rPr>
                <w:sz w:val="20"/>
                <w:szCs w:val="20"/>
                <w:lang w:val="kk-KZ"/>
              </w:rPr>
            </w:pPr>
            <w:r w:rsidRPr="00510B0C">
              <w:rPr>
                <w:sz w:val="20"/>
                <w:szCs w:val="20"/>
                <w:lang w:val="kk-KZ"/>
              </w:rPr>
              <w:t> </w:t>
            </w:r>
          </w:p>
        </w:tc>
      </w:tr>
      <w:tr w:rsidR="00123E10" w:rsidRPr="00510B0C" w14:paraId="3409B1FA"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148BC8" w14:textId="77777777" w:rsidR="00123E10" w:rsidRPr="00510B0C" w:rsidRDefault="00123E10" w:rsidP="00123E10">
            <w:pPr>
              <w:rPr>
                <w:sz w:val="20"/>
                <w:szCs w:val="20"/>
                <w:lang w:val="kk-KZ"/>
              </w:rPr>
            </w:pPr>
            <w:r w:rsidRPr="00510B0C">
              <w:rPr>
                <w:sz w:val="20"/>
                <w:szCs w:val="20"/>
                <w:lang w:val="kk-KZ"/>
              </w:rPr>
              <w:t>3.2.2.6</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437862" w14:textId="77777777" w:rsidR="00123E10" w:rsidRPr="00510B0C" w:rsidRDefault="00123E10" w:rsidP="00123E10">
            <w:pPr>
              <w:jc w:val="both"/>
              <w:rPr>
                <w:sz w:val="20"/>
                <w:szCs w:val="20"/>
                <w:lang w:val="kk-KZ"/>
              </w:rPr>
            </w:pPr>
            <w:r w:rsidRPr="00510B0C">
              <w:rPr>
                <w:rStyle w:val="s0"/>
                <w:sz w:val="20"/>
                <w:szCs w:val="20"/>
                <w:lang w:val="kk-KZ"/>
              </w:rPr>
              <w:t>181 (бір жүз сексен ) күннен бастап және одан астам</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6E23D7" w14:textId="77777777" w:rsidR="00123E10" w:rsidRPr="00510B0C" w:rsidRDefault="00123E10" w:rsidP="00123E10">
            <w:pPr>
              <w:rPr>
                <w:rFonts w:eastAsiaTheme="minorHAnsi"/>
                <w:sz w:val="20"/>
                <w:szCs w:val="20"/>
                <w:lang w:val="kk-KZ"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61B996" w14:textId="77777777" w:rsidR="00123E10" w:rsidRPr="00510B0C" w:rsidRDefault="00123E10" w:rsidP="00123E10">
            <w:pPr>
              <w:rPr>
                <w:rFonts w:eastAsiaTheme="minorHAnsi"/>
                <w:sz w:val="20"/>
                <w:szCs w:val="20"/>
                <w:lang w:val="kk-KZ" w:eastAsia="en-US"/>
              </w:rPr>
            </w:pP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19781A" w14:textId="77777777" w:rsidR="00123E10" w:rsidRPr="00510B0C" w:rsidRDefault="00123E10" w:rsidP="00123E10">
            <w:pPr>
              <w:rPr>
                <w:rFonts w:eastAsiaTheme="minorHAnsi"/>
                <w:sz w:val="20"/>
                <w:szCs w:val="20"/>
                <w:lang w:val="kk-KZ" w:eastAsia="en-US"/>
              </w:rPr>
            </w:pP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21314B" w14:textId="77777777" w:rsidR="00123E10" w:rsidRPr="00510B0C" w:rsidRDefault="00123E10" w:rsidP="00123E10">
            <w:pPr>
              <w:rPr>
                <w:rFonts w:eastAsiaTheme="minorHAnsi"/>
                <w:sz w:val="20"/>
                <w:szCs w:val="20"/>
                <w:lang w:val="kk-KZ" w:eastAsia="en-US"/>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6CFEC2" w14:textId="77777777" w:rsidR="00123E10" w:rsidRPr="00510B0C" w:rsidRDefault="00123E10" w:rsidP="00123E10">
            <w:pPr>
              <w:rPr>
                <w:rFonts w:eastAsiaTheme="minorHAnsi"/>
                <w:sz w:val="20"/>
                <w:szCs w:val="20"/>
                <w:lang w:val="kk-KZ" w:eastAsia="en-U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7643B3" w14:textId="77777777" w:rsidR="00123E10" w:rsidRPr="00510B0C" w:rsidRDefault="00123E10" w:rsidP="00123E10">
            <w:pPr>
              <w:rPr>
                <w:rFonts w:eastAsiaTheme="minorHAnsi"/>
                <w:sz w:val="20"/>
                <w:szCs w:val="20"/>
                <w:lang w:val="kk-KZ" w:eastAsia="en-US"/>
              </w:rPr>
            </w:pP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10012B" w14:textId="77777777" w:rsidR="00123E10" w:rsidRPr="00510B0C" w:rsidRDefault="00123E10" w:rsidP="00123E10">
            <w:pPr>
              <w:rPr>
                <w:rFonts w:eastAsiaTheme="minorHAnsi"/>
                <w:sz w:val="20"/>
                <w:szCs w:val="20"/>
                <w:lang w:val="kk-KZ" w:eastAsia="en-US"/>
              </w:rPr>
            </w:pPr>
          </w:p>
        </w:tc>
      </w:tr>
      <w:tr w:rsidR="00123E10" w:rsidRPr="00E10113" w14:paraId="707E6951"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FD981D" w14:textId="77777777" w:rsidR="00123E10" w:rsidRPr="00510B0C" w:rsidRDefault="00123E10" w:rsidP="00123E10">
            <w:pPr>
              <w:rPr>
                <w:sz w:val="20"/>
                <w:szCs w:val="20"/>
                <w:lang w:val="kk-KZ"/>
              </w:rPr>
            </w:pPr>
            <w:r w:rsidRPr="00510B0C">
              <w:rPr>
                <w:sz w:val="20"/>
                <w:szCs w:val="20"/>
                <w:lang w:val="kk-KZ"/>
              </w:rPr>
              <w:t>4</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C177A4" w14:textId="77777777" w:rsidR="00123E10" w:rsidRPr="00510B0C" w:rsidRDefault="00123E10" w:rsidP="00123E10">
            <w:pPr>
              <w:jc w:val="both"/>
              <w:rPr>
                <w:sz w:val="20"/>
                <w:szCs w:val="20"/>
                <w:lang w:val="kk-KZ"/>
              </w:rPr>
            </w:pPr>
            <w:r w:rsidRPr="00510B0C">
              <w:rPr>
                <w:rStyle w:val="s0"/>
                <w:sz w:val="20"/>
                <w:szCs w:val="20"/>
                <w:lang w:val="kk-KZ"/>
              </w:rPr>
              <w:t>Жеке тұлғаларға берiлген қарыздар, оның iшiнде:</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177FA7"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8928E6"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F2C35E"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3DAF63"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7E3252"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5D5DF6"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EA8F0A"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567544A0"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B3DD7" w14:textId="77777777" w:rsidR="00123E10" w:rsidRPr="00510B0C" w:rsidRDefault="00123E10" w:rsidP="00123E10">
            <w:pPr>
              <w:rPr>
                <w:sz w:val="20"/>
                <w:szCs w:val="20"/>
                <w:lang w:val="kk-KZ"/>
              </w:rPr>
            </w:pPr>
            <w:r w:rsidRPr="00510B0C">
              <w:rPr>
                <w:sz w:val="20"/>
                <w:szCs w:val="20"/>
                <w:lang w:val="kk-KZ"/>
              </w:rPr>
              <w:t>4.1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A02CDC" w14:textId="77777777" w:rsidR="00123E10" w:rsidRPr="00510B0C" w:rsidRDefault="00123E10" w:rsidP="00123E10">
            <w:pPr>
              <w:jc w:val="both"/>
              <w:rPr>
                <w:sz w:val="20"/>
                <w:szCs w:val="20"/>
                <w:lang w:val="kk-KZ"/>
              </w:rPr>
            </w:pPr>
            <w:r w:rsidRPr="00510B0C">
              <w:rPr>
                <w:rStyle w:val="s0"/>
                <w:sz w:val="20"/>
                <w:szCs w:val="20"/>
                <w:lang w:val="kk-KZ"/>
              </w:rPr>
              <w:t>тұрғын үйдi салуға, сатып алуға және (немесе) жөндеуге, оның iшiнде:</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E5BFE6"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FFBB70"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C68C35"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FDA2E6"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5F1CA2"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DA4CD8"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C2B3B6"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39A02FAE"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D6A376" w14:textId="77777777" w:rsidR="00123E10" w:rsidRPr="00510B0C" w:rsidRDefault="00123E10" w:rsidP="00123E10">
            <w:pPr>
              <w:rPr>
                <w:sz w:val="20"/>
                <w:szCs w:val="20"/>
                <w:lang w:val="kk-KZ"/>
              </w:rPr>
            </w:pPr>
            <w:r w:rsidRPr="00510B0C">
              <w:rPr>
                <w:sz w:val="20"/>
                <w:szCs w:val="20"/>
                <w:lang w:val="kk-KZ"/>
              </w:rPr>
              <w:t>4.1.1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49D0F1" w14:textId="77777777" w:rsidR="00123E10" w:rsidRPr="00510B0C" w:rsidRDefault="00123E10" w:rsidP="00123E10">
            <w:pPr>
              <w:jc w:val="both"/>
              <w:rPr>
                <w:sz w:val="20"/>
                <w:szCs w:val="20"/>
                <w:lang w:val="kk-KZ"/>
              </w:rPr>
            </w:pPr>
            <w:r w:rsidRPr="00510B0C">
              <w:rPr>
                <w:rStyle w:val="s0"/>
                <w:sz w:val="20"/>
                <w:szCs w:val="20"/>
                <w:lang w:val="kk-KZ"/>
              </w:rPr>
              <w:t>мерзiмi өткен берешегi жоқ қарыздар</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E176C2"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95B5B5"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68DAAA"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99738A"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F24F6B"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DDB75A"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CFDEB8"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648E9EFD"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520332" w14:textId="77777777" w:rsidR="00123E10" w:rsidRPr="00510B0C" w:rsidRDefault="00123E10" w:rsidP="00123E10">
            <w:pPr>
              <w:rPr>
                <w:sz w:val="20"/>
                <w:szCs w:val="20"/>
                <w:lang w:val="kk-KZ"/>
              </w:rPr>
            </w:pPr>
            <w:r w:rsidRPr="00510B0C">
              <w:rPr>
                <w:sz w:val="20"/>
                <w:szCs w:val="20"/>
                <w:lang w:val="kk-KZ"/>
              </w:rPr>
              <w:t>4.1.2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517EF6" w14:textId="3542BA14" w:rsidR="00123E10" w:rsidRPr="00510B0C" w:rsidRDefault="00123E10" w:rsidP="00123E10">
            <w:pPr>
              <w:jc w:val="both"/>
              <w:rPr>
                <w:sz w:val="20"/>
                <w:szCs w:val="20"/>
                <w:lang w:val="kk-KZ"/>
              </w:rPr>
            </w:pPr>
            <w:r w:rsidRPr="00510B0C">
              <w:rPr>
                <w:rStyle w:val="s0"/>
                <w:sz w:val="20"/>
                <w:szCs w:val="20"/>
                <w:lang w:val="kk-KZ"/>
              </w:rPr>
              <w:t>негiзгi борыш бойынша және (немесе) есептелген сыйақы бойынша мерзiмi өткен берешегi бар қарыздар, оның iшiнде :</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08F7E"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0D8C5F"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CEE9CF"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EC871D"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082000"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C0903E"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6A781C" w14:textId="77777777" w:rsidR="00123E10" w:rsidRPr="00510B0C" w:rsidRDefault="00123E10" w:rsidP="00123E10">
            <w:pPr>
              <w:rPr>
                <w:sz w:val="20"/>
                <w:szCs w:val="20"/>
                <w:lang w:val="kk-KZ"/>
              </w:rPr>
            </w:pPr>
            <w:r w:rsidRPr="00510B0C">
              <w:rPr>
                <w:sz w:val="20"/>
                <w:szCs w:val="20"/>
                <w:lang w:val="kk-KZ"/>
              </w:rPr>
              <w:t> </w:t>
            </w:r>
          </w:p>
        </w:tc>
      </w:tr>
      <w:tr w:rsidR="00123E10" w:rsidRPr="00510B0C" w14:paraId="79FA88A9"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76416D" w14:textId="77777777" w:rsidR="00123E10" w:rsidRPr="00510B0C" w:rsidRDefault="00123E10" w:rsidP="00123E10">
            <w:pPr>
              <w:rPr>
                <w:sz w:val="20"/>
                <w:szCs w:val="20"/>
                <w:lang w:val="kk-KZ"/>
              </w:rPr>
            </w:pPr>
            <w:r w:rsidRPr="00510B0C">
              <w:rPr>
                <w:sz w:val="20"/>
                <w:szCs w:val="20"/>
                <w:lang w:val="kk-KZ"/>
              </w:rPr>
              <w:t>4.1.2.1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B8D38E" w14:textId="77777777" w:rsidR="00123E10" w:rsidRPr="00510B0C" w:rsidRDefault="00123E10" w:rsidP="00123E10">
            <w:pPr>
              <w:jc w:val="both"/>
              <w:rPr>
                <w:sz w:val="20"/>
                <w:szCs w:val="20"/>
                <w:lang w:val="kk-KZ"/>
              </w:rPr>
            </w:pPr>
            <w:r w:rsidRPr="00510B0C">
              <w:rPr>
                <w:rStyle w:val="s0"/>
                <w:sz w:val="20"/>
                <w:szCs w:val="20"/>
                <w:lang w:val="kk-KZ"/>
              </w:rPr>
              <w:t>1 (бір) күннен 15 (он бес)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98CA13"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8D0C6D"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227D0E"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243231"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A64CCD"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DD5C3F"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289575" w14:textId="77777777" w:rsidR="00123E10" w:rsidRPr="00510B0C" w:rsidRDefault="00123E10" w:rsidP="00123E10">
            <w:pPr>
              <w:rPr>
                <w:sz w:val="20"/>
                <w:szCs w:val="20"/>
                <w:lang w:val="kk-KZ"/>
              </w:rPr>
            </w:pPr>
            <w:r w:rsidRPr="00510B0C">
              <w:rPr>
                <w:sz w:val="20"/>
                <w:szCs w:val="20"/>
                <w:lang w:val="kk-KZ"/>
              </w:rPr>
              <w:t> </w:t>
            </w:r>
          </w:p>
        </w:tc>
      </w:tr>
      <w:tr w:rsidR="00123E10" w:rsidRPr="00510B0C" w14:paraId="0E36975F"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59AF76" w14:textId="77777777" w:rsidR="00123E10" w:rsidRPr="00510B0C" w:rsidRDefault="00123E10" w:rsidP="00123E10">
            <w:pPr>
              <w:rPr>
                <w:sz w:val="20"/>
                <w:szCs w:val="20"/>
                <w:lang w:val="kk-KZ"/>
              </w:rPr>
            </w:pPr>
            <w:r w:rsidRPr="00510B0C">
              <w:rPr>
                <w:sz w:val="20"/>
                <w:szCs w:val="20"/>
                <w:lang w:val="kk-KZ"/>
              </w:rPr>
              <w:t>4.1.2.2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AD0347" w14:textId="77777777" w:rsidR="00123E10" w:rsidRPr="00510B0C" w:rsidRDefault="00123E10" w:rsidP="00123E10">
            <w:pPr>
              <w:jc w:val="both"/>
              <w:rPr>
                <w:sz w:val="20"/>
                <w:szCs w:val="20"/>
                <w:lang w:val="kk-KZ"/>
              </w:rPr>
            </w:pPr>
            <w:r w:rsidRPr="00510B0C">
              <w:rPr>
                <w:rStyle w:val="s0"/>
                <w:sz w:val="20"/>
                <w:szCs w:val="20"/>
                <w:lang w:val="kk-KZ"/>
              </w:rPr>
              <w:t>16 (он алты) күннен 30 (отыз)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63AA96"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9416A2"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350C08"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1B7E2D"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C45426"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DCFA71"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08336"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15EA8220"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59C870" w14:textId="77777777" w:rsidR="00123E10" w:rsidRPr="00510B0C" w:rsidRDefault="00123E10" w:rsidP="00123E10">
            <w:pPr>
              <w:rPr>
                <w:sz w:val="20"/>
                <w:szCs w:val="20"/>
                <w:lang w:val="kk-KZ"/>
              </w:rPr>
            </w:pPr>
            <w:r w:rsidRPr="00510B0C">
              <w:rPr>
                <w:sz w:val="20"/>
                <w:szCs w:val="20"/>
                <w:lang w:val="kk-KZ"/>
              </w:rPr>
              <w:t>4.1.2.3</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6B61FB" w14:textId="77777777" w:rsidR="00123E10" w:rsidRPr="00510B0C" w:rsidRDefault="00123E10" w:rsidP="00123E10">
            <w:pPr>
              <w:jc w:val="both"/>
              <w:rPr>
                <w:sz w:val="20"/>
                <w:szCs w:val="20"/>
                <w:lang w:val="kk-KZ"/>
              </w:rPr>
            </w:pPr>
            <w:r w:rsidRPr="00510B0C">
              <w:rPr>
                <w:rStyle w:val="s0"/>
                <w:sz w:val="20"/>
                <w:szCs w:val="20"/>
                <w:lang w:val="kk-KZ"/>
              </w:rPr>
              <w:t>31 (отыз бір) күннен 60 (алпыс)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AA63D"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E833A7"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1237B4"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EFCA69"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34E5B4"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5CEFC6"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67606A"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67EA3630"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8EC144" w14:textId="77777777" w:rsidR="00123E10" w:rsidRPr="00510B0C" w:rsidRDefault="00123E10" w:rsidP="00123E10">
            <w:pPr>
              <w:rPr>
                <w:sz w:val="20"/>
                <w:szCs w:val="20"/>
                <w:lang w:val="kk-KZ"/>
              </w:rPr>
            </w:pPr>
            <w:r w:rsidRPr="00510B0C">
              <w:rPr>
                <w:sz w:val="20"/>
                <w:szCs w:val="20"/>
                <w:lang w:val="kk-KZ"/>
              </w:rPr>
              <w:t>4.1.2.4</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993E05" w14:textId="77777777" w:rsidR="00123E10" w:rsidRPr="00510B0C" w:rsidRDefault="00123E10" w:rsidP="00123E10">
            <w:pPr>
              <w:jc w:val="both"/>
              <w:rPr>
                <w:sz w:val="20"/>
                <w:szCs w:val="20"/>
                <w:lang w:val="kk-KZ"/>
              </w:rPr>
            </w:pPr>
            <w:r w:rsidRPr="00510B0C">
              <w:rPr>
                <w:rStyle w:val="s0"/>
                <w:sz w:val="20"/>
                <w:szCs w:val="20"/>
                <w:lang w:val="kk-KZ"/>
              </w:rPr>
              <w:t>61 (алпыс бір) күннен 90 (тоқсан)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ED2A60"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7F4F35"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0E9625"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A2E6E0"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800C9F"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710327"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92F5BD"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30009587"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2DCA3F" w14:textId="77777777" w:rsidR="00123E10" w:rsidRPr="00510B0C" w:rsidRDefault="00123E10" w:rsidP="00123E10">
            <w:pPr>
              <w:rPr>
                <w:sz w:val="20"/>
                <w:szCs w:val="20"/>
                <w:lang w:val="kk-KZ"/>
              </w:rPr>
            </w:pPr>
            <w:r w:rsidRPr="00510B0C">
              <w:rPr>
                <w:sz w:val="20"/>
                <w:szCs w:val="20"/>
                <w:lang w:val="kk-KZ"/>
              </w:rPr>
              <w:t>4.1.2.5</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B4A190" w14:textId="77777777" w:rsidR="00123E10" w:rsidRPr="00510B0C" w:rsidRDefault="00123E10" w:rsidP="00123E10">
            <w:pPr>
              <w:jc w:val="both"/>
              <w:rPr>
                <w:sz w:val="20"/>
                <w:szCs w:val="20"/>
                <w:lang w:val="kk-KZ"/>
              </w:rPr>
            </w:pPr>
            <w:r w:rsidRPr="00510B0C">
              <w:rPr>
                <w:rStyle w:val="s0"/>
                <w:sz w:val="20"/>
                <w:szCs w:val="20"/>
                <w:lang w:val="kk-KZ"/>
              </w:rPr>
              <w:t>91 (тоқсан бір ) күннен 180 (бір жүз сексен)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A6E083"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FFDB35"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893D05"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F6CE92"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5F8423"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5D2F66"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F0191F" w14:textId="77777777" w:rsidR="00123E10" w:rsidRPr="00510B0C" w:rsidRDefault="00123E10" w:rsidP="00123E10">
            <w:pPr>
              <w:rPr>
                <w:sz w:val="20"/>
                <w:szCs w:val="20"/>
                <w:lang w:val="kk-KZ"/>
              </w:rPr>
            </w:pPr>
            <w:r w:rsidRPr="00510B0C">
              <w:rPr>
                <w:sz w:val="20"/>
                <w:szCs w:val="20"/>
                <w:lang w:val="kk-KZ"/>
              </w:rPr>
              <w:t> </w:t>
            </w:r>
          </w:p>
        </w:tc>
      </w:tr>
      <w:tr w:rsidR="00123E10" w:rsidRPr="00510B0C" w14:paraId="07B4529F"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7518AA" w14:textId="77777777" w:rsidR="00123E10" w:rsidRPr="00510B0C" w:rsidRDefault="00123E10" w:rsidP="00123E10">
            <w:pPr>
              <w:rPr>
                <w:sz w:val="20"/>
                <w:szCs w:val="20"/>
                <w:lang w:val="kk-KZ"/>
              </w:rPr>
            </w:pPr>
            <w:r w:rsidRPr="00510B0C">
              <w:rPr>
                <w:sz w:val="20"/>
                <w:szCs w:val="20"/>
                <w:lang w:val="kk-KZ"/>
              </w:rPr>
              <w:t>4.1.2.6</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3FE336" w14:textId="77777777" w:rsidR="00123E10" w:rsidRPr="00510B0C" w:rsidRDefault="00123E10" w:rsidP="00123E10">
            <w:pPr>
              <w:jc w:val="both"/>
              <w:rPr>
                <w:sz w:val="20"/>
                <w:szCs w:val="20"/>
                <w:lang w:val="kk-KZ"/>
              </w:rPr>
            </w:pPr>
            <w:r w:rsidRPr="00510B0C">
              <w:rPr>
                <w:rStyle w:val="s0"/>
                <w:sz w:val="20"/>
                <w:szCs w:val="20"/>
                <w:lang w:val="kk-KZ"/>
              </w:rPr>
              <w:t>181 (бір жүз сексен ) күннен бастап және одан астам</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FC63F6" w14:textId="77777777" w:rsidR="00123E10" w:rsidRPr="00510B0C" w:rsidRDefault="00123E10" w:rsidP="00123E10">
            <w:pPr>
              <w:rPr>
                <w:rFonts w:eastAsiaTheme="minorHAnsi"/>
                <w:sz w:val="20"/>
                <w:szCs w:val="20"/>
                <w:lang w:val="kk-KZ"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93A9F0" w14:textId="77777777" w:rsidR="00123E10" w:rsidRPr="00510B0C" w:rsidRDefault="00123E10" w:rsidP="00123E10">
            <w:pPr>
              <w:rPr>
                <w:rFonts w:eastAsiaTheme="minorHAnsi"/>
                <w:sz w:val="20"/>
                <w:szCs w:val="20"/>
                <w:lang w:val="kk-KZ" w:eastAsia="en-US"/>
              </w:rPr>
            </w:pP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EB204C" w14:textId="77777777" w:rsidR="00123E10" w:rsidRPr="00510B0C" w:rsidRDefault="00123E10" w:rsidP="00123E10">
            <w:pPr>
              <w:rPr>
                <w:rFonts w:eastAsiaTheme="minorHAnsi"/>
                <w:sz w:val="20"/>
                <w:szCs w:val="20"/>
                <w:lang w:val="kk-KZ" w:eastAsia="en-US"/>
              </w:rPr>
            </w:pP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42E1B9" w14:textId="77777777" w:rsidR="00123E10" w:rsidRPr="00510B0C" w:rsidRDefault="00123E10" w:rsidP="00123E10">
            <w:pPr>
              <w:rPr>
                <w:rFonts w:eastAsiaTheme="minorHAnsi"/>
                <w:sz w:val="20"/>
                <w:szCs w:val="20"/>
                <w:lang w:val="kk-KZ" w:eastAsia="en-US"/>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DA2F14" w14:textId="77777777" w:rsidR="00123E10" w:rsidRPr="00510B0C" w:rsidRDefault="00123E10" w:rsidP="00123E10">
            <w:pPr>
              <w:rPr>
                <w:rFonts w:eastAsiaTheme="minorHAnsi"/>
                <w:sz w:val="20"/>
                <w:szCs w:val="20"/>
                <w:lang w:val="kk-KZ" w:eastAsia="en-U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4CE6F0" w14:textId="77777777" w:rsidR="00123E10" w:rsidRPr="00510B0C" w:rsidRDefault="00123E10" w:rsidP="00123E10">
            <w:pPr>
              <w:rPr>
                <w:rFonts w:eastAsiaTheme="minorHAnsi"/>
                <w:sz w:val="20"/>
                <w:szCs w:val="20"/>
                <w:lang w:val="kk-KZ" w:eastAsia="en-US"/>
              </w:rPr>
            </w:pP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444267" w14:textId="77777777" w:rsidR="00123E10" w:rsidRPr="00510B0C" w:rsidRDefault="00123E10" w:rsidP="00123E10">
            <w:pPr>
              <w:rPr>
                <w:rFonts w:eastAsiaTheme="minorHAnsi"/>
                <w:sz w:val="20"/>
                <w:szCs w:val="20"/>
                <w:lang w:val="kk-KZ" w:eastAsia="en-US"/>
              </w:rPr>
            </w:pPr>
          </w:p>
        </w:tc>
      </w:tr>
      <w:tr w:rsidR="00123E10" w:rsidRPr="00E10113" w14:paraId="05E95831"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D25223" w14:textId="77777777" w:rsidR="00123E10" w:rsidRPr="00510B0C" w:rsidRDefault="00123E10" w:rsidP="00123E10">
            <w:pPr>
              <w:rPr>
                <w:sz w:val="20"/>
                <w:szCs w:val="20"/>
                <w:lang w:val="kk-KZ"/>
              </w:rPr>
            </w:pPr>
            <w:r w:rsidRPr="00510B0C">
              <w:rPr>
                <w:sz w:val="20"/>
                <w:szCs w:val="20"/>
                <w:lang w:val="kk-KZ"/>
              </w:rPr>
              <w:t>4.2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A5E148" w14:textId="77777777" w:rsidR="00123E10" w:rsidRPr="00510B0C" w:rsidRDefault="00123E10" w:rsidP="00123E10">
            <w:pPr>
              <w:jc w:val="both"/>
              <w:rPr>
                <w:sz w:val="20"/>
                <w:szCs w:val="20"/>
                <w:lang w:val="kk-KZ"/>
              </w:rPr>
            </w:pPr>
            <w:r w:rsidRPr="00510B0C">
              <w:rPr>
                <w:rStyle w:val="s0"/>
                <w:sz w:val="20"/>
                <w:szCs w:val="20"/>
                <w:lang w:val="kk-KZ"/>
              </w:rPr>
              <w:t>анықтама үшiн: жылжымайтын мүлiк ипотекасымен қамтамасыз етiлгендер (ипотекалық тұрғын үй қарыздары):</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05574"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9B3C39"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6244ED"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FB196D"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0B68ED"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C52F87"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BD2962"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37D157AA"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E8FD21" w14:textId="77777777" w:rsidR="00123E10" w:rsidRPr="00510B0C" w:rsidRDefault="00123E10" w:rsidP="00123E10">
            <w:pPr>
              <w:rPr>
                <w:sz w:val="20"/>
                <w:szCs w:val="20"/>
                <w:lang w:val="kk-KZ"/>
              </w:rPr>
            </w:pPr>
            <w:r w:rsidRPr="00510B0C">
              <w:rPr>
                <w:sz w:val="20"/>
                <w:szCs w:val="20"/>
                <w:lang w:val="kk-KZ"/>
              </w:rPr>
              <w:lastRenderedPageBreak/>
              <w:t>4.2.1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43D711" w14:textId="77777777" w:rsidR="00123E10" w:rsidRPr="00510B0C" w:rsidRDefault="00123E10" w:rsidP="00123E10">
            <w:pPr>
              <w:jc w:val="both"/>
              <w:rPr>
                <w:sz w:val="20"/>
                <w:szCs w:val="20"/>
                <w:lang w:val="kk-KZ"/>
              </w:rPr>
            </w:pPr>
            <w:r w:rsidRPr="00510B0C">
              <w:rPr>
                <w:rStyle w:val="s0"/>
                <w:sz w:val="20"/>
                <w:szCs w:val="20"/>
                <w:lang w:val="kk-KZ"/>
              </w:rPr>
              <w:t>мерзiмi өткен берешегi жоқ қарыздар</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9E9F96"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5D136F"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BF7048"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431D4B"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C7CDB8"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2BCEE7"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AD6390"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2E07F502"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1CF21E" w14:textId="77777777" w:rsidR="00123E10" w:rsidRPr="00510B0C" w:rsidRDefault="00123E10" w:rsidP="00123E10">
            <w:pPr>
              <w:rPr>
                <w:sz w:val="20"/>
                <w:szCs w:val="20"/>
                <w:lang w:val="kk-KZ"/>
              </w:rPr>
            </w:pPr>
            <w:r w:rsidRPr="00510B0C">
              <w:rPr>
                <w:sz w:val="20"/>
                <w:szCs w:val="20"/>
                <w:lang w:val="kk-KZ"/>
              </w:rPr>
              <w:t>4.2.2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814F2C" w14:textId="5BE970B9" w:rsidR="00123E10" w:rsidRPr="00510B0C" w:rsidRDefault="00123E10" w:rsidP="00123E10">
            <w:pPr>
              <w:jc w:val="both"/>
              <w:rPr>
                <w:sz w:val="20"/>
                <w:szCs w:val="20"/>
                <w:lang w:val="kk-KZ"/>
              </w:rPr>
            </w:pPr>
            <w:r w:rsidRPr="00510B0C">
              <w:rPr>
                <w:rStyle w:val="s0"/>
                <w:sz w:val="20"/>
                <w:szCs w:val="20"/>
                <w:lang w:val="kk-KZ"/>
              </w:rPr>
              <w:t>негiзгi борыш бойынша және (немесе) есептелген сыйақы бойынша мерзiмi өткен берешегi бар қарыздар, оның iшiнде :</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748F0"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460611"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37CB5"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B43758"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BC1418"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5BB07D"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8E8819" w14:textId="77777777" w:rsidR="00123E10" w:rsidRPr="00510B0C" w:rsidRDefault="00123E10" w:rsidP="00123E10">
            <w:pPr>
              <w:rPr>
                <w:sz w:val="20"/>
                <w:szCs w:val="20"/>
                <w:lang w:val="kk-KZ"/>
              </w:rPr>
            </w:pPr>
            <w:r w:rsidRPr="00510B0C">
              <w:rPr>
                <w:sz w:val="20"/>
                <w:szCs w:val="20"/>
                <w:lang w:val="kk-KZ"/>
              </w:rPr>
              <w:t> </w:t>
            </w:r>
          </w:p>
        </w:tc>
      </w:tr>
      <w:tr w:rsidR="00123E10" w:rsidRPr="00510B0C" w14:paraId="4FE07D9F"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4F23F9" w14:textId="77777777" w:rsidR="00123E10" w:rsidRPr="00510B0C" w:rsidRDefault="00123E10" w:rsidP="00123E10">
            <w:pPr>
              <w:rPr>
                <w:sz w:val="20"/>
                <w:szCs w:val="20"/>
                <w:lang w:val="kk-KZ"/>
              </w:rPr>
            </w:pPr>
            <w:r w:rsidRPr="00510B0C">
              <w:rPr>
                <w:sz w:val="20"/>
                <w:szCs w:val="20"/>
                <w:lang w:val="kk-KZ"/>
              </w:rPr>
              <w:t>4.2.2.1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3BD8E" w14:textId="77777777" w:rsidR="00123E10" w:rsidRPr="00510B0C" w:rsidRDefault="00123E10" w:rsidP="00123E10">
            <w:pPr>
              <w:jc w:val="both"/>
              <w:rPr>
                <w:sz w:val="20"/>
                <w:szCs w:val="20"/>
                <w:lang w:val="kk-KZ"/>
              </w:rPr>
            </w:pPr>
            <w:r w:rsidRPr="00510B0C">
              <w:rPr>
                <w:rStyle w:val="s0"/>
                <w:sz w:val="20"/>
                <w:szCs w:val="20"/>
                <w:lang w:val="kk-KZ"/>
              </w:rPr>
              <w:t>1 (бір) күннен 15 (он бес)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2BCFF9"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D656B5"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C909A9"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84832C"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A8F33F"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887D92"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463808" w14:textId="77777777" w:rsidR="00123E10" w:rsidRPr="00510B0C" w:rsidRDefault="00123E10" w:rsidP="00123E10">
            <w:pPr>
              <w:rPr>
                <w:sz w:val="20"/>
                <w:szCs w:val="20"/>
                <w:lang w:val="kk-KZ"/>
              </w:rPr>
            </w:pPr>
            <w:r w:rsidRPr="00510B0C">
              <w:rPr>
                <w:sz w:val="20"/>
                <w:szCs w:val="20"/>
                <w:lang w:val="kk-KZ"/>
              </w:rPr>
              <w:t> </w:t>
            </w:r>
          </w:p>
        </w:tc>
      </w:tr>
      <w:tr w:rsidR="00123E10" w:rsidRPr="00510B0C" w14:paraId="0A4E3E48"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401A32" w14:textId="77777777" w:rsidR="00123E10" w:rsidRPr="00510B0C" w:rsidRDefault="00123E10" w:rsidP="00123E10">
            <w:pPr>
              <w:rPr>
                <w:sz w:val="20"/>
                <w:szCs w:val="20"/>
                <w:lang w:val="kk-KZ"/>
              </w:rPr>
            </w:pPr>
            <w:r w:rsidRPr="00510B0C">
              <w:rPr>
                <w:sz w:val="20"/>
                <w:szCs w:val="20"/>
                <w:lang w:val="kk-KZ"/>
              </w:rPr>
              <w:t>4.2.2.2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39DD69" w14:textId="77777777" w:rsidR="00123E10" w:rsidRPr="00510B0C" w:rsidRDefault="00123E10" w:rsidP="00123E10">
            <w:pPr>
              <w:jc w:val="both"/>
              <w:rPr>
                <w:sz w:val="20"/>
                <w:szCs w:val="20"/>
                <w:lang w:val="kk-KZ"/>
              </w:rPr>
            </w:pPr>
            <w:r w:rsidRPr="00510B0C">
              <w:rPr>
                <w:rStyle w:val="s0"/>
                <w:sz w:val="20"/>
                <w:szCs w:val="20"/>
                <w:lang w:val="kk-KZ"/>
              </w:rPr>
              <w:t>16 (он алты) күннен 30 (отыз)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EFD8B0"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58C616"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B3EDEB"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BB257D"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9A136F"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E8802A"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898207"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316FD85F"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B80DAB" w14:textId="77777777" w:rsidR="00123E10" w:rsidRPr="00510B0C" w:rsidRDefault="00123E10" w:rsidP="00123E10">
            <w:pPr>
              <w:rPr>
                <w:sz w:val="20"/>
                <w:szCs w:val="20"/>
                <w:lang w:val="kk-KZ"/>
              </w:rPr>
            </w:pPr>
            <w:r w:rsidRPr="00510B0C">
              <w:rPr>
                <w:sz w:val="20"/>
                <w:szCs w:val="20"/>
                <w:lang w:val="kk-KZ"/>
              </w:rPr>
              <w:t>4.2.2.3</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F15E32" w14:textId="77777777" w:rsidR="00123E10" w:rsidRPr="00510B0C" w:rsidRDefault="00123E10" w:rsidP="00123E10">
            <w:pPr>
              <w:jc w:val="both"/>
              <w:rPr>
                <w:sz w:val="20"/>
                <w:szCs w:val="20"/>
                <w:lang w:val="kk-KZ"/>
              </w:rPr>
            </w:pPr>
            <w:r w:rsidRPr="00510B0C">
              <w:rPr>
                <w:rStyle w:val="s0"/>
                <w:sz w:val="20"/>
                <w:szCs w:val="20"/>
                <w:lang w:val="kk-KZ"/>
              </w:rPr>
              <w:t>31 (отыз бір) күннен 60 (алпыс)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B76E6A"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13D8EF"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762F8E"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0B0F2F"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526B8C"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F49BCB"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09B4F5"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5A42B4E4"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CC8549" w14:textId="77777777" w:rsidR="00123E10" w:rsidRPr="00510B0C" w:rsidRDefault="00123E10" w:rsidP="00123E10">
            <w:pPr>
              <w:rPr>
                <w:sz w:val="20"/>
                <w:szCs w:val="20"/>
                <w:lang w:val="kk-KZ"/>
              </w:rPr>
            </w:pPr>
            <w:r w:rsidRPr="00510B0C">
              <w:rPr>
                <w:sz w:val="20"/>
                <w:szCs w:val="20"/>
                <w:lang w:val="kk-KZ"/>
              </w:rPr>
              <w:t>4.2.2.4</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221405" w14:textId="77777777" w:rsidR="00123E10" w:rsidRPr="00510B0C" w:rsidRDefault="00123E10" w:rsidP="00123E10">
            <w:pPr>
              <w:jc w:val="both"/>
              <w:rPr>
                <w:sz w:val="20"/>
                <w:szCs w:val="20"/>
                <w:lang w:val="kk-KZ"/>
              </w:rPr>
            </w:pPr>
            <w:r w:rsidRPr="00510B0C">
              <w:rPr>
                <w:rStyle w:val="s0"/>
                <w:sz w:val="20"/>
                <w:szCs w:val="20"/>
                <w:lang w:val="kk-KZ"/>
              </w:rPr>
              <w:t>61 (алпыс бір) күннен 90 (тоқсан)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66B6C4"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7E6AD3"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D50788"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EAF05"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DD18A6"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077D3B"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5C33F9"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2309D74E"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227C13" w14:textId="77777777" w:rsidR="00123E10" w:rsidRPr="00510B0C" w:rsidRDefault="00123E10" w:rsidP="00123E10">
            <w:pPr>
              <w:rPr>
                <w:sz w:val="20"/>
                <w:szCs w:val="20"/>
                <w:lang w:val="kk-KZ"/>
              </w:rPr>
            </w:pPr>
            <w:r w:rsidRPr="00510B0C">
              <w:rPr>
                <w:sz w:val="20"/>
                <w:szCs w:val="20"/>
                <w:lang w:val="kk-KZ"/>
              </w:rPr>
              <w:t>4.2.2.5</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FEB84C" w14:textId="77777777" w:rsidR="00123E10" w:rsidRPr="00510B0C" w:rsidRDefault="00123E10" w:rsidP="00123E10">
            <w:pPr>
              <w:jc w:val="both"/>
              <w:rPr>
                <w:sz w:val="20"/>
                <w:szCs w:val="20"/>
                <w:lang w:val="kk-KZ"/>
              </w:rPr>
            </w:pPr>
            <w:r w:rsidRPr="00510B0C">
              <w:rPr>
                <w:rStyle w:val="s0"/>
                <w:sz w:val="20"/>
                <w:szCs w:val="20"/>
                <w:lang w:val="kk-KZ"/>
              </w:rPr>
              <w:t>91 (тоқсан бір ) күннен 180 (бір жүз сексен)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F11BD2"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C50375"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2273DF"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C42014"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0F98F3"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6B7B84"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6E5D9C" w14:textId="77777777" w:rsidR="00123E10" w:rsidRPr="00510B0C" w:rsidRDefault="00123E10" w:rsidP="00123E10">
            <w:pPr>
              <w:rPr>
                <w:sz w:val="20"/>
                <w:szCs w:val="20"/>
                <w:lang w:val="kk-KZ"/>
              </w:rPr>
            </w:pPr>
            <w:r w:rsidRPr="00510B0C">
              <w:rPr>
                <w:sz w:val="20"/>
                <w:szCs w:val="20"/>
                <w:lang w:val="kk-KZ"/>
              </w:rPr>
              <w:t> </w:t>
            </w:r>
          </w:p>
        </w:tc>
      </w:tr>
      <w:tr w:rsidR="00123E10" w:rsidRPr="00510B0C" w14:paraId="22D14326"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959690" w14:textId="77777777" w:rsidR="00123E10" w:rsidRPr="00510B0C" w:rsidRDefault="00123E10" w:rsidP="00123E10">
            <w:pPr>
              <w:rPr>
                <w:sz w:val="20"/>
                <w:szCs w:val="20"/>
                <w:lang w:val="kk-KZ"/>
              </w:rPr>
            </w:pPr>
            <w:r w:rsidRPr="00510B0C">
              <w:rPr>
                <w:sz w:val="20"/>
                <w:szCs w:val="20"/>
                <w:lang w:val="kk-KZ"/>
              </w:rPr>
              <w:t>4.2.2.6</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BDFA3D" w14:textId="77777777" w:rsidR="00123E10" w:rsidRPr="00510B0C" w:rsidRDefault="00123E10" w:rsidP="00123E10">
            <w:pPr>
              <w:jc w:val="both"/>
              <w:rPr>
                <w:sz w:val="20"/>
                <w:szCs w:val="20"/>
                <w:lang w:val="kk-KZ"/>
              </w:rPr>
            </w:pPr>
            <w:r w:rsidRPr="00510B0C">
              <w:rPr>
                <w:rStyle w:val="s0"/>
                <w:sz w:val="20"/>
                <w:szCs w:val="20"/>
                <w:lang w:val="kk-KZ"/>
              </w:rPr>
              <w:t>181 (бір жүз сексен ) күннен бастап және одан астам</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35CD87" w14:textId="77777777" w:rsidR="00123E10" w:rsidRPr="00510B0C" w:rsidRDefault="00123E10" w:rsidP="00123E10">
            <w:pPr>
              <w:rPr>
                <w:rFonts w:eastAsiaTheme="minorHAnsi"/>
                <w:sz w:val="20"/>
                <w:szCs w:val="20"/>
                <w:lang w:val="kk-KZ"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1A85F0" w14:textId="77777777" w:rsidR="00123E10" w:rsidRPr="00510B0C" w:rsidRDefault="00123E10" w:rsidP="00123E10">
            <w:pPr>
              <w:rPr>
                <w:rFonts w:eastAsiaTheme="minorHAnsi"/>
                <w:sz w:val="20"/>
                <w:szCs w:val="20"/>
                <w:lang w:val="kk-KZ" w:eastAsia="en-US"/>
              </w:rPr>
            </w:pP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91367B" w14:textId="77777777" w:rsidR="00123E10" w:rsidRPr="00510B0C" w:rsidRDefault="00123E10" w:rsidP="00123E10">
            <w:pPr>
              <w:rPr>
                <w:rFonts w:eastAsiaTheme="minorHAnsi"/>
                <w:sz w:val="20"/>
                <w:szCs w:val="20"/>
                <w:lang w:val="kk-KZ" w:eastAsia="en-US"/>
              </w:rPr>
            </w:pP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E3F4E9" w14:textId="77777777" w:rsidR="00123E10" w:rsidRPr="00510B0C" w:rsidRDefault="00123E10" w:rsidP="00123E10">
            <w:pPr>
              <w:rPr>
                <w:rFonts w:eastAsiaTheme="minorHAnsi"/>
                <w:sz w:val="20"/>
                <w:szCs w:val="20"/>
                <w:lang w:val="kk-KZ" w:eastAsia="en-US"/>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375B99" w14:textId="77777777" w:rsidR="00123E10" w:rsidRPr="00510B0C" w:rsidRDefault="00123E10" w:rsidP="00123E10">
            <w:pPr>
              <w:rPr>
                <w:rFonts w:eastAsiaTheme="minorHAnsi"/>
                <w:sz w:val="20"/>
                <w:szCs w:val="20"/>
                <w:lang w:val="kk-KZ" w:eastAsia="en-U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C1C4F6" w14:textId="77777777" w:rsidR="00123E10" w:rsidRPr="00510B0C" w:rsidRDefault="00123E10" w:rsidP="00123E10">
            <w:pPr>
              <w:rPr>
                <w:rFonts w:eastAsiaTheme="minorHAnsi"/>
                <w:sz w:val="20"/>
                <w:szCs w:val="20"/>
                <w:lang w:val="kk-KZ" w:eastAsia="en-US"/>
              </w:rPr>
            </w:pP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ADFD09" w14:textId="77777777" w:rsidR="00123E10" w:rsidRPr="00510B0C" w:rsidRDefault="00123E10" w:rsidP="00123E10">
            <w:pPr>
              <w:rPr>
                <w:rFonts w:eastAsiaTheme="minorHAnsi"/>
                <w:sz w:val="20"/>
                <w:szCs w:val="20"/>
                <w:lang w:val="kk-KZ" w:eastAsia="en-US"/>
              </w:rPr>
            </w:pPr>
          </w:p>
        </w:tc>
      </w:tr>
      <w:tr w:rsidR="00123E10" w:rsidRPr="00510B0C" w14:paraId="194B4AAE"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09CC77" w14:textId="77777777" w:rsidR="00123E10" w:rsidRPr="00510B0C" w:rsidRDefault="00123E10" w:rsidP="00123E10">
            <w:pPr>
              <w:rPr>
                <w:sz w:val="20"/>
                <w:szCs w:val="20"/>
                <w:lang w:val="kk-KZ"/>
              </w:rPr>
            </w:pPr>
            <w:r w:rsidRPr="00510B0C">
              <w:rPr>
                <w:sz w:val="20"/>
                <w:szCs w:val="20"/>
                <w:lang w:val="kk-KZ"/>
              </w:rPr>
              <w:t>4.3</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F5CBE4" w14:textId="77777777" w:rsidR="00123E10" w:rsidRPr="00510B0C" w:rsidRDefault="00123E10" w:rsidP="00123E10">
            <w:pPr>
              <w:jc w:val="both"/>
              <w:rPr>
                <w:sz w:val="20"/>
                <w:szCs w:val="20"/>
                <w:lang w:val="kk-KZ"/>
              </w:rPr>
            </w:pPr>
            <w:r w:rsidRPr="00510B0C">
              <w:rPr>
                <w:rStyle w:val="s0"/>
                <w:sz w:val="20"/>
                <w:szCs w:val="20"/>
                <w:lang w:val="kk-KZ"/>
              </w:rPr>
              <w:t>тұтынушылық мақсаттарға, оның ішінде:</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9BE1CB"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1D4E1"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C0950E"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230158"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F75CD9"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B19613"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D714F2"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6D392D07"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7CA29D" w14:textId="77777777" w:rsidR="00123E10" w:rsidRPr="00510B0C" w:rsidRDefault="00123E10" w:rsidP="00123E10">
            <w:pPr>
              <w:rPr>
                <w:sz w:val="20"/>
                <w:szCs w:val="20"/>
                <w:lang w:val="kk-KZ"/>
              </w:rPr>
            </w:pPr>
            <w:r w:rsidRPr="00510B0C">
              <w:rPr>
                <w:sz w:val="20"/>
                <w:szCs w:val="20"/>
                <w:lang w:val="kk-KZ"/>
              </w:rPr>
              <w:t>4.3.1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776415" w14:textId="77777777" w:rsidR="00123E10" w:rsidRPr="00510B0C" w:rsidRDefault="00123E10" w:rsidP="00123E10">
            <w:pPr>
              <w:jc w:val="both"/>
              <w:rPr>
                <w:sz w:val="20"/>
                <w:szCs w:val="20"/>
                <w:lang w:val="kk-KZ"/>
              </w:rPr>
            </w:pPr>
            <w:r w:rsidRPr="00510B0C">
              <w:rPr>
                <w:rStyle w:val="s0"/>
                <w:sz w:val="20"/>
                <w:szCs w:val="20"/>
                <w:lang w:val="kk-KZ"/>
              </w:rPr>
              <w:t>мерзiмi өткен берешегi жоқ қарыздар</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476DFE"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53867C"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5B1B63"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3684B9"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8E8C4B"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A8DFFA"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A565A5"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653E57EB"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814753" w14:textId="77777777" w:rsidR="00123E10" w:rsidRPr="00510B0C" w:rsidRDefault="00123E10" w:rsidP="00123E10">
            <w:pPr>
              <w:rPr>
                <w:sz w:val="20"/>
                <w:szCs w:val="20"/>
                <w:lang w:val="kk-KZ"/>
              </w:rPr>
            </w:pPr>
            <w:r w:rsidRPr="00510B0C">
              <w:rPr>
                <w:sz w:val="20"/>
                <w:szCs w:val="20"/>
                <w:lang w:val="kk-KZ"/>
              </w:rPr>
              <w:t>4.3.2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9A16A5" w14:textId="259652C8" w:rsidR="00123E10" w:rsidRPr="00510B0C" w:rsidRDefault="00123E10" w:rsidP="00123E10">
            <w:pPr>
              <w:jc w:val="both"/>
              <w:rPr>
                <w:sz w:val="20"/>
                <w:szCs w:val="20"/>
                <w:lang w:val="kk-KZ"/>
              </w:rPr>
            </w:pPr>
            <w:r w:rsidRPr="00510B0C">
              <w:rPr>
                <w:rStyle w:val="s0"/>
                <w:sz w:val="20"/>
                <w:szCs w:val="20"/>
                <w:lang w:val="kk-KZ"/>
              </w:rPr>
              <w:t>негiзгi борыш бойынша және (немесе) есептелген сыйақы бойынша мерзiмi өткен берешегi бар қарыздар, оның iшiнде :</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63631A"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DDA7E6"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7EF905"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242630"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D9AC2C"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AED851"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AD8E70" w14:textId="77777777" w:rsidR="00123E10" w:rsidRPr="00510B0C" w:rsidRDefault="00123E10" w:rsidP="00123E10">
            <w:pPr>
              <w:rPr>
                <w:sz w:val="20"/>
                <w:szCs w:val="20"/>
                <w:lang w:val="kk-KZ"/>
              </w:rPr>
            </w:pPr>
            <w:r w:rsidRPr="00510B0C">
              <w:rPr>
                <w:sz w:val="20"/>
                <w:szCs w:val="20"/>
                <w:lang w:val="kk-KZ"/>
              </w:rPr>
              <w:t> </w:t>
            </w:r>
          </w:p>
        </w:tc>
      </w:tr>
      <w:tr w:rsidR="00123E10" w:rsidRPr="00510B0C" w14:paraId="3075C514"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BFCE88" w14:textId="77777777" w:rsidR="00123E10" w:rsidRPr="00510B0C" w:rsidRDefault="00123E10" w:rsidP="00123E10">
            <w:pPr>
              <w:rPr>
                <w:sz w:val="20"/>
                <w:szCs w:val="20"/>
                <w:lang w:val="kk-KZ"/>
              </w:rPr>
            </w:pPr>
            <w:r w:rsidRPr="00510B0C">
              <w:rPr>
                <w:sz w:val="20"/>
                <w:szCs w:val="20"/>
                <w:lang w:val="kk-KZ"/>
              </w:rPr>
              <w:t>4.3.2.1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62EA10" w14:textId="77777777" w:rsidR="00123E10" w:rsidRPr="00510B0C" w:rsidRDefault="00123E10" w:rsidP="00123E10">
            <w:pPr>
              <w:jc w:val="both"/>
              <w:rPr>
                <w:sz w:val="20"/>
                <w:szCs w:val="20"/>
                <w:lang w:val="kk-KZ"/>
              </w:rPr>
            </w:pPr>
            <w:r w:rsidRPr="00510B0C">
              <w:rPr>
                <w:rStyle w:val="s0"/>
                <w:sz w:val="20"/>
                <w:szCs w:val="20"/>
                <w:lang w:val="kk-KZ"/>
              </w:rPr>
              <w:t>1 (бір) күннен 15 (он бес)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BA1332"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F4586"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9AEFC8"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EDBE27"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A48043"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D9569E"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DCD8CC" w14:textId="77777777" w:rsidR="00123E10" w:rsidRPr="00510B0C" w:rsidRDefault="00123E10" w:rsidP="00123E10">
            <w:pPr>
              <w:rPr>
                <w:sz w:val="20"/>
                <w:szCs w:val="20"/>
                <w:lang w:val="kk-KZ"/>
              </w:rPr>
            </w:pPr>
            <w:r w:rsidRPr="00510B0C">
              <w:rPr>
                <w:sz w:val="20"/>
                <w:szCs w:val="20"/>
                <w:lang w:val="kk-KZ"/>
              </w:rPr>
              <w:t> </w:t>
            </w:r>
          </w:p>
        </w:tc>
      </w:tr>
      <w:tr w:rsidR="00123E10" w:rsidRPr="00510B0C" w14:paraId="1E4E842E"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16683C" w14:textId="77777777" w:rsidR="00123E10" w:rsidRPr="00510B0C" w:rsidRDefault="00123E10" w:rsidP="00123E10">
            <w:pPr>
              <w:rPr>
                <w:sz w:val="20"/>
                <w:szCs w:val="20"/>
                <w:lang w:val="kk-KZ"/>
              </w:rPr>
            </w:pPr>
            <w:r w:rsidRPr="00510B0C">
              <w:rPr>
                <w:sz w:val="20"/>
                <w:szCs w:val="20"/>
                <w:lang w:val="kk-KZ"/>
              </w:rPr>
              <w:t>4.3.2.2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A982B7" w14:textId="77777777" w:rsidR="00123E10" w:rsidRPr="00510B0C" w:rsidRDefault="00123E10" w:rsidP="00123E10">
            <w:pPr>
              <w:jc w:val="both"/>
              <w:rPr>
                <w:sz w:val="20"/>
                <w:szCs w:val="20"/>
                <w:lang w:val="kk-KZ"/>
              </w:rPr>
            </w:pPr>
            <w:r w:rsidRPr="00510B0C">
              <w:rPr>
                <w:rStyle w:val="s0"/>
                <w:sz w:val="20"/>
                <w:szCs w:val="20"/>
                <w:lang w:val="kk-KZ"/>
              </w:rPr>
              <w:t>16 (он алты) күннен 30 (отыз)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0873CE"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4F910F"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7CC383"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657B57"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399118"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80336A"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414059"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2C7DE98F"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319747" w14:textId="77777777" w:rsidR="00123E10" w:rsidRPr="00510B0C" w:rsidRDefault="00123E10" w:rsidP="00123E10">
            <w:pPr>
              <w:rPr>
                <w:sz w:val="20"/>
                <w:szCs w:val="20"/>
                <w:lang w:val="kk-KZ"/>
              </w:rPr>
            </w:pPr>
            <w:r w:rsidRPr="00510B0C">
              <w:rPr>
                <w:sz w:val="20"/>
                <w:szCs w:val="20"/>
                <w:lang w:val="kk-KZ"/>
              </w:rPr>
              <w:t>4.3.2.3</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854BF9" w14:textId="77777777" w:rsidR="00123E10" w:rsidRPr="00510B0C" w:rsidRDefault="00123E10" w:rsidP="00123E10">
            <w:pPr>
              <w:jc w:val="both"/>
              <w:rPr>
                <w:sz w:val="20"/>
                <w:szCs w:val="20"/>
                <w:lang w:val="kk-KZ"/>
              </w:rPr>
            </w:pPr>
            <w:r w:rsidRPr="00510B0C">
              <w:rPr>
                <w:rStyle w:val="s0"/>
                <w:sz w:val="20"/>
                <w:szCs w:val="20"/>
                <w:lang w:val="kk-KZ"/>
              </w:rPr>
              <w:t>31 (отыз бір) күннен 60 (алпыс)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C04662"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58D68D"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2B9480"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ECAB99"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7FCFCB"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538458"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092FDC"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6D192521"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75D63B" w14:textId="77777777" w:rsidR="00123E10" w:rsidRPr="00510B0C" w:rsidRDefault="00123E10" w:rsidP="00123E10">
            <w:pPr>
              <w:rPr>
                <w:sz w:val="20"/>
                <w:szCs w:val="20"/>
                <w:lang w:val="kk-KZ"/>
              </w:rPr>
            </w:pPr>
            <w:r w:rsidRPr="00510B0C">
              <w:rPr>
                <w:sz w:val="20"/>
                <w:szCs w:val="20"/>
                <w:lang w:val="kk-KZ"/>
              </w:rPr>
              <w:t>4.3.2.4</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A899FB" w14:textId="77777777" w:rsidR="00123E10" w:rsidRPr="00510B0C" w:rsidRDefault="00123E10" w:rsidP="00123E10">
            <w:pPr>
              <w:jc w:val="both"/>
              <w:rPr>
                <w:sz w:val="20"/>
                <w:szCs w:val="20"/>
                <w:lang w:val="kk-KZ"/>
              </w:rPr>
            </w:pPr>
            <w:r w:rsidRPr="00510B0C">
              <w:rPr>
                <w:rStyle w:val="s0"/>
                <w:sz w:val="20"/>
                <w:szCs w:val="20"/>
                <w:lang w:val="kk-KZ"/>
              </w:rPr>
              <w:t>61 (алпыс бір) күннен 90 (тоқсан)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281877"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3F3E63"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491570"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C82960"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E830DA"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A6E108"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13AE78"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7C89407F"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B266C9" w14:textId="77777777" w:rsidR="00123E10" w:rsidRPr="00510B0C" w:rsidRDefault="00123E10" w:rsidP="00123E10">
            <w:pPr>
              <w:rPr>
                <w:sz w:val="20"/>
                <w:szCs w:val="20"/>
                <w:lang w:val="kk-KZ"/>
              </w:rPr>
            </w:pPr>
            <w:r w:rsidRPr="00510B0C">
              <w:rPr>
                <w:sz w:val="20"/>
                <w:szCs w:val="20"/>
                <w:lang w:val="kk-KZ"/>
              </w:rPr>
              <w:t>4.3.2.5</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1E1A56" w14:textId="77777777" w:rsidR="00123E10" w:rsidRPr="00510B0C" w:rsidRDefault="00123E10" w:rsidP="00123E10">
            <w:pPr>
              <w:jc w:val="both"/>
              <w:rPr>
                <w:sz w:val="20"/>
                <w:szCs w:val="20"/>
                <w:lang w:val="kk-KZ"/>
              </w:rPr>
            </w:pPr>
            <w:r w:rsidRPr="00510B0C">
              <w:rPr>
                <w:rStyle w:val="s0"/>
                <w:sz w:val="20"/>
                <w:szCs w:val="20"/>
                <w:lang w:val="kk-KZ"/>
              </w:rPr>
              <w:t>91 (тоқсан бір ) күннен 180 (бір жүз сексен)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E5560B"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22C721"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3DFC74"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0AC237"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C963D0"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07065F"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8C32E4" w14:textId="77777777" w:rsidR="00123E10" w:rsidRPr="00510B0C" w:rsidRDefault="00123E10" w:rsidP="00123E10">
            <w:pPr>
              <w:rPr>
                <w:sz w:val="20"/>
                <w:szCs w:val="20"/>
                <w:lang w:val="kk-KZ"/>
              </w:rPr>
            </w:pPr>
            <w:r w:rsidRPr="00510B0C">
              <w:rPr>
                <w:sz w:val="20"/>
                <w:szCs w:val="20"/>
                <w:lang w:val="kk-KZ"/>
              </w:rPr>
              <w:t> </w:t>
            </w:r>
          </w:p>
        </w:tc>
      </w:tr>
      <w:tr w:rsidR="00123E10" w:rsidRPr="00510B0C" w14:paraId="1117749E"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7C4917" w14:textId="77777777" w:rsidR="00123E10" w:rsidRPr="00510B0C" w:rsidRDefault="00123E10" w:rsidP="00123E10">
            <w:pPr>
              <w:rPr>
                <w:sz w:val="20"/>
                <w:szCs w:val="20"/>
                <w:lang w:val="kk-KZ"/>
              </w:rPr>
            </w:pPr>
            <w:r w:rsidRPr="00510B0C">
              <w:rPr>
                <w:sz w:val="20"/>
                <w:szCs w:val="20"/>
                <w:lang w:val="kk-KZ"/>
              </w:rPr>
              <w:t>4.3.2.6</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0CC210" w14:textId="77777777" w:rsidR="00123E10" w:rsidRPr="00510B0C" w:rsidRDefault="00123E10" w:rsidP="00123E10">
            <w:pPr>
              <w:jc w:val="both"/>
              <w:rPr>
                <w:sz w:val="20"/>
                <w:szCs w:val="20"/>
                <w:lang w:val="kk-KZ"/>
              </w:rPr>
            </w:pPr>
            <w:r w:rsidRPr="00510B0C">
              <w:rPr>
                <w:rStyle w:val="s0"/>
                <w:sz w:val="20"/>
                <w:szCs w:val="20"/>
                <w:lang w:val="kk-KZ"/>
              </w:rPr>
              <w:t>181 (бір жүз сексен ) күннен бастап және одан астам</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7D96F5" w14:textId="77777777" w:rsidR="00123E10" w:rsidRPr="00510B0C" w:rsidRDefault="00123E10" w:rsidP="00123E10">
            <w:pPr>
              <w:rPr>
                <w:rFonts w:eastAsiaTheme="minorHAnsi"/>
                <w:sz w:val="20"/>
                <w:szCs w:val="20"/>
                <w:lang w:val="kk-KZ"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152938" w14:textId="77777777" w:rsidR="00123E10" w:rsidRPr="00510B0C" w:rsidRDefault="00123E10" w:rsidP="00123E10">
            <w:pPr>
              <w:rPr>
                <w:rFonts w:eastAsiaTheme="minorHAnsi"/>
                <w:sz w:val="20"/>
                <w:szCs w:val="20"/>
                <w:lang w:val="kk-KZ" w:eastAsia="en-US"/>
              </w:rPr>
            </w:pP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DB18B1" w14:textId="77777777" w:rsidR="00123E10" w:rsidRPr="00510B0C" w:rsidRDefault="00123E10" w:rsidP="00123E10">
            <w:pPr>
              <w:rPr>
                <w:rFonts w:eastAsiaTheme="minorHAnsi"/>
                <w:sz w:val="20"/>
                <w:szCs w:val="20"/>
                <w:lang w:val="kk-KZ" w:eastAsia="en-US"/>
              </w:rPr>
            </w:pP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4F25DB" w14:textId="77777777" w:rsidR="00123E10" w:rsidRPr="00510B0C" w:rsidRDefault="00123E10" w:rsidP="00123E10">
            <w:pPr>
              <w:rPr>
                <w:rFonts w:eastAsiaTheme="minorHAnsi"/>
                <w:sz w:val="20"/>
                <w:szCs w:val="20"/>
                <w:lang w:val="kk-KZ" w:eastAsia="en-US"/>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6BF716" w14:textId="77777777" w:rsidR="00123E10" w:rsidRPr="00510B0C" w:rsidRDefault="00123E10" w:rsidP="00123E10">
            <w:pPr>
              <w:rPr>
                <w:rFonts w:eastAsiaTheme="minorHAnsi"/>
                <w:sz w:val="20"/>
                <w:szCs w:val="20"/>
                <w:lang w:val="kk-KZ" w:eastAsia="en-U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F2C721" w14:textId="77777777" w:rsidR="00123E10" w:rsidRPr="00510B0C" w:rsidRDefault="00123E10" w:rsidP="00123E10">
            <w:pPr>
              <w:rPr>
                <w:rFonts w:eastAsiaTheme="minorHAnsi"/>
                <w:sz w:val="20"/>
                <w:szCs w:val="20"/>
                <w:lang w:val="kk-KZ" w:eastAsia="en-US"/>
              </w:rPr>
            </w:pP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CE2969" w14:textId="77777777" w:rsidR="00123E10" w:rsidRPr="00510B0C" w:rsidRDefault="00123E10" w:rsidP="00123E10">
            <w:pPr>
              <w:rPr>
                <w:rFonts w:eastAsiaTheme="minorHAnsi"/>
                <w:sz w:val="20"/>
                <w:szCs w:val="20"/>
                <w:lang w:val="kk-KZ" w:eastAsia="en-US"/>
              </w:rPr>
            </w:pPr>
          </w:p>
        </w:tc>
      </w:tr>
      <w:tr w:rsidR="00123E10" w:rsidRPr="00510B0C" w14:paraId="4E9B226A"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E19236" w14:textId="77777777" w:rsidR="00123E10" w:rsidRPr="00510B0C" w:rsidRDefault="00123E10" w:rsidP="00123E10">
            <w:pPr>
              <w:rPr>
                <w:sz w:val="20"/>
                <w:szCs w:val="20"/>
                <w:lang w:val="kk-KZ"/>
              </w:rPr>
            </w:pPr>
            <w:r w:rsidRPr="00510B0C">
              <w:rPr>
                <w:sz w:val="20"/>
                <w:szCs w:val="20"/>
                <w:lang w:val="kk-KZ"/>
              </w:rPr>
              <w:lastRenderedPageBreak/>
              <w:t>4.4</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B30007" w14:textId="77777777" w:rsidR="00123E10" w:rsidRPr="00510B0C" w:rsidRDefault="00123E10" w:rsidP="00123E10">
            <w:pPr>
              <w:jc w:val="both"/>
              <w:rPr>
                <w:sz w:val="20"/>
                <w:szCs w:val="20"/>
                <w:lang w:val="kk-KZ"/>
              </w:rPr>
            </w:pPr>
            <w:r w:rsidRPr="00510B0C">
              <w:rPr>
                <w:rStyle w:val="s0"/>
                <w:sz w:val="20"/>
                <w:szCs w:val="20"/>
                <w:lang w:val="kk-KZ"/>
              </w:rPr>
              <w:t>басқа да мақсаттарға, оның ішінде:</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14E14A"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139811"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BDA940"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12FDBA"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9C9D9D"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577018"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741D77"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5D06189C"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842196" w14:textId="77777777" w:rsidR="00123E10" w:rsidRPr="00510B0C" w:rsidRDefault="00123E10" w:rsidP="00123E10">
            <w:pPr>
              <w:rPr>
                <w:sz w:val="20"/>
                <w:szCs w:val="20"/>
                <w:lang w:val="kk-KZ"/>
              </w:rPr>
            </w:pPr>
            <w:r w:rsidRPr="00510B0C">
              <w:rPr>
                <w:sz w:val="20"/>
                <w:szCs w:val="20"/>
                <w:lang w:val="kk-KZ"/>
              </w:rPr>
              <w:t>4.4.1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09529B" w14:textId="77777777" w:rsidR="00123E10" w:rsidRPr="00510B0C" w:rsidRDefault="00123E10" w:rsidP="00123E10">
            <w:pPr>
              <w:jc w:val="both"/>
              <w:rPr>
                <w:sz w:val="20"/>
                <w:szCs w:val="20"/>
                <w:lang w:val="kk-KZ"/>
              </w:rPr>
            </w:pPr>
            <w:r w:rsidRPr="00510B0C">
              <w:rPr>
                <w:rStyle w:val="s0"/>
                <w:sz w:val="20"/>
                <w:szCs w:val="20"/>
                <w:lang w:val="kk-KZ"/>
              </w:rPr>
              <w:t>мерзiмi өткен берешегi жоқ қарыздар</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B2D959"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4931C2"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068DDC"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7CF51B"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D40041"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1A9BCD"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D7C74F"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1BA13AB2"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EAFCA0" w14:textId="77777777" w:rsidR="00123E10" w:rsidRPr="00510B0C" w:rsidRDefault="00123E10" w:rsidP="00123E10">
            <w:pPr>
              <w:rPr>
                <w:sz w:val="20"/>
                <w:szCs w:val="20"/>
                <w:lang w:val="kk-KZ"/>
              </w:rPr>
            </w:pPr>
            <w:r w:rsidRPr="00510B0C">
              <w:rPr>
                <w:sz w:val="20"/>
                <w:szCs w:val="20"/>
                <w:lang w:val="kk-KZ"/>
              </w:rPr>
              <w:t>4.4.2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EA6BCD" w14:textId="12F299E0" w:rsidR="00123E10" w:rsidRPr="00510B0C" w:rsidRDefault="00123E10" w:rsidP="00123E10">
            <w:pPr>
              <w:jc w:val="both"/>
              <w:rPr>
                <w:sz w:val="20"/>
                <w:szCs w:val="20"/>
                <w:lang w:val="kk-KZ"/>
              </w:rPr>
            </w:pPr>
            <w:r w:rsidRPr="00510B0C">
              <w:rPr>
                <w:rStyle w:val="s0"/>
                <w:sz w:val="20"/>
                <w:szCs w:val="20"/>
                <w:lang w:val="kk-KZ"/>
              </w:rPr>
              <w:t>негiзгi борыш бойынша және (немесе) есептелген сыйақы бойынша мерзiмi өткен берешегi бар қарыздар, оның iшiнде :</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3683F9"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719B89"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689377"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DF4A7"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F7BE3"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D0AFC6"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F3FF98" w14:textId="77777777" w:rsidR="00123E10" w:rsidRPr="00510B0C" w:rsidRDefault="00123E10" w:rsidP="00123E10">
            <w:pPr>
              <w:rPr>
                <w:sz w:val="20"/>
                <w:szCs w:val="20"/>
                <w:lang w:val="kk-KZ"/>
              </w:rPr>
            </w:pPr>
            <w:r w:rsidRPr="00510B0C">
              <w:rPr>
                <w:sz w:val="20"/>
                <w:szCs w:val="20"/>
                <w:lang w:val="kk-KZ"/>
              </w:rPr>
              <w:t> </w:t>
            </w:r>
          </w:p>
        </w:tc>
      </w:tr>
      <w:tr w:rsidR="00123E10" w:rsidRPr="00510B0C" w14:paraId="4337FC4C"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55754A" w14:textId="77777777" w:rsidR="00123E10" w:rsidRPr="00510B0C" w:rsidRDefault="00123E10" w:rsidP="00123E10">
            <w:pPr>
              <w:rPr>
                <w:sz w:val="20"/>
                <w:szCs w:val="20"/>
                <w:lang w:val="kk-KZ"/>
              </w:rPr>
            </w:pPr>
            <w:r w:rsidRPr="00510B0C">
              <w:rPr>
                <w:sz w:val="20"/>
                <w:szCs w:val="20"/>
                <w:lang w:val="kk-KZ"/>
              </w:rPr>
              <w:t>4.4.2.1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815B51" w14:textId="77777777" w:rsidR="00123E10" w:rsidRPr="00510B0C" w:rsidRDefault="00123E10" w:rsidP="00123E10">
            <w:pPr>
              <w:jc w:val="both"/>
              <w:rPr>
                <w:sz w:val="20"/>
                <w:szCs w:val="20"/>
                <w:lang w:val="kk-KZ"/>
              </w:rPr>
            </w:pPr>
            <w:r w:rsidRPr="00510B0C">
              <w:rPr>
                <w:rStyle w:val="s0"/>
                <w:sz w:val="20"/>
                <w:szCs w:val="20"/>
                <w:lang w:val="kk-KZ"/>
              </w:rPr>
              <w:t>1 (бір) күннен 15 (он бес)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991E8D"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35BED2"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E64F97"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880A68"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03F440"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BE0520"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D7A093" w14:textId="77777777" w:rsidR="00123E10" w:rsidRPr="00510B0C" w:rsidRDefault="00123E10" w:rsidP="00123E10">
            <w:pPr>
              <w:rPr>
                <w:sz w:val="20"/>
                <w:szCs w:val="20"/>
                <w:lang w:val="kk-KZ"/>
              </w:rPr>
            </w:pPr>
            <w:r w:rsidRPr="00510B0C">
              <w:rPr>
                <w:sz w:val="20"/>
                <w:szCs w:val="20"/>
                <w:lang w:val="kk-KZ"/>
              </w:rPr>
              <w:t> </w:t>
            </w:r>
          </w:p>
        </w:tc>
      </w:tr>
      <w:tr w:rsidR="00123E10" w:rsidRPr="00510B0C" w14:paraId="5A63CF23"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D6C1BB" w14:textId="77777777" w:rsidR="00123E10" w:rsidRPr="00510B0C" w:rsidRDefault="00123E10" w:rsidP="00123E10">
            <w:pPr>
              <w:rPr>
                <w:sz w:val="20"/>
                <w:szCs w:val="20"/>
                <w:lang w:val="kk-KZ"/>
              </w:rPr>
            </w:pPr>
            <w:r w:rsidRPr="00510B0C">
              <w:rPr>
                <w:sz w:val="20"/>
                <w:szCs w:val="20"/>
                <w:lang w:val="kk-KZ"/>
              </w:rPr>
              <w:t>4.4.2.2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D2FFC5" w14:textId="77777777" w:rsidR="00123E10" w:rsidRPr="00510B0C" w:rsidRDefault="00123E10" w:rsidP="00123E10">
            <w:pPr>
              <w:jc w:val="both"/>
              <w:rPr>
                <w:sz w:val="20"/>
                <w:szCs w:val="20"/>
                <w:lang w:val="kk-KZ"/>
              </w:rPr>
            </w:pPr>
            <w:r w:rsidRPr="00510B0C">
              <w:rPr>
                <w:rStyle w:val="s0"/>
                <w:sz w:val="20"/>
                <w:szCs w:val="20"/>
                <w:lang w:val="kk-KZ"/>
              </w:rPr>
              <w:t>16 (он алты) күннен 30 (отыз)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AB046D"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D5BDF6"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E563A8"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2CDD0E"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291E54"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7D57DB"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A03025"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3F569ADD"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0E476F" w14:textId="77777777" w:rsidR="00123E10" w:rsidRPr="00510B0C" w:rsidRDefault="00123E10" w:rsidP="00123E10">
            <w:pPr>
              <w:rPr>
                <w:sz w:val="20"/>
                <w:szCs w:val="20"/>
                <w:lang w:val="kk-KZ"/>
              </w:rPr>
            </w:pPr>
            <w:r w:rsidRPr="00510B0C">
              <w:rPr>
                <w:sz w:val="20"/>
                <w:szCs w:val="20"/>
                <w:lang w:val="kk-KZ"/>
              </w:rPr>
              <w:t>4.4.2.3</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D73F5F" w14:textId="77777777" w:rsidR="00123E10" w:rsidRPr="00510B0C" w:rsidRDefault="00123E10" w:rsidP="00123E10">
            <w:pPr>
              <w:jc w:val="both"/>
              <w:rPr>
                <w:sz w:val="20"/>
                <w:szCs w:val="20"/>
                <w:lang w:val="kk-KZ"/>
              </w:rPr>
            </w:pPr>
            <w:r w:rsidRPr="00510B0C">
              <w:rPr>
                <w:rStyle w:val="s0"/>
                <w:sz w:val="20"/>
                <w:szCs w:val="20"/>
                <w:lang w:val="kk-KZ"/>
              </w:rPr>
              <w:t>31 (отыз бір) күннен 60 (алпыс)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A6F561" w14:textId="77777777" w:rsidR="00123E10" w:rsidRPr="00510B0C" w:rsidRDefault="00123E10" w:rsidP="00123E10">
            <w:pPr>
              <w:rPr>
                <w:rFonts w:eastAsiaTheme="minorHAnsi"/>
                <w:sz w:val="20"/>
                <w:szCs w:val="20"/>
                <w:lang w:val="kk-KZ"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206A3A" w14:textId="77777777" w:rsidR="00123E10" w:rsidRPr="00510B0C" w:rsidRDefault="00123E10" w:rsidP="00123E10">
            <w:pPr>
              <w:rPr>
                <w:rFonts w:eastAsiaTheme="minorHAnsi"/>
                <w:sz w:val="20"/>
                <w:szCs w:val="20"/>
                <w:lang w:val="kk-KZ" w:eastAsia="en-US"/>
              </w:rPr>
            </w:pP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97DA55" w14:textId="77777777" w:rsidR="00123E10" w:rsidRPr="00510B0C" w:rsidRDefault="00123E10" w:rsidP="00123E10">
            <w:pPr>
              <w:rPr>
                <w:rFonts w:eastAsiaTheme="minorHAnsi"/>
                <w:sz w:val="20"/>
                <w:szCs w:val="20"/>
                <w:lang w:val="kk-KZ" w:eastAsia="en-US"/>
              </w:rPr>
            </w:pP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9FCF9C" w14:textId="77777777" w:rsidR="00123E10" w:rsidRPr="00510B0C" w:rsidRDefault="00123E10" w:rsidP="00123E10">
            <w:pPr>
              <w:rPr>
                <w:rFonts w:eastAsiaTheme="minorHAnsi"/>
                <w:sz w:val="20"/>
                <w:szCs w:val="20"/>
                <w:lang w:val="kk-KZ" w:eastAsia="en-US"/>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EC809E" w14:textId="77777777" w:rsidR="00123E10" w:rsidRPr="00510B0C" w:rsidRDefault="00123E10" w:rsidP="00123E10">
            <w:pPr>
              <w:rPr>
                <w:rFonts w:eastAsiaTheme="minorHAnsi"/>
                <w:sz w:val="20"/>
                <w:szCs w:val="20"/>
                <w:lang w:val="kk-KZ" w:eastAsia="en-U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0F0B49" w14:textId="77777777" w:rsidR="00123E10" w:rsidRPr="00510B0C" w:rsidRDefault="00123E10" w:rsidP="00123E10">
            <w:pPr>
              <w:rPr>
                <w:rFonts w:eastAsiaTheme="minorHAnsi"/>
                <w:sz w:val="20"/>
                <w:szCs w:val="20"/>
                <w:lang w:val="kk-KZ" w:eastAsia="en-US"/>
              </w:rPr>
            </w:pP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30B9D9" w14:textId="77777777" w:rsidR="00123E10" w:rsidRPr="00510B0C" w:rsidRDefault="00123E10" w:rsidP="00123E10">
            <w:pPr>
              <w:rPr>
                <w:rFonts w:eastAsiaTheme="minorHAnsi"/>
                <w:sz w:val="20"/>
                <w:szCs w:val="20"/>
                <w:lang w:val="kk-KZ" w:eastAsia="en-US"/>
              </w:rPr>
            </w:pPr>
          </w:p>
        </w:tc>
      </w:tr>
      <w:tr w:rsidR="00123E10" w:rsidRPr="00E10113" w14:paraId="25C32DE6"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7FF2BD" w14:textId="77777777" w:rsidR="00123E10" w:rsidRPr="00510B0C" w:rsidRDefault="00123E10" w:rsidP="00123E10">
            <w:pPr>
              <w:rPr>
                <w:sz w:val="20"/>
                <w:szCs w:val="20"/>
                <w:lang w:val="kk-KZ"/>
              </w:rPr>
            </w:pPr>
            <w:r w:rsidRPr="00510B0C">
              <w:rPr>
                <w:sz w:val="20"/>
                <w:szCs w:val="20"/>
                <w:lang w:val="kk-KZ"/>
              </w:rPr>
              <w:t>4.4.2.4</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90306C" w14:textId="77777777" w:rsidR="00123E10" w:rsidRPr="00510B0C" w:rsidRDefault="00123E10" w:rsidP="00123E10">
            <w:pPr>
              <w:jc w:val="both"/>
              <w:rPr>
                <w:sz w:val="20"/>
                <w:szCs w:val="20"/>
                <w:lang w:val="kk-KZ"/>
              </w:rPr>
            </w:pPr>
            <w:r w:rsidRPr="00510B0C">
              <w:rPr>
                <w:rStyle w:val="s0"/>
                <w:sz w:val="20"/>
                <w:szCs w:val="20"/>
                <w:lang w:val="kk-KZ"/>
              </w:rPr>
              <w:t>61 (алпыс бір) күннен 90 (тоқсан)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9E9180" w14:textId="77777777" w:rsidR="00123E10" w:rsidRPr="00510B0C" w:rsidRDefault="00123E10" w:rsidP="00123E10">
            <w:pPr>
              <w:rPr>
                <w:rFonts w:eastAsiaTheme="minorHAnsi"/>
                <w:sz w:val="20"/>
                <w:szCs w:val="20"/>
                <w:lang w:val="kk-KZ"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40B56B" w14:textId="77777777" w:rsidR="00123E10" w:rsidRPr="00510B0C" w:rsidRDefault="00123E10" w:rsidP="00123E10">
            <w:pPr>
              <w:rPr>
                <w:rFonts w:eastAsiaTheme="minorHAnsi"/>
                <w:sz w:val="20"/>
                <w:szCs w:val="20"/>
                <w:lang w:val="kk-KZ" w:eastAsia="en-US"/>
              </w:rPr>
            </w:pP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C7C26" w14:textId="77777777" w:rsidR="00123E10" w:rsidRPr="00510B0C" w:rsidRDefault="00123E10" w:rsidP="00123E10">
            <w:pPr>
              <w:rPr>
                <w:rFonts w:eastAsiaTheme="minorHAnsi"/>
                <w:sz w:val="20"/>
                <w:szCs w:val="20"/>
                <w:lang w:val="kk-KZ" w:eastAsia="en-US"/>
              </w:rPr>
            </w:pP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B39313" w14:textId="77777777" w:rsidR="00123E10" w:rsidRPr="00510B0C" w:rsidRDefault="00123E10" w:rsidP="00123E10">
            <w:pPr>
              <w:rPr>
                <w:rFonts w:eastAsiaTheme="minorHAnsi"/>
                <w:sz w:val="20"/>
                <w:szCs w:val="20"/>
                <w:lang w:val="kk-KZ" w:eastAsia="en-US"/>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1E0E80" w14:textId="77777777" w:rsidR="00123E10" w:rsidRPr="00510B0C" w:rsidRDefault="00123E10" w:rsidP="00123E10">
            <w:pPr>
              <w:rPr>
                <w:rFonts w:eastAsiaTheme="minorHAnsi"/>
                <w:sz w:val="20"/>
                <w:szCs w:val="20"/>
                <w:lang w:val="kk-KZ" w:eastAsia="en-U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1F3318" w14:textId="77777777" w:rsidR="00123E10" w:rsidRPr="00510B0C" w:rsidRDefault="00123E10" w:rsidP="00123E10">
            <w:pPr>
              <w:rPr>
                <w:rFonts w:eastAsiaTheme="minorHAnsi"/>
                <w:sz w:val="20"/>
                <w:szCs w:val="20"/>
                <w:lang w:val="kk-KZ" w:eastAsia="en-US"/>
              </w:rPr>
            </w:pP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F7FD74" w14:textId="77777777" w:rsidR="00123E10" w:rsidRPr="00510B0C" w:rsidRDefault="00123E10" w:rsidP="00123E10">
            <w:pPr>
              <w:rPr>
                <w:rFonts w:eastAsiaTheme="minorHAnsi"/>
                <w:sz w:val="20"/>
                <w:szCs w:val="20"/>
                <w:lang w:val="kk-KZ" w:eastAsia="en-US"/>
              </w:rPr>
            </w:pPr>
          </w:p>
        </w:tc>
      </w:tr>
      <w:tr w:rsidR="00123E10" w:rsidRPr="00E10113" w14:paraId="30AE1685"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C49377" w14:textId="77777777" w:rsidR="00123E10" w:rsidRPr="00510B0C" w:rsidRDefault="00123E10" w:rsidP="00123E10">
            <w:pPr>
              <w:rPr>
                <w:sz w:val="20"/>
                <w:szCs w:val="20"/>
                <w:lang w:val="kk-KZ"/>
              </w:rPr>
            </w:pPr>
            <w:r w:rsidRPr="00510B0C">
              <w:rPr>
                <w:sz w:val="20"/>
                <w:szCs w:val="20"/>
                <w:lang w:val="kk-KZ"/>
              </w:rPr>
              <w:t>4.4.2.5</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5A1DF0" w14:textId="77777777" w:rsidR="00123E10" w:rsidRPr="00510B0C" w:rsidRDefault="00123E10" w:rsidP="00123E10">
            <w:pPr>
              <w:jc w:val="both"/>
              <w:rPr>
                <w:sz w:val="20"/>
                <w:szCs w:val="20"/>
                <w:lang w:val="kk-KZ"/>
              </w:rPr>
            </w:pPr>
            <w:r w:rsidRPr="00510B0C">
              <w:rPr>
                <w:rStyle w:val="s0"/>
                <w:sz w:val="20"/>
                <w:szCs w:val="20"/>
                <w:lang w:val="kk-KZ"/>
              </w:rPr>
              <w:t>91 (тоқсан бір ) күннен 180 (бір жүз сексен)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3B54A2" w14:textId="77777777" w:rsidR="00123E10" w:rsidRPr="00510B0C" w:rsidRDefault="00123E10" w:rsidP="00123E10">
            <w:pPr>
              <w:rPr>
                <w:rFonts w:eastAsiaTheme="minorHAnsi"/>
                <w:sz w:val="20"/>
                <w:szCs w:val="20"/>
                <w:lang w:val="kk-KZ"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2A9987" w14:textId="77777777" w:rsidR="00123E10" w:rsidRPr="00510B0C" w:rsidRDefault="00123E10" w:rsidP="00123E10">
            <w:pPr>
              <w:rPr>
                <w:rFonts w:eastAsiaTheme="minorHAnsi"/>
                <w:sz w:val="20"/>
                <w:szCs w:val="20"/>
                <w:lang w:val="kk-KZ" w:eastAsia="en-US"/>
              </w:rPr>
            </w:pP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509F3E" w14:textId="77777777" w:rsidR="00123E10" w:rsidRPr="00510B0C" w:rsidRDefault="00123E10" w:rsidP="00123E10">
            <w:pPr>
              <w:rPr>
                <w:rFonts w:eastAsiaTheme="minorHAnsi"/>
                <w:sz w:val="20"/>
                <w:szCs w:val="20"/>
                <w:lang w:val="kk-KZ" w:eastAsia="en-US"/>
              </w:rPr>
            </w:pP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F9E723" w14:textId="77777777" w:rsidR="00123E10" w:rsidRPr="00510B0C" w:rsidRDefault="00123E10" w:rsidP="00123E10">
            <w:pPr>
              <w:rPr>
                <w:rFonts w:eastAsiaTheme="minorHAnsi"/>
                <w:sz w:val="20"/>
                <w:szCs w:val="20"/>
                <w:lang w:val="kk-KZ" w:eastAsia="en-US"/>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250CD8" w14:textId="77777777" w:rsidR="00123E10" w:rsidRPr="00510B0C" w:rsidRDefault="00123E10" w:rsidP="00123E10">
            <w:pPr>
              <w:rPr>
                <w:rFonts w:eastAsiaTheme="minorHAnsi"/>
                <w:sz w:val="20"/>
                <w:szCs w:val="20"/>
                <w:lang w:val="kk-KZ" w:eastAsia="en-U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6AA038" w14:textId="77777777" w:rsidR="00123E10" w:rsidRPr="00510B0C" w:rsidRDefault="00123E10" w:rsidP="00123E10">
            <w:pPr>
              <w:rPr>
                <w:rFonts w:eastAsiaTheme="minorHAnsi"/>
                <w:sz w:val="20"/>
                <w:szCs w:val="20"/>
                <w:lang w:val="kk-KZ" w:eastAsia="en-US"/>
              </w:rPr>
            </w:pP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9177CF" w14:textId="77777777" w:rsidR="00123E10" w:rsidRPr="00510B0C" w:rsidRDefault="00123E10" w:rsidP="00123E10">
            <w:pPr>
              <w:rPr>
                <w:rFonts w:eastAsiaTheme="minorHAnsi"/>
                <w:sz w:val="20"/>
                <w:szCs w:val="20"/>
                <w:lang w:val="kk-KZ" w:eastAsia="en-US"/>
              </w:rPr>
            </w:pPr>
          </w:p>
        </w:tc>
      </w:tr>
      <w:tr w:rsidR="00123E10" w:rsidRPr="00510B0C" w14:paraId="7B5DBFAC"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A2A963" w14:textId="77777777" w:rsidR="00123E10" w:rsidRPr="00510B0C" w:rsidRDefault="00123E10" w:rsidP="00123E10">
            <w:pPr>
              <w:rPr>
                <w:sz w:val="20"/>
                <w:szCs w:val="20"/>
                <w:lang w:val="kk-KZ"/>
              </w:rPr>
            </w:pPr>
            <w:r w:rsidRPr="00510B0C">
              <w:rPr>
                <w:sz w:val="20"/>
                <w:szCs w:val="20"/>
                <w:lang w:val="kk-KZ"/>
              </w:rPr>
              <w:t>4.4.2.6</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48EFDC" w14:textId="77777777" w:rsidR="00123E10" w:rsidRPr="00510B0C" w:rsidRDefault="00123E10" w:rsidP="00123E10">
            <w:pPr>
              <w:jc w:val="both"/>
              <w:rPr>
                <w:sz w:val="20"/>
                <w:szCs w:val="20"/>
                <w:lang w:val="kk-KZ"/>
              </w:rPr>
            </w:pPr>
            <w:r w:rsidRPr="00510B0C">
              <w:rPr>
                <w:rStyle w:val="s0"/>
                <w:sz w:val="20"/>
                <w:szCs w:val="20"/>
                <w:lang w:val="kk-KZ"/>
              </w:rPr>
              <w:t>181 (бір жүз сексен ) күннен бастап және одан астам</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26D445" w14:textId="77777777" w:rsidR="00123E10" w:rsidRPr="00510B0C" w:rsidRDefault="00123E10" w:rsidP="00123E10">
            <w:pPr>
              <w:rPr>
                <w:rFonts w:eastAsiaTheme="minorHAnsi"/>
                <w:sz w:val="20"/>
                <w:szCs w:val="20"/>
                <w:lang w:val="kk-KZ"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AA0C97" w14:textId="77777777" w:rsidR="00123E10" w:rsidRPr="00510B0C" w:rsidRDefault="00123E10" w:rsidP="00123E10">
            <w:pPr>
              <w:rPr>
                <w:rFonts w:eastAsiaTheme="minorHAnsi"/>
                <w:sz w:val="20"/>
                <w:szCs w:val="20"/>
                <w:lang w:val="kk-KZ" w:eastAsia="en-US"/>
              </w:rPr>
            </w:pP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B1FF88" w14:textId="77777777" w:rsidR="00123E10" w:rsidRPr="00510B0C" w:rsidRDefault="00123E10" w:rsidP="00123E10">
            <w:pPr>
              <w:rPr>
                <w:rFonts w:eastAsiaTheme="minorHAnsi"/>
                <w:sz w:val="20"/>
                <w:szCs w:val="20"/>
                <w:lang w:val="kk-KZ" w:eastAsia="en-US"/>
              </w:rPr>
            </w:pP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A4D5DB" w14:textId="77777777" w:rsidR="00123E10" w:rsidRPr="00510B0C" w:rsidRDefault="00123E10" w:rsidP="00123E10">
            <w:pPr>
              <w:rPr>
                <w:rFonts w:eastAsiaTheme="minorHAnsi"/>
                <w:sz w:val="20"/>
                <w:szCs w:val="20"/>
                <w:lang w:val="kk-KZ" w:eastAsia="en-US"/>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ACF70A" w14:textId="77777777" w:rsidR="00123E10" w:rsidRPr="00510B0C" w:rsidRDefault="00123E10" w:rsidP="00123E10">
            <w:pPr>
              <w:rPr>
                <w:rFonts w:eastAsiaTheme="minorHAnsi"/>
                <w:sz w:val="20"/>
                <w:szCs w:val="20"/>
                <w:lang w:val="kk-KZ" w:eastAsia="en-U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8E3B96" w14:textId="77777777" w:rsidR="00123E10" w:rsidRPr="00510B0C" w:rsidRDefault="00123E10" w:rsidP="00123E10">
            <w:pPr>
              <w:rPr>
                <w:rFonts w:eastAsiaTheme="minorHAnsi"/>
                <w:sz w:val="20"/>
                <w:szCs w:val="20"/>
                <w:lang w:val="kk-KZ" w:eastAsia="en-US"/>
              </w:rPr>
            </w:pP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90B432" w14:textId="77777777" w:rsidR="00123E10" w:rsidRPr="00510B0C" w:rsidRDefault="00123E10" w:rsidP="00123E10">
            <w:pPr>
              <w:rPr>
                <w:rFonts w:eastAsiaTheme="minorHAnsi"/>
                <w:sz w:val="20"/>
                <w:szCs w:val="20"/>
                <w:lang w:val="kk-KZ" w:eastAsia="en-US"/>
              </w:rPr>
            </w:pPr>
          </w:p>
        </w:tc>
      </w:tr>
      <w:tr w:rsidR="00123E10" w:rsidRPr="00E10113" w14:paraId="3CE01D21"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8F1DB2" w14:textId="77777777" w:rsidR="00123E10" w:rsidRPr="00510B0C" w:rsidRDefault="00123E10" w:rsidP="00123E10">
            <w:pPr>
              <w:rPr>
                <w:sz w:val="20"/>
                <w:szCs w:val="20"/>
                <w:lang w:val="kk-KZ"/>
              </w:rPr>
            </w:pPr>
            <w:r w:rsidRPr="00510B0C">
              <w:rPr>
                <w:sz w:val="20"/>
                <w:szCs w:val="20"/>
                <w:lang w:val="kk-KZ"/>
              </w:rPr>
              <w:t>5</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732B60" w14:textId="77777777" w:rsidR="00123E10" w:rsidRPr="00510B0C" w:rsidRDefault="00123E10" w:rsidP="00123E10">
            <w:pPr>
              <w:jc w:val="both"/>
              <w:rPr>
                <w:sz w:val="20"/>
                <w:szCs w:val="20"/>
                <w:lang w:val="kk-KZ"/>
              </w:rPr>
            </w:pPr>
            <w:r w:rsidRPr="00510B0C">
              <w:rPr>
                <w:rStyle w:val="s0"/>
                <w:sz w:val="20"/>
                <w:szCs w:val="20"/>
                <w:lang w:val="kk-KZ"/>
              </w:rPr>
              <w:t>Шағын және орта кәсіпкерлік субъектілеріне, Қазақстан Республикасының резиденттері жеке тұлғаларға берілген қарыздар, оның ішінде:</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53E96E"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2ED57C"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C0DC8C"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D9D347"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8B44A1"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D49574"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764921"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6735FF36"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A3FEB" w14:textId="77777777" w:rsidR="00123E10" w:rsidRPr="00510B0C" w:rsidRDefault="00123E10" w:rsidP="00123E10">
            <w:pPr>
              <w:rPr>
                <w:sz w:val="20"/>
                <w:szCs w:val="20"/>
                <w:lang w:val="kk-KZ"/>
              </w:rPr>
            </w:pPr>
            <w:r w:rsidRPr="00510B0C">
              <w:rPr>
                <w:sz w:val="20"/>
                <w:szCs w:val="20"/>
                <w:lang w:val="kk-KZ"/>
              </w:rPr>
              <w:t>5.1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031EC4" w14:textId="77777777" w:rsidR="00123E10" w:rsidRPr="00510B0C" w:rsidRDefault="00123E10" w:rsidP="00123E10">
            <w:pPr>
              <w:jc w:val="both"/>
              <w:rPr>
                <w:sz w:val="20"/>
                <w:szCs w:val="20"/>
                <w:lang w:val="kk-KZ"/>
              </w:rPr>
            </w:pPr>
            <w:r w:rsidRPr="00510B0C">
              <w:rPr>
                <w:rStyle w:val="s0"/>
                <w:sz w:val="20"/>
                <w:szCs w:val="20"/>
                <w:lang w:val="kk-KZ"/>
              </w:rPr>
              <w:t>жылжымайтын мүлікті сатып алуға және салуға</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C043E7"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9FB1E"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236DAB"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32DC57"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3BB753"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49AB9"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E0A566"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464FDD11"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8CAD8F" w14:textId="77777777" w:rsidR="00123E10" w:rsidRPr="00510B0C" w:rsidRDefault="00123E10" w:rsidP="00123E10">
            <w:pPr>
              <w:rPr>
                <w:sz w:val="20"/>
                <w:szCs w:val="20"/>
                <w:lang w:val="kk-KZ"/>
              </w:rPr>
            </w:pPr>
            <w:r w:rsidRPr="00510B0C">
              <w:rPr>
                <w:sz w:val="20"/>
                <w:szCs w:val="20"/>
                <w:lang w:val="kk-KZ"/>
              </w:rPr>
              <w:t>5.1.1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EB12DA" w14:textId="77777777" w:rsidR="00123E10" w:rsidRPr="00510B0C" w:rsidRDefault="00123E10" w:rsidP="00123E10">
            <w:pPr>
              <w:jc w:val="both"/>
              <w:rPr>
                <w:sz w:val="20"/>
                <w:szCs w:val="20"/>
                <w:lang w:val="kk-KZ"/>
              </w:rPr>
            </w:pPr>
            <w:r w:rsidRPr="00510B0C">
              <w:rPr>
                <w:rStyle w:val="s0"/>
                <w:sz w:val="20"/>
                <w:szCs w:val="20"/>
                <w:lang w:val="kk-KZ"/>
              </w:rPr>
              <w:t>мерзiмi өткен берешегi жоқ қарыздар</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3F0F1C"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337DCF"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6E69D5"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DEDEFA"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1D0B6A"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4BBF3E"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F49047"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7477DF2D"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E0B6E3" w14:textId="77777777" w:rsidR="00123E10" w:rsidRPr="00510B0C" w:rsidRDefault="00123E10" w:rsidP="00123E10">
            <w:pPr>
              <w:rPr>
                <w:sz w:val="20"/>
                <w:szCs w:val="20"/>
                <w:lang w:val="kk-KZ"/>
              </w:rPr>
            </w:pPr>
            <w:r w:rsidRPr="00510B0C">
              <w:rPr>
                <w:sz w:val="20"/>
                <w:szCs w:val="20"/>
                <w:lang w:val="kk-KZ"/>
              </w:rPr>
              <w:t>5.1.2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D4D08C" w14:textId="0005EA57" w:rsidR="00123E10" w:rsidRPr="00510B0C" w:rsidRDefault="00123E10" w:rsidP="00123E10">
            <w:pPr>
              <w:jc w:val="both"/>
              <w:rPr>
                <w:sz w:val="20"/>
                <w:szCs w:val="20"/>
                <w:lang w:val="kk-KZ"/>
              </w:rPr>
            </w:pPr>
            <w:r w:rsidRPr="00510B0C">
              <w:rPr>
                <w:rStyle w:val="s0"/>
                <w:sz w:val="20"/>
                <w:szCs w:val="20"/>
                <w:lang w:val="kk-KZ"/>
              </w:rPr>
              <w:t>негiзгi борыш бойынша және (немесе) есептелген сыйақы бойынша мерзiмi өткен берешегi бар қарыздар, оның iшiнде :</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515989"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E4B76F"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5DEEEC"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A3A628"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2A1EE0"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EF691E"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A07366" w14:textId="77777777" w:rsidR="00123E10" w:rsidRPr="00510B0C" w:rsidRDefault="00123E10" w:rsidP="00123E10">
            <w:pPr>
              <w:rPr>
                <w:sz w:val="20"/>
                <w:szCs w:val="20"/>
                <w:lang w:val="kk-KZ"/>
              </w:rPr>
            </w:pPr>
            <w:r w:rsidRPr="00510B0C">
              <w:rPr>
                <w:sz w:val="20"/>
                <w:szCs w:val="20"/>
                <w:lang w:val="kk-KZ"/>
              </w:rPr>
              <w:t> </w:t>
            </w:r>
          </w:p>
        </w:tc>
      </w:tr>
      <w:tr w:rsidR="00123E10" w:rsidRPr="00510B0C" w14:paraId="02E30998"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B9BA5C" w14:textId="77777777" w:rsidR="00123E10" w:rsidRPr="00510B0C" w:rsidRDefault="00123E10" w:rsidP="00123E10">
            <w:pPr>
              <w:rPr>
                <w:sz w:val="20"/>
                <w:szCs w:val="20"/>
                <w:lang w:val="kk-KZ"/>
              </w:rPr>
            </w:pPr>
            <w:r w:rsidRPr="00510B0C">
              <w:rPr>
                <w:sz w:val="20"/>
                <w:szCs w:val="20"/>
                <w:lang w:val="kk-KZ"/>
              </w:rPr>
              <w:t>5.1.2.1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F1C63" w14:textId="77777777" w:rsidR="00123E10" w:rsidRPr="00510B0C" w:rsidRDefault="00123E10" w:rsidP="00123E10">
            <w:pPr>
              <w:jc w:val="both"/>
              <w:rPr>
                <w:sz w:val="20"/>
                <w:szCs w:val="20"/>
                <w:lang w:val="kk-KZ"/>
              </w:rPr>
            </w:pPr>
            <w:r w:rsidRPr="00510B0C">
              <w:rPr>
                <w:rStyle w:val="s0"/>
                <w:sz w:val="20"/>
                <w:szCs w:val="20"/>
                <w:lang w:val="kk-KZ"/>
              </w:rPr>
              <w:t>1 (бір) күннен 15 (он бес)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60C7F2"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E381C7"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F69AAA"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9850C3"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5F1CFC"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E7C8B6"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0BCDCC" w14:textId="77777777" w:rsidR="00123E10" w:rsidRPr="00510B0C" w:rsidRDefault="00123E10" w:rsidP="00123E10">
            <w:pPr>
              <w:rPr>
                <w:sz w:val="20"/>
                <w:szCs w:val="20"/>
                <w:lang w:val="kk-KZ"/>
              </w:rPr>
            </w:pPr>
            <w:r w:rsidRPr="00510B0C">
              <w:rPr>
                <w:sz w:val="20"/>
                <w:szCs w:val="20"/>
                <w:lang w:val="kk-KZ"/>
              </w:rPr>
              <w:t> </w:t>
            </w:r>
          </w:p>
        </w:tc>
      </w:tr>
      <w:tr w:rsidR="00123E10" w:rsidRPr="00510B0C" w14:paraId="752F3EE6"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F3B0B5" w14:textId="77777777" w:rsidR="00123E10" w:rsidRPr="00510B0C" w:rsidRDefault="00123E10" w:rsidP="00123E10">
            <w:pPr>
              <w:rPr>
                <w:sz w:val="20"/>
                <w:szCs w:val="20"/>
                <w:lang w:val="kk-KZ"/>
              </w:rPr>
            </w:pPr>
            <w:r w:rsidRPr="00510B0C">
              <w:rPr>
                <w:sz w:val="20"/>
                <w:szCs w:val="20"/>
                <w:lang w:val="kk-KZ"/>
              </w:rPr>
              <w:t>5.1.2.2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CEFB34" w14:textId="77777777" w:rsidR="00123E10" w:rsidRPr="00510B0C" w:rsidRDefault="00123E10" w:rsidP="00123E10">
            <w:pPr>
              <w:jc w:val="both"/>
              <w:rPr>
                <w:sz w:val="20"/>
                <w:szCs w:val="20"/>
                <w:lang w:val="kk-KZ"/>
              </w:rPr>
            </w:pPr>
            <w:r w:rsidRPr="00510B0C">
              <w:rPr>
                <w:rStyle w:val="s0"/>
                <w:sz w:val="20"/>
                <w:szCs w:val="20"/>
                <w:lang w:val="kk-KZ"/>
              </w:rPr>
              <w:t>16 (он алты) күннен 30 (отыз)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87D681"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3CD9D2"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7D27A8"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670DC1"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878805"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79F8AB"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56B3A"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43405787"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8CEB8D" w14:textId="77777777" w:rsidR="00123E10" w:rsidRPr="00510B0C" w:rsidRDefault="00123E10" w:rsidP="00123E10">
            <w:pPr>
              <w:rPr>
                <w:sz w:val="20"/>
                <w:szCs w:val="20"/>
                <w:lang w:val="kk-KZ"/>
              </w:rPr>
            </w:pPr>
            <w:r w:rsidRPr="00510B0C">
              <w:rPr>
                <w:sz w:val="20"/>
                <w:szCs w:val="20"/>
                <w:lang w:val="kk-KZ"/>
              </w:rPr>
              <w:t>5.1.2.3</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354C94" w14:textId="77777777" w:rsidR="00123E10" w:rsidRPr="00510B0C" w:rsidRDefault="00123E10" w:rsidP="00123E10">
            <w:pPr>
              <w:jc w:val="both"/>
              <w:rPr>
                <w:sz w:val="20"/>
                <w:szCs w:val="20"/>
                <w:lang w:val="kk-KZ"/>
              </w:rPr>
            </w:pPr>
            <w:r w:rsidRPr="00510B0C">
              <w:rPr>
                <w:rStyle w:val="s0"/>
                <w:sz w:val="20"/>
                <w:szCs w:val="20"/>
                <w:lang w:val="kk-KZ"/>
              </w:rPr>
              <w:t>31 (отыз бір) күннен 60 (алпыс)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780C2"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A39F1F"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1C197C"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0AB736"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23748C"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3B0836"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B6C215"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3F920B16"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6A9CDA" w14:textId="77777777" w:rsidR="00123E10" w:rsidRPr="00510B0C" w:rsidRDefault="00123E10" w:rsidP="00123E10">
            <w:pPr>
              <w:rPr>
                <w:sz w:val="20"/>
                <w:szCs w:val="20"/>
                <w:lang w:val="kk-KZ"/>
              </w:rPr>
            </w:pPr>
            <w:r w:rsidRPr="00510B0C">
              <w:rPr>
                <w:sz w:val="20"/>
                <w:szCs w:val="20"/>
                <w:lang w:val="kk-KZ"/>
              </w:rPr>
              <w:lastRenderedPageBreak/>
              <w:t>5.1.2.4</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1023A0" w14:textId="77777777" w:rsidR="00123E10" w:rsidRPr="00510B0C" w:rsidRDefault="00123E10" w:rsidP="00123E10">
            <w:pPr>
              <w:jc w:val="both"/>
              <w:rPr>
                <w:sz w:val="20"/>
                <w:szCs w:val="20"/>
                <w:lang w:val="kk-KZ"/>
              </w:rPr>
            </w:pPr>
            <w:r w:rsidRPr="00510B0C">
              <w:rPr>
                <w:rStyle w:val="s0"/>
                <w:sz w:val="20"/>
                <w:szCs w:val="20"/>
                <w:lang w:val="kk-KZ"/>
              </w:rPr>
              <w:t>61 (алпыс бір) күннен 90 (тоқсан)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336F17"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9A782"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DC24A1"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761EBD"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8601DE"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0266E2"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31BFA5"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30DD7652"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C0256E" w14:textId="77777777" w:rsidR="00123E10" w:rsidRPr="00510B0C" w:rsidRDefault="00123E10" w:rsidP="00123E10">
            <w:pPr>
              <w:rPr>
                <w:sz w:val="20"/>
                <w:szCs w:val="20"/>
                <w:lang w:val="kk-KZ"/>
              </w:rPr>
            </w:pPr>
            <w:r w:rsidRPr="00510B0C">
              <w:rPr>
                <w:sz w:val="20"/>
                <w:szCs w:val="20"/>
                <w:lang w:val="kk-KZ"/>
              </w:rPr>
              <w:t>5.1.2.5</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68D004" w14:textId="77777777" w:rsidR="00123E10" w:rsidRPr="00510B0C" w:rsidRDefault="00123E10" w:rsidP="00123E10">
            <w:pPr>
              <w:jc w:val="both"/>
              <w:rPr>
                <w:sz w:val="20"/>
                <w:szCs w:val="20"/>
                <w:lang w:val="kk-KZ"/>
              </w:rPr>
            </w:pPr>
            <w:r w:rsidRPr="00510B0C">
              <w:rPr>
                <w:rStyle w:val="s0"/>
                <w:sz w:val="20"/>
                <w:szCs w:val="20"/>
                <w:lang w:val="kk-KZ"/>
              </w:rPr>
              <w:t>91 (тоқсан бір ) күннен 180 (бір жүз сексен)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01083D"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A5DD62"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2ACE8C"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429172"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D2B247"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0E5556"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ECB4B6" w14:textId="77777777" w:rsidR="00123E10" w:rsidRPr="00510B0C" w:rsidRDefault="00123E10" w:rsidP="00123E10">
            <w:pPr>
              <w:rPr>
                <w:sz w:val="20"/>
                <w:szCs w:val="20"/>
                <w:lang w:val="kk-KZ"/>
              </w:rPr>
            </w:pPr>
            <w:r w:rsidRPr="00510B0C">
              <w:rPr>
                <w:sz w:val="20"/>
                <w:szCs w:val="20"/>
                <w:lang w:val="kk-KZ"/>
              </w:rPr>
              <w:t> </w:t>
            </w:r>
          </w:p>
        </w:tc>
      </w:tr>
      <w:tr w:rsidR="00123E10" w:rsidRPr="00510B0C" w14:paraId="49B6B235"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10F737" w14:textId="77777777" w:rsidR="00123E10" w:rsidRPr="00510B0C" w:rsidRDefault="00123E10" w:rsidP="00123E10">
            <w:pPr>
              <w:rPr>
                <w:sz w:val="20"/>
                <w:szCs w:val="20"/>
                <w:lang w:val="kk-KZ"/>
              </w:rPr>
            </w:pPr>
            <w:r w:rsidRPr="00510B0C">
              <w:rPr>
                <w:sz w:val="20"/>
                <w:szCs w:val="20"/>
                <w:lang w:val="kk-KZ"/>
              </w:rPr>
              <w:t>5.1.2.6</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E8C124" w14:textId="77777777" w:rsidR="00123E10" w:rsidRPr="00510B0C" w:rsidRDefault="00123E10" w:rsidP="00123E10">
            <w:pPr>
              <w:jc w:val="both"/>
              <w:rPr>
                <w:sz w:val="20"/>
                <w:szCs w:val="20"/>
                <w:lang w:val="kk-KZ"/>
              </w:rPr>
            </w:pPr>
            <w:r w:rsidRPr="00510B0C">
              <w:rPr>
                <w:rStyle w:val="s0"/>
                <w:sz w:val="20"/>
                <w:szCs w:val="20"/>
                <w:lang w:val="kk-KZ"/>
              </w:rPr>
              <w:t>181 (бір жүз сексен ) күннен бастап және одан астам</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46327B" w14:textId="77777777" w:rsidR="00123E10" w:rsidRPr="00510B0C" w:rsidRDefault="00123E10" w:rsidP="00123E10">
            <w:pPr>
              <w:rPr>
                <w:rFonts w:eastAsiaTheme="minorHAnsi"/>
                <w:sz w:val="20"/>
                <w:szCs w:val="20"/>
                <w:lang w:val="kk-KZ"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0B7F8F" w14:textId="77777777" w:rsidR="00123E10" w:rsidRPr="00510B0C" w:rsidRDefault="00123E10" w:rsidP="00123E10">
            <w:pPr>
              <w:rPr>
                <w:rFonts w:eastAsiaTheme="minorHAnsi"/>
                <w:sz w:val="20"/>
                <w:szCs w:val="20"/>
                <w:lang w:val="kk-KZ" w:eastAsia="en-US"/>
              </w:rPr>
            </w:pP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2979DA" w14:textId="77777777" w:rsidR="00123E10" w:rsidRPr="00510B0C" w:rsidRDefault="00123E10" w:rsidP="00123E10">
            <w:pPr>
              <w:rPr>
                <w:rFonts w:eastAsiaTheme="minorHAnsi"/>
                <w:sz w:val="20"/>
                <w:szCs w:val="20"/>
                <w:lang w:val="kk-KZ" w:eastAsia="en-US"/>
              </w:rPr>
            </w:pP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345F10" w14:textId="77777777" w:rsidR="00123E10" w:rsidRPr="00510B0C" w:rsidRDefault="00123E10" w:rsidP="00123E10">
            <w:pPr>
              <w:rPr>
                <w:rFonts w:eastAsiaTheme="minorHAnsi"/>
                <w:sz w:val="20"/>
                <w:szCs w:val="20"/>
                <w:lang w:val="kk-KZ" w:eastAsia="en-US"/>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2FAB80" w14:textId="77777777" w:rsidR="00123E10" w:rsidRPr="00510B0C" w:rsidRDefault="00123E10" w:rsidP="00123E10">
            <w:pPr>
              <w:rPr>
                <w:rFonts w:eastAsiaTheme="minorHAnsi"/>
                <w:sz w:val="20"/>
                <w:szCs w:val="20"/>
                <w:lang w:val="kk-KZ" w:eastAsia="en-U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D31A4D" w14:textId="77777777" w:rsidR="00123E10" w:rsidRPr="00510B0C" w:rsidRDefault="00123E10" w:rsidP="00123E10">
            <w:pPr>
              <w:rPr>
                <w:rFonts w:eastAsiaTheme="minorHAnsi"/>
                <w:sz w:val="20"/>
                <w:szCs w:val="20"/>
                <w:lang w:val="kk-KZ" w:eastAsia="en-US"/>
              </w:rPr>
            </w:pP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A4DCC8" w14:textId="77777777" w:rsidR="00123E10" w:rsidRPr="00510B0C" w:rsidRDefault="00123E10" w:rsidP="00123E10">
            <w:pPr>
              <w:rPr>
                <w:rFonts w:eastAsiaTheme="minorHAnsi"/>
                <w:sz w:val="20"/>
                <w:szCs w:val="20"/>
                <w:lang w:val="kk-KZ" w:eastAsia="en-US"/>
              </w:rPr>
            </w:pPr>
          </w:p>
        </w:tc>
      </w:tr>
      <w:tr w:rsidR="00123E10" w:rsidRPr="00510B0C" w14:paraId="48114E15"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DF7506" w14:textId="77777777" w:rsidR="00123E10" w:rsidRPr="00510B0C" w:rsidRDefault="00123E10" w:rsidP="00123E10">
            <w:pPr>
              <w:rPr>
                <w:sz w:val="20"/>
                <w:szCs w:val="20"/>
                <w:lang w:val="kk-KZ"/>
              </w:rPr>
            </w:pPr>
            <w:r w:rsidRPr="00510B0C">
              <w:rPr>
                <w:sz w:val="20"/>
                <w:szCs w:val="20"/>
                <w:lang w:val="kk-KZ"/>
              </w:rPr>
              <w:t>5.2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990B86" w14:textId="77777777" w:rsidR="00123E10" w:rsidRPr="00510B0C" w:rsidRDefault="00123E10" w:rsidP="00123E10">
            <w:pPr>
              <w:jc w:val="both"/>
              <w:rPr>
                <w:sz w:val="20"/>
                <w:szCs w:val="20"/>
                <w:lang w:val="kk-KZ"/>
              </w:rPr>
            </w:pPr>
            <w:r w:rsidRPr="00510B0C">
              <w:rPr>
                <w:rStyle w:val="s0"/>
                <w:sz w:val="20"/>
                <w:szCs w:val="20"/>
                <w:lang w:val="kk-KZ"/>
              </w:rPr>
              <w:t>басқа да мақсаттарға, оның ішінде:</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5BCAD3"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81005F"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F7F41C"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5CA778"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18381"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6ECEB2"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FC4C8A"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3E3D98E5"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ED5085" w14:textId="77777777" w:rsidR="00123E10" w:rsidRPr="00510B0C" w:rsidRDefault="00123E10" w:rsidP="00123E10">
            <w:pPr>
              <w:rPr>
                <w:sz w:val="20"/>
                <w:szCs w:val="20"/>
                <w:lang w:val="kk-KZ"/>
              </w:rPr>
            </w:pPr>
            <w:r w:rsidRPr="00510B0C">
              <w:rPr>
                <w:sz w:val="20"/>
                <w:szCs w:val="20"/>
                <w:lang w:val="kk-KZ"/>
              </w:rPr>
              <w:t>5.2.1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36F6CD" w14:textId="77777777" w:rsidR="00123E10" w:rsidRPr="00510B0C" w:rsidRDefault="00123E10" w:rsidP="00123E10">
            <w:pPr>
              <w:jc w:val="both"/>
              <w:rPr>
                <w:sz w:val="20"/>
                <w:szCs w:val="20"/>
                <w:lang w:val="kk-KZ"/>
              </w:rPr>
            </w:pPr>
            <w:r w:rsidRPr="00510B0C">
              <w:rPr>
                <w:rStyle w:val="s0"/>
                <w:sz w:val="20"/>
                <w:szCs w:val="20"/>
                <w:lang w:val="kk-KZ"/>
              </w:rPr>
              <w:t>мерзiмi өткен берешегi жоқ қарыздар</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A6F350"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D0F990"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02D750"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0AF546"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7056C6"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BDA354"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F863C"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020D2E46"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1F4EA6" w14:textId="77777777" w:rsidR="00123E10" w:rsidRPr="00510B0C" w:rsidRDefault="00123E10" w:rsidP="00123E10">
            <w:pPr>
              <w:rPr>
                <w:sz w:val="20"/>
                <w:szCs w:val="20"/>
                <w:lang w:val="kk-KZ"/>
              </w:rPr>
            </w:pPr>
            <w:r w:rsidRPr="00510B0C">
              <w:rPr>
                <w:sz w:val="20"/>
                <w:szCs w:val="20"/>
                <w:lang w:val="kk-KZ"/>
              </w:rPr>
              <w:t>5.2.2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191EC1" w14:textId="7DFBB569" w:rsidR="00123E10" w:rsidRPr="00510B0C" w:rsidRDefault="00123E10" w:rsidP="00123E10">
            <w:pPr>
              <w:jc w:val="both"/>
              <w:rPr>
                <w:sz w:val="20"/>
                <w:szCs w:val="20"/>
                <w:lang w:val="kk-KZ"/>
              </w:rPr>
            </w:pPr>
            <w:r w:rsidRPr="00510B0C">
              <w:rPr>
                <w:rStyle w:val="s0"/>
                <w:sz w:val="20"/>
                <w:szCs w:val="20"/>
                <w:lang w:val="kk-KZ"/>
              </w:rPr>
              <w:t>негiзгi борыш бойынша және (немесе) есептелген сыйақы бойынша мерзiмi өткен берешегi бар қарыздар, оның iшiнде :</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BDB3E5"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AB339B"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E78BDE"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ED6CDD"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760A04"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6B09FB"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6AA372" w14:textId="77777777" w:rsidR="00123E10" w:rsidRPr="00510B0C" w:rsidRDefault="00123E10" w:rsidP="00123E10">
            <w:pPr>
              <w:rPr>
                <w:sz w:val="20"/>
                <w:szCs w:val="20"/>
                <w:lang w:val="kk-KZ"/>
              </w:rPr>
            </w:pPr>
            <w:r w:rsidRPr="00510B0C">
              <w:rPr>
                <w:sz w:val="20"/>
                <w:szCs w:val="20"/>
                <w:lang w:val="kk-KZ"/>
              </w:rPr>
              <w:t> </w:t>
            </w:r>
          </w:p>
        </w:tc>
      </w:tr>
      <w:tr w:rsidR="00123E10" w:rsidRPr="00510B0C" w14:paraId="46845191"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B4EF72" w14:textId="77777777" w:rsidR="00123E10" w:rsidRPr="00510B0C" w:rsidRDefault="00123E10" w:rsidP="00123E10">
            <w:pPr>
              <w:rPr>
                <w:sz w:val="20"/>
                <w:szCs w:val="20"/>
                <w:lang w:val="kk-KZ"/>
              </w:rPr>
            </w:pPr>
            <w:r w:rsidRPr="00510B0C">
              <w:rPr>
                <w:sz w:val="20"/>
                <w:szCs w:val="20"/>
                <w:lang w:val="kk-KZ"/>
              </w:rPr>
              <w:t>5.2.2.1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52D537" w14:textId="77777777" w:rsidR="00123E10" w:rsidRPr="00510B0C" w:rsidRDefault="00123E10" w:rsidP="00123E10">
            <w:pPr>
              <w:jc w:val="both"/>
              <w:rPr>
                <w:sz w:val="20"/>
                <w:szCs w:val="20"/>
                <w:lang w:val="kk-KZ"/>
              </w:rPr>
            </w:pPr>
            <w:r w:rsidRPr="00510B0C">
              <w:rPr>
                <w:rStyle w:val="s0"/>
                <w:sz w:val="20"/>
                <w:szCs w:val="20"/>
                <w:lang w:val="kk-KZ"/>
              </w:rPr>
              <w:t>1 (бір) күннен 15 (он бес)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A5F92"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C12D8B"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FD0E9A"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26135F"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C1ECDD"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A8D3D1"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D2EABE" w14:textId="77777777" w:rsidR="00123E10" w:rsidRPr="00510B0C" w:rsidRDefault="00123E10" w:rsidP="00123E10">
            <w:pPr>
              <w:rPr>
                <w:sz w:val="20"/>
                <w:szCs w:val="20"/>
                <w:lang w:val="kk-KZ"/>
              </w:rPr>
            </w:pPr>
            <w:r w:rsidRPr="00510B0C">
              <w:rPr>
                <w:sz w:val="20"/>
                <w:szCs w:val="20"/>
                <w:lang w:val="kk-KZ"/>
              </w:rPr>
              <w:t> </w:t>
            </w:r>
          </w:p>
        </w:tc>
      </w:tr>
      <w:tr w:rsidR="00123E10" w:rsidRPr="00510B0C" w14:paraId="06DC9438"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39F9A5" w14:textId="77777777" w:rsidR="00123E10" w:rsidRPr="00510B0C" w:rsidRDefault="00123E10" w:rsidP="00123E10">
            <w:pPr>
              <w:rPr>
                <w:sz w:val="20"/>
                <w:szCs w:val="20"/>
                <w:lang w:val="kk-KZ"/>
              </w:rPr>
            </w:pPr>
            <w:r w:rsidRPr="00510B0C">
              <w:rPr>
                <w:sz w:val="20"/>
                <w:szCs w:val="20"/>
                <w:lang w:val="kk-KZ"/>
              </w:rPr>
              <w:t>5.2.2.2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2B2435" w14:textId="77777777" w:rsidR="00123E10" w:rsidRPr="00510B0C" w:rsidRDefault="00123E10" w:rsidP="00123E10">
            <w:pPr>
              <w:jc w:val="both"/>
              <w:rPr>
                <w:sz w:val="20"/>
                <w:szCs w:val="20"/>
                <w:lang w:val="kk-KZ"/>
              </w:rPr>
            </w:pPr>
            <w:r w:rsidRPr="00510B0C">
              <w:rPr>
                <w:rStyle w:val="s0"/>
                <w:sz w:val="20"/>
                <w:szCs w:val="20"/>
                <w:lang w:val="kk-KZ"/>
              </w:rPr>
              <w:t>16 (он алты) күннен 30 (отыз)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18C2FE"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FD7DE4"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D351B8"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F2DB09"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99DEB"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BC1C50"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96D7AC"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580D1DAE"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2ECB53" w14:textId="77777777" w:rsidR="00123E10" w:rsidRPr="00510B0C" w:rsidRDefault="00123E10" w:rsidP="00123E10">
            <w:pPr>
              <w:rPr>
                <w:sz w:val="20"/>
                <w:szCs w:val="20"/>
                <w:lang w:val="kk-KZ"/>
              </w:rPr>
            </w:pPr>
            <w:r w:rsidRPr="00510B0C">
              <w:rPr>
                <w:sz w:val="20"/>
                <w:szCs w:val="20"/>
                <w:lang w:val="kk-KZ"/>
              </w:rPr>
              <w:t>5.2.2.3</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3B196E" w14:textId="77777777" w:rsidR="00123E10" w:rsidRPr="00510B0C" w:rsidRDefault="00123E10" w:rsidP="00123E10">
            <w:pPr>
              <w:jc w:val="both"/>
              <w:rPr>
                <w:sz w:val="20"/>
                <w:szCs w:val="20"/>
                <w:lang w:val="kk-KZ"/>
              </w:rPr>
            </w:pPr>
            <w:r w:rsidRPr="00510B0C">
              <w:rPr>
                <w:rStyle w:val="s0"/>
                <w:sz w:val="20"/>
                <w:szCs w:val="20"/>
                <w:lang w:val="kk-KZ"/>
              </w:rPr>
              <w:t>31 (отыз бір) күннен 60 (алпыс)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4B6196"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EB7C0E"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02E048"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62F0AA"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B780AD"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D03B4D"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7FB344"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361DBD47"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87E39" w14:textId="77777777" w:rsidR="00123E10" w:rsidRPr="00510B0C" w:rsidRDefault="00123E10" w:rsidP="00123E10">
            <w:pPr>
              <w:rPr>
                <w:sz w:val="20"/>
                <w:szCs w:val="20"/>
                <w:lang w:val="kk-KZ"/>
              </w:rPr>
            </w:pPr>
            <w:r w:rsidRPr="00510B0C">
              <w:rPr>
                <w:sz w:val="20"/>
                <w:szCs w:val="20"/>
                <w:lang w:val="kk-KZ"/>
              </w:rPr>
              <w:t>5.2.2.4</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4EF44D" w14:textId="77777777" w:rsidR="00123E10" w:rsidRPr="00510B0C" w:rsidRDefault="00123E10" w:rsidP="00123E10">
            <w:pPr>
              <w:jc w:val="both"/>
              <w:rPr>
                <w:sz w:val="20"/>
                <w:szCs w:val="20"/>
                <w:lang w:val="kk-KZ"/>
              </w:rPr>
            </w:pPr>
            <w:r w:rsidRPr="00510B0C">
              <w:rPr>
                <w:rStyle w:val="s0"/>
                <w:sz w:val="20"/>
                <w:szCs w:val="20"/>
                <w:lang w:val="kk-KZ"/>
              </w:rPr>
              <w:t>61 (алпыс бір) күннен 90 (тоқсан)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FEEC2A"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B6D7F4"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879D89"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B347D8"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D7F05B"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2C9718"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D4ADB"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104BE9D9"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F3213D" w14:textId="77777777" w:rsidR="00123E10" w:rsidRPr="00510B0C" w:rsidRDefault="00123E10" w:rsidP="00123E10">
            <w:pPr>
              <w:rPr>
                <w:sz w:val="20"/>
                <w:szCs w:val="20"/>
                <w:lang w:val="kk-KZ"/>
              </w:rPr>
            </w:pPr>
            <w:r w:rsidRPr="00510B0C">
              <w:rPr>
                <w:sz w:val="20"/>
                <w:szCs w:val="20"/>
                <w:lang w:val="kk-KZ"/>
              </w:rPr>
              <w:t>5.2.2.5</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4EEFD5" w14:textId="77777777" w:rsidR="00123E10" w:rsidRPr="00510B0C" w:rsidRDefault="00123E10" w:rsidP="00123E10">
            <w:pPr>
              <w:jc w:val="both"/>
              <w:rPr>
                <w:sz w:val="20"/>
                <w:szCs w:val="20"/>
                <w:lang w:val="kk-KZ"/>
              </w:rPr>
            </w:pPr>
            <w:r w:rsidRPr="00510B0C">
              <w:rPr>
                <w:rStyle w:val="s0"/>
                <w:sz w:val="20"/>
                <w:szCs w:val="20"/>
                <w:lang w:val="kk-KZ"/>
              </w:rPr>
              <w:t>91 (тоқсан бір ) күннен 180 (бір жүз сексен)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53B3F0"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2AFE2B"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657463"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2EDFB7"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496318"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B740C"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4FD285" w14:textId="77777777" w:rsidR="00123E10" w:rsidRPr="00510B0C" w:rsidRDefault="00123E10" w:rsidP="00123E10">
            <w:pPr>
              <w:rPr>
                <w:sz w:val="20"/>
                <w:szCs w:val="20"/>
                <w:lang w:val="kk-KZ"/>
              </w:rPr>
            </w:pPr>
            <w:r w:rsidRPr="00510B0C">
              <w:rPr>
                <w:sz w:val="20"/>
                <w:szCs w:val="20"/>
                <w:lang w:val="kk-KZ"/>
              </w:rPr>
              <w:t> </w:t>
            </w:r>
          </w:p>
        </w:tc>
      </w:tr>
      <w:tr w:rsidR="00123E10" w:rsidRPr="00510B0C" w14:paraId="074FEAD9"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56DFC8" w14:textId="77777777" w:rsidR="00123E10" w:rsidRPr="00510B0C" w:rsidRDefault="00123E10" w:rsidP="00123E10">
            <w:pPr>
              <w:rPr>
                <w:sz w:val="20"/>
                <w:szCs w:val="20"/>
                <w:lang w:val="kk-KZ"/>
              </w:rPr>
            </w:pPr>
            <w:r w:rsidRPr="00510B0C">
              <w:rPr>
                <w:sz w:val="20"/>
                <w:szCs w:val="20"/>
                <w:lang w:val="kk-KZ"/>
              </w:rPr>
              <w:t>5.2.2.6</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3CD1A" w14:textId="77777777" w:rsidR="00123E10" w:rsidRPr="00510B0C" w:rsidRDefault="00123E10" w:rsidP="00123E10">
            <w:pPr>
              <w:jc w:val="both"/>
              <w:rPr>
                <w:sz w:val="20"/>
                <w:szCs w:val="20"/>
                <w:lang w:val="kk-KZ"/>
              </w:rPr>
            </w:pPr>
            <w:r w:rsidRPr="00510B0C">
              <w:rPr>
                <w:rStyle w:val="s0"/>
                <w:sz w:val="20"/>
                <w:szCs w:val="20"/>
                <w:lang w:val="kk-KZ"/>
              </w:rPr>
              <w:t>181 (бір жүз сексен ) күннен бастап және одан астам</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70494A" w14:textId="77777777" w:rsidR="00123E10" w:rsidRPr="00510B0C" w:rsidRDefault="00123E10" w:rsidP="00123E10">
            <w:pPr>
              <w:rPr>
                <w:rFonts w:eastAsiaTheme="minorHAnsi"/>
                <w:sz w:val="20"/>
                <w:szCs w:val="20"/>
                <w:lang w:val="kk-KZ"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B89CD6" w14:textId="77777777" w:rsidR="00123E10" w:rsidRPr="00510B0C" w:rsidRDefault="00123E10" w:rsidP="00123E10">
            <w:pPr>
              <w:rPr>
                <w:rFonts w:eastAsiaTheme="minorHAnsi"/>
                <w:sz w:val="20"/>
                <w:szCs w:val="20"/>
                <w:lang w:val="kk-KZ" w:eastAsia="en-US"/>
              </w:rPr>
            </w:pP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658873" w14:textId="77777777" w:rsidR="00123E10" w:rsidRPr="00510B0C" w:rsidRDefault="00123E10" w:rsidP="00123E10">
            <w:pPr>
              <w:rPr>
                <w:rFonts w:eastAsiaTheme="minorHAnsi"/>
                <w:sz w:val="20"/>
                <w:szCs w:val="20"/>
                <w:lang w:val="kk-KZ" w:eastAsia="en-US"/>
              </w:rPr>
            </w:pP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305AED" w14:textId="77777777" w:rsidR="00123E10" w:rsidRPr="00510B0C" w:rsidRDefault="00123E10" w:rsidP="00123E10">
            <w:pPr>
              <w:rPr>
                <w:rFonts w:eastAsiaTheme="minorHAnsi"/>
                <w:sz w:val="20"/>
                <w:szCs w:val="20"/>
                <w:lang w:val="kk-KZ" w:eastAsia="en-US"/>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1D03F2" w14:textId="77777777" w:rsidR="00123E10" w:rsidRPr="00510B0C" w:rsidRDefault="00123E10" w:rsidP="00123E10">
            <w:pPr>
              <w:rPr>
                <w:rFonts w:eastAsiaTheme="minorHAnsi"/>
                <w:sz w:val="20"/>
                <w:szCs w:val="20"/>
                <w:lang w:val="kk-KZ" w:eastAsia="en-U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2D508D" w14:textId="77777777" w:rsidR="00123E10" w:rsidRPr="00510B0C" w:rsidRDefault="00123E10" w:rsidP="00123E10">
            <w:pPr>
              <w:rPr>
                <w:rFonts w:eastAsiaTheme="minorHAnsi"/>
                <w:sz w:val="20"/>
                <w:szCs w:val="20"/>
                <w:lang w:val="kk-KZ" w:eastAsia="en-US"/>
              </w:rPr>
            </w:pP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7811CE" w14:textId="77777777" w:rsidR="00123E10" w:rsidRPr="00510B0C" w:rsidRDefault="00123E10" w:rsidP="00123E10">
            <w:pPr>
              <w:rPr>
                <w:rFonts w:eastAsiaTheme="minorHAnsi"/>
                <w:sz w:val="20"/>
                <w:szCs w:val="20"/>
                <w:lang w:val="kk-KZ" w:eastAsia="en-US"/>
              </w:rPr>
            </w:pPr>
          </w:p>
        </w:tc>
      </w:tr>
      <w:tr w:rsidR="00123E10" w:rsidRPr="00510B0C" w14:paraId="4DFAB338"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F14699" w14:textId="77777777" w:rsidR="00123E10" w:rsidRPr="00510B0C" w:rsidRDefault="00123E10" w:rsidP="00123E10">
            <w:pPr>
              <w:rPr>
                <w:sz w:val="20"/>
                <w:szCs w:val="20"/>
                <w:lang w:val="kk-KZ"/>
              </w:rPr>
            </w:pPr>
            <w:r w:rsidRPr="00510B0C">
              <w:rPr>
                <w:sz w:val="20"/>
                <w:szCs w:val="20"/>
                <w:lang w:val="kk-KZ"/>
              </w:rPr>
              <w:t>6</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2E252A" w14:textId="77777777" w:rsidR="00123E10" w:rsidRPr="00510B0C" w:rsidRDefault="00123E10" w:rsidP="00123E10">
            <w:pPr>
              <w:jc w:val="both"/>
              <w:rPr>
                <w:sz w:val="20"/>
                <w:szCs w:val="20"/>
                <w:lang w:val="kk-KZ"/>
              </w:rPr>
            </w:pPr>
            <w:r w:rsidRPr="00510B0C">
              <w:rPr>
                <w:rStyle w:val="s0"/>
                <w:sz w:val="20"/>
                <w:szCs w:val="20"/>
                <w:lang w:val="kk-KZ"/>
              </w:rPr>
              <w:t>«Кері репо» операциялары</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547DF9"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717865"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24AAB5"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B5D0CD"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18034A"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431E46"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ED4EF3" w14:textId="77777777" w:rsidR="00123E10" w:rsidRPr="00510B0C" w:rsidRDefault="00123E10" w:rsidP="00123E10">
            <w:pPr>
              <w:rPr>
                <w:sz w:val="20"/>
                <w:szCs w:val="20"/>
                <w:lang w:val="kk-KZ"/>
              </w:rPr>
            </w:pPr>
            <w:r w:rsidRPr="00510B0C">
              <w:rPr>
                <w:sz w:val="20"/>
                <w:szCs w:val="20"/>
                <w:lang w:val="kk-KZ"/>
              </w:rPr>
              <w:t> </w:t>
            </w:r>
          </w:p>
        </w:tc>
      </w:tr>
      <w:tr w:rsidR="00123E10" w:rsidRPr="00510B0C" w14:paraId="1811A117"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BA3766" w14:textId="77777777" w:rsidR="00123E10" w:rsidRPr="00510B0C" w:rsidRDefault="00123E10" w:rsidP="00123E10">
            <w:pPr>
              <w:rPr>
                <w:sz w:val="20"/>
                <w:szCs w:val="20"/>
                <w:lang w:val="kk-KZ"/>
              </w:rPr>
            </w:pPr>
            <w:r w:rsidRPr="00510B0C">
              <w:rPr>
                <w:sz w:val="20"/>
                <w:szCs w:val="20"/>
                <w:lang w:val="kk-KZ"/>
              </w:rPr>
              <w:t>7</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EC058A" w14:textId="77777777" w:rsidR="00123E10" w:rsidRPr="00510B0C" w:rsidRDefault="00123E10" w:rsidP="00123E10">
            <w:pPr>
              <w:jc w:val="both"/>
              <w:rPr>
                <w:sz w:val="20"/>
                <w:szCs w:val="20"/>
                <w:lang w:val="kk-KZ"/>
              </w:rPr>
            </w:pPr>
            <w:r w:rsidRPr="00510B0C">
              <w:rPr>
                <w:rStyle w:val="s0"/>
                <w:sz w:val="20"/>
                <w:szCs w:val="20"/>
                <w:lang w:val="kk-KZ"/>
              </w:rPr>
              <w:t>Несие портфелінің жиынтығы</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9D75E5"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C0A848"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04C70B"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54D89F"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072D9F"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6DE8EE"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8DC6D4"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36CF3DFC"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5D9C4F" w14:textId="77777777" w:rsidR="00123E10" w:rsidRPr="00510B0C" w:rsidRDefault="00123E10" w:rsidP="00123E10">
            <w:pPr>
              <w:rPr>
                <w:sz w:val="20"/>
                <w:szCs w:val="20"/>
                <w:lang w:val="kk-KZ"/>
              </w:rPr>
            </w:pPr>
            <w:r w:rsidRPr="00510B0C">
              <w:rPr>
                <w:sz w:val="20"/>
                <w:szCs w:val="20"/>
                <w:lang w:val="kk-KZ"/>
              </w:rPr>
              <w:t>8</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42824D" w14:textId="3C6B8AFC" w:rsidR="00123E10" w:rsidRPr="00510B0C" w:rsidRDefault="00123E10" w:rsidP="00123E10">
            <w:pPr>
              <w:jc w:val="both"/>
              <w:rPr>
                <w:sz w:val="20"/>
                <w:szCs w:val="20"/>
                <w:lang w:val="kk-KZ"/>
              </w:rPr>
            </w:pPr>
            <w:r w:rsidRPr="00510B0C">
              <w:rPr>
                <w:rStyle w:val="s0"/>
                <w:sz w:val="20"/>
                <w:szCs w:val="20"/>
                <w:lang w:val="kk-KZ"/>
              </w:rPr>
              <w:t>Негiзгi борыш бойынша және (немесе) есептелген сыйақы бойынша мерзiмi өткен берешегi жоқ қарыздар</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8DAAB3"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DA6FFD"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072A62"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F1B38A"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8188FA"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70C279"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E18C47"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35916089"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89BD3F" w14:textId="77777777" w:rsidR="00123E10" w:rsidRPr="00510B0C" w:rsidRDefault="00123E10" w:rsidP="00123E10">
            <w:pPr>
              <w:rPr>
                <w:sz w:val="20"/>
                <w:szCs w:val="20"/>
                <w:lang w:val="kk-KZ"/>
              </w:rPr>
            </w:pPr>
            <w:r w:rsidRPr="00510B0C">
              <w:rPr>
                <w:sz w:val="20"/>
                <w:szCs w:val="20"/>
                <w:lang w:val="kk-KZ"/>
              </w:rPr>
              <w:t>9</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2DE56B" w14:textId="77777777" w:rsidR="00123E10" w:rsidRPr="00510B0C" w:rsidRDefault="00123E10" w:rsidP="00123E10">
            <w:pPr>
              <w:jc w:val="both"/>
              <w:rPr>
                <w:sz w:val="20"/>
                <w:szCs w:val="20"/>
                <w:lang w:val="kk-KZ"/>
              </w:rPr>
            </w:pPr>
            <w:r w:rsidRPr="00510B0C">
              <w:rPr>
                <w:rStyle w:val="s0"/>
                <w:sz w:val="20"/>
                <w:szCs w:val="20"/>
                <w:lang w:val="kk-KZ"/>
              </w:rPr>
              <w:t>Мерзiмi өткен берешегi 1 (бір) күннен 15 (он бес) күнге дейiнгі қарыздар сомасы</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C6F0F2"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163ACB"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DA7782"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277026"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0624F0"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401CC"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85DD8F"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45D7D403"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313A58" w14:textId="77777777" w:rsidR="00123E10" w:rsidRPr="00510B0C" w:rsidRDefault="00123E10" w:rsidP="00123E10">
            <w:pPr>
              <w:rPr>
                <w:sz w:val="20"/>
                <w:szCs w:val="20"/>
                <w:lang w:val="kk-KZ"/>
              </w:rPr>
            </w:pPr>
            <w:r w:rsidRPr="00510B0C">
              <w:rPr>
                <w:sz w:val="20"/>
                <w:szCs w:val="20"/>
                <w:lang w:val="kk-KZ"/>
              </w:rPr>
              <w:t>10</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97FBE3" w14:textId="77777777" w:rsidR="00123E10" w:rsidRPr="00510B0C" w:rsidRDefault="00123E10" w:rsidP="00123E10">
            <w:pPr>
              <w:jc w:val="both"/>
              <w:rPr>
                <w:sz w:val="20"/>
                <w:szCs w:val="20"/>
                <w:lang w:val="kk-KZ"/>
              </w:rPr>
            </w:pPr>
            <w:r w:rsidRPr="00510B0C">
              <w:rPr>
                <w:rStyle w:val="s0"/>
                <w:sz w:val="20"/>
                <w:szCs w:val="20"/>
                <w:lang w:val="kk-KZ"/>
              </w:rPr>
              <w:t>Мерзiмi өткен берешегi 16 (он алты) күннен 30 (отыз) күнге дейiнгі қарыздар сомасы</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A71CF7"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0EFFFB"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7F0843"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6CE881"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206193"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4C0D88"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AFFF09"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3D68F426"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ED4578" w14:textId="77777777" w:rsidR="00123E10" w:rsidRPr="00510B0C" w:rsidRDefault="00123E10" w:rsidP="00123E10">
            <w:pPr>
              <w:rPr>
                <w:sz w:val="20"/>
                <w:szCs w:val="20"/>
                <w:lang w:val="kk-KZ"/>
              </w:rPr>
            </w:pPr>
            <w:r w:rsidRPr="00510B0C">
              <w:rPr>
                <w:sz w:val="20"/>
                <w:szCs w:val="20"/>
                <w:lang w:val="kk-KZ"/>
              </w:rPr>
              <w:lastRenderedPageBreak/>
              <w:t>11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8EBFEC" w14:textId="77777777" w:rsidR="00123E10" w:rsidRPr="00510B0C" w:rsidRDefault="00123E10" w:rsidP="00123E10">
            <w:pPr>
              <w:jc w:val="both"/>
              <w:rPr>
                <w:sz w:val="20"/>
                <w:szCs w:val="20"/>
                <w:lang w:val="kk-KZ"/>
              </w:rPr>
            </w:pPr>
            <w:r w:rsidRPr="00510B0C">
              <w:rPr>
                <w:rStyle w:val="s0"/>
                <w:sz w:val="20"/>
                <w:szCs w:val="20"/>
                <w:lang w:val="kk-KZ"/>
              </w:rPr>
              <w:t>Мерзiмi өткен берешегi 31 (отыз бір) күннен 60 (алпыс) күнге дейiнгі қарыздар сомасы</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658478"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97D13A"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426B8C"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24ACA7"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0077DC"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02E9B2"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CC230A"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3AEF2B34"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B3483" w14:textId="77777777" w:rsidR="00123E10" w:rsidRPr="00510B0C" w:rsidRDefault="00123E10" w:rsidP="00123E10">
            <w:pPr>
              <w:rPr>
                <w:sz w:val="20"/>
                <w:szCs w:val="20"/>
                <w:lang w:val="kk-KZ"/>
              </w:rPr>
            </w:pPr>
            <w:r w:rsidRPr="00510B0C">
              <w:rPr>
                <w:sz w:val="20"/>
                <w:szCs w:val="20"/>
                <w:lang w:val="kk-KZ"/>
              </w:rPr>
              <w:t>12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A7634" w14:textId="77777777" w:rsidR="00123E10" w:rsidRPr="00510B0C" w:rsidRDefault="00123E10" w:rsidP="00123E10">
            <w:pPr>
              <w:jc w:val="both"/>
              <w:rPr>
                <w:sz w:val="20"/>
                <w:szCs w:val="20"/>
                <w:lang w:val="kk-KZ"/>
              </w:rPr>
            </w:pPr>
            <w:r w:rsidRPr="00510B0C">
              <w:rPr>
                <w:rStyle w:val="s0"/>
                <w:sz w:val="20"/>
                <w:szCs w:val="20"/>
                <w:lang w:val="kk-KZ"/>
              </w:rPr>
              <w:t>Мерзiмi өткен берешегi 61 (алпыс бір) күннен 90 (тоқсан) күнге дейiнгі қарыздар сомасы</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25A964"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E04EF2"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41903A"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46D3A4"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321ADD"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3D536B"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B6267B" w14:textId="77777777" w:rsidR="00123E10" w:rsidRPr="00510B0C" w:rsidRDefault="00123E10" w:rsidP="00123E10">
            <w:pPr>
              <w:rPr>
                <w:sz w:val="20"/>
                <w:szCs w:val="20"/>
                <w:lang w:val="kk-KZ"/>
              </w:rPr>
            </w:pPr>
            <w:r w:rsidRPr="00510B0C">
              <w:rPr>
                <w:sz w:val="20"/>
                <w:szCs w:val="20"/>
                <w:lang w:val="kk-KZ"/>
              </w:rPr>
              <w:t> </w:t>
            </w:r>
          </w:p>
        </w:tc>
      </w:tr>
      <w:tr w:rsidR="00123E10" w:rsidRPr="00E10113" w14:paraId="6800AF7E"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5940A9" w14:textId="77777777" w:rsidR="00123E10" w:rsidRPr="00510B0C" w:rsidRDefault="00123E10" w:rsidP="00123E10">
            <w:pPr>
              <w:rPr>
                <w:sz w:val="20"/>
                <w:szCs w:val="20"/>
                <w:lang w:val="kk-KZ"/>
              </w:rPr>
            </w:pPr>
            <w:r w:rsidRPr="00510B0C">
              <w:rPr>
                <w:sz w:val="20"/>
                <w:szCs w:val="20"/>
                <w:lang w:val="kk-KZ"/>
              </w:rPr>
              <w:t>13</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1253E8" w14:textId="77777777" w:rsidR="00123E10" w:rsidRPr="00510B0C" w:rsidRDefault="00123E10" w:rsidP="00123E10">
            <w:pPr>
              <w:jc w:val="both"/>
              <w:rPr>
                <w:sz w:val="20"/>
                <w:szCs w:val="20"/>
                <w:lang w:val="kk-KZ"/>
              </w:rPr>
            </w:pPr>
            <w:r w:rsidRPr="00510B0C">
              <w:rPr>
                <w:rStyle w:val="s0"/>
                <w:sz w:val="20"/>
                <w:szCs w:val="20"/>
                <w:lang w:val="kk-KZ"/>
              </w:rPr>
              <w:t>Мерзiмi өткен берешегi 91 (тоқсан бір ) күннен 180 (бір жүз сексен) күнге дейiнгі қарыздар сомасы</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29D42F" w14:textId="77777777" w:rsidR="00123E10" w:rsidRPr="00510B0C" w:rsidRDefault="00123E10" w:rsidP="00123E10">
            <w:pPr>
              <w:rPr>
                <w:rFonts w:eastAsiaTheme="minorHAnsi"/>
                <w:sz w:val="20"/>
                <w:szCs w:val="20"/>
                <w:lang w:val="kk-KZ"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BDCDF1" w14:textId="77777777" w:rsidR="00123E10" w:rsidRPr="00510B0C" w:rsidRDefault="00123E10" w:rsidP="00123E10">
            <w:pPr>
              <w:rPr>
                <w:rFonts w:eastAsiaTheme="minorHAnsi"/>
                <w:sz w:val="20"/>
                <w:szCs w:val="20"/>
                <w:lang w:val="kk-KZ" w:eastAsia="en-US"/>
              </w:rPr>
            </w:pP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92593C" w14:textId="77777777" w:rsidR="00123E10" w:rsidRPr="00510B0C" w:rsidRDefault="00123E10" w:rsidP="00123E10">
            <w:pPr>
              <w:rPr>
                <w:rFonts w:eastAsiaTheme="minorHAnsi"/>
                <w:sz w:val="20"/>
                <w:szCs w:val="20"/>
                <w:lang w:val="kk-KZ" w:eastAsia="en-US"/>
              </w:rPr>
            </w:pP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7645F6" w14:textId="77777777" w:rsidR="00123E10" w:rsidRPr="00510B0C" w:rsidRDefault="00123E10" w:rsidP="00123E10">
            <w:pPr>
              <w:rPr>
                <w:rFonts w:eastAsiaTheme="minorHAnsi"/>
                <w:sz w:val="20"/>
                <w:szCs w:val="20"/>
                <w:lang w:val="kk-KZ" w:eastAsia="en-US"/>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66CF2D" w14:textId="77777777" w:rsidR="00123E10" w:rsidRPr="00510B0C" w:rsidRDefault="00123E10" w:rsidP="00123E10">
            <w:pPr>
              <w:rPr>
                <w:rFonts w:eastAsiaTheme="minorHAnsi"/>
                <w:sz w:val="20"/>
                <w:szCs w:val="20"/>
                <w:lang w:val="kk-KZ" w:eastAsia="en-U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26BEE7" w14:textId="77777777" w:rsidR="00123E10" w:rsidRPr="00510B0C" w:rsidRDefault="00123E10" w:rsidP="00123E10">
            <w:pPr>
              <w:rPr>
                <w:rFonts w:eastAsiaTheme="minorHAnsi"/>
                <w:sz w:val="20"/>
                <w:szCs w:val="20"/>
                <w:lang w:val="kk-KZ" w:eastAsia="en-US"/>
              </w:rPr>
            </w:pP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765752" w14:textId="77777777" w:rsidR="00123E10" w:rsidRPr="00510B0C" w:rsidRDefault="00123E10" w:rsidP="00123E10">
            <w:pPr>
              <w:rPr>
                <w:rFonts w:eastAsiaTheme="minorHAnsi"/>
                <w:sz w:val="20"/>
                <w:szCs w:val="20"/>
                <w:lang w:val="kk-KZ" w:eastAsia="en-US"/>
              </w:rPr>
            </w:pPr>
          </w:p>
        </w:tc>
      </w:tr>
      <w:tr w:rsidR="00123E10" w:rsidRPr="00E10113" w14:paraId="5D07D68E" w14:textId="77777777" w:rsidTr="00123E10">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595248" w14:textId="77777777" w:rsidR="00123E10" w:rsidRPr="00510B0C" w:rsidRDefault="00123E10" w:rsidP="00123E10">
            <w:pPr>
              <w:rPr>
                <w:sz w:val="20"/>
                <w:szCs w:val="20"/>
                <w:lang w:val="kk-KZ"/>
              </w:rPr>
            </w:pPr>
            <w:r w:rsidRPr="00510B0C">
              <w:rPr>
                <w:sz w:val="20"/>
                <w:szCs w:val="20"/>
                <w:lang w:val="kk-KZ"/>
              </w:rPr>
              <w:t>14</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B6885E" w14:textId="77777777" w:rsidR="00123E10" w:rsidRPr="00510B0C" w:rsidRDefault="00123E10" w:rsidP="00123E10">
            <w:pPr>
              <w:jc w:val="both"/>
              <w:rPr>
                <w:sz w:val="20"/>
                <w:szCs w:val="20"/>
                <w:lang w:val="kk-KZ"/>
              </w:rPr>
            </w:pPr>
            <w:r w:rsidRPr="00510B0C">
              <w:rPr>
                <w:rStyle w:val="s0"/>
                <w:sz w:val="20"/>
                <w:szCs w:val="20"/>
                <w:lang w:val="kk-KZ"/>
              </w:rPr>
              <w:t>Мерзiмi өткен берешегi 181 (бір жүз сексен ) күннен бастап және одан астам қарыздар сомасы</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9A73DD" w14:textId="77777777" w:rsidR="00123E10" w:rsidRPr="00510B0C" w:rsidRDefault="00123E10" w:rsidP="00123E10">
            <w:pPr>
              <w:rPr>
                <w:sz w:val="20"/>
                <w:szCs w:val="20"/>
                <w:lang w:val="kk-KZ"/>
              </w:rPr>
            </w:pPr>
            <w:r w:rsidRPr="00510B0C">
              <w:rPr>
                <w:sz w:val="20"/>
                <w:szCs w:val="20"/>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5BA679" w14:textId="77777777" w:rsidR="00123E10" w:rsidRPr="00510B0C" w:rsidRDefault="00123E10" w:rsidP="00123E10">
            <w:pPr>
              <w:rPr>
                <w:sz w:val="20"/>
                <w:szCs w:val="20"/>
                <w:lang w:val="kk-KZ"/>
              </w:rPr>
            </w:pPr>
            <w:r w:rsidRPr="00510B0C">
              <w:rPr>
                <w:sz w:val="20"/>
                <w:szCs w:val="20"/>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0E4AD8" w14:textId="77777777" w:rsidR="00123E10" w:rsidRPr="00510B0C" w:rsidRDefault="00123E10" w:rsidP="00123E10">
            <w:pPr>
              <w:rPr>
                <w:sz w:val="20"/>
                <w:szCs w:val="20"/>
                <w:lang w:val="kk-KZ"/>
              </w:rPr>
            </w:pPr>
            <w:r w:rsidRPr="00510B0C">
              <w:rPr>
                <w:sz w:val="20"/>
                <w:szCs w:val="20"/>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5A26F9" w14:textId="77777777" w:rsidR="00123E10" w:rsidRPr="00510B0C" w:rsidRDefault="00123E10" w:rsidP="00123E10">
            <w:pPr>
              <w:rPr>
                <w:sz w:val="20"/>
                <w:szCs w:val="20"/>
                <w:lang w:val="kk-KZ"/>
              </w:rPr>
            </w:pPr>
            <w:r w:rsidRPr="00510B0C">
              <w:rPr>
                <w:sz w:val="20"/>
                <w:szCs w:val="20"/>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95E485" w14:textId="77777777" w:rsidR="00123E10" w:rsidRPr="00510B0C" w:rsidRDefault="00123E10" w:rsidP="00123E10">
            <w:pPr>
              <w:rPr>
                <w:sz w:val="20"/>
                <w:szCs w:val="20"/>
                <w:lang w:val="kk-KZ"/>
              </w:rPr>
            </w:pPr>
            <w:r w:rsidRPr="00510B0C">
              <w:rPr>
                <w:sz w:val="20"/>
                <w:szCs w:val="20"/>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6C6F6C" w14:textId="77777777" w:rsidR="00123E10" w:rsidRPr="00510B0C" w:rsidRDefault="00123E10" w:rsidP="00123E10">
            <w:pPr>
              <w:rPr>
                <w:sz w:val="20"/>
                <w:szCs w:val="20"/>
                <w:lang w:val="kk-KZ"/>
              </w:rPr>
            </w:pPr>
            <w:r w:rsidRPr="00510B0C">
              <w:rPr>
                <w:sz w:val="20"/>
                <w:szCs w:val="20"/>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FB696A" w14:textId="77777777" w:rsidR="00123E10" w:rsidRPr="00510B0C" w:rsidRDefault="00123E10" w:rsidP="00123E10">
            <w:pPr>
              <w:rPr>
                <w:sz w:val="20"/>
                <w:szCs w:val="20"/>
                <w:lang w:val="kk-KZ"/>
              </w:rPr>
            </w:pPr>
            <w:r w:rsidRPr="00510B0C">
              <w:rPr>
                <w:sz w:val="20"/>
                <w:szCs w:val="20"/>
                <w:lang w:val="kk-KZ"/>
              </w:rPr>
              <w:t> </w:t>
            </w:r>
          </w:p>
        </w:tc>
      </w:tr>
    </w:tbl>
    <w:p w14:paraId="10BEF7A1" w14:textId="77777777" w:rsidR="00123E10" w:rsidRPr="00333891" w:rsidRDefault="00123E10" w:rsidP="00123E10">
      <w:pPr>
        <w:rPr>
          <w:sz w:val="28"/>
          <w:szCs w:val="28"/>
          <w:lang w:val="kk-KZ"/>
        </w:rPr>
      </w:pPr>
      <w:r w:rsidRPr="00333891">
        <w:rPr>
          <w:sz w:val="28"/>
          <w:szCs w:val="28"/>
          <w:lang w:val="kk-KZ"/>
        </w:rPr>
        <w:t> </w:t>
      </w:r>
    </w:p>
    <w:p w14:paraId="092EA080" w14:textId="77777777" w:rsidR="00123E10" w:rsidRPr="00333891" w:rsidRDefault="00123E10" w:rsidP="00123E10">
      <w:pPr>
        <w:rPr>
          <w:sz w:val="28"/>
          <w:szCs w:val="28"/>
          <w:lang w:val="kk-KZ"/>
        </w:rPr>
      </w:pPr>
      <w:r w:rsidRPr="00333891">
        <w:rPr>
          <w:rStyle w:val="s0"/>
          <w:sz w:val="28"/>
          <w:szCs w:val="28"/>
          <w:lang w:val="kk-KZ"/>
        </w:rPr>
        <w:t>Атауы</w:t>
      </w:r>
      <w:r w:rsidRPr="00333891">
        <w:rPr>
          <w:sz w:val="28"/>
          <w:szCs w:val="28"/>
          <w:lang w:val="kk-KZ"/>
        </w:rPr>
        <w:t xml:space="preserve"> _______________________________________________________</w:t>
      </w:r>
    </w:p>
    <w:p w14:paraId="5CD00D23" w14:textId="77777777" w:rsidR="00123E10" w:rsidRPr="00333891" w:rsidRDefault="00123E10" w:rsidP="00123E10">
      <w:pPr>
        <w:rPr>
          <w:sz w:val="28"/>
          <w:szCs w:val="28"/>
          <w:lang w:val="kk-KZ"/>
        </w:rPr>
      </w:pPr>
      <w:r w:rsidRPr="00333891">
        <w:rPr>
          <w:rStyle w:val="s0"/>
          <w:sz w:val="28"/>
          <w:szCs w:val="28"/>
          <w:lang w:val="kk-KZ"/>
        </w:rPr>
        <w:t>Мекенжайы</w:t>
      </w:r>
      <w:r w:rsidRPr="00333891">
        <w:rPr>
          <w:sz w:val="28"/>
          <w:szCs w:val="28"/>
          <w:lang w:val="kk-KZ"/>
        </w:rPr>
        <w:t xml:space="preserve">_______________________________________________________________ </w:t>
      </w:r>
    </w:p>
    <w:p w14:paraId="3494F239" w14:textId="4C4EBCED" w:rsidR="00123E10" w:rsidRPr="00333891" w:rsidRDefault="00123E10" w:rsidP="00123E10">
      <w:pPr>
        <w:rPr>
          <w:sz w:val="28"/>
          <w:szCs w:val="28"/>
          <w:lang w:val="kk-KZ"/>
        </w:rPr>
      </w:pPr>
      <w:r w:rsidRPr="00333891">
        <w:rPr>
          <w:sz w:val="28"/>
          <w:szCs w:val="28"/>
          <w:lang w:val="kk-KZ"/>
        </w:rPr>
        <w:t>Телефоны ________________________________________</w:t>
      </w:r>
    </w:p>
    <w:p w14:paraId="511D4DDF" w14:textId="77777777" w:rsidR="00123E10" w:rsidRPr="00333891" w:rsidRDefault="00123E10" w:rsidP="00123E10">
      <w:pPr>
        <w:rPr>
          <w:sz w:val="28"/>
          <w:szCs w:val="28"/>
          <w:lang w:val="kk-KZ"/>
        </w:rPr>
      </w:pPr>
      <w:r w:rsidRPr="00333891">
        <w:rPr>
          <w:rStyle w:val="s0"/>
          <w:sz w:val="28"/>
          <w:szCs w:val="28"/>
          <w:lang w:val="kk-KZ"/>
        </w:rPr>
        <w:t xml:space="preserve">Электрондық пошта мекенжайы </w:t>
      </w:r>
      <w:r w:rsidRPr="00333891">
        <w:rPr>
          <w:sz w:val="28"/>
          <w:szCs w:val="28"/>
          <w:lang w:val="kk-KZ"/>
        </w:rPr>
        <w:t>_________________________</w:t>
      </w:r>
    </w:p>
    <w:p w14:paraId="6C4143B1" w14:textId="7BA38606" w:rsidR="00123E10" w:rsidRPr="00333891" w:rsidRDefault="00123E10" w:rsidP="00123E10">
      <w:pPr>
        <w:rPr>
          <w:sz w:val="28"/>
          <w:szCs w:val="28"/>
          <w:lang w:val="kk-KZ"/>
        </w:rPr>
      </w:pPr>
      <w:r w:rsidRPr="00333891">
        <w:rPr>
          <w:rStyle w:val="s0"/>
          <w:sz w:val="28"/>
          <w:szCs w:val="28"/>
          <w:lang w:val="kk-KZ"/>
        </w:rPr>
        <w:t>Орындаушы</w:t>
      </w:r>
      <w:r w:rsidRPr="00333891">
        <w:rPr>
          <w:sz w:val="28"/>
          <w:szCs w:val="28"/>
          <w:lang w:val="kk-KZ"/>
        </w:rPr>
        <w:t xml:space="preserve"> ____________________________________     ________________</w:t>
      </w:r>
    </w:p>
    <w:p w14:paraId="1ECEDBC8" w14:textId="4B5990A3" w:rsidR="00123E10" w:rsidRPr="00333891" w:rsidRDefault="00123E10" w:rsidP="00123E10">
      <w:pPr>
        <w:ind w:firstLine="1418"/>
        <w:jc w:val="both"/>
        <w:rPr>
          <w:rStyle w:val="s0"/>
          <w:sz w:val="28"/>
          <w:szCs w:val="28"/>
          <w:lang w:val="kk-KZ"/>
        </w:rPr>
      </w:pPr>
      <w:r w:rsidRPr="00333891">
        <w:rPr>
          <w:rStyle w:val="s0"/>
          <w:sz w:val="28"/>
          <w:szCs w:val="28"/>
          <w:lang w:val="kk-KZ"/>
        </w:rPr>
        <w:t>тегі, аты және әкесінің аты (ол бар болса) </w:t>
      </w:r>
      <w:r w:rsidRPr="00333891">
        <w:rPr>
          <w:sz w:val="28"/>
          <w:szCs w:val="28"/>
          <w:lang w:val="kk-KZ"/>
        </w:rPr>
        <w:tab/>
      </w:r>
      <w:r w:rsidRPr="00333891">
        <w:rPr>
          <w:rStyle w:val="s0"/>
          <w:sz w:val="28"/>
          <w:szCs w:val="28"/>
          <w:lang w:val="kk-KZ"/>
        </w:rPr>
        <w:t>қолы, телефоны</w:t>
      </w:r>
    </w:p>
    <w:p w14:paraId="00D25284" w14:textId="77777777" w:rsidR="00123E10" w:rsidRPr="00333891" w:rsidRDefault="00123E10" w:rsidP="00123E10">
      <w:pPr>
        <w:jc w:val="both"/>
        <w:rPr>
          <w:rStyle w:val="s0"/>
          <w:sz w:val="28"/>
          <w:szCs w:val="28"/>
          <w:lang w:val="kk-KZ"/>
        </w:rPr>
      </w:pPr>
      <w:r w:rsidRPr="00333891">
        <w:rPr>
          <w:rStyle w:val="s0"/>
          <w:sz w:val="28"/>
          <w:szCs w:val="28"/>
          <w:lang w:val="kk-KZ"/>
        </w:rPr>
        <w:t xml:space="preserve">Басшы немесе есепке қол қою функциясы жүктелген адам </w:t>
      </w:r>
    </w:p>
    <w:p w14:paraId="1FB430AD" w14:textId="3EA5653A" w:rsidR="00123E10" w:rsidRPr="00333891" w:rsidRDefault="00123E10" w:rsidP="00123E10">
      <w:pPr>
        <w:jc w:val="both"/>
        <w:rPr>
          <w:rStyle w:val="s0"/>
          <w:sz w:val="28"/>
          <w:szCs w:val="28"/>
          <w:lang w:val="kk-KZ"/>
        </w:rPr>
      </w:pPr>
      <w:r w:rsidRPr="00333891">
        <w:rPr>
          <w:sz w:val="28"/>
          <w:szCs w:val="28"/>
          <w:lang w:val="kk-KZ"/>
        </w:rPr>
        <w:t xml:space="preserve">________________________________________________   _________________ </w:t>
      </w:r>
      <w:r w:rsidRPr="00333891">
        <w:rPr>
          <w:sz w:val="28"/>
          <w:szCs w:val="28"/>
          <w:lang w:val="kk-KZ"/>
        </w:rPr>
        <w:br/>
      </w:r>
      <w:r w:rsidRPr="00333891">
        <w:rPr>
          <w:rStyle w:val="s0"/>
          <w:sz w:val="28"/>
          <w:szCs w:val="28"/>
          <w:lang w:val="kk-KZ"/>
        </w:rPr>
        <w:t>тегі, аты және әкесінің аты (ол бар болса) </w:t>
      </w:r>
      <w:r w:rsidRPr="00333891">
        <w:rPr>
          <w:sz w:val="28"/>
          <w:szCs w:val="28"/>
          <w:lang w:val="kk-KZ"/>
        </w:rPr>
        <w:tab/>
        <w:t xml:space="preserve">                             </w:t>
      </w:r>
      <w:r w:rsidRPr="00333891">
        <w:rPr>
          <w:rStyle w:val="s0"/>
          <w:sz w:val="28"/>
          <w:szCs w:val="28"/>
          <w:lang w:val="kk-KZ"/>
        </w:rPr>
        <w:t xml:space="preserve">қолы </w:t>
      </w:r>
    </w:p>
    <w:p w14:paraId="5EBC2275" w14:textId="495C9D4B" w:rsidR="00123E10" w:rsidRPr="00333891" w:rsidRDefault="00123E10" w:rsidP="00123E10">
      <w:pPr>
        <w:rPr>
          <w:sz w:val="28"/>
          <w:szCs w:val="28"/>
          <w:lang w:val="kk-KZ"/>
        </w:rPr>
      </w:pPr>
      <w:r w:rsidRPr="00333891">
        <w:rPr>
          <w:rStyle w:val="s0"/>
          <w:sz w:val="28"/>
          <w:szCs w:val="28"/>
          <w:lang w:val="kk-KZ"/>
        </w:rPr>
        <w:t xml:space="preserve">Күні  20__ жылғы  «____» ______________  </w:t>
      </w:r>
      <w:r w:rsidRPr="00333891">
        <w:rPr>
          <w:rFonts w:eastAsiaTheme="minorHAnsi"/>
          <w:sz w:val="28"/>
          <w:szCs w:val="28"/>
          <w:lang w:val="kk-KZ" w:eastAsia="en-US"/>
        </w:rPr>
        <w:br w:type="page"/>
      </w:r>
    </w:p>
    <w:p w14:paraId="7282BE07" w14:textId="77777777" w:rsidR="00123E10" w:rsidRPr="00333891" w:rsidRDefault="00123E10" w:rsidP="00123E10">
      <w:pPr>
        <w:jc w:val="right"/>
        <w:rPr>
          <w:sz w:val="28"/>
          <w:szCs w:val="28"/>
          <w:lang w:val="kk-KZ"/>
        </w:rPr>
        <w:sectPr w:rsidR="00123E10" w:rsidRPr="00333891" w:rsidSect="00703684">
          <w:type w:val="nextColumn"/>
          <w:pgSz w:w="16838" w:h="11906" w:orient="landscape"/>
          <w:pgMar w:top="1418" w:right="851" w:bottom="1418" w:left="1418" w:header="709" w:footer="709" w:gutter="0"/>
          <w:cols w:space="708"/>
          <w:docGrid w:linePitch="381"/>
        </w:sectPr>
      </w:pPr>
    </w:p>
    <w:p w14:paraId="1CC0FAB2" w14:textId="77777777" w:rsidR="00123E10" w:rsidRPr="00333891" w:rsidRDefault="00123E10" w:rsidP="00123E10">
      <w:pPr>
        <w:pStyle w:val="pr"/>
        <w:spacing w:before="0" w:beforeAutospacing="0" w:after="0" w:afterAutospacing="0"/>
        <w:jc w:val="right"/>
        <w:rPr>
          <w:sz w:val="28"/>
          <w:szCs w:val="28"/>
          <w:lang w:val="kk-KZ"/>
        </w:rPr>
      </w:pPr>
      <w:r w:rsidRPr="00333891">
        <w:rPr>
          <w:sz w:val="28"/>
          <w:szCs w:val="28"/>
          <w:lang w:val="kk-KZ"/>
        </w:rPr>
        <w:lastRenderedPageBreak/>
        <w:t>Қарыздар, оның ішінде</w:t>
      </w:r>
    </w:p>
    <w:p w14:paraId="325E44B9" w14:textId="77777777" w:rsidR="00123E10" w:rsidRPr="00333891" w:rsidRDefault="00123E10" w:rsidP="00123E10">
      <w:pPr>
        <w:pStyle w:val="pr"/>
        <w:spacing w:before="0" w:beforeAutospacing="0" w:after="0" w:afterAutospacing="0"/>
        <w:jc w:val="right"/>
        <w:rPr>
          <w:sz w:val="28"/>
          <w:szCs w:val="28"/>
          <w:lang w:val="kk-KZ"/>
        </w:rPr>
      </w:pPr>
      <w:r w:rsidRPr="00333891">
        <w:rPr>
          <w:sz w:val="28"/>
          <w:szCs w:val="28"/>
          <w:lang w:val="kk-KZ"/>
        </w:rPr>
        <w:t>жан-жақты көрсетілген</w:t>
      </w:r>
    </w:p>
    <w:p w14:paraId="657F40AD" w14:textId="77777777" w:rsidR="00123E10" w:rsidRPr="00333891" w:rsidRDefault="00123E10" w:rsidP="00123E10">
      <w:pPr>
        <w:pStyle w:val="pr"/>
        <w:spacing w:before="0" w:beforeAutospacing="0" w:after="0" w:afterAutospacing="0"/>
        <w:jc w:val="right"/>
        <w:rPr>
          <w:sz w:val="28"/>
          <w:szCs w:val="28"/>
          <w:lang w:val="kk-KZ"/>
        </w:rPr>
      </w:pPr>
      <w:r w:rsidRPr="00333891">
        <w:rPr>
          <w:sz w:val="28"/>
          <w:szCs w:val="28"/>
          <w:lang w:val="kk-KZ"/>
        </w:rPr>
        <w:t>негізгі борыш және (немесе)</w:t>
      </w:r>
    </w:p>
    <w:p w14:paraId="5DE11406" w14:textId="77777777" w:rsidR="00123E10" w:rsidRPr="00333891" w:rsidRDefault="00123E10" w:rsidP="00123E10">
      <w:pPr>
        <w:pStyle w:val="pr"/>
        <w:spacing w:before="0" w:beforeAutospacing="0" w:after="0" w:afterAutospacing="0"/>
        <w:jc w:val="right"/>
        <w:rPr>
          <w:sz w:val="28"/>
          <w:szCs w:val="28"/>
          <w:lang w:val="kk-KZ"/>
        </w:rPr>
      </w:pPr>
      <w:r w:rsidRPr="00333891">
        <w:rPr>
          <w:sz w:val="28"/>
          <w:szCs w:val="28"/>
          <w:lang w:val="kk-KZ"/>
        </w:rPr>
        <w:t>есептелген сыйақы</w:t>
      </w:r>
    </w:p>
    <w:p w14:paraId="1ECA0897" w14:textId="77777777" w:rsidR="00123E10" w:rsidRPr="00333891" w:rsidRDefault="00123E10" w:rsidP="00123E10">
      <w:pPr>
        <w:pStyle w:val="pr"/>
        <w:spacing w:before="0" w:beforeAutospacing="0" w:after="0" w:afterAutospacing="0"/>
        <w:jc w:val="right"/>
        <w:rPr>
          <w:sz w:val="28"/>
          <w:szCs w:val="28"/>
          <w:lang w:val="kk-KZ"/>
        </w:rPr>
      </w:pPr>
      <w:r w:rsidRPr="00333891">
        <w:rPr>
          <w:sz w:val="28"/>
          <w:szCs w:val="28"/>
          <w:lang w:val="kk-KZ"/>
        </w:rPr>
        <w:t>бойынша мерзімі өткен</w:t>
      </w:r>
    </w:p>
    <w:p w14:paraId="47B85D99" w14:textId="77777777" w:rsidR="00123E10" w:rsidRPr="00333891" w:rsidRDefault="00123E10" w:rsidP="00123E10">
      <w:pPr>
        <w:pStyle w:val="pr"/>
        <w:spacing w:before="0" w:beforeAutospacing="0" w:after="0" w:afterAutospacing="0"/>
        <w:jc w:val="right"/>
        <w:rPr>
          <w:sz w:val="28"/>
          <w:szCs w:val="28"/>
          <w:lang w:val="kk-KZ"/>
        </w:rPr>
      </w:pPr>
      <w:r w:rsidRPr="00333891">
        <w:rPr>
          <w:sz w:val="28"/>
          <w:szCs w:val="28"/>
          <w:lang w:val="kk-KZ"/>
        </w:rPr>
        <w:t>берешегі бар қарыздар</w:t>
      </w:r>
    </w:p>
    <w:p w14:paraId="06EBA122" w14:textId="77777777" w:rsidR="00123E10" w:rsidRPr="00333891" w:rsidRDefault="00123E10" w:rsidP="00123E10">
      <w:pPr>
        <w:pStyle w:val="pr"/>
        <w:spacing w:before="0" w:beforeAutospacing="0" w:after="0" w:afterAutospacing="0"/>
        <w:jc w:val="right"/>
        <w:rPr>
          <w:color w:val="auto"/>
          <w:sz w:val="28"/>
          <w:szCs w:val="28"/>
          <w:lang w:val="kk-KZ"/>
        </w:rPr>
      </w:pPr>
      <w:r w:rsidRPr="00333891">
        <w:rPr>
          <w:sz w:val="28"/>
          <w:szCs w:val="28"/>
          <w:lang w:val="kk-KZ"/>
        </w:rPr>
        <w:t xml:space="preserve">туралы есеп </w:t>
      </w:r>
      <w:r w:rsidRPr="00333891">
        <w:rPr>
          <w:rStyle w:val="s2"/>
          <w:color w:val="auto"/>
          <w:sz w:val="28"/>
          <w:szCs w:val="28"/>
          <w:lang w:val="kk-KZ"/>
        </w:rPr>
        <w:t>нысанына</w:t>
      </w:r>
    </w:p>
    <w:p w14:paraId="18915412" w14:textId="77777777" w:rsidR="00123E10" w:rsidRPr="00333891" w:rsidRDefault="00123E10" w:rsidP="00123E10">
      <w:pPr>
        <w:jc w:val="right"/>
        <w:rPr>
          <w:sz w:val="28"/>
          <w:szCs w:val="28"/>
          <w:lang w:val="kk-KZ"/>
        </w:rPr>
      </w:pPr>
      <w:r w:rsidRPr="00333891">
        <w:rPr>
          <w:sz w:val="28"/>
          <w:szCs w:val="28"/>
          <w:lang w:val="kk-KZ"/>
        </w:rPr>
        <w:t>қосымша</w:t>
      </w:r>
    </w:p>
    <w:p w14:paraId="1A52EB4B" w14:textId="77777777" w:rsidR="00123E10" w:rsidRPr="00333891" w:rsidRDefault="00123E10" w:rsidP="00123E10">
      <w:pPr>
        <w:jc w:val="right"/>
        <w:rPr>
          <w:sz w:val="28"/>
          <w:szCs w:val="28"/>
          <w:lang w:val="kk-KZ"/>
        </w:rPr>
      </w:pPr>
      <w:r w:rsidRPr="00333891">
        <w:rPr>
          <w:sz w:val="28"/>
          <w:szCs w:val="28"/>
          <w:lang w:val="kk-KZ"/>
        </w:rPr>
        <w:t> </w:t>
      </w:r>
    </w:p>
    <w:p w14:paraId="7A194AEC" w14:textId="77777777" w:rsidR="00123E10" w:rsidRPr="00333891" w:rsidRDefault="00123E10" w:rsidP="00123E10">
      <w:pPr>
        <w:jc w:val="right"/>
        <w:rPr>
          <w:sz w:val="28"/>
          <w:szCs w:val="28"/>
          <w:lang w:val="kk-KZ"/>
        </w:rPr>
      </w:pPr>
      <w:r w:rsidRPr="00333891">
        <w:rPr>
          <w:sz w:val="28"/>
          <w:szCs w:val="28"/>
          <w:lang w:val="kk-KZ"/>
        </w:rPr>
        <w:t> </w:t>
      </w:r>
    </w:p>
    <w:p w14:paraId="69FC4146" w14:textId="34A42109" w:rsidR="00123E10" w:rsidRPr="003F0EF2" w:rsidRDefault="00123E10" w:rsidP="00123E10">
      <w:pPr>
        <w:pStyle w:val="pc"/>
        <w:spacing w:before="0" w:beforeAutospacing="0" w:after="0" w:afterAutospacing="0"/>
        <w:jc w:val="center"/>
        <w:rPr>
          <w:b/>
          <w:sz w:val="28"/>
          <w:szCs w:val="28"/>
          <w:lang w:val="kk-KZ"/>
        </w:rPr>
      </w:pPr>
      <w:r w:rsidRPr="003F0EF2">
        <w:rPr>
          <w:rStyle w:val="s1"/>
          <w:sz w:val="28"/>
          <w:szCs w:val="28"/>
          <w:lang w:val="kk-KZ"/>
        </w:rPr>
        <w:t xml:space="preserve">Қарыздар, оның ішінде жан-жақты көрсетілген негізгі борыш </w:t>
      </w:r>
      <w:r w:rsidR="00301B0F" w:rsidRPr="003F0EF2">
        <w:rPr>
          <w:rStyle w:val="s1"/>
          <w:sz w:val="28"/>
          <w:szCs w:val="28"/>
          <w:lang w:val="kk-KZ"/>
        </w:rPr>
        <w:br/>
      </w:r>
      <w:r w:rsidRPr="003F0EF2">
        <w:rPr>
          <w:rStyle w:val="s1"/>
          <w:sz w:val="28"/>
          <w:szCs w:val="28"/>
          <w:lang w:val="kk-KZ"/>
        </w:rPr>
        <w:t>және (немесе) есептелген сыйақы бой</w:t>
      </w:r>
      <w:r w:rsidR="00301B0F" w:rsidRPr="003F0EF2">
        <w:rPr>
          <w:rStyle w:val="s1"/>
          <w:sz w:val="28"/>
          <w:szCs w:val="28"/>
          <w:lang w:val="kk-KZ"/>
        </w:rPr>
        <w:t xml:space="preserve">ынша мерзімі өткен берешегі бар </w:t>
      </w:r>
      <w:r w:rsidRPr="003F0EF2">
        <w:rPr>
          <w:rStyle w:val="s1"/>
          <w:sz w:val="28"/>
          <w:szCs w:val="28"/>
          <w:lang w:val="kk-KZ"/>
        </w:rPr>
        <w:t>қарыздар туралы есеп</w:t>
      </w:r>
    </w:p>
    <w:p w14:paraId="0D6104FB" w14:textId="132E202C" w:rsidR="00123E10" w:rsidRPr="003F0EF2" w:rsidRDefault="00123E10" w:rsidP="00123E10">
      <w:pPr>
        <w:pStyle w:val="pc"/>
        <w:spacing w:before="0" w:beforeAutospacing="0" w:after="0" w:afterAutospacing="0"/>
        <w:jc w:val="center"/>
        <w:rPr>
          <w:rStyle w:val="s1"/>
          <w:sz w:val="28"/>
          <w:szCs w:val="28"/>
          <w:lang w:val="kk-KZ"/>
        </w:rPr>
      </w:pPr>
      <w:r w:rsidRPr="003F0EF2">
        <w:rPr>
          <w:rStyle w:val="s1"/>
          <w:sz w:val="28"/>
          <w:szCs w:val="28"/>
          <w:lang w:val="kk-KZ"/>
        </w:rPr>
        <w:t xml:space="preserve">(индексі – </w:t>
      </w:r>
      <w:r w:rsidR="004F55E0" w:rsidRPr="003F0EF2">
        <w:rPr>
          <w:rStyle w:val="s1"/>
          <w:sz w:val="28"/>
          <w:szCs w:val="28"/>
          <w:lang w:val="kk-KZ"/>
        </w:rPr>
        <w:t>4-</w:t>
      </w:r>
      <w:r w:rsidRPr="003F0EF2">
        <w:rPr>
          <w:rStyle w:val="s1"/>
          <w:sz w:val="28"/>
          <w:szCs w:val="28"/>
          <w:lang w:val="kk-KZ"/>
        </w:rPr>
        <w:t>ФС_ЗПД, кезеңділігі – ай сайын)</w:t>
      </w:r>
    </w:p>
    <w:p w14:paraId="41858D20" w14:textId="77777777" w:rsidR="00235B35" w:rsidRPr="003F0EF2" w:rsidRDefault="00235B35" w:rsidP="00123E10">
      <w:pPr>
        <w:pStyle w:val="pc"/>
        <w:spacing w:before="0" w:beforeAutospacing="0" w:after="0" w:afterAutospacing="0"/>
        <w:jc w:val="center"/>
        <w:rPr>
          <w:rStyle w:val="s1"/>
          <w:sz w:val="28"/>
          <w:szCs w:val="28"/>
          <w:lang w:val="kk-KZ"/>
        </w:rPr>
      </w:pPr>
    </w:p>
    <w:p w14:paraId="1EF3468E" w14:textId="77777777" w:rsidR="00235B35" w:rsidRPr="003F0EF2" w:rsidRDefault="00235B35" w:rsidP="00123E10">
      <w:pPr>
        <w:pStyle w:val="pc"/>
        <w:spacing w:before="0" w:beforeAutospacing="0" w:after="0" w:afterAutospacing="0"/>
        <w:jc w:val="center"/>
        <w:rPr>
          <w:rStyle w:val="s1"/>
          <w:sz w:val="28"/>
          <w:szCs w:val="28"/>
          <w:lang w:val="kk-KZ"/>
        </w:rPr>
      </w:pPr>
    </w:p>
    <w:p w14:paraId="131C85AC" w14:textId="0229F6F2" w:rsidR="00123E10" w:rsidRPr="003F0EF2" w:rsidRDefault="00123E10" w:rsidP="00123E10">
      <w:pPr>
        <w:pStyle w:val="pc"/>
        <w:spacing w:before="0" w:beforeAutospacing="0" w:after="0" w:afterAutospacing="0"/>
        <w:jc w:val="center"/>
        <w:rPr>
          <w:b/>
          <w:sz w:val="28"/>
          <w:szCs w:val="28"/>
          <w:lang w:val="kk-KZ"/>
        </w:rPr>
      </w:pPr>
      <w:r w:rsidRPr="003F0EF2">
        <w:rPr>
          <w:rStyle w:val="s1"/>
          <w:sz w:val="28"/>
          <w:szCs w:val="28"/>
          <w:lang w:val="kk-KZ"/>
        </w:rPr>
        <w:t>әкімшілік деректер нысанын толтыру бойынша түсіндірме</w:t>
      </w:r>
    </w:p>
    <w:p w14:paraId="4840C62A" w14:textId="6FBA6A26" w:rsidR="00123E10" w:rsidRPr="003F0EF2" w:rsidRDefault="00123E10" w:rsidP="00123E10">
      <w:pPr>
        <w:pStyle w:val="pc"/>
        <w:spacing w:before="0" w:beforeAutospacing="0" w:after="0" w:afterAutospacing="0"/>
        <w:rPr>
          <w:b/>
          <w:sz w:val="28"/>
          <w:szCs w:val="28"/>
          <w:lang w:val="kk-KZ"/>
        </w:rPr>
      </w:pPr>
    </w:p>
    <w:p w14:paraId="5D873222" w14:textId="77777777" w:rsidR="00235B35" w:rsidRPr="003F0EF2" w:rsidRDefault="00235B35" w:rsidP="00123E10">
      <w:pPr>
        <w:pStyle w:val="pc"/>
        <w:spacing w:before="0" w:beforeAutospacing="0" w:after="0" w:afterAutospacing="0"/>
        <w:rPr>
          <w:b/>
          <w:sz w:val="28"/>
          <w:szCs w:val="28"/>
          <w:lang w:val="kk-KZ"/>
        </w:rPr>
      </w:pPr>
    </w:p>
    <w:p w14:paraId="77FF1950" w14:textId="77777777" w:rsidR="00123E10" w:rsidRPr="003F0EF2" w:rsidRDefault="00123E10" w:rsidP="00123E10">
      <w:pPr>
        <w:pStyle w:val="pc"/>
        <w:spacing w:before="0" w:beforeAutospacing="0" w:after="0" w:afterAutospacing="0"/>
        <w:jc w:val="center"/>
        <w:rPr>
          <w:b/>
          <w:sz w:val="28"/>
          <w:szCs w:val="28"/>
          <w:lang w:val="kk-KZ"/>
        </w:rPr>
      </w:pPr>
      <w:r w:rsidRPr="003F0EF2">
        <w:rPr>
          <w:rStyle w:val="s1"/>
          <w:sz w:val="28"/>
          <w:szCs w:val="28"/>
          <w:lang w:val="kk-KZ"/>
        </w:rPr>
        <w:t>1-тарау. Жалпы ережелер</w:t>
      </w:r>
    </w:p>
    <w:p w14:paraId="107B0D06" w14:textId="77777777" w:rsidR="00123E10" w:rsidRPr="00333891" w:rsidRDefault="00123E10" w:rsidP="00123E10">
      <w:pPr>
        <w:pStyle w:val="pc"/>
        <w:spacing w:before="0" w:beforeAutospacing="0" w:after="0" w:afterAutospacing="0"/>
        <w:rPr>
          <w:sz w:val="28"/>
          <w:szCs w:val="28"/>
          <w:lang w:val="kk-KZ"/>
        </w:rPr>
      </w:pPr>
      <w:r w:rsidRPr="00333891">
        <w:rPr>
          <w:rStyle w:val="s1"/>
          <w:sz w:val="28"/>
          <w:szCs w:val="28"/>
          <w:lang w:val="kk-KZ"/>
        </w:rPr>
        <w:t> </w:t>
      </w:r>
    </w:p>
    <w:p w14:paraId="5BAF5580" w14:textId="0759CB20" w:rsidR="00123E10" w:rsidRPr="00333891" w:rsidRDefault="00123E10" w:rsidP="00123E10">
      <w:pPr>
        <w:pStyle w:val="pj"/>
        <w:spacing w:before="0" w:beforeAutospacing="0" w:after="0" w:afterAutospacing="0"/>
        <w:ind w:firstLine="709"/>
        <w:jc w:val="both"/>
        <w:rPr>
          <w:sz w:val="28"/>
          <w:szCs w:val="28"/>
          <w:lang w:val="kk-KZ"/>
        </w:rPr>
      </w:pPr>
      <w:r w:rsidRPr="00333891">
        <w:rPr>
          <w:rStyle w:val="s0"/>
          <w:sz w:val="28"/>
          <w:szCs w:val="28"/>
          <w:lang w:val="kk-KZ"/>
        </w:rPr>
        <w:t>1. Осы түсіндірмеде «Қарыздар, оның ішінде жан-жақты көрсетілген негізгі борыш және (немесе) есептелген сыйақы бойынша мерзімі өткен берешегі бар қарыздар туралы есеп» әкімшілік деректер нысанын (бұдан әрі – Нысан) толтыру бойынша бірыңғай талаптар айқындалады.</w:t>
      </w:r>
    </w:p>
    <w:p w14:paraId="707003C9" w14:textId="0EDEBA89" w:rsidR="00123E10" w:rsidRPr="00333891" w:rsidRDefault="00123E10" w:rsidP="00123E10">
      <w:pPr>
        <w:pStyle w:val="pj"/>
        <w:spacing w:before="0" w:beforeAutospacing="0" w:after="0" w:afterAutospacing="0"/>
        <w:ind w:firstLine="709"/>
        <w:jc w:val="both"/>
        <w:rPr>
          <w:sz w:val="28"/>
          <w:szCs w:val="28"/>
          <w:lang w:val="kk-KZ"/>
        </w:rPr>
      </w:pPr>
      <w:r w:rsidRPr="00333891">
        <w:rPr>
          <w:rStyle w:val="s0"/>
          <w:sz w:val="28"/>
          <w:szCs w:val="28"/>
          <w:lang w:val="kk-KZ"/>
        </w:rPr>
        <w:t xml:space="preserve">2. Нысан «Қазақстан Республикасының Ұлттық Банкі туралы» Қазақстан Республикасы Заңының 15-бабы екінші бөлігінің </w:t>
      </w:r>
      <w:r w:rsidR="00301B0F" w:rsidRPr="00333891">
        <w:rPr>
          <w:rStyle w:val="s0"/>
          <w:sz w:val="28"/>
          <w:szCs w:val="28"/>
          <w:lang w:val="kk-KZ"/>
        </w:rPr>
        <w:br/>
      </w:r>
      <w:r w:rsidRPr="00333891">
        <w:rPr>
          <w:rStyle w:val="s0"/>
          <w:sz w:val="28"/>
          <w:szCs w:val="28"/>
          <w:lang w:val="kk-KZ"/>
        </w:rPr>
        <w:t>65-2) тармақшасына, «Жылжымайтын мүлік ипотекасы туралы»</w:t>
      </w:r>
      <w:r w:rsidR="00301B0F" w:rsidRPr="00333891">
        <w:rPr>
          <w:rStyle w:val="s0"/>
          <w:sz w:val="28"/>
          <w:szCs w:val="28"/>
          <w:lang w:val="kk-KZ"/>
        </w:rPr>
        <w:t xml:space="preserve"> Қазақстан Республикасының Заңы </w:t>
      </w:r>
      <w:r w:rsidRPr="00333891">
        <w:rPr>
          <w:rStyle w:val="s0"/>
          <w:sz w:val="28"/>
          <w:szCs w:val="28"/>
          <w:lang w:val="kk-KZ"/>
        </w:rPr>
        <w:t>5-3-бабының 1-1-тармағына және «Мемлекеттік статистика туралы» Қазақстан Республикасы Заңының 16-бабы 3-тармағының 2) тармақшасына сәйкес әзірленді.</w:t>
      </w:r>
    </w:p>
    <w:p w14:paraId="144E32A1" w14:textId="0292CE01" w:rsidR="00123E10" w:rsidRPr="00333891" w:rsidRDefault="00123E10" w:rsidP="00123E10">
      <w:pPr>
        <w:pStyle w:val="pj"/>
        <w:spacing w:before="0" w:beforeAutospacing="0" w:after="0" w:afterAutospacing="0"/>
        <w:ind w:firstLine="709"/>
        <w:jc w:val="both"/>
        <w:rPr>
          <w:sz w:val="28"/>
          <w:szCs w:val="28"/>
          <w:lang w:val="kk-KZ"/>
        </w:rPr>
      </w:pPr>
      <w:r w:rsidRPr="00333891">
        <w:rPr>
          <w:rStyle w:val="s0"/>
          <w:sz w:val="28"/>
          <w:szCs w:val="28"/>
          <w:lang w:val="kk-KZ"/>
        </w:rPr>
        <w:t xml:space="preserve">3. Нысан есепті кезеңнің соңындағы жағдай бойынша жасалады. Нысандағы деректер мың теңгемен толтырылады. 500 (бес жүз) теңгеден кем сома 0 (нөлге) дейін, ал 500 (бес жүз) теңгеге тең және одан асатын сома </w:t>
      </w:r>
      <w:r w:rsidR="00301B0F" w:rsidRPr="00333891">
        <w:rPr>
          <w:rStyle w:val="s0"/>
          <w:sz w:val="28"/>
          <w:szCs w:val="28"/>
          <w:lang w:val="kk-KZ"/>
        </w:rPr>
        <w:br/>
      </w:r>
      <w:r w:rsidRPr="00333891">
        <w:rPr>
          <w:rStyle w:val="s0"/>
          <w:sz w:val="28"/>
          <w:szCs w:val="28"/>
          <w:lang w:val="kk-KZ"/>
        </w:rPr>
        <w:t>1000 (бір мың) теңгеге дейін дөңгелектенеді.</w:t>
      </w:r>
    </w:p>
    <w:p w14:paraId="16F900AA" w14:textId="717010E1" w:rsidR="00123E10" w:rsidRPr="00333891" w:rsidRDefault="00123E10" w:rsidP="00123E10">
      <w:pPr>
        <w:pStyle w:val="pj"/>
        <w:spacing w:before="0" w:beforeAutospacing="0" w:after="0" w:afterAutospacing="0"/>
        <w:ind w:firstLine="709"/>
        <w:jc w:val="both"/>
        <w:rPr>
          <w:sz w:val="28"/>
          <w:szCs w:val="28"/>
          <w:lang w:val="kk-KZ"/>
        </w:rPr>
      </w:pPr>
      <w:r w:rsidRPr="00333891">
        <w:rPr>
          <w:rStyle w:val="s0"/>
          <w:sz w:val="28"/>
          <w:szCs w:val="28"/>
          <w:lang w:val="kk-KZ"/>
        </w:rPr>
        <w:t>4. Нысанға басшы немесе есепке қол қою функциясы жүктелген адам және орындаушы қол қояды.</w:t>
      </w:r>
    </w:p>
    <w:p w14:paraId="699B39BF" w14:textId="4B831CF8" w:rsidR="00123E10" w:rsidRPr="00333891" w:rsidRDefault="00123E10" w:rsidP="00123E10">
      <w:pPr>
        <w:pStyle w:val="pc"/>
        <w:spacing w:before="0" w:beforeAutospacing="0" w:after="0" w:afterAutospacing="0"/>
        <w:rPr>
          <w:rStyle w:val="s1"/>
          <w:sz w:val="28"/>
          <w:szCs w:val="28"/>
          <w:lang w:val="kk-KZ"/>
        </w:rPr>
      </w:pPr>
      <w:r w:rsidRPr="00333891">
        <w:rPr>
          <w:rStyle w:val="s1"/>
          <w:sz w:val="28"/>
          <w:szCs w:val="28"/>
          <w:lang w:val="kk-KZ"/>
        </w:rPr>
        <w:t> </w:t>
      </w:r>
    </w:p>
    <w:p w14:paraId="7FFB272A" w14:textId="77777777" w:rsidR="00235B35" w:rsidRPr="00333891" w:rsidRDefault="00235B35" w:rsidP="00123E10">
      <w:pPr>
        <w:pStyle w:val="pc"/>
        <w:spacing w:before="0" w:beforeAutospacing="0" w:after="0" w:afterAutospacing="0"/>
        <w:rPr>
          <w:sz w:val="28"/>
          <w:szCs w:val="28"/>
          <w:lang w:val="kk-KZ"/>
        </w:rPr>
      </w:pPr>
    </w:p>
    <w:p w14:paraId="030332E0" w14:textId="77777777" w:rsidR="00123E10" w:rsidRPr="003F0EF2" w:rsidRDefault="00123E10" w:rsidP="00123E10">
      <w:pPr>
        <w:pStyle w:val="pc"/>
        <w:spacing w:before="0" w:beforeAutospacing="0" w:after="0" w:afterAutospacing="0"/>
        <w:jc w:val="center"/>
        <w:rPr>
          <w:sz w:val="28"/>
          <w:szCs w:val="28"/>
          <w:lang w:val="kk-KZ"/>
        </w:rPr>
      </w:pPr>
      <w:r w:rsidRPr="003F0EF2">
        <w:rPr>
          <w:rStyle w:val="s1"/>
          <w:sz w:val="28"/>
          <w:szCs w:val="28"/>
          <w:lang w:val="kk-KZ"/>
        </w:rPr>
        <w:t>2-тарау. Нысанды толтыру бойынша түсіндірме</w:t>
      </w:r>
    </w:p>
    <w:p w14:paraId="2CC370BA" w14:textId="77777777" w:rsidR="00123E10" w:rsidRPr="00333891" w:rsidRDefault="00123E10" w:rsidP="00123E10">
      <w:pPr>
        <w:pStyle w:val="pc"/>
        <w:spacing w:before="0" w:beforeAutospacing="0" w:after="0" w:afterAutospacing="0"/>
        <w:rPr>
          <w:sz w:val="28"/>
          <w:szCs w:val="28"/>
          <w:lang w:val="kk-KZ"/>
        </w:rPr>
      </w:pPr>
      <w:r w:rsidRPr="00333891">
        <w:rPr>
          <w:rStyle w:val="s1"/>
          <w:sz w:val="28"/>
          <w:szCs w:val="28"/>
          <w:lang w:val="kk-KZ"/>
        </w:rPr>
        <w:t> </w:t>
      </w:r>
    </w:p>
    <w:p w14:paraId="60C84FA2" w14:textId="73447CA0" w:rsidR="00123E10" w:rsidRPr="00333891" w:rsidRDefault="00123E10" w:rsidP="00123E10">
      <w:pPr>
        <w:pStyle w:val="pj"/>
        <w:spacing w:before="0" w:beforeAutospacing="0" w:after="0" w:afterAutospacing="0"/>
        <w:ind w:firstLine="709"/>
        <w:jc w:val="both"/>
        <w:rPr>
          <w:sz w:val="28"/>
          <w:szCs w:val="28"/>
          <w:lang w:val="kk-KZ"/>
        </w:rPr>
      </w:pPr>
      <w:r w:rsidRPr="00333891">
        <w:rPr>
          <w:rStyle w:val="s0"/>
          <w:sz w:val="28"/>
          <w:szCs w:val="28"/>
          <w:lang w:val="kk-KZ"/>
        </w:rPr>
        <w:t xml:space="preserve">5. Нысанда қарыздар, оның ішінде негізгі борыш және (немесе) есептелген сыйақы бойынша мерзімі өткен берешегі бар қарыздар туралы мәліметтер көрсетіледі. Нысандағы деректер кредиттеу мақсаты және </w:t>
      </w:r>
      <w:r w:rsidRPr="00333891">
        <w:rPr>
          <w:rStyle w:val="s0"/>
          <w:sz w:val="28"/>
          <w:szCs w:val="28"/>
          <w:lang w:val="kk-KZ"/>
        </w:rPr>
        <w:lastRenderedPageBreak/>
        <w:t>қамтамасыз ету түрі бойынша негізгі борыш және (немесе) есептелген сыйақы бойынша мерзімі өткен берешек күндері бойынша бөліп келтіріледі.</w:t>
      </w:r>
    </w:p>
    <w:p w14:paraId="7FA3F64E" w14:textId="256DEDC1" w:rsidR="00123E10" w:rsidRPr="00333891" w:rsidRDefault="00123E10" w:rsidP="00123E10">
      <w:pPr>
        <w:pStyle w:val="pj"/>
        <w:spacing w:before="0" w:beforeAutospacing="0" w:after="0" w:afterAutospacing="0"/>
        <w:ind w:firstLine="709"/>
        <w:jc w:val="both"/>
        <w:rPr>
          <w:sz w:val="28"/>
          <w:szCs w:val="28"/>
          <w:lang w:val="kk-KZ"/>
        </w:rPr>
      </w:pPr>
      <w:r w:rsidRPr="00333891">
        <w:rPr>
          <w:rStyle w:val="s0"/>
          <w:sz w:val="28"/>
          <w:szCs w:val="28"/>
          <w:lang w:val="kk-KZ"/>
        </w:rPr>
        <w:t>6. 2-жолда шағын және орта кәсіпкерлік субъектілеріне берілген қарыздарды есептемегенде заңды тұлғаларға берілген қарыздар көрсетіледі.</w:t>
      </w:r>
    </w:p>
    <w:p w14:paraId="502D0339" w14:textId="0546C0AF" w:rsidR="00123E10" w:rsidRPr="00333891" w:rsidRDefault="00123E10" w:rsidP="00123E10">
      <w:pPr>
        <w:pStyle w:val="pj"/>
        <w:spacing w:before="0" w:beforeAutospacing="0" w:after="0" w:afterAutospacing="0"/>
        <w:ind w:firstLine="709"/>
        <w:jc w:val="both"/>
        <w:rPr>
          <w:sz w:val="28"/>
          <w:szCs w:val="28"/>
          <w:lang w:val="kk-KZ"/>
        </w:rPr>
      </w:pPr>
      <w:r w:rsidRPr="00333891">
        <w:rPr>
          <w:rStyle w:val="s0"/>
          <w:sz w:val="28"/>
          <w:szCs w:val="28"/>
          <w:lang w:val="kk-KZ"/>
        </w:rPr>
        <w:t>7. 3-жолда заңды тұлғаларға - шағын және орта кәсіпкерлік субъектілеріне берілген қарыздар көрсетіледі.</w:t>
      </w:r>
    </w:p>
    <w:p w14:paraId="69E18955" w14:textId="065ABC90" w:rsidR="00123E10" w:rsidRPr="00333891" w:rsidRDefault="00123E10" w:rsidP="00123E10">
      <w:pPr>
        <w:pStyle w:val="pj"/>
        <w:spacing w:before="0" w:beforeAutospacing="0" w:after="0" w:afterAutospacing="0"/>
        <w:ind w:firstLine="709"/>
        <w:jc w:val="both"/>
        <w:rPr>
          <w:sz w:val="28"/>
          <w:szCs w:val="28"/>
          <w:lang w:val="kk-KZ"/>
        </w:rPr>
      </w:pPr>
      <w:r w:rsidRPr="00333891">
        <w:rPr>
          <w:rStyle w:val="s0"/>
          <w:sz w:val="28"/>
          <w:szCs w:val="28"/>
          <w:lang w:val="kk-KZ"/>
        </w:rPr>
        <w:t>8. 5-жолда дара кәсіпкерлерге берілген қарыздар көрсетіледі.</w:t>
      </w:r>
    </w:p>
    <w:p w14:paraId="0C5E63BD" w14:textId="35909ED4" w:rsidR="00123E10" w:rsidRPr="00333891" w:rsidRDefault="00123E10" w:rsidP="00123E10">
      <w:pPr>
        <w:pStyle w:val="pj"/>
        <w:spacing w:before="0" w:beforeAutospacing="0" w:after="0" w:afterAutospacing="0"/>
        <w:ind w:firstLine="709"/>
        <w:jc w:val="both"/>
        <w:rPr>
          <w:sz w:val="28"/>
          <w:szCs w:val="28"/>
          <w:lang w:val="kk-KZ"/>
        </w:rPr>
      </w:pPr>
      <w:r w:rsidRPr="00333891">
        <w:rPr>
          <w:rStyle w:val="s0"/>
          <w:sz w:val="28"/>
          <w:szCs w:val="28"/>
          <w:lang w:val="kk-KZ"/>
        </w:rPr>
        <w:t>9. 3 және 5-жолдардың қосындысы осы қаулыға 4-қосымшаға сәйкес нысан бойынша Активтер мен шартты міндеттемелердің құрылымы туралы есептің 2.4-жолдарының қорытынды қосындысына сәйкес келеді.</w:t>
      </w:r>
    </w:p>
    <w:p w14:paraId="1C2505AE" w14:textId="0829F6B2" w:rsidR="00123E10" w:rsidRPr="00333891" w:rsidRDefault="00123E10" w:rsidP="00123E10">
      <w:pPr>
        <w:pStyle w:val="pj"/>
        <w:spacing w:before="0" w:beforeAutospacing="0" w:after="0" w:afterAutospacing="0"/>
        <w:ind w:firstLine="709"/>
        <w:jc w:val="both"/>
        <w:rPr>
          <w:sz w:val="28"/>
          <w:szCs w:val="28"/>
          <w:lang w:val="kk-KZ"/>
        </w:rPr>
      </w:pPr>
      <w:r w:rsidRPr="00333891">
        <w:rPr>
          <w:rStyle w:val="s0"/>
          <w:sz w:val="28"/>
          <w:szCs w:val="28"/>
          <w:lang w:val="kk-KZ"/>
        </w:rPr>
        <w:t>10. Нысанда қарыздар «кері репо» операциялары ескерілмей есепке алынады, «кері репо» операцияларының сомасы 6-жолда көрсетіледі.</w:t>
      </w:r>
    </w:p>
    <w:p w14:paraId="5357AAA5" w14:textId="4CE9CFAC" w:rsidR="00123E10" w:rsidRPr="00333891" w:rsidRDefault="00123E10" w:rsidP="00123E10">
      <w:pPr>
        <w:pStyle w:val="pj"/>
        <w:spacing w:before="0" w:beforeAutospacing="0" w:after="0" w:afterAutospacing="0"/>
        <w:ind w:firstLine="709"/>
        <w:jc w:val="both"/>
        <w:rPr>
          <w:sz w:val="28"/>
          <w:szCs w:val="28"/>
          <w:lang w:val="kk-KZ"/>
        </w:rPr>
      </w:pPr>
      <w:r w:rsidRPr="00333891">
        <w:rPr>
          <w:rStyle w:val="s0"/>
          <w:sz w:val="28"/>
          <w:szCs w:val="28"/>
          <w:lang w:val="kk-KZ"/>
        </w:rPr>
        <w:t>11. 5-бағанда қамтамасыз етудің нарықтық құны көрсетіледі.</w:t>
      </w:r>
    </w:p>
    <w:p w14:paraId="653A4BE3" w14:textId="40D0DE7D" w:rsidR="00123E10" w:rsidRPr="00333891" w:rsidRDefault="00123E10" w:rsidP="00123E10">
      <w:pPr>
        <w:pStyle w:val="pj"/>
        <w:spacing w:before="0" w:beforeAutospacing="0" w:after="0" w:afterAutospacing="0"/>
        <w:ind w:firstLine="709"/>
        <w:jc w:val="both"/>
        <w:rPr>
          <w:sz w:val="28"/>
          <w:szCs w:val="28"/>
          <w:lang w:val="kk-KZ"/>
        </w:rPr>
      </w:pPr>
      <w:r w:rsidRPr="00333891">
        <w:rPr>
          <w:rStyle w:val="s0"/>
          <w:sz w:val="28"/>
          <w:szCs w:val="28"/>
          <w:lang w:val="kk-KZ"/>
        </w:rPr>
        <w:t>12. 6-бағанда резервтерді (провизияларды) есептеу кезінде енгізілетін қамтамасыз ету құны көрсетіледі.</w:t>
      </w:r>
    </w:p>
    <w:p w14:paraId="087E3C67" w14:textId="27F4358E" w:rsidR="00123E10" w:rsidRPr="00333891" w:rsidRDefault="00123E10" w:rsidP="00123E10">
      <w:pPr>
        <w:pStyle w:val="pj"/>
        <w:spacing w:before="0" w:beforeAutospacing="0" w:after="0" w:afterAutospacing="0"/>
        <w:ind w:firstLine="709"/>
        <w:jc w:val="both"/>
        <w:rPr>
          <w:sz w:val="28"/>
          <w:szCs w:val="28"/>
          <w:lang w:val="kk-KZ"/>
        </w:rPr>
      </w:pPr>
      <w:r w:rsidRPr="00333891">
        <w:rPr>
          <w:rStyle w:val="s0"/>
          <w:sz w:val="28"/>
          <w:szCs w:val="28"/>
          <w:lang w:val="kk-KZ"/>
        </w:rPr>
        <w:t>13. Резервтердің (провизиялардың) сомасы абсолюттік мәнде және қосу белгісімен көрсетіледі.</w:t>
      </w:r>
    </w:p>
    <w:p w14:paraId="5F2B6059" w14:textId="47549471" w:rsidR="00E51CDB" w:rsidRPr="00333891" w:rsidRDefault="00123E10" w:rsidP="00123E10">
      <w:pPr>
        <w:ind w:firstLine="709"/>
        <w:jc w:val="both"/>
        <w:rPr>
          <w:sz w:val="28"/>
          <w:szCs w:val="28"/>
          <w:lang w:val="kk-KZ"/>
        </w:rPr>
      </w:pPr>
      <w:r w:rsidRPr="00333891">
        <w:rPr>
          <w:rStyle w:val="s0"/>
          <w:sz w:val="28"/>
          <w:szCs w:val="28"/>
          <w:lang w:val="kk-KZ"/>
        </w:rPr>
        <w:t>14. Мәліметтер болмаған кезде Нысан нөлдік қалдықпен ұсынылады</w:t>
      </w:r>
      <w:r w:rsidR="00E51CDB" w:rsidRPr="00333891">
        <w:rPr>
          <w:sz w:val="28"/>
          <w:szCs w:val="28"/>
          <w:lang w:val="kk-KZ"/>
        </w:rPr>
        <w:t>.</w:t>
      </w:r>
    </w:p>
    <w:p w14:paraId="1E1C2082" w14:textId="77777777" w:rsidR="00E51CDB" w:rsidRPr="00333891" w:rsidRDefault="00E51CDB" w:rsidP="004917A2">
      <w:pPr>
        <w:ind w:left="4536"/>
        <w:jc w:val="right"/>
        <w:rPr>
          <w:rFonts w:eastAsia="Calibri"/>
          <w:sz w:val="28"/>
          <w:szCs w:val="28"/>
          <w:lang w:val="kk-KZ" w:eastAsia="en-US"/>
        </w:rPr>
      </w:pPr>
    </w:p>
    <w:p w14:paraId="384D2CE1" w14:textId="77777777" w:rsidR="00123E10" w:rsidRPr="00333891" w:rsidRDefault="00123E10" w:rsidP="00ED5502">
      <w:pPr>
        <w:pStyle w:val="pr"/>
        <w:rPr>
          <w:sz w:val="28"/>
          <w:szCs w:val="28"/>
          <w:lang w:val="kk-KZ"/>
        </w:rPr>
      </w:pPr>
      <w:bookmarkStart w:id="5" w:name="sub1005574997"/>
      <w:bookmarkStart w:id="6" w:name="sub1005579901"/>
    </w:p>
    <w:p w14:paraId="4E6096A5" w14:textId="77777777" w:rsidR="00123E10" w:rsidRPr="00333891" w:rsidRDefault="00123E10" w:rsidP="00ED5502">
      <w:pPr>
        <w:pStyle w:val="pr"/>
        <w:rPr>
          <w:sz w:val="28"/>
          <w:szCs w:val="28"/>
          <w:lang w:val="kk-KZ"/>
        </w:rPr>
      </w:pPr>
    </w:p>
    <w:p w14:paraId="2E74C178" w14:textId="77777777" w:rsidR="00123E10" w:rsidRPr="00333891" w:rsidRDefault="00123E10" w:rsidP="00ED5502">
      <w:pPr>
        <w:pStyle w:val="pr"/>
        <w:rPr>
          <w:sz w:val="28"/>
          <w:szCs w:val="28"/>
          <w:lang w:val="kk-KZ"/>
        </w:rPr>
      </w:pPr>
    </w:p>
    <w:p w14:paraId="7A7BCC2E" w14:textId="77777777" w:rsidR="00123E10" w:rsidRPr="00333891" w:rsidRDefault="00123E10" w:rsidP="00ED5502">
      <w:pPr>
        <w:pStyle w:val="pr"/>
        <w:rPr>
          <w:sz w:val="28"/>
          <w:szCs w:val="28"/>
          <w:lang w:val="kk-KZ"/>
        </w:rPr>
      </w:pPr>
    </w:p>
    <w:p w14:paraId="68D7437D" w14:textId="77777777" w:rsidR="00123E10" w:rsidRPr="00333891" w:rsidRDefault="00123E10" w:rsidP="00ED5502">
      <w:pPr>
        <w:pStyle w:val="pr"/>
        <w:rPr>
          <w:sz w:val="28"/>
          <w:szCs w:val="28"/>
          <w:lang w:val="kk-KZ"/>
        </w:rPr>
      </w:pPr>
    </w:p>
    <w:p w14:paraId="0E004C47" w14:textId="77777777" w:rsidR="00123E10" w:rsidRPr="00333891" w:rsidRDefault="00123E10" w:rsidP="00ED5502">
      <w:pPr>
        <w:pStyle w:val="pr"/>
        <w:rPr>
          <w:sz w:val="28"/>
          <w:szCs w:val="28"/>
          <w:lang w:val="kk-KZ"/>
        </w:rPr>
      </w:pPr>
    </w:p>
    <w:p w14:paraId="0489D66F" w14:textId="77777777" w:rsidR="00123E10" w:rsidRPr="00333891" w:rsidRDefault="00123E10" w:rsidP="00ED5502">
      <w:pPr>
        <w:pStyle w:val="pr"/>
        <w:rPr>
          <w:sz w:val="28"/>
          <w:szCs w:val="28"/>
          <w:lang w:val="kk-KZ"/>
        </w:rPr>
      </w:pPr>
    </w:p>
    <w:p w14:paraId="1C9A316B" w14:textId="77777777" w:rsidR="00123E10" w:rsidRPr="00333891" w:rsidRDefault="00123E10" w:rsidP="00ED5502">
      <w:pPr>
        <w:pStyle w:val="pr"/>
        <w:rPr>
          <w:sz w:val="28"/>
          <w:szCs w:val="28"/>
          <w:lang w:val="kk-KZ"/>
        </w:rPr>
      </w:pPr>
    </w:p>
    <w:p w14:paraId="4112BD0B" w14:textId="77777777" w:rsidR="00123E10" w:rsidRPr="00333891" w:rsidRDefault="00123E10" w:rsidP="00ED5502">
      <w:pPr>
        <w:pStyle w:val="pr"/>
        <w:rPr>
          <w:sz w:val="28"/>
          <w:szCs w:val="28"/>
          <w:lang w:val="kk-KZ"/>
        </w:rPr>
      </w:pPr>
    </w:p>
    <w:p w14:paraId="2AA81A8E" w14:textId="77777777" w:rsidR="00123E10" w:rsidRPr="00333891" w:rsidRDefault="00123E10" w:rsidP="00ED5502">
      <w:pPr>
        <w:pStyle w:val="pr"/>
        <w:rPr>
          <w:sz w:val="28"/>
          <w:szCs w:val="28"/>
          <w:lang w:val="kk-KZ"/>
        </w:rPr>
      </w:pPr>
    </w:p>
    <w:p w14:paraId="1D5E2561" w14:textId="77777777" w:rsidR="00123E10" w:rsidRPr="00333891" w:rsidRDefault="00123E10" w:rsidP="00ED5502">
      <w:pPr>
        <w:pStyle w:val="pr"/>
        <w:rPr>
          <w:sz w:val="28"/>
          <w:szCs w:val="28"/>
          <w:lang w:val="kk-KZ"/>
        </w:rPr>
      </w:pPr>
    </w:p>
    <w:p w14:paraId="6D177DE7" w14:textId="77777777" w:rsidR="00123E10" w:rsidRPr="00333891" w:rsidRDefault="00123E10" w:rsidP="00ED5502">
      <w:pPr>
        <w:pStyle w:val="pr"/>
        <w:rPr>
          <w:sz w:val="28"/>
          <w:szCs w:val="28"/>
          <w:lang w:val="kk-KZ"/>
        </w:rPr>
      </w:pPr>
    </w:p>
    <w:p w14:paraId="76BA191C" w14:textId="2AC85915" w:rsidR="00123E10" w:rsidRPr="00333891" w:rsidRDefault="00123E10" w:rsidP="00ED5502">
      <w:pPr>
        <w:pStyle w:val="pr"/>
        <w:rPr>
          <w:sz w:val="28"/>
          <w:szCs w:val="28"/>
          <w:lang w:val="kk-KZ"/>
        </w:rPr>
      </w:pPr>
    </w:p>
    <w:p w14:paraId="630E5298" w14:textId="77777777" w:rsidR="0022399B" w:rsidRPr="00333891" w:rsidRDefault="0022399B" w:rsidP="00ED5502">
      <w:pPr>
        <w:pStyle w:val="pr"/>
        <w:rPr>
          <w:sz w:val="28"/>
          <w:szCs w:val="28"/>
          <w:lang w:val="kk-KZ"/>
        </w:rPr>
      </w:pPr>
    </w:p>
    <w:p w14:paraId="5C0A17B8" w14:textId="6B38A25F" w:rsidR="00ED5502" w:rsidRPr="00333891" w:rsidRDefault="00ED5502" w:rsidP="00123E10">
      <w:pPr>
        <w:jc w:val="right"/>
        <w:rPr>
          <w:sz w:val="28"/>
          <w:szCs w:val="28"/>
          <w:lang w:val="kk-KZ"/>
        </w:rPr>
      </w:pPr>
      <w:r w:rsidRPr="00333891">
        <w:rPr>
          <w:sz w:val="28"/>
          <w:szCs w:val="28"/>
          <w:lang w:val="kk-KZ"/>
        </w:rPr>
        <w:t>Қаулыға</w:t>
      </w:r>
    </w:p>
    <w:p w14:paraId="0A3CD3E7" w14:textId="77777777" w:rsidR="00ED5502" w:rsidRPr="00333891" w:rsidRDefault="00ED5502" w:rsidP="00123E10">
      <w:pPr>
        <w:jc w:val="right"/>
        <w:rPr>
          <w:sz w:val="28"/>
          <w:szCs w:val="28"/>
          <w:lang w:val="kk-KZ"/>
        </w:rPr>
      </w:pPr>
      <w:r w:rsidRPr="00333891">
        <w:rPr>
          <w:sz w:val="28"/>
          <w:szCs w:val="28"/>
          <w:lang w:val="kk-KZ"/>
        </w:rPr>
        <w:t>5-қосымша</w:t>
      </w:r>
    </w:p>
    <w:p w14:paraId="5A99F82B" w14:textId="27C083EF" w:rsidR="00ED5502" w:rsidRPr="00333891" w:rsidRDefault="00ED5502" w:rsidP="00123E10">
      <w:pPr>
        <w:jc w:val="right"/>
        <w:rPr>
          <w:sz w:val="28"/>
          <w:szCs w:val="28"/>
          <w:lang w:val="kk-KZ"/>
        </w:rPr>
      </w:pPr>
      <w:r w:rsidRPr="00333891">
        <w:rPr>
          <w:sz w:val="28"/>
          <w:szCs w:val="28"/>
          <w:lang w:val="kk-KZ"/>
        </w:rPr>
        <w:t> </w:t>
      </w:r>
    </w:p>
    <w:p w14:paraId="1F922BDD" w14:textId="77777777" w:rsidR="00235B35" w:rsidRPr="00333891" w:rsidRDefault="00235B35" w:rsidP="00123E10">
      <w:pPr>
        <w:jc w:val="right"/>
        <w:rPr>
          <w:sz w:val="28"/>
          <w:szCs w:val="28"/>
          <w:lang w:val="kk-KZ"/>
        </w:rPr>
      </w:pPr>
    </w:p>
    <w:p w14:paraId="5FD26CC0" w14:textId="12CF7DE8" w:rsidR="00ED5502" w:rsidRPr="00333891" w:rsidRDefault="00ED5502" w:rsidP="00123E10">
      <w:pPr>
        <w:jc w:val="right"/>
        <w:rPr>
          <w:sz w:val="28"/>
          <w:szCs w:val="28"/>
          <w:lang w:val="kk-KZ"/>
        </w:rPr>
      </w:pPr>
      <w:r w:rsidRPr="00333891">
        <w:rPr>
          <w:sz w:val="28"/>
          <w:szCs w:val="28"/>
          <w:lang w:val="kk-KZ"/>
        </w:rPr>
        <w:t>Қазақстан Республикасы</w:t>
      </w:r>
    </w:p>
    <w:p w14:paraId="26A2E781" w14:textId="77777777" w:rsidR="00ED5502" w:rsidRPr="00333891" w:rsidRDefault="00ED5502" w:rsidP="00123E10">
      <w:pPr>
        <w:jc w:val="right"/>
        <w:rPr>
          <w:sz w:val="28"/>
          <w:szCs w:val="28"/>
          <w:lang w:val="kk-KZ"/>
        </w:rPr>
      </w:pPr>
      <w:r w:rsidRPr="00333891">
        <w:rPr>
          <w:sz w:val="28"/>
          <w:szCs w:val="28"/>
          <w:lang w:val="kk-KZ"/>
        </w:rPr>
        <w:t>Ұлттық Банкі Басқармасының</w:t>
      </w:r>
    </w:p>
    <w:p w14:paraId="52980CF7" w14:textId="77777777" w:rsidR="00ED5502" w:rsidRPr="00333891" w:rsidRDefault="00ED5502" w:rsidP="00123E10">
      <w:pPr>
        <w:jc w:val="right"/>
        <w:rPr>
          <w:sz w:val="28"/>
          <w:szCs w:val="28"/>
          <w:lang w:val="kk-KZ"/>
        </w:rPr>
      </w:pPr>
      <w:r w:rsidRPr="00333891">
        <w:rPr>
          <w:sz w:val="28"/>
          <w:szCs w:val="28"/>
          <w:lang w:val="kk-KZ"/>
        </w:rPr>
        <w:t>2014 жылғы 24 қыркүйектегі</w:t>
      </w:r>
    </w:p>
    <w:p w14:paraId="2E36360D" w14:textId="77777777" w:rsidR="00ED5502" w:rsidRPr="00333891" w:rsidRDefault="00ED5502" w:rsidP="00123E10">
      <w:pPr>
        <w:jc w:val="right"/>
        <w:rPr>
          <w:sz w:val="28"/>
          <w:szCs w:val="28"/>
          <w:lang w:val="kk-KZ"/>
        </w:rPr>
      </w:pPr>
      <w:r w:rsidRPr="00333891">
        <w:rPr>
          <w:sz w:val="28"/>
          <w:szCs w:val="28"/>
          <w:lang w:val="kk-KZ"/>
        </w:rPr>
        <w:t>№ 178 қаулысына</w:t>
      </w:r>
    </w:p>
    <w:p w14:paraId="70C44DC9" w14:textId="77777777" w:rsidR="00ED5502" w:rsidRPr="00333891" w:rsidRDefault="00ED5502" w:rsidP="00123E10">
      <w:pPr>
        <w:jc w:val="right"/>
        <w:rPr>
          <w:sz w:val="28"/>
          <w:szCs w:val="28"/>
          <w:lang w:val="kk-KZ"/>
        </w:rPr>
      </w:pPr>
      <w:r w:rsidRPr="00333891">
        <w:rPr>
          <w:sz w:val="28"/>
          <w:szCs w:val="28"/>
          <w:lang w:val="kk-KZ"/>
        </w:rPr>
        <w:t>6-қосымша</w:t>
      </w:r>
    </w:p>
    <w:p w14:paraId="35E919A5" w14:textId="77777777" w:rsidR="00ED5502" w:rsidRPr="00333891" w:rsidRDefault="00ED5502" w:rsidP="00ED5502">
      <w:pPr>
        <w:pStyle w:val="pc"/>
        <w:rPr>
          <w:sz w:val="28"/>
          <w:szCs w:val="28"/>
          <w:lang w:val="kk-KZ"/>
        </w:rPr>
      </w:pPr>
      <w:r w:rsidRPr="00333891">
        <w:rPr>
          <w:rStyle w:val="s1"/>
          <w:sz w:val="28"/>
          <w:szCs w:val="28"/>
          <w:lang w:val="kk-KZ"/>
        </w:rPr>
        <w:t> </w:t>
      </w:r>
    </w:p>
    <w:p w14:paraId="4A89B212" w14:textId="77777777" w:rsidR="00ED5502" w:rsidRPr="003F0EF2" w:rsidRDefault="00ED5502" w:rsidP="00333891">
      <w:pPr>
        <w:pStyle w:val="pc"/>
        <w:spacing w:before="0" w:beforeAutospacing="0" w:after="0" w:afterAutospacing="0"/>
        <w:jc w:val="center"/>
        <w:rPr>
          <w:sz w:val="28"/>
          <w:szCs w:val="28"/>
          <w:lang w:val="kk-KZ"/>
        </w:rPr>
      </w:pPr>
      <w:r w:rsidRPr="003F0EF2">
        <w:rPr>
          <w:rStyle w:val="s1"/>
          <w:sz w:val="28"/>
          <w:szCs w:val="28"/>
          <w:lang w:val="kk-KZ"/>
        </w:rPr>
        <w:t>Әкімшілік деректерді жинауға арналған нысан</w:t>
      </w:r>
    </w:p>
    <w:p w14:paraId="1F81424B" w14:textId="23ECCCAF" w:rsidR="00ED5502" w:rsidRPr="00333891" w:rsidRDefault="00ED5502" w:rsidP="00333891">
      <w:pPr>
        <w:pStyle w:val="pc"/>
        <w:spacing w:before="0" w:beforeAutospacing="0" w:after="0" w:afterAutospacing="0"/>
        <w:jc w:val="center"/>
        <w:rPr>
          <w:sz w:val="28"/>
          <w:szCs w:val="28"/>
          <w:lang w:val="kk-KZ"/>
        </w:rPr>
      </w:pPr>
    </w:p>
    <w:p w14:paraId="4E752A2B" w14:textId="77777777" w:rsidR="00333891" w:rsidRPr="00333891" w:rsidRDefault="00333891" w:rsidP="00333891">
      <w:pPr>
        <w:pStyle w:val="pc"/>
        <w:spacing w:before="0" w:beforeAutospacing="0" w:after="0" w:afterAutospacing="0"/>
        <w:jc w:val="center"/>
        <w:rPr>
          <w:sz w:val="28"/>
          <w:szCs w:val="28"/>
          <w:lang w:val="kk-KZ"/>
        </w:rPr>
      </w:pPr>
    </w:p>
    <w:p w14:paraId="3CD90459" w14:textId="77777777" w:rsidR="00ED5502" w:rsidRPr="00333891" w:rsidRDefault="00ED5502" w:rsidP="00333891">
      <w:pPr>
        <w:pStyle w:val="pj"/>
        <w:spacing w:before="0" w:beforeAutospacing="0" w:after="0" w:afterAutospacing="0"/>
        <w:ind w:firstLine="709"/>
        <w:jc w:val="center"/>
        <w:rPr>
          <w:sz w:val="28"/>
          <w:szCs w:val="28"/>
          <w:lang w:val="kk-KZ"/>
        </w:rPr>
      </w:pPr>
      <w:r w:rsidRPr="00333891">
        <w:rPr>
          <w:rStyle w:val="s0"/>
          <w:sz w:val="28"/>
          <w:szCs w:val="28"/>
          <w:lang w:val="kk-KZ"/>
        </w:rPr>
        <w:t>Қайда ұсынылады: Қазақстан Республикасының Ұлттық Банкіне</w:t>
      </w:r>
    </w:p>
    <w:p w14:paraId="6C88A0A6" w14:textId="77777777" w:rsidR="00ED5502" w:rsidRPr="00333891" w:rsidRDefault="00ED5502" w:rsidP="00333891">
      <w:pPr>
        <w:pStyle w:val="pj"/>
        <w:spacing w:before="0" w:beforeAutospacing="0" w:after="0" w:afterAutospacing="0"/>
        <w:ind w:firstLine="709"/>
        <w:jc w:val="center"/>
        <w:rPr>
          <w:sz w:val="28"/>
          <w:szCs w:val="28"/>
          <w:lang w:val="kk-KZ"/>
        </w:rPr>
      </w:pPr>
      <w:r w:rsidRPr="00333891">
        <w:rPr>
          <w:rStyle w:val="s0"/>
          <w:sz w:val="28"/>
          <w:szCs w:val="28"/>
          <w:lang w:val="kk-KZ"/>
        </w:rPr>
        <w:t>Әкімшілік деректер нысаны www.nationalbank.kz интернет-ресурсында орналастырылған</w:t>
      </w:r>
    </w:p>
    <w:p w14:paraId="5087E3BC" w14:textId="1ED37934" w:rsidR="00ED5502" w:rsidRPr="00333891" w:rsidRDefault="00ED5502" w:rsidP="00333891">
      <w:pPr>
        <w:pStyle w:val="pc"/>
        <w:spacing w:before="0" w:beforeAutospacing="0" w:after="0" w:afterAutospacing="0"/>
        <w:jc w:val="center"/>
        <w:rPr>
          <w:sz w:val="28"/>
          <w:szCs w:val="28"/>
          <w:lang w:val="kk-KZ"/>
        </w:rPr>
      </w:pPr>
    </w:p>
    <w:p w14:paraId="31DD808E" w14:textId="77777777" w:rsidR="00333891" w:rsidRPr="00333891" w:rsidRDefault="00333891" w:rsidP="00333891">
      <w:pPr>
        <w:pStyle w:val="pc"/>
        <w:spacing w:before="0" w:beforeAutospacing="0" w:after="0" w:afterAutospacing="0"/>
        <w:jc w:val="center"/>
        <w:rPr>
          <w:sz w:val="28"/>
          <w:szCs w:val="28"/>
          <w:lang w:val="kk-KZ"/>
        </w:rPr>
      </w:pPr>
    </w:p>
    <w:p w14:paraId="08387EA3" w14:textId="4C2BEE59" w:rsidR="00ED5502" w:rsidRPr="003F0EF2" w:rsidRDefault="00ED5502" w:rsidP="00333891">
      <w:pPr>
        <w:pStyle w:val="pc"/>
        <w:spacing w:before="0" w:beforeAutospacing="0" w:after="0" w:afterAutospacing="0"/>
        <w:jc w:val="center"/>
        <w:rPr>
          <w:sz w:val="28"/>
          <w:szCs w:val="28"/>
          <w:lang w:val="kk-KZ"/>
        </w:rPr>
      </w:pPr>
      <w:r w:rsidRPr="003F0EF2">
        <w:rPr>
          <w:rStyle w:val="s1"/>
          <w:sz w:val="28"/>
          <w:szCs w:val="28"/>
          <w:lang w:val="kk-KZ"/>
        </w:rPr>
        <w:t>Заңды тұлғалардың капиталына инвестициялардың құрылымы туралы есеп</w:t>
      </w:r>
    </w:p>
    <w:p w14:paraId="57124F87" w14:textId="77777777" w:rsidR="00333891" w:rsidRPr="00333891" w:rsidRDefault="00333891" w:rsidP="004A3ECC">
      <w:pPr>
        <w:pStyle w:val="pj"/>
        <w:spacing w:before="0" w:beforeAutospacing="0" w:after="0" w:afterAutospacing="0"/>
        <w:ind w:firstLine="709"/>
        <w:jc w:val="both"/>
        <w:rPr>
          <w:rStyle w:val="s0"/>
          <w:sz w:val="28"/>
          <w:szCs w:val="28"/>
          <w:lang w:val="kk-KZ"/>
        </w:rPr>
      </w:pPr>
    </w:p>
    <w:p w14:paraId="282EEA2B" w14:textId="1B859500" w:rsidR="00ED5502" w:rsidRPr="00333891" w:rsidRDefault="00ED5502" w:rsidP="004A3ECC">
      <w:pPr>
        <w:pStyle w:val="pj"/>
        <w:spacing w:before="0" w:beforeAutospacing="0" w:after="0" w:afterAutospacing="0"/>
        <w:ind w:firstLine="709"/>
        <w:jc w:val="both"/>
        <w:rPr>
          <w:sz w:val="28"/>
          <w:szCs w:val="28"/>
          <w:lang w:val="kk-KZ"/>
        </w:rPr>
      </w:pPr>
      <w:r w:rsidRPr="00333891">
        <w:rPr>
          <w:rStyle w:val="s0"/>
          <w:sz w:val="28"/>
          <w:szCs w:val="28"/>
          <w:lang w:val="kk-KZ"/>
        </w:rPr>
        <w:t xml:space="preserve">Әкімшілік деректер нысанының индексі: </w:t>
      </w:r>
      <w:r w:rsidR="004F55E0">
        <w:rPr>
          <w:rStyle w:val="s0"/>
          <w:sz w:val="28"/>
          <w:szCs w:val="28"/>
          <w:lang w:val="kk-KZ"/>
        </w:rPr>
        <w:t>5-</w:t>
      </w:r>
      <w:r w:rsidRPr="00333891">
        <w:rPr>
          <w:rStyle w:val="s0"/>
          <w:sz w:val="28"/>
          <w:szCs w:val="28"/>
          <w:lang w:val="kk-KZ"/>
        </w:rPr>
        <w:t>ФС_ИКДЮ</w:t>
      </w:r>
    </w:p>
    <w:p w14:paraId="2ADA496A" w14:textId="77777777" w:rsidR="00ED5502" w:rsidRPr="00333891" w:rsidRDefault="00ED5502" w:rsidP="004A3ECC">
      <w:pPr>
        <w:pStyle w:val="pj"/>
        <w:spacing w:before="0" w:beforeAutospacing="0" w:after="0" w:afterAutospacing="0"/>
        <w:ind w:firstLine="709"/>
        <w:jc w:val="both"/>
        <w:rPr>
          <w:sz w:val="28"/>
          <w:szCs w:val="28"/>
          <w:lang w:val="kk-KZ"/>
        </w:rPr>
      </w:pPr>
      <w:r w:rsidRPr="00333891">
        <w:rPr>
          <w:rStyle w:val="s0"/>
          <w:sz w:val="28"/>
          <w:szCs w:val="28"/>
          <w:lang w:val="kk-KZ"/>
        </w:rPr>
        <w:t>Кезеңділігі: ай сайын, тоқсан сайын</w:t>
      </w:r>
    </w:p>
    <w:p w14:paraId="133F4087" w14:textId="7023383F" w:rsidR="00ED5502" w:rsidRPr="00333891" w:rsidRDefault="00ED5502" w:rsidP="004A3ECC">
      <w:pPr>
        <w:pStyle w:val="pj"/>
        <w:spacing w:before="0" w:beforeAutospacing="0" w:after="0" w:afterAutospacing="0"/>
        <w:ind w:firstLine="709"/>
        <w:jc w:val="both"/>
        <w:rPr>
          <w:sz w:val="28"/>
          <w:szCs w:val="28"/>
          <w:lang w:val="kk-KZ"/>
        </w:rPr>
      </w:pPr>
      <w:r w:rsidRPr="00333891">
        <w:rPr>
          <w:rStyle w:val="s0"/>
          <w:sz w:val="28"/>
          <w:szCs w:val="28"/>
          <w:lang w:val="kk-KZ"/>
        </w:rPr>
        <w:t>Есепті кезең</w:t>
      </w:r>
      <w:r w:rsidR="00173958" w:rsidRPr="00333891">
        <w:rPr>
          <w:rStyle w:val="s0"/>
          <w:sz w:val="28"/>
          <w:szCs w:val="28"/>
          <w:lang w:val="kk-KZ"/>
        </w:rPr>
        <w:t>і</w:t>
      </w:r>
      <w:r w:rsidRPr="00333891">
        <w:rPr>
          <w:rStyle w:val="s0"/>
          <w:sz w:val="28"/>
          <w:szCs w:val="28"/>
          <w:lang w:val="kk-KZ"/>
        </w:rPr>
        <w:t>: 20__жылғы «____» __________ жағдай бойынша</w:t>
      </w:r>
    </w:p>
    <w:p w14:paraId="7C9B266C" w14:textId="19C2F747" w:rsidR="00ED5502" w:rsidRPr="00333891" w:rsidRDefault="00ED5502" w:rsidP="004A3ECC">
      <w:pPr>
        <w:pStyle w:val="pj"/>
        <w:spacing w:before="0" w:beforeAutospacing="0" w:after="0" w:afterAutospacing="0"/>
        <w:ind w:firstLine="709"/>
        <w:jc w:val="both"/>
        <w:rPr>
          <w:sz w:val="28"/>
          <w:szCs w:val="28"/>
          <w:lang w:val="kk-KZ"/>
        </w:rPr>
      </w:pPr>
      <w:r w:rsidRPr="00333891">
        <w:rPr>
          <w:rStyle w:val="s0"/>
          <w:sz w:val="28"/>
          <w:szCs w:val="28"/>
          <w:lang w:val="kk-KZ"/>
        </w:rPr>
        <w:t xml:space="preserve">Ақпаратты ұсынатын тұлғалар тобы: ипотекалық ұйымдар, </w:t>
      </w:r>
      <w:r w:rsidRPr="00333891">
        <w:rPr>
          <w:sz w:val="28"/>
          <w:szCs w:val="28"/>
          <w:lang w:val="kk-KZ"/>
        </w:rPr>
        <w:t>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w:t>
      </w:r>
      <w:r w:rsidRPr="00333891">
        <w:rPr>
          <w:rStyle w:val="s0"/>
          <w:sz w:val="28"/>
          <w:szCs w:val="28"/>
          <w:lang w:val="kk-KZ"/>
        </w:rPr>
        <w:t xml:space="preserve"> ұйымдар және Ұлттық пошта операторы</w:t>
      </w:r>
    </w:p>
    <w:p w14:paraId="671E03F4" w14:textId="77777777" w:rsidR="00ED5502" w:rsidRPr="00333891" w:rsidRDefault="00ED5502" w:rsidP="004A3ECC">
      <w:pPr>
        <w:pStyle w:val="pj"/>
        <w:spacing w:before="0" w:beforeAutospacing="0" w:after="0" w:afterAutospacing="0"/>
        <w:ind w:firstLine="709"/>
        <w:jc w:val="both"/>
        <w:rPr>
          <w:sz w:val="28"/>
          <w:szCs w:val="28"/>
          <w:lang w:val="kk-KZ"/>
        </w:rPr>
      </w:pPr>
      <w:r w:rsidRPr="00333891">
        <w:rPr>
          <w:rStyle w:val="s0"/>
          <w:sz w:val="28"/>
          <w:szCs w:val="28"/>
          <w:lang w:val="kk-KZ"/>
        </w:rPr>
        <w:t>Әкімшілік деректер нысанын ұсыну мерзімі:</w:t>
      </w:r>
    </w:p>
    <w:p w14:paraId="058A9843" w14:textId="5D43CEBA" w:rsidR="00ED5502" w:rsidRPr="00333891" w:rsidRDefault="00ED5502" w:rsidP="004A3ECC">
      <w:pPr>
        <w:pStyle w:val="pj"/>
        <w:spacing w:before="0" w:beforeAutospacing="0" w:after="0" w:afterAutospacing="0"/>
        <w:ind w:firstLine="709"/>
        <w:jc w:val="both"/>
        <w:rPr>
          <w:rStyle w:val="s0"/>
          <w:sz w:val="28"/>
          <w:szCs w:val="28"/>
          <w:lang w:val="kk-KZ"/>
        </w:rPr>
      </w:pPr>
      <w:r w:rsidRPr="00333891">
        <w:rPr>
          <w:rStyle w:val="s0"/>
          <w:sz w:val="28"/>
          <w:szCs w:val="28"/>
          <w:lang w:val="kk-KZ"/>
        </w:rPr>
        <w:t xml:space="preserve">ипотекалық ұйымдар және </w:t>
      </w:r>
      <w:r w:rsidRPr="00333891">
        <w:rPr>
          <w:sz w:val="28"/>
          <w:szCs w:val="28"/>
          <w:lang w:val="kk-KZ"/>
        </w:rPr>
        <w:t>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w:t>
      </w:r>
      <w:r w:rsidRPr="00333891">
        <w:rPr>
          <w:rStyle w:val="s0"/>
          <w:sz w:val="28"/>
          <w:szCs w:val="28"/>
          <w:lang w:val="kk-KZ"/>
        </w:rPr>
        <w:t xml:space="preserve"> ұйымдар:</w:t>
      </w:r>
    </w:p>
    <w:p w14:paraId="30FFF60B" w14:textId="77777777" w:rsidR="00ED5502" w:rsidRPr="00333891" w:rsidRDefault="00ED5502" w:rsidP="004A3ECC">
      <w:pPr>
        <w:pStyle w:val="pj"/>
        <w:spacing w:before="0" w:beforeAutospacing="0" w:after="0" w:afterAutospacing="0"/>
        <w:ind w:firstLine="709"/>
        <w:jc w:val="both"/>
        <w:rPr>
          <w:rStyle w:val="s0"/>
          <w:sz w:val="28"/>
          <w:szCs w:val="28"/>
          <w:lang w:val="kk-KZ"/>
        </w:rPr>
      </w:pPr>
      <w:r w:rsidRPr="00333891">
        <w:rPr>
          <w:rStyle w:val="s0"/>
          <w:sz w:val="28"/>
          <w:szCs w:val="28"/>
          <w:lang w:val="kk-KZ"/>
        </w:rPr>
        <w:t>ай сайын, есепті айдан кейінгі айдың оныншы жұмыс күнінен кешіктірмей</w:t>
      </w:r>
    </w:p>
    <w:p w14:paraId="668EC435" w14:textId="499625C6" w:rsidR="00ED5502" w:rsidRPr="00333891" w:rsidRDefault="00301B0F" w:rsidP="004A3ECC">
      <w:pPr>
        <w:pStyle w:val="pj"/>
        <w:spacing w:before="0" w:beforeAutospacing="0" w:after="0" w:afterAutospacing="0"/>
        <w:ind w:firstLine="709"/>
        <w:jc w:val="both"/>
        <w:rPr>
          <w:rStyle w:val="s0"/>
          <w:sz w:val="28"/>
          <w:szCs w:val="28"/>
          <w:lang w:val="kk-KZ"/>
        </w:rPr>
      </w:pPr>
      <w:r w:rsidRPr="00333891">
        <w:rPr>
          <w:rStyle w:val="s0"/>
          <w:sz w:val="28"/>
          <w:szCs w:val="28"/>
          <w:lang w:val="kk-KZ"/>
        </w:rPr>
        <w:t>ипотекалық ұйымдар</w:t>
      </w:r>
      <w:r w:rsidR="00ED5502" w:rsidRPr="00333891">
        <w:rPr>
          <w:rStyle w:val="s0"/>
          <w:sz w:val="28"/>
          <w:szCs w:val="28"/>
          <w:lang w:val="kk-KZ"/>
        </w:rPr>
        <w:t xml:space="preserve"> желтоқсан айы үшін қосымша есеп</w:t>
      </w:r>
      <w:r w:rsidRPr="00333891">
        <w:rPr>
          <w:rStyle w:val="s0"/>
          <w:sz w:val="28"/>
          <w:szCs w:val="28"/>
          <w:lang w:val="kk-KZ"/>
        </w:rPr>
        <w:t>ті</w:t>
      </w:r>
      <w:r w:rsidR="00ED5502" w:rsidRPr="00333891">
        <w:rPr>
          <w:rStyle w:val="s0"/>
          <w:sz w:val="28"/>
          <w:szCs w:val="28"/>
          <w:lang w:val="kk-KZ"/>
        </w:rPr>
        <w:t xml:space="preserve"> (қорытынды айналымдар ескеріле отырып) – аяқталған қаржы жылынан кейінгі </w:t>
      </w:r>
      <w:r w:rsidR="0022399B" w:rsidRPr="00333891">
        <w:rPr>
          <w:rStyle w:val="s0"/>
          <w:sz w:val="28"/>
          <w:szCs w:val="28"/>
          <w:lang w:val="kk-KZ"/>
        </w:rPr>
        <w:t>жылғы отыз бірінші қаңтардан</w:t>
      </w:r>
      <w:r w:rsidR="00ED5502" w:rsidRPr="00333891">
        <w:rPr>
          <w:rStyle w:val="s0"/>
          <w:sz w:val="28"/>
          <w:szCs w:val="28"/>
          <w:lang w:val="kk-KZ"/>
        </w:rPr>
        <w:t xml:space="preserve"> кешіктірмей </w:t>
      </w:r>
    </w:p>
    <w:p w14:paraId="0E0A18A6" w14:textId="77777777" w:rsidR="00ED5502" w:rsidRPr="00333891" w:rsidRDefault="00ED5502" w:rsidP="004A3ECC">
      <w:pPr>
        <w:pStyle w:val="pj"/>
        <w:spacing w:before="0" w:beforeAutospacing="0" w:after="0" w:afterAutospacing="0"/>
        <w:ind w:firstLine="709"/>
        <w:jc w:val="both"/>
        <w:rPr>
          <w:rStyle w:val="s0"/>
          <w:sz w:val="28"/>
          <w:szCs w:val="28"/>
          <w:lang w:val="kk-KZ"/>
        </w:rPr>
      </w:pPr>
      <w:r w:rsidRPr="00333891">
        <w:rPr>
          <w:rStyle w:val="s0"/>
          <w:sz w:val="28"/>
          <w:szCs w:val="28"/>
          <w:lang w:val="kk-KZ"/>
        </w:rPr>
        <w:t>Ұлттық пошта операторы:</w:t>
      </w:r>
    </w:p>
    <w:p w14:paraId="3460414B" w14:textId="77777777" w:rsidR="00ED5502" w:rsidRPr="00333891" w:rsidRDefault="00ED5502" w:rsidP="004A3ECC">
      <w:pPr>
        <w:pStyle w:val="pj"/>
        <w:spacing w:before="0" w:beforeAutospacing="0" w:after="0" w:afterAutospacing="0"/>
        <w:ind w:firstLine="709"/>
        <w:jc w:val="both"/>
        <w:rPr>
          <w:rStyle w:val="s0"/>
          <w:sz w:val="28"/>
          <w:szCs w:val="28"/>
          <w:lang w:val="kk-KZ"/>
        </w:rPr>
      </w:pPr>
      <w:r w:rsidRPr="00333891">
        <w:rPr>
          <w:rStyle w:val="s0"/>
          <w:sz w:val="28"/>
          <w:szCs w:val="28"/>
          <w:lang w:val="kk-KZ"/>
        </w:rPr>
        <w:t>тоқсан сайын, есепті тоқсаннан кейінгі айдың жиырма бесінші күнінен кешіктірмей</w:t>
      </w:r>
    </w:p>
    <w:p w14:paraId="6BB59B6E" w14:textId="77777777" w:rsidR="00ED5502" w:rsidRPr="00333891" w:rsidRDefault="00ED5502" w:rsidP="004A3ECC">
      <w:pPr>
        <w:pStyle w:val="pj"/>
        <w:spacing w:before="0" w:beforeAutospacing="0" w:after="0" w:afterAutospacing="0"/>
        <w:ind w:firstLine="709"/>
        <w:jc w:val="both"/>
        <w:rPr>
          <w:rStyle w:val="s0"/>
          <w:sz w:val="28"/>
          <w:szCs w:val="28"/>
          <w:lang w:val="kk-KZ"/>
        </w:rPr>
      </w:pPr>
      <w:r w:rsidRPr="00333891">
        <w:rPr>
          <w:rStyle w:val="s0"/>
          <w:sz w:val="28"/>
          <w:szCs w:val="28"/>
          <w:lang w:val="kk-KZ"/>
        </w:rPr>
        <w:lastRenderedPageBreak/>
        <w:t>тоқсан сайын, есепті тоқсаннан кейінгі айдың жиырма бесінші күнінен кешіктірмей</w:t>
      </w:r>
    </w:p>
    <w:p w14:paraId="3118CC37" w14:textId="02724D8E" w:rsidR="00ED5502" w:rsidRPr="00333891" w:rsidRDefault="00ED5502" w:rsidP="00123E10">
      <w:pPr>
        <w:pStyle w:val="pj"/>
        <w:spacing w:before="0" w:beforeAutospacing="0" w:after="0" w:afterAutospacing="0"/>
        <w:ind w:firstLine="709"/>
        <w:jc w:val="both"/>
        <w:rPr>
          <w:rStyle w:val="s0"/>
          <w:sz w:val="28"/>
          <w:szCs w:val="28"/>
          <w:lang w:val="kk-KZ"/>
        </w:rPr>
      </w:pPr>
      <w:r w:rsidRPr="00333891">
        <w:rPr>
          <w:rStyle w:val="s0"/>
          <w:sz w:val="28"/>
          <w:szCs w:val="28"/>
          <w:lang w:val="kk-KZ"/>
        </w:rPr>
        <w:t xml:space="preserve">төртінші тоқсан үшін қосымша есеп (қорытынды айналымдар ескеріле отырып) – аяқталған қаржы жылынан кейінгі </w:t>
      </w:r>
      <w:r w:rsidR="0022399B" w:rsidRPr="00333891">
        <w:rPr>
          <w:rStyle w:val="s0"/>
          <w:sz w:val="28"/>
          <w:szCs w:val="28"/>
          <w:lang w:val="kk-KZ"/>
        </w:rPr>
        <w:t>жылғы отыз бірінші қаңтардан</w:t>
      </w:r>
      <w:r w:rsidRPr="00333891">
        <w:rPr>
          <w:rStyle w:val="s0"/>
          <w:sz w:val="28"/>
          <w:szCs w:val="28"/>
          <w:lang w:val="kk-KZ"/>
        </w:rPr>
        <w:t xml:space="preserve"> кешіктірмей</w:t>
      </w:r>
    </w:p>
    <w:p w14:paraId="1F5F1A32" w14:textId="77777777" w:rsidR="00ED5502" w:rsidRPr="00333891" w:rsidRDefault="00ED5502" w:rsidP="00ED5502">
      <w:pPr>
        <w:pStyle w:val="pr"/>
        <w:rPr>
          <w:rStyle w:val="s0"/>
          <w:sz w:val="28"/>
          <w:szCs w:val="28"/>
          <w:lang w:val="kk-KZ"/>
        </w:rPr>
      </w:pPr>
    </w:p>
    <w:p w14:paraId="1E7CBD31" w14:textId="77777777" w:rsidR="00ED5502" w:rsidRPr="00333891" w:rsidRDefault="00ED5502" w:rsidP="00ED5502">
      <w:pPr>
        <w:pStyle w:val="pr"/>
        <w:rPr>
          <w:rStyle w:val="s0"/>
          <w:sz w:val="28"/>
          <w:szCs w:val="28"/>
          <w:lang w:val="kk-KZ"/>
        </w:rPr>
      </w:pPr>
    </w:p>
    <w:p w14:paraId="3272D027" w14:textId="77777777" w:rsidR="00ED5502" w:rsidRPr="00333891" w:rsidRDefault="00ED5502" w:rsidP="00ED5502">
      <w:pPr>
        <w:pStyle w:val="pr"/>
        <w:rPr>
          <w:sz w:val="28"/>
          <w:szCs w:val="28"/>
          <w:lang w:val="kk-KZ"/>
        </w:rPr>
      </w:pPr>
    </w:p>
    <w:p w14:paraId="79A8295A" w14:textId="77777777" w:rsidR="00ED5502" w:rsidRPr="00333891" w:rsidRDefault="00ED5502" w:rsidP="00ED5502">
      <w:pPr>
        <w:pStyle w:val="pr"/>
        <w:rPr>
          <w:rStyle w:val="s0"/>
          <w:sz w:val="28"/>
          <w:szCs w:val="28"/>
          <w:lang w:val="kk-KZ"/>
        </w:rPr>
        <w:sectPr w:rsidR="00ED5502" w:rsidRPr="00333891" w:rsidSect="00ED5502">
          <w:footerReference w:type="default" r:id="rId11"/>
          <w:type w:val="nextColumn"/>
          <w:pgSz w:w="11906" w:h="16838"/>
          <w:pgMar w:top="1134" w:right="850" w:bottom="1134" w:left="1701" w:header="708" w:footer="708" w:gutter="0"/>
          <w:cols w:space="708"/>
          <w:docGrid w:linePitch="360"/>
        </w:sectPr>
      </w:pPr>
    </w:p>
    <w:p w14:paraId="434762F2" w14:textId="77777777" w:rsidR="00ED5502" w:rsidRPr="00333891" w:rsidRDefault="00ED5502" w:rsidP="00123E10">
      <w:pPr>
        <w:pStyle w:val="pr"/>
        <w:jc w:val="right"/>
        <w:rPr>
          <w:rStyle w:val="s1"/>
          <w:b w:val="0"/>
          <w:sz w:val="28"/>
          <w:szCs w:val="28"/>
          <w:lang w:val="kk-KZ"/>
        </w:rPr>
      </w:pPr>
      <w:r w:rsidRPr="00333891">
        <w:rPr>
          <w:rStyle w:val="s0"/>
          <w:sz w:val="28"/>
          <w:szCs w:val="28"/>
          <w:lang w:val="kk-KZ"/>
        </w:rPr>
        <w:lastRenderedPageBreak/>
        <w:t>Нысан</w:t>
      </w:r>
      <w:r w:rsidRPr="00333891">
        <w:rPr>
          <w:rStyle w:val="s1"/>
          <w:sz w:val="28"/>
          <w:szCs w:val="28"/>
          <w:lang w:val="kk-KZ"/>
        </w:rPr>
        <w:t xml:space="preserve"> </w:t>
      </w:r>
    </w:p>
    <w:p w14:paraId="24ABC47E" w14:textId="77777777" w:rsidR="00ED5502" w:rsidRPr="003F0EF2" w:rsidRDefault="00ED5502" w:rsidP="00343036">
      <w:pPr>
        <w:pStyle w:val="pr"/>
        <w:spacing w:before="0" w:beforeAutospacing="0" w:after="0" w:afterAutospacing="0" w:line="440" w:lineRule="exact"/>
        <w:ind w:firstLine="709"/>
        <w:contextualSpacing/>
        <w:rPr>
          <w:b/>
          <w:sz w:val="28"/>
          <w:szCs w:val="28"/>
          <w:lang w:val="kk-KZ"/>
        </w:rPr>
      </w:pPr>
      <w:r w:rsidRPr="003F0EF2">
        <w:rPr>
          <w:b/>
          <w:bCs/>
          <w:sz w:val="28"/>
          <w:szCs w:val="28"/>
          <w:lang w:val="kk-KZ"/>
        </w:rPr>
        <w:t xml:space="preserve">Кесте. </w:t>
      </w:r>
      <w:r w:rsidRPr="003F0EF2">
        <w:rPr>
          <w:rStyle w:val="s1"/>
          <w:sz w:val="28"/>
          <w:szCs w:val="28"/>
          <w:lang w:val="kk-KZ"/>
        </w:rPr>
        <w:t>Заңды тұлғалардың капиталына инвестициялардың құрылымы туралы есеп</w:t>
      </w:r>
    </w:p>
    <w:tbl>
      <w:tblPr>
        <w:tblW w:w="5000" w:type="pct"/>
        <w:tblCellMar>
          <w:left w:w="0" w:type="dxa"/>
          <w:right w:w="0" w:type="dxa"/>
        </w:tblCellMar>
        <w:tblLook w:val="04A0" w:firstRow="1" w:lastRow="0" w:firstColumn="1" w:lastColumn="0" w:noHBand="0" w:noVBand="1"/>
      </w:tblPr>
      <w:tblGrid>
        <w:gridCol w:w="636"/>
        <w:gridCol w:w="1741"/>
        <w:gridCol w:w="1477"/>
        <w:gridCol w:w="1091"/>
        <w:gridCol w:w="1264"/>
        <w:gridCol w:w="3253"/>
        <w:gridCol w:w="850"/>
        <w:gridCol w:w="2171"/>
        <w:gridCol w:w="950"/>
        <w:gridCol w:w="1117"/>
      </w:tblGrid>
      <w:tr w:rsidR="00ED5502" w:rsidRPr="00510B0C" w14:paraId="3ECC9C40" w14:textId="77777777" w:rsidTr="00123E10">
        <w:tc>
          <w:tcPr>
            <w:tcW w:w="247"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C9DE2CC" w14:textId="77777777" w:rsidR="00ED5502" w:rsidRPr="00510B0C" w:rsidRDefault="00ED5502" w:rsidP="00343036">
            <w:pPr>
              <w:pStyle w:val="pc"/>
              <w:spacing w:before="0" w:beforeAutospacing="0" w:after="0" w:afterAutospacing="0" w:line="440" w:lineRule="exact"/>
              <w:contextualSpacing/>
              <w:rPr>
                <w:sz w:val="20"/>
                <w:szCs w:val="20"/>
                <w:lang w:val="kk-KZ"/>
              </w:rPr>
            </w:pPr>
            <w:r w:rsidRPr="00510B0C">
              <w:rPr>
                <w:rStyle w:val="s0"/>
                <w:sz w:val="20"/>
                <w:szCs w:val="20"/>
                <w:lang w:val="kk-KZ"/>
              </w:rPr>
              <w:t>№</w:t>
            </w:r>
          </w:p>
        </w:tc>
        <w:tc>
          <w:tcPr>
            <w:tcW w:w="491"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012A1D3" w14:textId="77777777" w:rsidR="00ED5502" w:rsidRPr="00510B0C" w:rsidRDefault="00ED5502" w:rsidP="00343036">
            <w:pPr>
              <w:pStyle w:val="pc"/>
              <w:spacing w:before="0" w:beforeAutospacing="0" w:after="0" w:afterAutospacing="0" w:line="440" w:lineRule="exact"/>
              <w:contextualSpacing/>
              <w:rPr>
                <w:sz w:val="20"/>
                <w:szCs w:val="20"/>
                <w:lang w:val="kk-KZ"/>
              </w:rPr>
            </w:pPr>
            <w:r w:rsidRPr="00510B0C">
              <w:rPr>
                <w:rStyle w:val="s0"/>
                <w:sz w:val="20"/>
                <w:szCs w:val="20"/>
                <w:lang w:val="kk-KZ"/>
              </w:rPr>
              <w:t>Заңды тұлғаның атауы</w:t>
            </w:r>
          </w:p>
        </w:tc>
        <w:tc>
          <w:tcPr>
            <w:tcW w:w="547"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5D6DCEA" w14:textId="77777777" w:rsidR="00ED5502" w:rsidRPr="00510B0C" w:rsidRDefault="00ED5502" w:rsidP="00343036">
            <w:pPr>
              <w:pStyle w:val="pc"/>
              <w:spacing w:before="0" w:beforeAutospacing="0" w:after="0" w:afterAutospacing="0" w:line="440" w:lineRule="exact"/>
              <w:contextualSpacing/>
              <w:rPr>
                <w:sz w:val="20"/>
                <w:szCs w:val="20"/>
                <w:lang w:val="kk-KZ"/>
              </w:rPr>
            </w:pPr>
            <w:r w:rsidRPr="00510B0C">
              <w:rPr>
                <w:rStyle w:val="s0"/>
                <w:sz w:val="20"/>
                <w:szCs w:val="20"/>
                <w:lang w:val="kk-KZ"/>
              </w:rPr>
              <w:t>Сатып алу құны (мың теңгемен)</w:t>
            </w:r>
          </w:p>
        </w:tc>
        <w:tc>
          <w:tcPr>
            <w:tcW w:w="1903" w:type="pct"/>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EE5DEDD" w14:textId="77777777" w:rsidR="00ED5502" w:rsidRPr="00510B0C" w:rsidRDefault="00ED5502" w:rsidP="00343036">
            <w:pPr>
              <w:pStyle w:val="pc"/>
              <w:spacing w:before="0" w:beforeAutospacing="0" w:after="0" w:afterAutospacing="0" w:line="440" w:lineRule="exact"/>
              <w:contextualSpacing/>
              <w:rPr>
                <w:sz w:val="20"/>
                <w:szCs w:val="20"/>
                <w:lang w:val="kk-KZ"/>
              </w:rPr>
            </w:pPr>
            <w:r w:rsidRPr="00510B0C">
              <w:rPr>
                <w:rStyle w:val="s0"/>
                <w:sz w:val="20"/>
                <w:szCs w:val="20"/>
                <w:lang w:val="kk-KZ"/>
              </w:rPr>
              <w:t>Баланстық құны (мың теңгемен)</w:t>
            </w:r>
          </w:p>
        </w:tc>
        <w:tc>
          <w:tcPr>
            <w:tcW w:w="311"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3A3B44D" w14:textId="77777777" w:rsidR="00ED5502" w:rsidRPr="00510B0C" w:rsidRDefault="00ED5502" w:rsidP="00343036">
            <w:pPr>
              <w:pStyle w:val="pc"/>
              <w:spacing w:before="0" w:beforeAutospacing="0" w:after="0" w:afterAutospacing="0" w:line="440" w:lineRule="exact"/>
              <w:contextualSpacing/>
              <w:rPr>
                <w:sz w:val="20"/>
                <w:szCs w:val="20"/>
                <w:lang w:val="kk-KZ"/>
              </w:rPr>
            </w:pPr>
            <w:r w:rsidRPr="00510B0C">
              <w:rPr>
                <w:rStyle w:val="s0"/>
                <w:sz w:val="20"/>
                <w:szCs w:val="20"/>
                <w:lang w:val="kk-KZ"/>
              </w:rPr>
              <w:t>Саны, дана</w:t>
            </w:r>
          </w:p>
        </w:tc>
        <w:tc>
          <w:tcPr>
            <w:tcW w:w="795"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A48DD17" w14:textId="77777777" w:rsidR="00ED5502" w:rsidRPr="00510B0C" w:rsidRDefault="00ED5502" w:rsidP="00343036">
            <w:pPr>
              <w:pStyle w:val="pc"/>
              <w:spacing w:before="0" w:beforeAutospacing="0" w:after="0" w:afterAutospacing="0" w:line="440" w:lineRule="exact"/>
              <w:contextualSpacing/>
              <w:rPr>
                <w:sz w:val="20"/>
                <w:szCs w:val="20"/>
                <w:lang w:val="kk-KZ"/>
              </w:rPr>
            </w:pPr>
            <w:r w:rsidRPr="00510B0C">
              <w:rPr>
                <w:rStyle w:val="s0"/>
                <w:sz w:val="20"/>
                <w:szCs w:val="20"/>
                <w:lang w:val="kk-KZ"/>
              </w:rPr>
              <w:t>Эмитенттің жарғылық капиталына қатысу үлесі (пайызбен)</w:t>
            </w:r>
          </w:p>
        </w:tc>
        <w:tc>
          <w:tcPr>
            <w:tcW w:w="360"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856A381" w14:textId="77777777" w:rsidR="00ED5502" w:rsidRPr="00510B0C" w:rsidRDefault="00ED5502" w:rsidP="00343036">
            <w:pPr>
              <w:pStyle w:val="pc"/>
              <w:spacing w:before="0" w:beforeAutospacing="0" w:after="0" w:afterAutospacing="0" w:line="440" w:lineRule="exact"/>
              <w:contextualSpacing/>
              <w:rPr>
                <w:sz w:val="20"/>
                <w:szCs w:val="20"/>
                <w:lang w:val="kk-KZ"/>
              </w:rPr>
            </w:pPr>
            <w:r w:rsidRPr="00510B0C">
              <w:rPr>
                <w:rStyle w:val="s0"/>
                <w:sz w:val="20"/>
                <w:szCs w:val="20"/>
                <w:lang w:val="kk-KZ"/>
              </w:rPr>
              <w:t>Сатып алу күні</w:t>
            </w:r>
          </w:p>
        </w:tc>
        <w:tc>
          <w:tcPr>
            <w:tcW w:w="346"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ECB7822" w14:textId="77777777" w:rsidR="00ED5502" w:rsidRPr="00510B0C" w:rsidRDefault="00ED5502" w:rsidP="00343036">
            <w:pPr>
              <w:pStyle w:val="pc"/>
              <w:spacing w:before="0" w:beforeAutospacing="0" w:after="0" w:afterAutospacing="0" w:line="440" w:lineRule="exact"/>
              <w:contextualSpacing/>
              <w:rPr>
                <w:sz w:val="20"/>
                <w:szCs w:val="20"/>
                <w:lang w:val="kk-KZ"/>
              </w:rPr>
            </w:pPr>
            <w:r w:rsidRPr="00510B0C">
              <w:rPr>
                <w:rStyle w:val="s0"/>
                <w:sz w:val="20"/>
                <w:szCs w:val="20"/>
                <w:lang w:val="kk-KZ"/>
              </w:rPr>
              <w:t>Ескертпе</w:t>
            </w:r>
          </w:p>
        </w:tc>
      </w:tr>
      <w:tr w:rsidR="00ED5502" w:rsidRPr="00E10113" w14:paraId="01540CC5" w14:textId="77777777" w:rsidTr="00123E10">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A930C4E" w14:textId="77777777" w:rsidR="00ED5502" w:rsidRPr="00510B0C" w:rsidRDefault="00ED5502" w:rsidP="00343036">
            <w:pPr>
              <w:spacing w:line="240" w:lineRule="exact"/>
              <w:contextualSpacing/>
              <w:rPr>
                <w:color w:val="000000"/>
                <w:sz w:val="20"/>
                <w:szCs w:val="20"/>
                <w:lang w:val="kk-KZ"/>
              </w:rPr>
            </w:pPr>
          </w:p>
        </w:tc>
        <w:tc>
          <w:tcPr>
            <w:tcW w:w="0" w:type="auto"/>
            <w:vMerge/>
            <w:tcBorders>
              <w:top w:val="single" w:sz="8" w:space="0" w:color="000000"/>
              <w:left w:val="nil"/>
              <w:bottom w:val="single" w:sz="8" w:space="0" w:color="000000"/>
              <w:right w:val="single" w:sz="8" w:space="0" w:color="000000"/>
            </w:tcBorders>
            <w:vAlign w:val="center"/>
            <w:hideMark/>
          </w:tcPr>
          <w:p w14:paraId="064BEA00" w14:textId="77777777" w:rsidR="00ED5502" w:rsidRPr="00510B0C" w:rsidRDefault="00ED5502" w:rsidP="00343036">
            <w:pPr>
              <w:spacing w:line="240" w:lineRule="exact"/>
              <w:contextualSpacing/>
              <w:rPr>
                <w:color w:val="000000"/>
                <w:sz w:val="20"/>
                <w:szCs w:val="20"/>
                <w:lang w:val="kk-KZ"/>
              </w:rPr>
            </w:pPr>
          </w:p>
        </w:tc>
        <w:tc>
          <w:tcPr>
            <w:tcW w:w="0" w:type="auto"/>
            <w:vMerge/>
            <w:tcBorders>
              <w:top w:val="single" w:sz="8" w:space="0" w:color="000000"/>
              <w:left w:val="nil"/>
              <w:bottom w:val="single" w:sz="8" w:space="0" w:color="000000"/>
              <w:right w:val="single" w:sz="8" w:space="0" w:color="000000"/>
            </w:tcBorders>
            <w:vAlign w:val="center"/>
            <w:hideMark/>
          </w:tcPr>
          <w:p w14:paraId="295CB76D" w14:textId="77777777" w:rsidR="00ED5502" w:rsidRPr="00510B0C" w:rsidRDefault="00ED5502" w:rsidP="00343036">
            <w:pPr>
              <w:spacing w:line="240" w:lineRule="exact"/>
              <w:contextualSpacing/>
              <w:rPr>
                <w:color w:val="000000"/>
                <w:sz w:val="20"/>
                <w:szCs w:val="20"/>
                <w:lang w:val="kk-KZ"/>
              </w:rPr>
            </w:pPr>
          </w:p>
        </w:tc>
        <w:tc>
          <w:tcPr>
            <w:tcW w:w="319" w:type="pct"/>
            <w:tcBorders>
              <w:top w:val="nil"/>
              <w:left w:val="nil"/>
              <w:bottom w:val="single" w:sz="8" w:space="0" w:color="000000"/>
              <w:right w:val="single" w:sz="8" w:space="0" w:color="000000"/>
            </w:tcBorders>
            <w:tcMar>
              <w:top w:w="0" w:type="dxa"/>
              <w:left w:w="168" w:type="dxa"/>
              <w:bottom w:w="0" w:type="dxa"/>
              <w:right w:w="168" w:type="dxa"/>
            </w:tcMar>
            <w:hideMark/>
          </w:tcPr>
          <w:p w14:paraId="64F597A1" w14:textId="77777777" w:rsidR="00ED5502" w:rsidRPr="00510B0C" w:rsidRDefault="00ED5502" w:rsidP="00343036">
            <w:pPr>
              <w:pStyle w:val="p"/>
              <w:spacing w:line="240" w:lineRule="exact"/>
              <w:contextualSpacing/>
              <w:rPr>
                <w:sz w:val="20"/>
                <w:szCs w:val="20"/>
                <w:lang w:val="kk-KZ"/>
              </w:rPr>
            </w:pPr>
            <w:r w:rsidRPr="00510B0C">
              <w:rPr>
                <w:rStyle w:val="s0"/>
                <w:sz w:val="20"/>
                <w:szCs w:val="20"/>
                <w:lang w:val="kk-KZ"/>
              </w:rPr>
              <w:t>Барлығы</w:t>
            </w:r>
          </w:p>
        </w:tc>
        <w:tc>
          <w:tcPr>
            <w:tcW w:w="433" w:type="pct"/>
            <w:tcBorders>
              <w:top w:val="nil"/>
              <w:left w:val="nil"/>
              <w:bottom w:val="single" w:sz="8" w:space="0" w:color="000000"/>
              <w:right w:val="single" w:sz="8" w:space="0" w:color="000000"/>
            </w:tcBorders>
            <w:tcMar>
              <w:top w:w="0" w:type="dxa"/>
              <w:left w:w="168" w:type="dxa"/>
              <w:bottom w:w="0" w:type="dxa"/>
              <w:right w:w="168" w:type="dxa"/>
            </w:tcMar>
            <w:hideMark/>
          </w:tcPr>
          <w:p w14:paraId="3CC6DCD2" w14:textId="77777777" w:rsidR="00ED5502" w:rsidRPr="00510B0C" w:rsidRDefault="00ED5502" w:rsidP="00343036">
            <w:pPr>
              <w:pStyle w:val="pc"/>
              <w:spacing w:before="0" w:beforeAutospacing="0" w:after="0" w:afterAutospacing="0" w:line="240" w:lineRule="exact"/>
              <w:contextualSpacing/>
              <w:rPr>
                <w:sz w:val="20"/>
                <w:szCs w:val="20"/>
                <w:lang w:val="kk-KZ"/>
              </w:rPr>
            </w:pPr>
            <w:r w:rsidRPr="00510B0C">
              <w:rPr>
                <w:rStyle w:val="s0"/>
                <w:sz w:val="20"/>
                <w:szCs w:val="20"/>
                <w:lang w:val="kk-KZ"/>
              </w:rPr>
              <w:t>есептелген сыйақы</w:t>
            </w:r>
          </w:p>
        </w:tc>
        <w:tc>
          <w:tcPr>
            <w:tcW w:w="1152" w:type="pct"/>
            <w:tcBorders>
              <w:top w:val="nil"/>
              <w:left w:val="nil"/>
              <w:bottom w:val="single" w:sz="8" w:space="0" w:color="000000"/>
              <w:right w:val="single" w:sz="8" w:space="0" w:color="000000"/>
            </w:tcBorders>
            <w:tcMar>
              <w:top w:w="0" w:type="dxa"/>
              <w:left w:w="168" w:type="dxa"/>
              <w:bottom w:w="0" w:type="dxa"/>
              <w:right w:w="168" w:type="dxa"/>
            </w:tcMar>
            <w:hideMark/>
          </w:tcPr>
          <w:p w14:paraId="34123C42" w14:textId="77777777" w:rsidR="00ED5502" w:rsidRPr="00510B0C" w:rsidRDefault="00ED5502" w:rsidP="00343036">
            <w:pPr>
              <w:pStyle w:val="pc"/>
              <w:spacing w:before="0" w:beforeAutospacing="0" w:after="0" w:afterAutospacing="0" w:line="240" w:lineRule="exact"/>
              <w:contextualSpacing/>
              <w:rPr>
                <w:sz w:val="20"/>
                <w:szCs w:val="20"/>
                <w:lang w:val="kk-KZ"/>
              </w:rPr>
            </w:pPr>
            <w:r w:rsidRPr="00510B0C">
              <w:rPr>
                <w:rStyle w:val="s0"/>
                <w:sz w:val="20"/>
                <w:szCs w:val="20"/>
                <w:lang w:val="kk-KZ"/>
              </w:rPr>
              <w:t>Халықаралық қаржылық есептілік стандарттарына сәйкес қалыптастырылған провизияның мөлшері</w:t>
            </w:r>
          </w:p>
        </w:tc>
        <w:tc>
          <w:tcPr>
            <w:tcW w:w="0" w:type="auto"/>
            <w:vMerge/>
            <w:tcBorders>
              <w:top w:val="single" w:sz="8" w:space="0" w:color="000000"/>
              <w:left w:val="nil"/>
              <w:bottom w:val="single" w:sz="8" w:space="0" w:color="000000"/>
              <w:right w:val="single" w:sz="8" w:space="0" w:color="000000"/>
            </w:tcBorders>
            <w:vAlign w:val="center"/>
            <w:hideMark/>
          </w:tcPr>
          <w:p w14:paraId="3A9E6CE5" w14:textId="77777777" w:rsidR="00ED5502" w:rsidRPr="00510B0C" w:rsidRDefault="00ED5502" w:rsidP="00343036">
            <w:pPr>
              <w:spacing w:line="240" w:lineRule="exact"/>
              <w:contextualSpacing/>
              <w:rPr>
                <w:color w:val="000000"/>
                <w:sz w:val="20"/>
                <w:szCs w:val="20"/>
                <w:lang w:val="kk-KZ"/>
              </w:rPr>
            </w:pPr>
          </w:p>
        </w:tc>
        <w:tc>
          <w:tcPr>
            <w:tcW w:w="0" w:type="auto"/>
            <w:vMerge/>
            <w:tcBorders>
              <w:top w:val="single" w:sz="8" w:space="0" w:color="000000"/>
              <w:left w:val="nil"/>
              <w:bottom w:val="single" w:sz="8" w:space="0" w:color="000000"/>
              <w:right w:val="single" w:sz="8" w:space="0" w:color="000000"/>
            </w:tcBorders>
            <w:vAlign w:val="center"/>
            <w:hideMark/>
          </w:tcPr>
          <w:p w14:paraId="6AC45A84" w14:textId="77777777" w:rsidR="00ED5502" w:rsidRPr="00510B0C" w:rsidRDefault="00ED5502" w:rsidP="00343036">
            <w:pPr>
              <w:spacing w:line="240" w:lineRule="exact"/>
              <w:contextualSpacing/>
              <w:rPr>
                <w:color w:val="000000"/>
                <w:sz w:val="20"/>
                <w:szCs w:val="20"/>
                <w:lang w:val="kk-KZ"/>
              </w:rPr>
            </w:pPr>
          </w:p>
        </w:tc>
        <w:tc>
          <w:tcPr>
            <w:tcW w:w="0" w:type="auto"/>
            <w:vMerge/>
            <w:tcBorders>
              <w:top w:val="single" w:sz="8" w:space="0" w:color="000000"/>
              <w:left w:val="nil"/>
              <w:bottom w:val="single" w:sz="8" w:space="0" w:color="000000"/>
              <w:right w:val="single" w:sz="8" w:space="0" w:color="000000"/>
            </w:tcBorders>
            <w:vAlign w:val="center"/>
            <w:hideMark/>
          </w:tcPr>
          <w:p w14:paraId="09D1652E" w14:textId="77777777" w:rsidR="00ED5502" w:rsidRPr="00510B0C" w:rsidRDefault="00ED5502" w:rsidP="00343036">
            <w:pPr>
              <w:spacing w:line="240" w:lineRule="exact"/>
              <w:contextualSpacing/>
              <w:rPr>
                <w:color w:val="000000"/>
                <w:sz w:val="20"/>
                <w:szCs w:val="20"/>
                <w:lang w:val="kk-KZ"/>
              </w:rPr>
            </w:pPr>
          </w:p>
        </w:tc>
        <w:tc>
          <w:tcPr>
            <w:tcW w:w="0" w:type="auto"/>
            <w:vMerge/>
            <w:tcBorders>
              <w:top w:val="single" w:sz="8" w:space="0" w:color="000000"/>
              <w:left w:val="nil"/>
              <w:bottom w:val="single" w:sz="8" w:space="0" w:color="000000"/>
              <w:right w:val="single" w:sz="8" w:space="0" w:color="000000"/>
            </w:tcBorders>
            <w:vAlign w:val="center"/>
            <w:hideMark/>
          </w:tcPr>
          <w:p w14:paraId="4123467D" w14:textId="77777777" w:rsidR="00ED5502" w:rsidRPr="00510B0C" w:rsidRDefault="00ED5502" w:rsidP="00343036">
            <w:pPr>
              <w:spacing w:line="240" w:lineRule="exact"/>
              <w:contextualSpacing/>
              <w:rPr>
                <w:color w:val="000000"/>
                <w:sz w:val="20"/>
                <w:szCs w:val="20"/>
                <w:lang w:val="kk-KZ"/>
              </w:rPr>
            </w:pPr>
          </w:p>
        </w:tc>
      </w:tr>
      <w:tr w:rsidR="00ED5502" w:rsidRPr="00510B0C" w14:paraId="024FC353" w14:textId="77777777" w:rsidTr="00123E10">
        <w:tc>
          <w:tcPr>
            <w:tcW w:w="24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07A8F80" w14:textId="77777777" w:rsidR="00ED5502" w:rsidRPr="00510B0C" w:rsidRDefault="00ED5502" w:rsidP="00123E10">
            <w:pPr>
              <w:pStyle w:val="pc"/>
              <w:rPr>
                <w:sz w:val="20"/>
                <w:szCs w:val="20"/>
                <w:lang w:val="kk-KZ"/>
              </w:rPr>
            </w:pPr>
            <w:r w:rsidRPr="00510B0C">
              <w:rPr>
                <w:rStyle w:val="s0"/>
                <w:sz w:val="20"/>
                <w:szCs w:val="20"/>
                <w:lang w:val="kk-KZ"/>
              </w:rPr>
              <w:t>1</w:t>
            </w:r>
          </w:p>
        </w:tc>
        <w:tc>
          <w:tcPr>
            <w:tcW w:w="491" w:type="pct"/>
            <w:tcBorders>
              <w:top w:val="nil"/>
              <w:left w:val="nil"/>
              <w:bottom w:val="single" w:sz="8" w:space="0" w:color="000000"/>
              <w:right w:val="single" w:sz="8" w:space="0" w:color="000000"/>
            </w:tcBorders>
            <w:tcMar>
              <w:top w:w="0" w:type="dxa"/>
              <w:left w:w="168" w:type="dxa"/>
              <w:bottom w:w="0" w:type="dxa"/>
              <w:right w:w="168" w:type="dxa"/>
            </w:tcMar>
            <w:hideMark/>
          </w:tcPr>
          <w:p w14:paraId="48DFE23D" w14:textId="77777777" w:rsidR="00ED5502" w:rsidRPr="00510B0C" w:rsidRDefault="00ED5502" w:rsidP="00123E10">
            <w:pPr>
              <w:pStyle w:val="pc"/>
              <w:rPr>
                <w:sz w:val="20"/>
                <w:szCs w:val="20"/>
                <w:lang w:val="kk-KZ"/>
              </w:rPr>
            </w:pPr>
            <w:r w:rsidRPr="00510B0C">
              <w:rPr>
                <w:rStyle w:val="s0"/>
                <w:sz w:val="20"/>
                <w:szCs w:val="20"/>
                <w:lang w:val="kk-KZ"/>
              </w:rPr>
              <w:t>2</w:t>
            </w:r>
          </w:p>
        </w:tc>
        <w:tc>
          <w:tcPr>
            <w:tcW w:w="547" w:type="pct"/>
            <w:tcBorders>
              <w:top w:val="nil"/>
              <w:left w:val="nil"/>
              <w:bottom w:val="single" w:sz="8" w:space="0" w:color="000000"/>
              <w:right w:val="single" w:sz="8" w:space="0" w:color="000000"/>
            </w:tcBorders>
            <w:tcMar>
              <w:top w:w="0" w:type="dxa"/>
              <w:left w:w="168" w:type="dxa"/>
              <w:bottom w:w="0" w:type="dxa"/>
              <w:right w:w="168" w:type="dxa"/>
            </w:tcMar>
            <w:hideMark/>
          </w:tcPr>
          <w:p w14:paraId="4FF7211A" w14:textId="77777777" w:rsidR="00ED5502" w:rsidRPr="00510B0C" w:rsidRDefault="00ED5502" w:rsidP="00123E10">
            <w:pPr>
              <w:pStyle w:val="pc"/>
              <w:rPr>
                <w:sz w:val="20"/>
                <w:szCs w:val="20"/>
                <w:lang w:val="kk-KZ"/>
              </w:rPr>
            </w:pPr>
            <w:r w:rsidRPr="00510B0C">
              <w:rPr>
                <w:rStyle w:val="s0"/>
                <w:sz w:val="20"/>
                <w:szCs w:val="20"/>
                <w:lang w:val="kk-KZ"/>
              </w:rPr>
              <w:t>3</w:t>
            </w:r>
          </w:p>
        </w:tc>
        <w:tc>
          <w:tcPr>
            <w:tcW w:w="319" w:type="pct"/>
            <w:tcBorders>
              <w:top w:val="nil"/>
              <w:left w:val="nil"/>
              <w:bottom w:val="single" w:sz="8" w:space="0" w:color="000000"/>
              <w:right w:val="single" w:sz="8" w:space="0" w:color="000000"/>
            </w:tcBorders>
            <w:tcMar>
              <w:top w:w="0" w:type="dxa"/>
              <w:left w:w="168" w:type="dxa"/>
              <w:bottom w:w="0" w:type="dxa"/>
              <w:right w:w="168" w:type="dxa"/>
            </w:tcMar>
            <w:hideMark/>
          </w:tcPr>
          <w:p w14:paraId="56BDC9FF" w14:textId="77777777" w:rsidR="00ED5502" w:rsidRPr="00510B0C" w:rsidRDefault="00ED5502" w:rsidP="00123E10">
            <w:pPr>
              <w:pStyle w:val="pc"/>
              <w:rPr>
                <w:sz w:val="20"/>
                <w:szCs w:val="20"/>
                <w:lang w:val="kk-KZ"/>
              </w:rPr>
            </w:pPr>
            <w:r w:rsidRPr="00510B0C">
              <w:rPr>
                <w:rStyle w:val="s0"/>
                <w:sz w:val="20"/>
                <w:szCs w:val="20"/>
                <w:lang w:val="kk-KZ"/>
              </w:rPr>
              <w:t>4</w:t>
            </w:r>
          </w:p>
        </w:tc>
        <w:tc>
          <w:tcPr>
            <w:tcW w:w="433" w:type="pct"/>
            <w:tcBorders>
              <w:top w:val="nil"/>
              <w:left w:val="nil"/>
              <w:bottom w:val="single" w:sz="8" w:space="0" w:color="000000"/>
              <w:right w:val="single" w:sz="8" w:space="0" w:color="000000"/>
            </w:tcBorders>
            <w:tcMar>
              <w:top w:w="0" w:type="dxa"/>
              <w:left w:w="168" w:type="dxa"/>
              <w:bottom w:w="0" w:type="dxa"/>
              <w:right w:w="168" w:type="dxa"/>
            </w:tcMar>
            <w:hideMark/>
          </w:tcPr>
          <w:p w14:paraId="49FB1686" w14:textId="77777777" w:rsidR="00ED5502" w:rsidRPr="00510B0C" w:rsidRDefault="00ED5502" w:rsidP="00123E10">
            <w:pPr>
              <w:pStyle w:val="pc"/>
              <w:rPr>
                <w:sz w:val="20"/>
                <w:szCs w:val="20"/>
                <w:lang w:val="kk-KZ"/>
              </w:rPr>
            </w:pPr>
            <w:r w:rsidRPr="00510B0C">
              <w:rPr>
                <w:rStyle w:val="s0"/>
                <w:sz w:val="20"/>
                <w:szCs w:val="20"/>
                <w:lang w:val="kk-KZ"/>
              </w:rPr>
              <w:t>5</w:t>
            </w:r>
          </w:p>
        </w:tc>
        <w:tc>
          <w:tcPr>
            <w:tcW w:w="1152" w:type="pct"/>
            <w:tcBorders>
              <w:top w:val="nil"/>
              <w:left w:val="nil"/>
              <w:bottom w:val="single" w:sz="8" w:space="0" w:color="000000"/>
              <w:right w:val="single" w:sz="8" w:space="0" w:color="000000"/>
            </w:tcBorders>
            <w:tcMar>
              <w:top w:w="0" w:type="dxa"/>
              <w:left w:w="168" w:type="dxa"/>
              <w:bottom w:w="0" w:type="dxa"/>
              <w:right w:w="168" w:type="dxa"/>
            </w:tcMar>
            <w:hideMark/>
          </w:tcPr>
          <w:p w14:paraId="409BF92F" w14:textId="77777777" w:rsidR="00ED5502" w:rsidRPr="00510B0C" w:rsidRDefault="00ED5502" w:rsidP="00123E10">
            <w:pPr>
              <w:pStyle w:val="pc"/>
              <w:rPr>
                <w:sz w:val="20"/>
                <w:szCs w:val="20"/>
                <w:lang w:val="kk-KZ"/>
              </w:rPr>
            </w:pPr>
            <w:r w:rsidRPr="00510B0C">
              <w:rPr>
                <w:rStyle w:val="s0"/>
                <w:sz w:val="20"/>
                <w:szCs w:val="20"/>
                <w:lang w:val="kk-KZ"/>
              </w:rPr>
              <w:t>6</w:t>
            </w:r>
          </w:p>
        </w:tc>
        <w:tc>
          <w:tcPr>
            <w:tcW w:w="311" w:type="pct"/>
            <w:tcBorders>
              <w:top w:val="nil"/>
              <w:left w:val="nil"/>
              <w:bottom w:val="single" w:sz="8" w:space="0" w:color="000000"/>
              <w:right w:val="single" w:sz="8" w:space="0" w:color="000000"/>
            </w:tcBorders>
            <w:tcMar>
              <w:top w:w="0" w:type="dxa"/>
              <w:left w:w="168" w:type="dxa"/>
              <w:bottom w:w="0" w:type="dxa"/>
              <w:right w:w="168" w:type="dxa"/>
            </w:tcMar>
            <w:hideMark/>
          </w:tcPr>
          <w:p w14:paraId="3AB34622" w14:textId="77777777" w:rsidR="00ED5502" w:rsidRPr="00510B0C" w:rsidRDefault="00ED5502" w:rsidP="00123E10">
            <w:pPr>
              <w:pStyle w:val="pc"/>
              <w:rPr>
                <w:sz w:val="20"/>
                <w:szCs w:val="20"/>
                <w:lang w:val="kk-KZ"/>
              </w:rPr>
            </w:pPr>
            <w:r w:rsidRPr="00510B0C">
              <w:rPr>
                <w:rStyle w:val="s0"/>
                <w:sz w:val="20"/>
                <w:szCs w:val="20"/>
                <w:lang w:val="kk-KZ"/>
              </w:rPr>
              <w:t>7</w:t>
            </w:r>
          </w:p>
        </w:tc>
        <w:tc>
          <w:tcPr>
            <w:tcW w:w="795" w:type="pct"/>
            <w:tcBorders>
              <w:top w:val="nil"/>
              <w:left w:val="nil"/>
              <w:bottom w:val="single" w:sz="8" w:space="0" w:color="000000"/>
              <w:right w:val="single" w:sz="8" w:space="0" w:color="000000"/>
            </w:tcBorders>
            <w:tcMar>
              <w:top w:w="0" w:type="dxa"/>
              <w:left w:w="168" w:type="dxa"/>
              <w:bottom w:w="0" w:type="dxa"/>
              <w:right w:w="168" w:type="dxa"/>
            </w:tcMar>
            <w:hideMark/>
          </w:tcPr>
          <w:p w14:paraId="0A9659D3" w14:textId="77777777" w:rsidR="00ED5502" w:rsidRPr="00510B0C" w:rsidRDefault="00ED5502" w:rsidP="00123E10">
            <w:pPr>
              <w:pStyle w:val="pc"/>
              <w:rPr>
                <w:sz w:val="20"/>
                <w:szCs w:val="20"/>
                <w:lang w:val="kk-KZ"/>
              </w:rPr>
            </w:pPr>
            <w:r w:rsidRPr="00510B0C">
              <w:rPr>
                <w:rStyle w:val="s0"/>
                <w:sz w:val="20"/>
                <w:szCs w:val="20"/>
                <w:lang w:val="kk-KZ"/>
              </w:rPr>
              <w:t>8</w:t>
            </w:r>
          </w:p>
        </w:tc>
        <w:tc>
          <w:tcPr>
            <w:tcW w:w="360" w:type="pct"/>
            <w:tcBorders>
              <w:top w:val="nil"/>
              <w:left w:val="nil"/>
              <w:bottom w:val="single" w:sz="8" w:space="0" w:color="000000"/>
              <w:right w:val="single" w:sz="8" w:space="0" w:color="000000"/>
            </w:tcBorders>
            <w:tcMar>
              <w:top w:w="0" w:type="dxa"/>
              <w:left w:w="168" w:type="dxa"/>
              <w:bottom w:w="0" w:type="dxa"/>
              <w:right w:w="168" w:type="dxa"/>
            </w:tcMar>
            <w:hideMark/>
          </w:tcPr>
          <w:p w14:paraId="4500B477" w14:textId="77777777" w:rsidR="00ED5502" w:rsidRPr="00510B0C" w:rsidRDefault="00ED5502" w:rsidP="00123E10">
            <w:pPr>
              <w:pStyle w:val="pc"/>
              <w:rPr>
                <w:sz w:val="20"/>
                <w:szCs w:val="20"/>
                <w:lang w:val="kk-KZ"/>
              </w:rPr>
            </w:pPr>
            <w:r w:rsidRPr="00510B0C">
              <w:rPr>
                <w:rStyle w:val="s0"/>
                <w:sz w:val="20"/>
                <w:szCs w:val="20"/>
                <w:lang w:val="kk-KZ"/>
              </w:rPr>
              <w:t>9</w:t>
            </w:r>
          </w:p>
        </w:tc>
        <w:tc>
          <w:tcPr>
            <w:tcW w:w="346" w:type="pct"/>
            <w:tcBorders>
              <w:top w:val="nil"/>
              <w:left w:val="nil"/>
              <w:bottom w:val="single" w:sz="8" w:space="0" w:color="000000"/>
              <w:right w:val="single" w:sz="8" w:space="0" w:color="000000"/>
            </w:tcBorders>
            <w:tcMar>
              <w:top w:w="0" w:type="dxa"/>
              <w:left w:w="168" w:type="dxa"/>
              <w:bottom w:w="0" w:type="dxa"/>
              <w:right w:w="168" w:type="dxa"/>
            </w:tcMar>
            <w:hideMark/>
          </w:tcPr>
          <w:p w14:paraId="471817A4" w14:textId="77777777" w:rsidR="00ED5502" w:rsidRPr="00510B0C" w:rsidRDefault="00ED5502" w:rsidP="00123E10">
            <w:pPr>
              <w:pStyle w:val="pc"/>
              <w:rPr>
                <w:sz w:val="20"/>
                <w:szCs w:val="20"/>
                <w:lang w:val="kk-KZ"/>
              </w:rPr>
            </w:pPr>
            <w:r w:rsidRPr="00510B0C">
              <w:rPr>
                <w:rStyle w:val="s0"/>
                <w:sz w:val="20"/>
                <w:szCs w:val="20"/>
                <w:lang w:val="kk-KZ"/>
              </w:rPr>
              <w:t>10</w:t>
            </w:r>
          </w:p>
        </w:tc>
      </w:tr>
      <w:tr w:rsidR="00ED5502" w:rsidRPr="00510B0C" w14:paraId="4D4F062D" w14:textId="77777777" w:rsidTr="00123E10">
        <w:tc>
          <w:tcPr>
            <w:tcW w:w="24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9050B56" w14:textId="77777777" w:rsidR="00ED5502" w:rsidRPr="00510B0C" w:rsidRDefault="00ED5502" w:rsidP="00123E10">
            <w:pPr>
              <w:pStyle w:val="p"/>
              <w:rPr>
                <w:sz w:val="20"/>
                <w:szCs w:val="20"/>
                <w:lang w:val="kk-KZ"/>
              </w:rPr>
            </w:pPr>
            <w:r w:rsidRPr="00510B0C">
              <w:rPr>
                <w:rStyle w:val="s0"/>
                <w:sz w:val="20"/>
                <w:szCs w:val="20"/>
                <w:lang w:val="kk-KZ"/>
              </w:rPr>
              <w:t>1.</w:t>
            </w:r>
          </w:p>
        </w:tc>
        <w:tc>
          <w:tcPr>
            <w:tcW w:w="491" w:type="pct"/>
            <w:tcBorders>
              <w:top w:val="nil"/>
              <w:left w:val="nil"/>
              <w:bottom w:val="single" w:sz="8" w:space="0" w:color="000000"/>
              <w:right w:val="single" w:sz="8" w:space="0" w:color="000000"/>
            </w:tcBorders>
            <w:tcMar>
              <w:top w:w="0" w:type="dxa"/>
              <w:left w:w="168" w:type="dxa"/>
              <w:bottom w:w="0" w:type="dxa"/>
              <w:right w:w="168" w:type="dxa"/>
            </w:tcMar>
            <w:hideMark/>
          </w:tcPr>
          <w:p w14:paraId="6190C752" w14:textId="77777777" w:rsidR="00ED5502" w:rsidRPr="00510B0C" w:rsidRDefault="00ED5502" w:rsidP="00123E10">
            <w:pPr>
              <w:pStyle w:val="p"/>
              <w:rPr>
                <w:sz w:val="20"/>
                <w:szCs w:val="20"/>
                <w:lang w:val="kk-KZ"/>
              </w:rPr>
            </w:pPr>
            <w:r w:rsidRPr="00510B0C">
              <w:rPr>
                <w:rStyle w:val="s0"/>
                <w:sz w:val="20"/>
                <w:szCs w:val="20"/>
                <w:lang w:val="kk-KZ"/>
              </w:rPr>
              <w:t>Жай акциялар</w:t>
            </w:r>
          </w:p>
        </w:tc>
        <w:tc>
          <w:tcPr>
            <w:tcW w:w="547" w:type="pct"/>
            <w:tcBorders>
              <w:top w:val="nil"/>
              <w:left w:val="nil"/>
              <w:bottom w:val="single" w:sz="8" w:space="0" w:color="000000"/>
              <w:right w:val="single" w:sz="8" w:space="0" w:color="000000"/>
            </w:tcBorders>
            <w:tcMar>
              <w:top w:w="0" w:type="dxa"/>
              <w:left w:w="168" w:type="dxa"/>
              <w:bottom w:w="0" w:type="dxa"/>
              <w:right w:w="168" w:type="dxa"/>
            </w:tcMar>
            <w:hideMark/>
          </w:tcPr>
          <w:p w14:paraId="0A3B86E9" w14:textId="77777777" w:rsidR="00ED5502" w:rsidRPr="00510B0C" w:rsidRDefault="00ED5502" w:rsidP="00123E10">
            <w:pPr>
              <w:pStyle w:val="p"/>
              <w:rPr>
                <w:sz w:val="20"/>
                <w:szCs w:val="20"/>
                <w:lang w:val="kk-KZ"/>
              </w:rPr>
            </w:pPr>
            <w:r w:rsidRPr="00510B0C">
              <w:rPr>
                <w:rStyle w:val="s0"/>
                <w:sz w:val="20"/>
                <w:szCs w:val="20"/>
                <w:lang w:val="kk-KZ"/>
              </w:rPr>
              <w:t> </w:t>
            </w:r>
          </w:p>
        </w:tc>
        <w:tc>
          <w:tcPr>
            <w:tcW w:w="319" w:type="pct"/>
            <w:tcBorders>
              <w:top w:val="nil"/>
              <w:left w:val="nil"/>
              <w:bottom w:val="single" w:sz="8" w:space="0" w:color="000000"/>
              <w:right w:val="single" w:sz="8" w:space="0" w:color="000000"/>
            </w:tcBorders>
            <w:tcMar>
              <w:top w:w="0" w:type="dxa"/>
              <w:left w:w="168" w:type="dxa"/>
              <w:bottom w:w="0" w:type="dxa"/>
              <w:right w:w="168" w:type="dxa"/>
            </w:tcMar>
            <w:hideMark/>
          </w:tcPr>
          <w:p w14:paraId="28B33E43" w14:textId="77777777" w:rsidR="00ED5502" w:rsidRPr="00510B0C" w:rsidRDefault="00ED5502" w:rsidP="00123E10">
            <w:pPr>
              <w:pStyle w:val="p"/>
              <w:rPr>
                <w:sz w:val="20"/>
                <w:szCs w:val="20"/>
                <w:lang w:val="kk-KZ"/>
              </w:rPr>
            </w:pPr>
            <w:r w:rsidRPr="00510B0C">
              <w:rPr>
                <w:rStyle w:val="s0"/>
                <w:sz w:val="20"/>
                <w:szCs w:val="20"/>
                <w:lang w:val="kk-KZ"/>
              </w:rPr>
              <w:t> </w:t>
            </w:r>
          </w:p>
        </w:tc>
        <w:tc>
          <w:tcPr>
            <w:tcW w:w="433" w:type="pct"/>
            <w:tcBorders>
              <w:top w:val="nil"/>
              <w:left w:val="nil"/>
              <w:bottom w:val="single" w:sz="8" w:space="0" w:color="000000"/>
              <w:right w:val="single" w:sz="8" w:space="0" w:color="000000"/>
            </w:tcBorders>
            <w:tcMar>
              <w:top w:w="0" w:type="dxa"/>
              <w:left w:w="168" w:type="dxa"/>
              <w:bottom w:w="0" w:type="dxa"/>
              <w:right w:w="168" w:type="dxa"/>
            </w:tcMar>
            <w:hideMark/>
          </w:tcPr>
          <w:p w14:paraId="7F684ADB" w14:textId="77777777" w:rsidR="00ED5502" w:rsidRPr="00510B0C" w:rsidRDefault="00ED5502" w:rsidP="00123E10">
            <w:pPr>
              <w:pStyle w:val="p"/>
              <w:rPr>
                <w:sz w:val="20"/>
                <w:szCs w:val="20"/>
                <w:lang w:val="kk-KZ"/>
              </w:rPr>
            </w:pPr>
            <w:r w:rsidRPr="00510B0C">
              <w:rPr>
                <w:rStyle w:val="s0"/>
                <w:sz w:val="20"/>
                <w:szCs w:val="20"/>
                <w:lang w:val="kk-KZ"/>
              </w:rPr>
              <w:t> </w:t>
            </w:r>
          </w:p>
        </w:tc>
        <w:tc>
          <w:tcPr>
            <w:tcW w:w="1152" w:type="pct"/>
            <w:tcBorders>
              <w:top w:val="nil"/>
              <w:left w:val="nil"/>
              <w:bottom w:val="single" w:sz="8" w:space="0" w:color="000000"/>
              <w:right w:val="single" w:sz="8" w:space="0" w:color="000000"/>
            </w:tcBorders>
            <w:tcMar>
              <w:top w:w="0" w:type="dxa"/>
              <w:left w:w="168" w:type="dxa"/>
              <w:bottom w:w="0" w:type="dxa"/>
              <w:right w:w="168" w:type="dxa"/>
            </w:tcMar>
            <w:hideMark/>
          </w:tcPr>
          <w:p w14:paraId="5F0CAE70" w14:textId="77777777" w:rsidR="00ED5502" w:rsidRPr="00510B0C" w:rsidRDefault="00ED5502" w:rsidP="00123E10">
            <w:pPr>
              <w:pStyle w:val="p"/>
              <w:rPr>
                <w:sz w:val="20"/>
                <w:szCs w:val="20"/>
                <w:lang w:val="kk-KZ"/>
              </w:rPr>
            </w:pPr>
            <w:r w:rsidRPr="00510B0C">
              <w:rPr>
                <w:rStyle w:val="s0"/>
                <w:sz w:val="20"/>
                <w:szCs w:val="20"/>
                <w:lang w:val="kk-KZ"/>
              </w:rPr>
              <w:t> </w:t>
            </w:r>
          </w:p>
        </w:tc>
        <w:tc>
          <w:tcPr>
            <w:tcW w:w="311" w:type="pct"/>
            <w:tcBorders>
              <w:top w:val="nil"/>
              <w:left w:val="nil"/>
              <w:bottom w:val="single" w:sz="8" w:space="0" w:color="000000"/>
              <w:right w:val="single" w:sz="8" w:space="0" w:color="000000"/>
            </w:tcBorders>
            <w:tcMar>
              <w:top w:w="0" w:type="dxa"/>
              <w:left w:w="168" w:type="dxa"/>
              <w:bottom w:w="0" w:type="dxa"/>
              <w:right w:w="168" w:type="dxa"/>
            </w:tcMar>
            <w:hideMark/>
          </w:tcPr>
          <w:p w14:paraId="048CFAB3" w14:textId="77777777" w:rsidR="00ED5502" w:rsidRPr="00510B0C" w:rsidRDefault="00ED5502" w:rsidP="00123E10">
            <w:pPr>
              <w:pStyle w:val="p"/>
              <w:rPr>
                <w:sz w:val="20"/>
                <w:szCs w:val="20"/>
                <w:lang w:val="kk-KZ"/>
              </w:rPr>
            </w:pPr>
            <w:r w:rsidRPr="00510B0C">
              <w:rPr>
                <w:rStyle w:val="s0"/>
                <w:sz w:val="20"/>
                <w:szCs w:val="20"/>
                <w:lang w:val="kk-KZ"/>
              </w:rPr>
              <w:t> </w:t>
            </w:r>
          </w:p>
        </w:tc>
        <w:tc>
          <w:tcPr>
            <w:tcW w:w="795" w:type="pct"/>
            <w:tcBorders>
              <w:top w:val="nil"/>
              <w:left w:val="nil"/>
              <w:bottom w:val="single" w:sz="8" w:space="0" w:color="000000"/>
              <w:right w:val="single" w:sz="8" w:space="0" w:color="000000"/>
            </w:tcBorders>
            <w:tcMar>
              <w:top w:w="0" w:type="dxa"/>
              <w:left w:w="168" w:type="dxa"/>
              <w:bottom w:w="0" w:type="dxa"/>
              <w:right w:w="168" w:type="dxa"/>
            </w:tcMar>
            <w:hideMark/>
          </w:tcPr>
          <w:p w14:paraId="2F7A49BE" w14:textId="77777777" w:rsidR="00ED5502" w:rsidRPr="00510B0C" w:rsidRDefault="00ED5502" w:rsidP="00123E10">
            <w:pPr>
              <w:pStyle w:val="p"/>
              <w:rPr>
                <w:sz w:val="20"/>
                <w:szCs w:val="20"/>
                <w:lang w:val="kk-KZ"/>
              </w:rPr>
            </w:pPr>
            <w:r w:rsidRPr="00510B0C">
              <w:rPr>
                <w:rStyle w:val="s0"/>
                <w:sz w:val="20"/>
                <w:szCs w:val="20"/>
                <w:lang w:val="kk-KZ"/>
              </w:rPr>
              <w:t> </w:t>
            </w:r>
          </w:p>
        </w:tc>
        <w:tc>
          <w:tcPr>
            <w:tcW w:w="360" w:type="pct"/>
            <w:tcBorders>
              <w:top w:val="nil"/>
              <w:left w:val="nil"/>
              <w:bottom w:val="single" w:sz="8" w:space="0" w:color="000000"/>
              <w:right w:val="single" w:sz="8" w:space="0" w:color="000000"/>
            </w:tcBorders>
            <w:tcMar>
              <w:top w:w="0" w:type="dxa"/>
              <w:left w:w="168" w:type="dxa"/>
              <w:bottom w:w="0" w:type="dxa"/>
              <w:right w:w="168" w:type="dxa"/>
            </w:tcMar>
            <w:hideMark/>
          </w:tcPr>
          <w:p w14:paraId="016BD804" w14:textId="77777777" w:rsidR="00ED5502" w:rsidRPr="00510B0C" w:rsidRDefault="00ED5502" w:rsidP="00123E10">
            <w:pPr>
              <w:pStyle w:val="p"/>
              <w:rPr>
                <w:sz w:val="20"/>
                <w:szCs w:val="20"/>
                <w:lang w:val="kk-KZ"/>
              </w:rPr>
            </w:pPr>
            <w:r w:rsidRPr="00510B0C">
              <w:rPr>
                <w:rStyle w:val="s0"/>
                <w:sz w:val="20"/>
                <w:szCs w:val="20"/>
                <w:lang w:val="kk-KZ"/>
              </w:rPr>
              <w:t> </w:t>
            </w:r>
          </w:p>
        </w:tc>
        <w:tc>
          <w:tcPr>
            <w:tcW w:w="346" w:type="pct"/>
            <w:tcBorders>
              <w:top w:val="nil"/>
              <w:left w:val="nil"/>
              <w:bottom w:val="single" w:sz="8" w:space="0" w:color="000000"/>
              <w:right w:val="single" w:sz="8" w:space="0" w:color="000000"/>
            </w:tcBorders>
            <w:tcMar>
              <w:top w:w="0" w:type="dxa"/>
              <w:left w:w="168" w:type="dxa"/>
              <w:bottom w:w="0" w:type="dxa"/>
              <w:right w:w="168" w:type="dxa"/>
            </w:tcMar>
            <w:hideMark/>
          </w:tcPr>
          <w:p w14:paraId="214ACAB3" w14:textId="77777777" w:rsidR="00ED5502" w:rsidRPr="00510B0C" w:rsidRDefault="00ED5502" w:rsidP="00123E10">
            <w:pPr>
              <w:pStyle w:val="p"/>
              <w:rPr>
                <w:sz w:val="20"/>
                <w:szCs w:val="20"/>
                <w:lang w:val="kk-KZ"/>
              </w:rPr>
            </w:pPr>
            <w:r w:rsidRPr="00510B0C">
              <w:rPr>
                <w:rStyle w:val="s0"/>
                <w:sz w:val="20"/>
                <w:szCs w:val="20"/>
                <w:lang w:val="kk-KZ"/>
              </w:rPr>
              <w:t> </w:t>
            </w:r>
          </w:p>
        </w:tc>
      </w:tr>
      <w:tr w:rsidR="00ED5502" w:rsidRPr="00510B0C" w14:paraId="7E66B2D6" w14:textId="77777777" w:rsidTr="00123E10">
        <w:tc>
          <w:tcPr>
            <w:tcW w:w="24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BACC6D2" w14:textId="77777777" w:rsidR="00ED5502" w:rsidRPr="00510B0C" w:rsidRDefault="00ED5502" w:rsidP="00123E10">
            <w:pPr>
              <w:pStyle w:val="p"/>
              <w:rPr>
                <w:sz w:val="20"/>
                <w:szCs w:val="20"/>
                <w:lang w:val="kk-KZ"/>
              </w:rPr>
            </w:pPr>
            <w:r w:rsidRPr="00510B0C">
              <w:rPr>
                <w:rStyle w:val="s0"/>
                <w:sz w:val="20"/>
                <w:szCs w:val="20"/>
                <w:lang w:val="kk-KZ"/>
              </w:rPr>
              <w:t>1.1.</w:t>
            </w:r>
          </w:p>
        </w:tc>
        <w:tc>
          <w:tcPr>
            <w:tcW w:w="491" w:type="pct"/>
            <w:tcBorders>
              <w:top w:val="nil"/>
              <w:left w:val="nil"/>
              <w:bottom w:val="single" w:sz="8" w:space="0" w:color="000000"/>
              <w:right w:val="single" w:sz="8" w:space="0" w:color="000000"/>
            </w:tcBorders>
            <w:tcMar>
              <w:top w:w="0" w:type="dxa"/>
              <w:left w:w="168" w:type="dxa"/>
              <w:bottom w:w="0" w:type="dxa"/>
              <w:right w:w="168" w:type="dxa"/>
            </w:tcMar>
            <w:hideMark/>
          </w:tcPr>
          <w:p w14:paraId="5E545FF9" w14:textId="77777777" w:rsidR="00ED5502" w:rsidRPr="00510B0C" w:rsidRDefault="00ED5502" w:rsidP="00123E10">
            <w:pPr>
              <w:pStyle w:val="p"/>
              <w:rPr>
                <w:sz w:val="20"/>
                <w:szCs w:val="20"/>
                <w:lang w:val="kk-KZ"/>
              </w:rPr>
            </w:pPr>
            <w:r w:rsidRPr="00510B0C">
              <w:rPr>
                <w:rStyle w:val="s0"/>
                <w:sz w:val="20"/>
                <w:szCs w:val="20"/>
                <w:lang w:val="kk-KZ"/>
              </w:rPr>
              <w:t> </w:t>
            </w:r>
          </w:p>
        </w:tc>
        <w:tc>
          <w:tcPr>
            <w:tcW w:w="547" w:type="pct"/>
            <w:tcBorders>
              <w:top w:val="nil"/>
              <w:left w:val="nil"/>
              <w:bottom w:val="single" w:sz="8" w:space="0" w:color="000000"/>
              <w:right w:val="single" w:sz="8" w:space="0" w:color="000000"/>
            </w:tcBorders>
            <w:tcMar>
              <w:top w:w="0" w:type="dxa"/>
              <w:left w:w="168" w:type="dxa"/>
              <w:bottom w:w="0" w:type="dxa"/>
              <w:right w:w="168" w:type="dxa"/>
            </w:tcMar>
            <w:hideMark/>
          </w:tcPr>
          <w:p w14:paraId="65F2ACB2" w14:textId="77777777" w:rsidR="00ED5502" w:rsidRPr="00510B0C" w:rsidRDefault="00ED5502" w:rsidP="00123E10">
            <w:pPr>
              <w:pStyle w:val="p"/>
              <w:rPr>
                <w:sz w:val="20"/>
                <w:szCs w:val="20"/>
                <w:lang w:val="kk-KZ"/>
              </w:rPr>
            </w:pPr>
            <w:r w:rsidRPr="00510B0C">
              <w:rPr>
                <w:rStyle w:val="s0"/>
                <w:sz w:val="20"/>
                <w:szCs w:val="20"/>
                <w:lang w:val="kk-KZ"/>
              </w:rPr>
              <w:t> </w:t>
            </w:r>
          </w:p>
        </w:tc>
        <w:tc>
          <w:tcPr>
            <w:tcW w:w="319" w:type="pct"/>
            <w:tcBorders>
              <w:top w:val="nil"/>
              <w:left w:val="nil"/>
              <w:bottom w:val="single" w:sz="8" w:space="0" w:color="000000"/>
              <w:right w:val="single" w:sz="8" w:space="0" w:color="000000"/>
            </w:tcBorders>
            <w:tcMar>
              <w:top w:w="0" w:type="dxa"/>
              <w:left w:w="168" w:type="dxa"/>
              <w:bottom w:w="0" w:type="dxa"/>
              <w:right w:w="168" w:type="dxa"/>
            </w:tcMar>
            <w:hideMark/>
          </w:tcPr>
          <w:p w14:paraId="29D80F51" w14:textId="77777777" w:rsidR="00ED5502" w:rsidRPr="00510B0C" w:rsidRDefault="00ED5502" w:rsidP="00123E10">
            <w:pPr>
              <w:pStyle w:val="p"/>
              <w:rPr>
                <w:sz w:val="20"/>
                <w:szCs w:val="20"/>
                <w:lang w:val="kk-KZ"/>
              </w:rPr>
            </w:pPr>
            <w:r w:rsidRPr="00510B0C">
              <w:rPr>
                <w:rStyle w:val="s0"/>
                <w:sz w:val="20"/>
                <w:szCs w:val="20"/>
                <w:lang w:val="kk-KZ"/>
              </w:rPr>
              <w:t> </w:t>
            </w:r>
          </w:p>
        </w:tc>
        <w:tc>
          <w:tcPr>
            <w:tcW w:w="433" w:type="pct"/>
            <w:tcBorders>
              <w:top w:val="nil"/>
              <w:left w:val="nil"/>
              <w:bottom w:val="single" w:sz="8" w:space="0" w:color="000000"/>
              <w:right w:val="single" w:sz="8" w:space="0" w:color="000000"/>
            </w:tcBorders>
            <w:tcMar>
              <w:top w:w="0" w:type="dxa"/>
              <w:left w:w="168" w:type="dxa"/>
              <w:bottom w:w="0" w:type="dxa"/>
              <w:right w:w="168" w:type="dxa"/>
            </w:tcMar>
            <w:hideMark/>
          </w:tcPr>
          <w:p w14:paraId="60D06A6B" w14:textId="77777777" w:rsidR="00ED5502" w:rsidRPr="00510B0C" w:rsidRDefault="00ED5502" w:rsidP="00123E10">
            <w:pPr>
              <w:pStyle w:val="p"/>
              <w:rPr>
                <w:sz w:val="20"/>
                <w:szCs w:val="20"/>
                <w:lang w:val="kk-KZ"/>
              </w:rPr>
            </w:pPr>
            <w:r w:rsidRPr="00510B0C">
              <w:rPr>
                <w:rStyle w:val="s0"/>
                <w:sz w:val="20"/>
                <w:szCs w:val="20"/>
                <w:lang w:val="kk-KZ"/>
              </w:rPr>
              <w:t> </w:t>
            </w:r>
          </w:p>
        </w:tc>
        <w:tc>
          <w:tcPr>
            <w:tcW w:w="1152" w:type="pct"/>
            <w:tcBorders>
              <w:top w:val="nil"/>
              <w:left w:val="nil"/>
              <w:bottom w:val="single" w:sz="8" w:space="0" w:color="000000"/>
              <w:right w:val="single" w:sz="8" w:space="0" w:color="000000"/>
            </w:tcBorders>
            <w:tcMar>
              <w:top w:w="0" w:type="dxa"/>
              <w:left w:w="168" w:type="dxa"/>
              <w:bottom w:w="0" w:type="dxa"/>
              <w:right w:w="168" w:type="dxa"/>
            </w:tcMar>
            <w:hideMark/>
          </w:tcPr>
          <w:p w14:paraId="368F7C77" w14:textId="77777777" w:rsidR="00ED5502" w:rsidRPr="00510B0C" w:rsidRDefault="00ED5502" w:rsidP="00123E10">
            <w:pPr>
              <w:pStyle w:val="p"/>
              <w:rPr>
                <w:sz w:val="20"/>
                <w:szCs w:val="20"/>
                <w:lang w:val="kk-KZ"/>
              </w:rPr>
            </w:pPr>
            <w:r w:rsidRPr="00510B0C">
              <w:rPr>
                <w:rStyle w:val="s0"/>
                <w:sz w:val="20"/>
                <w:szCs w:val="20"/>
                <w:lang w:val="kk-KZ"/>
              </w:rPr>
              <w:t> </w:t>
            </w:r>
          </w:p>
        </w:tc>
        <w:tc>
          <w:tcPr>
            <w:tcW w:w="311" w:type="pct"/>
            <w:tcBorders>
              <w:top w:val="nil"/>
              <w:left w:val="nil"/>
              <w:bottom w:val="single" w:sz="8" w:space="0" w:color="000000"/>
              <w:right w:val="single" w:sz="8" w:space="0" w:color="000000"/>
            </w:tcBorders>
            <w:tcMar>
              <w:top w:w="0" w:type="dxa"/>
              <w:left w:w="168" w:type="dxa"/>
              <w:bottom w:w="0" w:type="dxa"/>
              <w:right w:w="168" w:type="dxa"/>
            </w:tcMar>
            <w:hideMark/>
          </w:tcPr>
          <w:p w14:paraId="39A6A2CB" w14:textId="77777777" w:rsidR="00ED5502" w:rsidRPr="00510B0C" w:rsidRDefault="00ED5502" w:rsidP="00123E10">
            <w:pPr>
              <w:pStyle w:val="p"/>
              <w:rPr>
                <w:sz w:val="20"/>
                <w:szCs w:val="20"/>
                <w:lang w:val="kk-KZ"/>
              </w:rPr>
            </w:pPr>
            <w:r w:rsidRPr="00510B0C">
              <w:rPr>
                <w:rStyle w:val="s0"/>
                <w:sz w:val="20"/>
                <w:szCs w:val="20"/>
                <w:lang w:val="kk-KZ"/>
              </w:rPr>
              <w:t> </w:t>
            </w:r>
          </w:p>
        </w:tc>
        <w:tc>
          <w:tcPr>
            <w:tcW w:w="795" w:type="pct"/>
            <w:tcBorders>
              <w:top w:val="nil"/>
              <w:left w:val="nil"/>
              <w:bottom w:val="single" w:sz="8" w:space="0" w:color="000000"/>
              <w:right w:val="single" w:sz="8" w:space="0" w:color="000000"/>
            </w:tcBorders>
            <w:tcMar>
              <w:top w:w="0" w:type="dxa"/>
              <w:left w:w="168" w:type="dxa"/>
              <w:bottom w:w="0" w:type="dxa"/>
              <w:right w:w="168" w:type="dxa"/>
            </w:tcMar>
            <w:hideMark/>
          </w:tcPr>
          <w:p w14:paraId="48C01D1D" w14:textId="77777777" w:rsidR="00ED5502" w:rsidRPr="00510B0C" w:rsidRDefault="00ED5502" w:rsidP="00123E10">
            <w:pPr>
              <w:pStyle w:val="p"/>
              <w:rPr>
                <w:sz w:val="20"/>
                <w:szCs w:val="20"/>
                <w:lang w:val="kk-KZ"/>
              </w:rPr>
            </w:pPr>
            <w:r w:rsidRPr="00510B0C">
              <w:rPr>
                <w:rStyle w:val="s0"/>
                <w:sz w:val="20"/>
                <w:szCs w:val="20"/>
                <w:lang w:val="kk-KZ"/>
              </w:rPr>
              <w:t> </w:t>
            </w:r>
          </w:p>
        </w:tc>
        <w:tc>
          <w:tcPr>
            <w:tcW w:w="360" w:type="pct"/>
            <w:tcBorders>
              <w:top w:val="nil"/>
              <w:left w:val="nil"/>
              <w:bottom w:val="single" w:sz="8" w:space="0" w:color="000000"/>
              <w:right w:val="single" w:sz="8" w:space="0" w:color="000000"/>
            </w:tcBorders>
            <w:tcMar>
              <w:top w:w="0" w:type="dxa"/>
              <w:left w:w="168" w:type="dxa"/>
              <w:bottom w:w="0" w:type="dxa"/>
              <w:right w:w="168" w:type="dxa"/>
            </w:tcMar>
            <w:hideMark/>
          </w:tcPr>
          <w:p w14:paraId="0D29B36F" w14:textId="77777777" w:rsidR="00ED5502" w:rsidRPr="00510B0C" w:rsidRDefault="00ED5502" w:rsidP="00123E10">
            <w:pPr>
              <w:pStyle w:val="p"/>
              <w:rPr>
                <w:sz w:val="20"/>
                <w:szCs w:val="20"/>
                <w:lang w:val="kk-KZ"/>
              </w:rPr>
            </w:pPr>
            <w:r w:rsidRPr="00510B0C">
              <w:rPr>
                <w:rStyle w:val="s0"/>
                <w:sz w:val="20"/>
                <w:szCs w:val="20"/>
                <w:lang w:val="kk-KZ"/>
              </w:rPr>
              <w:t> </w:t>
            </w:r>
          </w:p>
        </w:tc>
        <w:tc>
          <w:tcPr>
            <w:tcW w:w="346" w:type="pct"/>
            <w:tcBorders>
              <w:top w:val="nil"/>
              <w:left w:val="nil"/>
              <w:bottom w:val="single" w:sz="8" w:space="0" w:color="000000"/>
              <w:right w:val="single" w:sz="8" w:space="0" w:color="000000"/>
            </w:tcBorders>
            <w:tcMar>
              <w:top w:w="0" w:type="dxa"/>
              <w:left w:w="168" w:type="dxa"/>
              <w:bottom w:w="0" w:type="dxa"/>
              <w:right w:w="168" w:type="dxa"/>
            </w:tcMar>
            <w:hideMark/>
          </w:tcPr>
          <w:p w14:paraId="13D57142" w14:textId="77777777" w:rsidR="00ED5502" w:rsidRPr="00510B0C" w:rsidRDefault="00ED5502" w:rsidP="00123E10">
            <w:pPr>
              <w:pStyle w:val="p"/>
              <w:rPr>
                <w:sz w:val="20"/>
                <w:szCs w:val="20"/>
                <w:lang w:val="kk-KZ"/>
              </w:rPr>
            </w:pPr>
            <w:r w:rsidRPr="00510B0C">
              <w:rPr>
                <w:rStyle w:val="s0"/>
                <w:sz w:val="20"/>
                <w:szCs w:val="20"/>
                <w:lang w:val="kk-KZ"/>
              </w:rPr>
              <w:t> </w:t>
            </w:r>
          </w:p>
        </w:tc>
      </w:tr>
      <w:tr w:rsidR="00ED5502" w:rsidRPr="00510B0C" w14:paraId="4E6EFDCA" w14:textId="77777777" w:rsidTr="00123E10">
        <w:tc>
          <w:tcPr>
            <w:tcW w:w="24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4E7AEFB" w14:textId="77777777" w:rsidR="00ED5502" w:rsidRPr="00510B0C" w:rsidRDefault="00ED5502" w:rsidP="00123E10">
            <w:pPr>
              <w:pStyle w:val="p"/>
              <w:rPr>
                <w:sz w:val="20"/>
                <w:szCs w:val="20"/>
                <w:lang w:val="kk-KZ"/>
              </w:rPr>
            </w:pPr>
            <w:r w:rsidRPr="00510B0C">
              <w:rPr>
                <w:rStyle w:val="s0"/>
                <w:sz w:val="20"/>
                <w:szCs w:val="20"/>
                <w:lang w:val="kk-KZ"/>
              </w:rPr>
              <w:t>1.2.</w:t>
            </w:r>
          </w:p>
        </w:tc>
        <w:tc>
          <w:tcPr>
            <w:tcW w:w="491" w:type="pct"/>
            <w:tcBorders>
              <w:top w:val="nil"/>
              <w:left w:val="nil"/>
              <w:bottom w:val="single" w:sz="8" w:space="0" w:color="000000"/>
              <w:right w:val="single" w:sz="8" w:space="0" w:color="000000"/>
            </w:tcBorders>
            <w:tcMar>
              <w:top w:w="0" w:type="dxa"/>
              <w:left w:w="168" w:type="dxa"/>
              <w:bottom w:w="0" w:type="dxa"/>
              <w:right w:w="168" w:type="dxa"/>
            </w:tcMar>
            <w:hideMark/>
          </w:tcPr>
          <w:p w14:paraId="0730BB1D" w14:textId="77777777" w:rsidR="00ED5502" w:rsidRPr="00510B0C" w:rsidRDefault="00ED5502" w:rsidP="00123E10">
            <w:pPr>
              <w:pStyle w:val="p"/>
              <w:rPr>
                <w:sz w:val="20"/>
                <w:szCs w:val="20"/>
                <w:lang w:val="kk-KZ"/>
              </w:rPr>
            </w:pPr>
            <w:r w:rsidRPr="00510B0C">
              <w:rPr>
                <w:rStyle w:val="s0"/>
                <w:sz w:val="20"/>
                <w:szCs w:val="20"/>
                <w:lang w:val="kk-KZ"/>
              </w:rPr>
              <w:t> </w:t>
            </w:r>
          </w:p>
        </w:tc>
        <w:tc>
          <w:tcPr>
            <w:tcW w:w="547" w:type="pct"/>
            <w:tcBorders>
              <w:top w:val="nil"/>
              <w:left w:val="nil"/>
              <w:bottom w:val="single" w:sz="8" w:space="0" w:color="000000"/>
              <w:right w:val="single" w:sz="8" w:space="0" w:color="000000"/>
            </w:tcBorders>
            <w:tcMar>
              <w:top w:w="0" w:type="dxa"/>
              <w:left w:w="168" w:type="dxa"/>
              <w:bottom w:w="0" w:type="dxa"/>
              <w:right w:w="168" w:type="dxa"/>
            </w:tcMar>
            <w:hideMark/>
          </w:tcPr>
          <w:p w14:paraId="7386F889" w14:textId="77777777" w:rsidR="00ED5502" w:rsidRPr="00510B0C" w:rsidRDefault="00ED5502" w:rsidP="00123E10">
            <w:pPr>
              <w:pStyle w:val="p"/>
              <w:rPr>
                <w:sz w:val="20"/>
                <w:szCs w:val="20"/>
                <w:lang w:val="kk-KZ"/>
              </w:rPr>
            </w:pPr>
            <w:r w:rsidRPr="00510B0C">
              <w:rPr>
                <w:rStyle w:val="s0"/>
                <w:sz w:val="20"/>
                <w:szCs w:val="20"/>
                <w:lang w:val="kk-KZ"/>
              </w:rPr>
              <w:t> </w:t>
            </w:r>
          </w:p>
        </w:tc>
        <w:tc>
          <w:tcPr>
            <w:tcW w:w="319" w:type="pct"/>
            <w:tcBorders>
              <w:top w:val="nil"/>
              <w:left w:val="nil"/>
              <w:bottom w:val="single" w:sz="8" w:space="0" w:color="000000"/>
              <w:right w:val="single" w:sz="8" w:space="0" w:color="000000"/>
            </w:tcBorders>
            <w:tcMar>
              <w:top w:w="0" w:type="dxa"/>
              <w:left w:w="168" w:type="dxa"/>
              <w:bottom w:w="0" w:type="dxa"/>
              <w:right w:w="168" w:type="dxa"/>
            </w:tcMar>
            <w:hideMark/>
          </w:tcPr>
          <w:p w14:paraId="1BF99808" w14:textId="77777777" w:rsidR="00ED5502" w:rsidRPr="00510B0C" w:rsidRDefault="00ED5502" w:rsidP="00123E10">
            <w:pPr>
              <w:pStyle w:val="p"/>
              <w:rPr>
                <w:sz w:val="20"/>
                <w:szCs w:val="20"/>
                <w:lang w:val="kk-KZ"/>
              </w:rPr>
            </w:pPr>
            <w:r w:rsidRPr="00510B0C">
              <w:rPr>
                <w:rStyle w:val="s0"/>
                <w:sz w:val="20"/>
                <w:szCs w:val="20"/>
                <w:lang w:val="kk-KZ"/>
              </w:rPr>
              <w:t> </w:t>
            </w:r>
          </w:p>
        </w:tc>
        <w:tc>
          <w:tcPr>
            <w:tcW w:w="433" w:type="pct"/>
            <w:tcBorders>
              <w:top w:val="nil"/>
              <w:left w:val="nil"/>
              <w:bottom w:val="single" w:sz="8" w:space="0" w:color="000000"/>
              <w:right w:val="single" w:sz="8" w:space="0" w:color="000000"/>
            </w:tcBorders>
            <w:tcMar>
              <w:top w:w="0" w:type="dxa"/>
              <w:left w:w="168" w:type="dxa"/>
              <w:bottom w:w="0" w:type="dxa"/>
              <w:right w:w="168" w:type="dxa"/>
            </w:tcMar>
            <w:hideMark/>
          </w:tcPr>
          <w:p w14:paraId="514A32E9" w14:textId="77777777" w:rsidR="00ED5502" w:rsidRPr="00510B0C" w:rsidRDefault="00ED5502" w:rsidP="00123E10">
            <w:pPr>
              <w:pStyle w:val="p"/>
              <w:rPr>
                <w:sz w:val="20"/>
                <w:szCs w:val="20"/>
                <w:lang w:val="kk-KZ"/>
              </w:rPr>
            </w:pPr>
            <w:r w:rsidRPr="00510B0C">
              <w:rPr>
                <w:rStyle w:val="s0"/>
                <w:sz w:val="20"/>
                <w:szCs w:val="20"/>
                <w:lang w:val="kk-KZ"/>
              </w:rPr>
              <w:t> </w:t>
            </w:r>
          </w:p>
        </w:tc>
        <w:tc>
          <w:tcPr>
            <w:tcW w:w="1152" w:type="pct"/>
            <w:tcBorders>
              <w:top w:val="nil"/>
              <w:left w:val="nil"/>
              <w:bottom w:val="single" w:sz="8" w:space="0" w:color="000000"/>
              <w:right w:val="single" w:sz="8" w:space="0" w:color="000000"/>
            </w:tcBorders>
            <w:tcMar>
              <w:top w:w="0" w:type="dxa"/>
              <w:left w:w="168" w:type="dxa"/>
              <w:bottom w:w="0" w:type="dxa"/>
              <w:right w:w="168" w:type="dxa"/>
            </w:tcMar>
            <w:hideMark/>
          </w:tcPr>
          <w:p w14:paraId="269003D7" w14:textId="77777777" w:rsidR="00ED5502" w:rsidRPr="00510B0C" w:rsidRDefault="00ED5502" w:rsidP="00123E10">
            <w:pPr>
              <w:pStyle w:val="p"/>
              <w:rPr>
                <w:sz w:val="20"/>
                <w:szCs w:val="20"/>
                <w:lang w:val="kk-KZ"/>
              </w:rPr>
            </w:pPr>
            <w:r w:rsidRPr="00510B0C">
              <w:rPr>
                <w:rStyle w:val="s0"/>
                <w:sz w:val="20"/>
                <w:szCs w:val="20"/>
                <w:lang w:val="kk-KZ"/>
              </w:rPr>
              <w:t> </w:t>
            </w:r>
          </w:p>
        </w:tc>
        <w:tc>
          <w:tcPr>
            <w:tcW w:w="311" w:type="pct"/>
            <w:tcBorders>
              <w:top w:val="nil"/>
              <w:left w:val="nil"/>
              <w:bottom w:val="single" w:sz="8" w:space="0" w:color="000000"/>
              <w:right w:val="single" w:sz="8" w:space="0" w:color="000000"/>
            </w:tcBorders>
            <w:tcMar>
              <w:top w:w="0" w:type="dxa"/>
              <w:left w:w="168" w:type="dxa"/>
              <w:bottom w:w="0" w:type="dxa"/>
              <w:right w:w="168" w:type="dxa"/>
            </w:tcMar>
            <w:hideMark/>
          </w:tcPr>
          <w:p w14:paraId="7DF017DB" w14:textId="77777777" w:rsidR="00ED5502" w:rsidRPr="00510B0C" w:rsidRDefault="00ED5502" w:rsidP="00123E10">
            <w:pPr>
              <w:pStyle w:val="p"/>
              <w:rPr>
                <w:sz w:val="20"/>
                <w:szCs w:val="20"/>
                <w:lang w:val="kk-KZ"/>
              </w:rPr>
            </w:pPr>
            <w:r w:rsidRPr="00510B0C">
              <w:rPr>
                <w:rStyle w:val="s0"/>
                <w:sz w:val="20"/>
                <w:szCs w:val="20"/>
                <w:lang w:val="kk-KZ"/>
              </w:rPr>
              <w:t> </w:t>
            </w:r>
          </w:p>
        </w:tc>
        <w:tc>
          <w:tcPr>
            <w:tcW w:w="795" w:type="pct"/>
            <w:tcBorders>
              <w:top w:val="nil"/>
              <w:left w:val="nil"/>
              <w:bottom w:val="single" w:sz="8" w:space="0" w:color="000000"/>
              <w:right w:val="single" w:sz="8" w:space="0" w:color="000000"/>
            </w:tcBorders>
            <w:tcMar>
              <w:top w:w="0" w:type="dxa"/>
              <w:left w:w="168" w:type="dxa"/>
              <w:bottom w:w="0" w:type="dxa"/>
              <w:right w:w="168" w:type="dxa"/>
            </w:tcMar>
            <w:hideMark/>
          </w:tcPr>
          <w:p w14:paraId="7ED03B12" w14:textId="77777777" w:rsidR="00ED5502" w:rsidRPr="00510B0C" w:rsidRDefault="00ED5502" w:rsidP="00123E10">
            <w:pPr>
              <w:pStyle w:val="p"/>
              <w:rPr>
                <w:sz w:val="20"/>
                <w:szCs w:val="20"/>
                <w:lang w:val="kk-KZ"/>
              </w:rPr>
            </w:pPr>
            <w:r w:rsidRPr="00510B0C">
              <w:rPr>
                <w:rStyle w:val="s0"/>
                <w:sz w:val="20"/>
                <w:szCs w:val="20"/>
                <w:lang w:val="kk-KZ"/>
              </w:rPr>
              <w:t> </w:t>
            </w:r>
          </w:p>
        </w:tc>
        <w:tc>
          <w:tcPr>
            <w:tcW w:w="360" w:type="pct"/>
            <w:tcBorders>
              <w:top w:val="nil"/>
              <w:left w:val="nil"/>
              <w:bottom w:val="single" w:sz="8" w:space="0" w:color="000000"/>
              <w:right w:val="single" w:sz="8" w:space="0" w:color="000000"/>
            </w:tcBorders>
            <w:tcMar>
              <w:top w:w="0" w:type="dxa"/>
              <w:left w:w="168" w:type="dxa"/>
              <w:bottom w:w="0" w:type="dxa"/>
              <w:right w:w="168" w:type="dxa"/>
            </w:tcMar>
            <w:hideMark/>
          </w:tcPr>
          <w:p w14:paraId="15770DF7" w14:textId="77777777" w:rsidR="00ED5502" w:rsidRPr="00510B0C" w:rsidRDefault="00ED5502" w:rsidP="00123E10">
            <w:pPr>
              <w:pStyle w:val="p"/>
              <w:rPr>
                <w:sz w:val="20"/>
                <w:szCs w:val="20"/>
                <w:lang w:val="kk-KZ"/>
              </w:rPr>
            </w:pPr>
            <w:r w:rsidRPr="00510B0C">
              <w:rPr>
                <w:rStyle w:val="s0"/>
                <w:sz w:val="20"/>
                <w:szCs w:val="20"/>
                <w:lang w:val="kk-KZ"/>
              </w:rPr>
              <w:t> </w:t>
            </w:r>
          </w:p>
        </w:tc>
        <w:tc>
          <w:tcPr>
            <w:tcW w:w="346" w:type="pct"/>
            <w:tcBorders>
              <w:top w:val="nil"/>
              <w:left w:val="nil"/>
              <w:bottom w:val="single" w:sz="8" w:space="0" w:color="000000"/>
              <w:right w:val="single" w:sz="8" w:space="0" w:color="000000"/>
            </w:tcBorders>
            <w:tcMar>
              <w:top w:w="0" w:type="dxa"/>
              <w:left w:w="168" w:type="dxa"/>
              <w:bottom w:w="0" w:type="dxa"/>
              <w:right w:w="168" w:type="dxa"/>
            </w:tcMar>
            <w:hideMark/>
          </w:tcPr>
          <w:p w14:paraId="135F69EA" w14:textId="77777777" w:rsidR="00ED5502" w:rsidRPr="00510B0C" w:rsidRDefault="00ED5502" w:rsidP="00123E10">
            <w:pPr>
              <w:pStyle w:val="p"/>
              <w:rPr>
                <w:sz w:val="20"/>
                <w:szCs w:val="20"/>
                <w:lang w:val="kk-KZ"/>
              </w:rPr>
            </w:pPr>
            <w:r w:rsidRPr="00510B0C">
              <w:rPr>
                <w:rStyle w:val="s0"/>
                <w:sz w:val="20"/>
                <w:szCs w:val="20"/>
                <w:lang w:val="kk-KZ"/>
              </w:rPr>
              <w:t> </w:t>
            </w:r>
          </w:p>
        </w:tc>
      </w:tr>
      <w:tr w:rsidR="00ED5502" w:rsidRPr="00510B0C" w14:paraId="3103DB41" w14:textId="77777777" w:rsidTr="00123E10">
        <w:tc>
          <w:tcPr>
            <w:tcW w:w="24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30B08AD" w14:textId="77777777" w:rsidR="00ED5502" w:rsidRPr="00510B0C" w:rsidRDefault="00ED5502" w:rsidP="00123E10">
            <w:pPr>
              <w:pStyle w:val="p"/>
              <w:rPr>
                <w:sz w:val="20"/>
                <w:szCs w:val="20"/>
                <w:lang w:val="kk-KZ"/>
              </w:rPr>
            </w:pPr>
            <w:r w:rsidRPr="00510B0C">
              <w:rPr>
                <w:rStyle w:val="s0"/>
                <w:sz w:val="20"/>
                <w:szCs w:val="20"/>
                <w:lang w:val="kk-KZ"/>
              </w:rPr>
              <w:t>2.</w:t>
            </w:r>
          </w:p>
        </w:tc>
        <w:tc>
          <w:tcPr>
            <w:tcW w:w="491" w:type="pct"/>
            <w:tcBorders>
              <w:top w:val="nil"/>
              <w:left w:val="nil"/>
              <w:bottom w:val="single" w:sz="8" w:space="0" w:color="000000"/>
              <w:right w:val="single" w:sz="8" w:space="0" w:color="000000"/>
            </w:tcBorders>
            <w:tcMar>
              <w:top w:w="0" w:type="dxa"/>
              <w:left w:w="168" w:type="dxa"/>
              <w:bottom w:w="0" w:type="dxa"/>
              <w:right w:w="168" w:type="dxa"/>
            </w:tcMar>
            <w:hideMark/>
          </w:tcPr>
          <w:p w14:paraId="2958839B" w14:textId="77777777" w:rsidR="00ED5502" w:rsidRPr="00510B0C" w:rsidRDefault="00ED5502" w:rsidP="00123E10">
            <w:pPr>
              <w:pStyle w:val="p"/>
              <w:rPr>
                <w:sz w:val="20"/>
                <w:szCs w:val="20"/>
                <w:lang w:val="kk-KZ"/>
              </w:rPr>
            </w:pPr>
            <w:r w:rsidRPr="00510B0C">
              <w:rPr>
                <w:rStyle w:val="s0"/>
                <w:sz w:val="20"/>
                <w:szCs w:val="20"/>
                <w:lang w:val="kk-KZ"/>
              </w:rPr>
              <w:t>Артықшылықты акциялар</w:t>
            </w:r>
          </w:p>
        </w:tc>
        <w:tc>
          <w:tcPr>
            <w:tcW w:w="547" w:type="pct"/>
            <w:tcBorders>
              <w:top w:val="nil"/>
              <w:left w:val="nil"/>
              <w:bottom w:val="single" w:sz="8" w:space="0" w:color="000000"/>
              <w:right w:val="single" w:sz="8" w:space="0" w:color="000000"/>
            </w:tcBorders>
            <w:tcMar>
              <w:top w:w="0" w:type="dxa"/>
              <w:left w:w="168" w:type="dxa"/>
              <w:bottom w:w="0" w:type="dxa"/>
              <w:right w:w="168" w:type="dxa"/>
            </w:tcMar>
            <w:hideMark/>
          </w:tcPr>
          <w:p w14:paraId="43BD91F9" w14:textId="77777777" w:rsidR="00ED5502" w:rsidRPr="00510B0C" w:rsidRDefault="00ED5502" w:rsidP="00123E10">
            <w:pPr>
              <w:pStyle w:val="p"/>
              <w:rPr>
                <w:sz w:val="20"/>
                <w:szCs w:val="20"/>
                <w:lang w:val="kk-KZ"/>
              </w:rPr>
            </w:pPr>
            <w:r w:rsidRPr="00510B0C">
              <w:rPr>
                <w:rStyle w:val="s0"/>
                <w:sz w:val="20"/>
                <w:szCs w:val="20"/>
                <w:lang w:val="kk-KZ"/>
              </w:rPr>
              <w:t> </w:t>
            </w:r>
          </w:p>
        </w:tc>
        <w:tc>
          <w:tcPr>
            <w:tcW w:w="319" w:type="pct"/>
            <w:tcBorders>
              <w:top w:val="nil"/>
              <w:left w:val="nil"/>
              <w:bottom w:val="single" w:sz="8" w:space="0" w:color="000000"/>
              <w:right w:val="single" w:sz="8" w:space="0" w:color="000000"/>
            </w:tcBorders>
            <w:tcMar>
              <w:top w:w="0" w:type="dxa"/>
              <w:left w:w="168" w:type="dxa"/>
              <w:bottom w:w="0" w:type="dxa"/>
              <w:right w:w="168" w:type="dxa"/>
            </w:tcMar>
            <w:hideMark/>
          </w:tcPr>
          <w:p w14:paraId="5A95CDEE" w14:textId="77777777" w:rsidR="00ED5502" w:rsidRPr="00510B0C" w:rsidRDefault="00ED5502" w:rsidP="00123E10">
            <w:pPr>
              <w:pStyle w:val="p"/>
              <w:rPr>
                <w:sz w:val="20"/>
                <w:szCs w:val="20"/>
                <w:lang w:val="kk-KZ"/>
              </w:rPr>
            </w:pPr>
            <w:r w:rsidRPr="00510B0C">
              <w:rPr>
                <w:rStyle w:val="s0"/>
                <w:sz w:val="20"/>
                <w:szCs w:val="20"/>
                <w:lang w:val="kk-KZ"/>
              </w:rPr>
              <w:t> </w:t>
            </w:r>
          </w:p>
        </w:tc>
        <w:tc>
          <w:tcPr>
            <w:tcW w:w="433" w:type="pct"/>
            <w:tcBorders>
              <w:top w:val="nil"/>
              <w:left w:val="nil"/>
              <w:bottom w:val="single" w:sz="8" w:space="0" w:color="000000"/>
              <w:right w:val="single" w:sz="8" w:space="0" w:color="000000"/>
            </w:tcBorders>
            <w:tcMar>
              <w:top w:w="0" w:type="dxa"/>
              <w:left w:w="168" w:type="dxa"/>
              <w:bottom w:w="0" w:type="dxa"/>
              <w:right w:w="168" w:type="dxa"/>
            </w:tcMar>
            <w:hideMark/>
          </w:tcPr>
          <w:p w14:paraId="400A0073" w14:textId="77777777" w:rsidR="00ED5502" w:rsidRPr="00510B0C" w:rsidRDefault="00ED5502" w:rsidP="00123E10">
            <w:pPr>
              <w:pStyle w:val="p"/>
              <w:rPr>
                <w:sz w:val="20"/>
                <w:szCs w:val="20"/>
                <w:lang w:val="kk-KZ"/>
              </w:rPr>
            </w:pPr>
            <w:r w:rsidRPr="00510B0C">
              <w:rPr>
                <w:rStyle w:val="s0"/>
                <w:sz w:val="20"/>
                <w:szCs w:val="20"/>
                <w:lang w:val="kk-KZ"/>
              </w:rPr>
              <w:t> </w:t>
            </w:r>
          </w:p>
        </w:tc>
        <w:tc>
          <w:tcPr>
            <w:tcW w:w="1152" w:type="pct"/>
            <w:tcBorders>
              <w:top w:val="nil"/>
              <w:left w:val="nil"/>
              <w:bottom w:val="single" w:sz="8" w:space="0" w:color="000000"/>
              <w:right w:val="single" w:sz="8" w:space="0" w:color="000000"/>
            </w:tcBorders>
            <w:tcMar>
              <w:top w:w="0" w:type="dxa"/>
              <w:left w:w="168" w:type="dxa"/>
              <w:bottom w:w="0" w:type="dxa"/>
              <w:right w:w="168" w:type="dxa"/>
            </w:tcMar>
            <w:hideMark/>
          </w:tcPr>
          <w:p w14:paraId="5ABFFF36" w14:textId="77777777" w:rsidR="00ED5502" w:rsidRPr="00510B0C" w:rsidRDefault="00ED5502" w:rsidP="00123E10">
            <w:pPr>
              <w:pStyle w:val="p"/>
              <w:rPr>
                <w:sz w:val="20"/>
                <w:szCs w:val="20"/>
                <w:lang w:val="kk-KZ"/>
              </w:rPr>
            </w:pPr>
            <w:r w:rsidRPr="00510B0C">
              <w:rPr>
                <w:rStyle w:val="s0"/>
                <w:sz w:val="20"/>
                <w:szCs w:val="20"/>
                <w:lang w:val="kk-KZ"/>
              </w:rPr>
              <w:t> </w:t>
            </w:r>
          </w:p>
        </w:tc>
        <w:tc>
          <w:tcPr>
            <w:tcW w:w="311" w:type="pct"/>
            <w:tcBorders>
              <w:top w:val="nil"/>
              <w:left w:val="nil"/>
              <w:bottom w:val="single" w:sz="8" w:space="0" w:color="000000"/>
              <w:right w:val="single" w:sz="8" w:space="0" w:color="000000"/>
            </w:tcBorders>
            <w:tcMar>
              <w:top w:w="0" w:type="dxa"/>
              <w:left w:w="168" w:type="dxa"/>
              <w:bottom w:w="0" w:type="dxa"/>
              <w:right w:w="168" w:type="dxa"/>
            </w:tcMar>
            <w:hideMark/>
          </w:tcPr>
          <w:p w14:paraId="12AEA6BE" w14:textId="77777777" w:rsidR="00ED5502" w:rsidRPr="00510B0C" w:rsidRDefault="00ED5502" w:rsidP="00123E10">
            <w:pPr>
              <w:pStyle w:val="p"/>
              <w:rPr>
                <w:sz w:val="20"/>
                <w:szCs w:val="20"/>
                <w:lang w:val="kk-KZ"/>
              </w:rPr>
            </w:pPr>
            <w:r w:rsidRPr="00510B0C">
              <w:rPr>
                <w:rStyle w:val="s0"/>
                <w:sz w:val="20"/>
                <w:szCs w:val="20"/>
                <w:lang w:val="kk-KZ"/>
              </w:rPr>
              <w:t> </w:t>
            </w:r>
          </w:p>
        </w:tc>
        <w:tc>
          <w:tcPr>
            <w:tcW w:w="795" w:type="pct"/>
            <w:tcBorders>
              <w:top w:val="nil"/>
              <w:left w:val="nil"/>
              <w:bottom w:val="single" w:sz="8" w:space="0" w:color="000000"/>
              <w:right w:val="single" w:sz="8" w:space="0" w:color="000000"/>
            </w:tcBorders>
            <w:tcMar>
              <w:top w:w="0" w:type="dxa"/>
              <w:left w:w="168" w:type="dxa"/>
              <w:bottom w:w="0" w:type="dxa"/>
              <w:right w:w="168" w:type="dxa"/>
            </w:tcMar>
            <w:hideMark/>
          </w:tcPr>
          <w:p w14:paraId="513F7E9F" w14:textId="77777777" w:rsidR="00ED5502" w:rsidRPr="00510B0C" w:rsidRDefault="00ED5502" w:rsidP="00123E10">
            <w:pPr>
              <w:pStyle w:val="p"/>
              <w:rPr>
                <w:sz w:val="20"/>
                <w:szCs w:val="20"/>
                <w:lang w:val="kk-KZ"/>
              </w:rPr>
            </w:pPr>
            <w:r w:rsidRPr="00510B0C">
              <w:rPr>
                <w:rStyle w:val="s0"/>
                <w:sz w:val="20"/>
                <w:szCs w:val="20"/>
                <w:lang w:val="kk-KZ"/>
              </w:rPr>
              <w:t> </w:t>
            </w:r>
          </w:p>
        </w:tc>
        <w:tc>
          <w:tcPr>
            <w:tcW w:w="360" w:type="pct"/>
            <w:tcBorders>
              <w:top w:val="nil"/>
              <w:left w:val="nil"/>
              <w:bottom w:val="single" w:sz="8" w:space="0" w:color="000000"/>
              <w:right w:val="single" w:sz="8" w:space="0" w:color="000000"/>
            </w:tcBorders>
            <w:tcMar>
              <w:top w:w="0" w:type="dxa"/>
              <w:left w:w="168" w:type="dxa"/>
              <w:bottom w:w="0" w:type="dxa"/>
              <w:right w:w="168" w:type="dxa"/>
            </w:tcMar>
            <w:hideMark/>
          </w:tcPr>
          <w:p w14:paraId="0BE96B10" w14:textId="77777777" w:rsidR="00ED5502" w:rsidRPr="00510B0C" w:rsidRDefault="00ED5502" w:rsidP="00123E10">
            <w:pPr>
              <w:pStyle w:val="p"/>
              <w:rPr>
                <w:sz w:val="20"/>
                <w:szCs w:val="20"/>
                <w:lang w:val="kk-KZ"/>
              </w:rPr>
            </w:pPr>
            <w:r w:rsidRPr="00510B0C">
              <w:rPr>
                <w:rStyle w:val="s0"/>
                <w:sz w:val="20"/>
                <w:szCs w:val="20"/>
                <w:lang w:val="kk-KZ"/>
              </w:rPr>
              <w:t> </w:t>
            </w:r>
          </w:p>
        </w:tc>
        <w:tc>
          <w:tcPr>
            <w:tcW w:w="346" w:type="pct"/>
            <w:tcBorders>
              <w:top w:val="nil"/>
              <w:left w:val="nil"/>
              <w:bottom w:val="single" w:sz="8" w:space="0" w:color="000000"/>
              <w:right w:val="single" w:sz="8" w:space="0" w:color="000000"/>
            </w:tcBorders>
            <w:tcMar>
              <w:top w:w="0" w:type="dxa"/>
              <w:left w:w="168" w:type="dxa"/>
              <w:bottom w:w="0" w:type="dxa"/>
              <w:right w:w="168" w:type="dxa"/>
            </w:tcMar>
            <w:hideMark/>
          </w:tcPr>
          <w:p w14:paraId="14BCFB5D" w14:textId="77777777" w:rsidR="00ED5502" w:rsidRPr="00510B0C" w:rsidRDefault="00ED5502" w:rsidP="00123E10">
            <w:pPr>
              <w:pStyle w:val="p"/>
              <w:rPr>
                <w:sz w:val="20"/>
                <w:szCs w:val="20"/>
                <w:lang w:val="kk-KZ"/>
              </w:rPr>
            </w:pPr>
            <w:r w:rsidRPr="00510B0C">
              <w:rPr>
                <w:rStyle w:val="s0"/>
                <w:sz w:val="20"/>
                <w:szCs w:val="20"/>
                <w:lang w:val="kk-KZ"/>
              </w:rPr>
              <w:t> </w:t>
            </w:r>
          </w:p>
        </w:tc>
      </w:tr>
      <w:tr w:rsidR="00ED5502" w:rsidRPr="00510B0C" w14:paraId="6DB446CF" w14:textId="77777777" w:rsidTr="00123E10">
        <w:tc>
          <w:tcPr>
            <w:tcW w:w="24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BFF167D" w14:textId="77777777" w:rsidR="00ED5502" w:rsidRPr="00510B0C" w:rsidRDefault="00ED5502" w:rsidP="00123E10">
            <w:pPr>
              <w:pStyle w:val="p"/>
              <w:rPr>
                <w:sz w:val="20"/>
                <w:szCs w:val="20"/>
                <w:lang w:val="kk-KZ"/>
              </w:rPr>
            </w:pPr>
            <w:r w:rsidRPr="00510B0C">
              <w:rPr>
                <w:rStyle w:val="s0"/>
                <w:sz w:val="20"/>
                <w:szCs w:val="20"/>
                <w:lang w:val="kk-KZ"/>
              </w:rPr>
              <w:t>2.1.</w:t>
            </w:r>
          </w:p>
        </w:tc>
        <w:tc>
          <w:tcPr>
            <w:tcW w:w="491" w:type="pct"/>
            <w:tcBorders>
              <w:top w:val="nil"/>
              <w:left w:val="nil"/>
              <w:bottom w:val="single" w:sz="8" w:space="0" w:color="000000"/>
              <w:right w:val="single" w:sz="8" w:space="0" w:color="000000"/>
            </w:tcBorders>
            <w:tcMar>
              <w:top w:w="0" w:type="dxa"/>
              <w:left w:w="168" w:type="dxa"/>
              <w:bottom w:w="0" w:type="dxa"/>
              <w:right w:w="168" w:type="dxa"/>
            </w:tcMar>
            <w:hideMark/>
          </w:tcPr>
          <w:p w14:paraId="040EBD5D" w14:textId="77777777" w:rsidR="00ED5502" w:rsidRPr="00510B0C" w:rsidRDefault="00ED5502" w:rsidP="00123E10">
            <w:pPr>
              <w:pStyle w:val="p"/>
              <w:rPr>
                <w:sz w:val="20"/>
                <w:szCs w:val="20"/>
                <w:lang w:val="kk-KZ"/>
              </w:rPr>
            </w:pPr>
            <w:r w:rsidRPr="00510B0C">
              <w:rPr>
                <w:rStyle w:val="s0"/>
                <w:sz w:val="20"/>
                <w:szCs w:val="20"/>
                <w:lang w:val="kk-KZ"/>
              </w:rPr>
              <w:t> </w:t>
            </w:r>
          </w:p>
        </w:tc>
        <w:tc>
          <w:tcPr>
            <w:tcW w:w="547" w:type="pct"/>
            <w:tcBorders>
              <w:top w:val="nil"/>
              <w:left w:val="nil"/>
              <w:bottom w:val="single" w:sz="8" w:space="0" w:color="000000"/>
              <w:right w:val="single" w:sz="8" w:space="0" w:color="000000"/>
            </w:tcBorders>
            <w:tcMar>
              <w:top w:w="0" w:type="dxa"/>
              <w:left w:w="168" w:type="dxa"/>
              <w:bottom w:w="0" w:type="dxa"/>
              <w:right w:w="168" w:type="dxa"/>
            </w:tcMar>
            <w:hideMark/>
          </w:tcPr>
          <w:p w14:paraId="44834751" w14:textId="77777777" w:rsidR="00ED5502" w:rsidRPr="00510B0C" w:rsidRDefault="00ED5502" w:rsidP="00123E10">
            <w:pPr>
              <w:pStyle w:val="p"/>
              <w:rPr>
                <w:sz w:val="20"/>
                <w:szCs w:val="20"/>
                <w:lang w:val="kk-KZ"/>
              </w:rPr>
            </w:pPr>
            <w:r w:rsidRPr="00510B0C">
              <w:rPr>
                <w:rStyle w:val="s0"/>
                <w:sz w:val="20"/>
                <w:szCs w:val="20"/>
                <w:lang w:val="kk-KZ"/>
              </w:rPr>
              <w:t> </w:t>
            </w:r>
          </w:p>
        </w:tc>
        <w:tc>
          <w:tcPr>
            <w:tcW w:w="319" w:type="pct"/>
            <w:tcBorders>
              <w:top w:val="nil"/>
              <w:left w:val="nil"/>
              <w:bottom w:val="single" w:sz="8" w:space="0" w:color="000000"/>
              <w:right w:val="single" w:sz="8" w:space="0" w:color="000000"/>
            </w:tcBorders>
            <w:tcMar>
              <w:top w:w="0" w:type="dxa"/>
              <w:left w:w="168" w:type="dxa"/>
              <w:bottom w:w="0" w:type="dxa"/>
              <w:right w:w="168" w:type="dxa"/>
            </w:tcMar>
            <w:hideMark/>
          </w:tcPr>
          <w:p w14:paraId="7B53C08B" w14:textId="77777777" w:rsidR="00ED5502" w:rsidRPr="00510B0C" w:rsidRDefault="00ED5502" w:rsidP="00123E10">
            <w:pPr>
              <w:pStyle w:val="p"/>
              <w:rPr>
                <w:sz w:val="20"/>
                <w:szCs w:val="20"/>
                <w:lang w:val="kk-KZ"/>
              </w:rPr>
            </w:pPr>
            <w:r w:rsidRPr="00510B0C">
              <w:rPr>
                <w:rStyle w:val="s0"/>
                <w:sz w:val="20"/>
                <w:szCs w:val="20"/>
                <w:lang w:val="kk-KZ"/>
              </w:rPr>
              <w:t> </w:t>
            </w:r>
          </w:p>
        </w:tc>
        <w:tc>
          <w:tcPr>
            <w:tcW w:w="433" w:type="pct"/>
            <w:tcBorders>
              <w:top w:val="nil"/>
              <w:left w:val="nil"/>
              <w:bottom w:val="single" w:sz="8" w:space="0" w:color="000000"/>
              <w:right w:val="single" w:sz="8" w:space="0" w:color="000000"/>
            </w:tcBorders>
            <w:tcMar>
              <w:top w:w="0" w:type="dxa"/>
              <w:left w:w="168" w:type="dxa"/>
              <w:bottom w:w="0" w:type="dxa"/>
              <w:right w:w="168" w:type="dxa"/>
            </w:tcMar>
            <w:hideMark/>
          </w:tcPr>
          <w:p w14:paraId="570E97B2" w14:textId="77777777" w:rsidR="00ED5502" w:rsidRPr="00510B0C" w:rsidRDefault="00ED5502" w:rsidP="00123E10">
            <w:pPr>
              <w:pStyle w:val="p"/>
              <w:rPr>
                <w:sz w:val="20"/>
                <w:szCs w:val="20"/>
                <w:lang w:val="kk-KZ"/>
              </w:rPr>
            </w:pPr>
            <w:r w:rsidRPr="00510B0C">
              <w:rPr>
                <w:rStyle w:val="s0"/>
                <w:sz w:val="20"/>
                <w:szCs w:val="20"/>
                <w:lang w:val="kk-KZ"/>
              </w:rPr>
              <w:t> </w:t>
            </w:r>
          </w:p>
        </w:tc>
        <w:tc>
          <w:tcPr>
            <w:tcW w:w="1152" w:type="pct"/>
            <w:tcBorders>
              <w:top w:val="nil"/>
              <w:left w:val="nil"/>
              <w:bottom w:val="single" w:sz="8" w:space="0" w:color="000000"/>
              <w:right w:val="single" w:sz="8" w:space="0" w:color="000000"/>
            </w:tcBorders>
            <w:tcMar>
              <w:top w:w="0" w:type="dxa"/>
              <w:left w:w="168" w:type="dxa"/>
              <w:bottom w:w="0" w:type="dxa"/>
              <w:right w:w="168" w:type="dxa"/>
            </w:tcMar>
            <w:hideMark/>
          </w:tcPr>
          <w:p w14:paraId="65DE6399" w14:textId="77777777" w:rsidR="00ED5502" w:rsidRPr="00510B0C" w:rsidRDefault="00ED5502" w:rsidP="00123E10">
            <w:pPr>
              <w:pStyle w:val="p"/>
              <w:rPr>
                <w:sz w:val="20"/>
                <w:szCs w:val="20"/>
                <w:lang w:val="kk-KZ"/>
              </w:rPr>
            </w:pPr>
            <w:r w:rsidRPr="00510B0C">
              <w:rPr>
                <w:rStyle w:val="s0"/>
                <w:sz w:val="20"/>
                <w:szCs w:val="20"/>
                <w:lang w:val="kk-KZ"/>
              </w:rPr>
              <w:t> </w:t>
            </w:r>
          </w:p>
        </w:tc>
        <w:tc>
          <w:tcPr>
            <w:tcW w:w="311" w:type="pct"/>
            <w:tcBorders>
              <w:top w:val="nil"/>
              <w:left w:val="nil"/>
              <w:bottom w:val="single" w:sz="8" w:space="0" w:color="000000"/>
              <w:right w:val="single" w:sz="8" w:space="0" w:color="000000"/>
            </w:tcBorders>
            <w:tcMar>
              <w:top w:w="0" w:type="dxa"/>
              <w:left w:w="168" w:type="dxa"/>
              <w:bottom w:w="0" w:type="dxa"/>
              <w:right w:w="168" w:type="dxa"/>
            </w:tcMar>
            <w:hideMark/>
          </w:tcPr>
          <w:p w14:paraId="1F9FDFEB" w14:textId="77777777" w:rsidR="00ED5502" w:rsidRPr="00510B0C" w:rsidRDefault="00ED5502" w:rsidP="00123E10">
            <w:pPr>
              <w:pStyle w:val="p"/>
              <w:rPr>
                <w:sz w:val="20"/>
                <w:szCs w:val="20"/>
                <w:lang w:val="kk-KZ"/>
              </w:rPr>
            </w:pPr>
            <w:r w:rsidRPr="00510B0C">
              <w:rPr>
                <w:rStyle w:val="s0"/>
                <w:sz w:val="20"/>
                <w:szCs w:val="20"/>
                <w:lang w:val="kk-KZ"/>
              </w:rPr>
              <w:t> </w:t>
            </w:r>
          </w:p>
        </w:tc>
        <w:tc>
          <w:tcPr>
            <w:tcW w:w="795" w:type="pct"/>
            <w:tcBorders>
              <w:top w:val="nil"/>
              <w:left w:val="nil"/>
              <w:bottom w:val="single" w:sz="8" w:space="0" w:color="000000"/>
              <w:right w:val="single" w:sz="8" w:space="0" w:color="000000"/>
            </w:tcBorders>
            <w:tcMar>
              <w:top w:w="0" w:type="dxa"/>
              <w:left w:w="168" w:type="dxa"/>
              <w:bottom w:w="0" w:type="dxa"/>
              <w:right w:w="168" w:type="dxa"/>
            </w:tcMar>
            <w:hideMark/>
          </w:tcPr>
          <w:p w14:paraId="535DED19" w14:textId="77777777" w:rsidR="00ED5502" w:rsidRPr="00510B0C" w:rsidRDefault="00ED5502" w:rsidP="00123E10">
            <w:pPr>
              <w:pStyle w:val="p"/>
              <w:rPr>
                <w:sz w:val="20"/>
                <w:szCs w:val="20"/>
                <w:lang w:val="kk-KZ"/>
              </w:rPr>
            </w:pPr>
            <w:r w:rsidRPr="00510B0C">
              <w:rPr>
                <w:rStyle w:val="s0"/>
                <w:sz w:val="20"/>
                <w:szCs w:val="20"/>
                <w:lang w:val="kk-KZ"/>
              </w:rPr>
              <w:t> </w:t>
            </w:r>
          </w:p>
        </w:tc>
        <w:tc>
          <w:tcPr>
            <w:tcW w:w="360" w:type="pct"/>
            <w:tcBorders>
              <w:top w:val="nil"/>
              <w:left w:val="nil"/>
              <w:bottom w:val="single" w:sz="8" w:space="0" w:color="000000"/>
              <w:right w:val="single" w:sz="8" w:space="0" w:color="000000"/>
            </w:tcBorders>
            <w:tcMar>
              <w:top w:w="0" w:type="dxa"/>
              <w:left w:w="168" w:type="dxa"/>
              <w:bottom w:w="0" w:type="dxa"/>
              <w:right w:w="168" w:type="dxa"/>
            </w:tcMar>
            <w:hideMark/>
          </w:tcPr>
          <w:p w14:paraId="555DB0CC" w14:textId="77777777" w:rsidR="00ED5502" w:rsidRPr="00510B0C" w:rsidRDefault="00ED5502" w:rsidP="00123E10">
            <w:pPr>
              <w:pStyle w:val="p"/>
              <w:rPr>
                <w:sz w:val="20"/>
                <w:szCs w:val="20"/>
                <w:lang w:val="kk-KZ"/>
              </w:rPr>
            </w:pPr>
            <w:r w:rsidRPr="00510B0C">
              <w:rPr>
                <w:rStyle w:val="s0"/>
                <w:sz w:val="20"/>
                <w:szCs w:val="20"/>
                <w:lang w:val="kk-KZ"/>
              </w:rPr>
              <w:t> </w:t>
            </w:r>
          </w:p>
        </w:tc>
        <w:tc>
          <w:tcPr>
            <w:tcW w:w="346" w:type="pct"/>
            <w:tcBorders>
              <w:top w:val="nil"/>
              <w:left w:val="nil"/>
              <w:bottom w:val="single" w:sz="8" w:space="0" w:color="000000"/>
              <w:right w:val="single" w:sz="8" w:space="0" w:color="000000"/>
            </w:tcBorders>
            <w:tcMar>
              <w:top w:w="0" w:type="dxa"/>
              <w:left w:w="168" w:type="dxa"/>
              <w:bottom w:w="0" w:type="dxa"/>
              <w:right w:w="168" w:type="dxa"/>
            </w:tcMar>
            <w:hideMark/>
          </w:tcPr>
          <w:p w14:paraId="06545E5A" w14:textId="77777777" w:rsidR="00ED5502" w:rsidRPr="00510B0C" w:rsidRDefault="00ED5502" w:rsidP="00123E10">
            <w:pPr>
              <w:pStyle w:val="p"/>
              <w:rPr>
                <w:sz w:val="20"/>
                <w:szCs w:val="20"/>
                <w:lang w:val="kk-KZ"/>
              </w:rPr>
            </w:pPr>
            <w:r w:rsidRPr="00510B0C">
              <w:rPr>
                <w:rStyle w:val="s0"/>
                <w:sz w:val="20"/>
                <w:szCs w:val="20"/>
                <w:lang w:val="kk-KZ"/>
              </w:rPr>
              <w:t> </w:t>
            </w:r>
          </w:p>
        </w:tc>
      </w:tr>
      <w:tr w:rsidR="00ED5502" w:rsidRPr="00510B0C" w14:paraId="30943A26" w14:textId="77777777" w:rsidTr="00123E10">
        <w:tc>
          <w:tcPr>
            <w:tcW w:w="24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80D622B" w14:textId="77777777" w:rsidR="00ED5502" w:rsidRPr="00510B0C" w:rsidRDefault="00ED5502" w:rsidP="00123E10">
            <w:pPr>
              <w:pStyle w:val="p"/>
              <w:rPr>
                <w:sz w:val="20"/>
                <w:szCs w:val="20"/>
                <w:lang w:val="kk-KZ"/>
              </w:rPr>
            </w:pPr>
            <w:r w:rsidRPr="00510B0C">
              <w:rPr>
                <w:rStyle w:val="s0"/>
                <w:sz w:val="20"/>
                <w:szCs w:val="20"/>
                <w:lang w:val="kk-KZ"/>
              </w:rPr>
              <w:t>2.2.</w:t>
            </w:r>
          </w:p>
        </w:tc>
        <w:tc>
          <w:tcPr>
            <w:tcW w:w="491" w:type="pct"/>
            <w:tcBorders>
              <w:top w:val="nil"/>
              <w:left w:val="nil"/>
              <w:bottom w:val="single" w:sz="8" w:space="0" w:color="000000"/>
              <w:right w:val="single" w:sz="8" w:space="0" w:color="000000"/>
            </w:tcBorders>
            <w:tcMar>
              <w:top w:w="0" w:type="dxa"/>
              <w:left w:w="168" w:type="dxa"/>
              <w:bottom w:w="0" w:type="dxa"/>
              <w:right w:w="168" w:type="dxa"/>
            </w:tcMar>
            <w:hideMark/>
          </w:tcPr>
          <w:p w14:paraId="747BE5E8" w14:textId="77777777" w:rsidR="00ED5502" w:rsidRPr="00510B0C" w:rsidRDefault="00ED5502" w:rsidP="00123E10">
            <w:pPr>
              <w:pStyle w:val="p"/>
              <w:rPr>
                <w:sz w:val="20"/>
                <w:szCs w:val="20"/>
                <w:lang w:val="kk-KZ"/>
              </w:rPr>
            </w:pPr>
            <w:r w:rsidRPr="00510B0C">
              <w:rPr>
                <w:rStyle w:val="s0"/>
                <w:sz w:val="20"/>
                <w:szCs w:val="20"/>
                <w:lang w:val="kk-KZ"/>
              </w:rPr>
              <w:t> </w:t>
            </w:r>
          </w:p>
        </w:tc>
        <w:tc>
          <w:tcPr>
            <w:tcW w:w="547" w:type="pct"/>
            <w:tcBorders>
              <w:top w:val="nil"/>
              <w:left w:val="nil"/>
              <w:bottom w:val="single" w:sz="8" w:space="0" w:color="000000"/>
              <w:right w:val="single" w:sz="8" w:space="0" w:color="000000"/>
            </w:tcBorders>
            <w:tcMar>
              <w:top w:w="0" w:type="dxa"/>
              <w:left w:w="168" w:type="dxa"/>
              <w:bottom w:w="0" w:type="dxa"/>
              <w:right w:w="168" w:type="dxa"/>
            </w:tcMar>
            <w:hideMark/>
          </w:tcPr>
          <w:p w14:paraId="502FF0C3" w14:textId="77777777" w:rsidR="00ED5502" w:rsidRPr="00510B0C" w:rsidRDefault="00ED5502" w:rsidP="00123E10">
            <w:pPr>
              <w:pStyle w:val="p"/>
              <w:rPr>
                <w:sz w:val="20"/>
                <w:szCs w:val="20"/>
                <w:lang w:val="kk-KZ"/>
              </w:rPr>
            </w:pPr>
            <w:r w:rsidRPr="00510B0C">
              <w:rPr>
                <w:rStyle w:val="s0"/>
                <w:sz w:val="20"/>
                <w:szCs w:val="20"/>
                <w:lang w:val="kk-KZ"/>
              </w:rPr>
              <w:t> </w:t>
            </w:r>
          </w:p>
        </w:tc>
        <w:tc>
          <w:tcPr>
            <w:tcW w:w="319" w:type="pct"/>
            <w:tcBorders>
              <w:top w:val="nil"/>
              <w:left w:val="nil"/>
              <w:bottom w:val="single" w:sz="8" w:space="0" w:color="000000"/>
              <w:right w:val="single" w:sz="8" w:space="0" w:color="000000"/>
            </w:tcBorders>
            <w:tcMar>
              <w:top w:w="0" w:type="dxa"/>
              <w:left w:w="168" w:type="dxa"/>
              <w:bottom w:w="0" w:type="dxa"/>
              <w:right w:w="168" w:type="dxa"/>
            </w:tcMar>
            <w:hideMark/>
          </w:tcPr>
          <w:p w14:paraId="5A344FDD" w14:textId="77777777" w:rsidR="00ED5502" w:rsidRPr="00510B0C" w:rsidRDefault="00ED5502" w:rsidP="00123E10">
            <w:pPr>
              <w:pStyle w:val="p"/>
              <w:rPr>
                <w:sz w:val="20"/>
                <w:szCs w:val="20"/>
                <w:lang w:val="kk-KZ"/>
              </w:rPr>
            </w:pPr>
            <w:r w:rsidRPr="00510B0C">
              <w:rPr>
                <w:rStyle w:val="s0"/>
                <w:sz w:val="20"/>
                <w:szCs w:val="20"/>
                <w:lang w:val="kk-KZ"/>
              </w:rPr>
              <w:t> </w:t>
            </w:r>
          </w:p>
        </w:tc>
        <w:tc>
          <w:tcPr>
            <w:tcW w:w="433" w:type="pct"/>
            <w:tcBorders>
              <w:top w:val="nil"/>
              <w:left w:val="nil"/>
              <w:bottom w:val="single" w:sz="8" w:space="0" w:color="000000"/>
              <w:right w:val="single" w:sz="8" w:space="0" w:color="000000"/>
            </w:tcBorders>
            <w:tcMar>
              <w:top w:w="0" w:type="dxa"/>
              <w:left w:w="168" w:type="dxa"/>
              <w:bottom w:w="0" w:type="dxa"/>
              <w:right w:w="168" w:type="dxa"/>
            </w:tcMar>
            <w:hideMark/>
          </w:tcPr>
          <w:p w14:paraId="23E8C820" w14:textId="77777777" w:rsidR="00ED5502" w:rsidRPr="00510B0C" w:rsidRDefault="00ED5502" w:rsidP="00123E10">
            <w:pPr>
              <w:pStyle w:val="p"/>
              <w:rPr>
                <w:sz w:val="20"/>
                <w:szCs w:val="20"/>
                <w:lang w:val="kk-KZ"/>
              </w:rPr>
            </w:pPr>
            <w:r w:rsidRPr="00510B0C">
              <w:rPr>
                <w:rStyle w:val="s0"/>
                <w:sz w:val="20"/>
                <w:szCs w:val="20"/>
                <w:lang w:val="kk-KZ"/>
              </w:rPr>
              <w:t> </w:t>
            </w:r>
          </w:p>
        </w:tc>
        <w:tc>
          <w:tcPr>
            <w:tcW w:w="1152" w:type="pct"/>
            <w:tcBorders>
              <w:top w:val="nil"/>
              <w:left w:val="nil"/>
              <w:bottom w:val="single" w:sz="8" w:space="0" w:color="000000"/>
              <w:right w:val="single" w:sz="8" w:space="0" w:color="000000"/>
            </w:tcBorders>
            <w:tcMar>
              <w:top w:w="0" w:type="dxa"/>
              <w:left w:w="168" w:type="dxa"/>
              <w:bottom w:w="0" w:type="dxa"/>
              <w:right w:w="168" w:type="dxa"/>
            </w:tcMar>
            <w:hideMark/>
          </w:tcPr>
          <w:p w14:paraId="34522A40" w14:textId="77777777" w:rsidR="00ED5502" w:rsidRPr="00510B0C" w:rsidRDefault="00ED5502" w:rsidP="00123E10">
            <w:pPr>
              <w:pStyle w:val="p"/>
              <w:rPr>
                <w:sz w:val="20"/>
                <w:szCs w:val="20"/>
                <w:lang w:val="kk-KZ"/>
              </w:rPr>
            </w:pPr>
            <w:r w:rsidRPr="00510B0C">
              <w:rPr>
                <w:rStyle w:val="s0"/>
                <w:sz w:val="20"/>
                <w:szCs w:val="20"/>
                <w:lang w:val="kk-KZ"/>
              </w:rPr>
              <w:t> </w:t>
            </w:r>
          </w:p>
        </w:tc>
        <w:tc>
          <w:tcPr>
            <w:tcW w:w="311" w:type="pct"/>
            <w:tcBorders>
              <w:top w:val="nil"/>
              <w:left w:val="nil"/>
              <w:bottom w:val="single" w:sz="8" w:space="0" w:color="000000"/>
              <w:right w:val="single" w:sz="8" w:space="0" w:color="000000"/>
            </w:tcBorders>
            <w:tcMar>
              <w:top w:w="0" w:type="dxa"/>
              <w:left w:w="168" w:type="dxa"/>
              <w:bottom w:w="0" w:type="dxa"/>
              <w:right w:w="168" w:type="dxa"/>
            </w:tcMar>
            <w:hideMark/>
          </w:tcPr>
          <w:p w14:paraId="4F2B9CAF" w14:textId="77777777" w:rsidR="00ED5502" w:rsidRPr="00510B0C" w:rsidRDefault="00ED5502" w:rsidP="00123E10">
            <w:pPr>
              <w:pStyle w:val="p"/>
              <w:rPr>
                <w:sz w:val="20"/>
                <w:szCs w:val="20"/>
                <w:lang w:val="kk-KZ"/>
              </w:rPr>
            </w:pPr>
            <w:r w:rsidRPr="00510B0C">
              <w:rPr>
                <w:rStyle w:val="s0"/>
                <w:sz w:val="20"/>
                <w:szCs w:val="20"/>
                <w:lang w:val="kk-KZ"/>
              </w:rPr>
              <w:t> </w:t>
            </w:r>
          </w:p>
        </w:tc>
        <w:tc>
          <w:tcPr>
            <w:tcW w:w="795" w:type="pct"/>
            <w:tcBorders>
              <w:top w:val="nil"/>
              <w:left w:val="nil"/>
              <w:bottom w:val="single" w:sz="8" w:space="0" w:color="000000"/>
              <w:right w:val="single" w:sz="8" w:space="0" w:color="000000"/>
            </w:tcBorders>
            <w:tcMar>
              <w:top w:w="0" w:type="dxa"/>
              <w:left w:w="168" w:type="dxa"/>
              <w:bottom w:w="0" w:type="dxa"/>
              <w:right w:w="168" w:type="dxa"/>
            </w:tcMar>
            <w:hideMark/>
          </w:tcPr>
          <w:p w14:paraId="5726D1B2" w14:textId="77777777" w:rsidR="00ED5502" w:rsidRPr="00510B0C" w:rsidRDefault="00ED5502" w:rsidP="00123E10">
            <w:pPr>
              <w:pStyle w:val="p"/>
              <w:rPr>
                <w:sz w:val="20"/>
                <w:szCs w:val="20"/>
                <w:lang w:val="kk-KZ"/>
              </w:rPr>
            </w:pPr>
            <w:r w:rsidRPr="00510B0C">
              <w:rPr>
                <w:rStyle w:val="s0"/>
                <w:sz w:val="20"/>
                <w:szCs w:val="20"/>
                <w:lang w:val="kk-KZ"/>
              </w:rPr>
              <w:t> </w:t>
            </w:r>
          </w:p>
        </w:tc>
        <w:tc>
          <w:tcPr>
            <w:tcW w:w="360" w:type="pct"/>
            <w:tcBorders>
              <w:top w:val="nil"/>
              <w:left w:val="nil"/>
              <w:bottom w:val="single" w:sz="8" w:space="0" w:color="000000"/>
              <w:right w:val="single" w:sz="8" w:space="0" w:color="000000"/>
            </w:tcBorders>
            <w:tcMar>
              <w:top w:w="0" w:type="dxa"/>
              <w:left w:w="168" w:type="dxa"/>
              <w:bottom w:w="0" w:type="dxa"/>
              <w:right w:w="168" w:type="dxa"/>
            </w:tcMar>
            <w:hideMark/>
          </w:tcPr>
          <w:p w14:paraId="074777A1" w14:textId="77777777" w:rsidR="00ED5502" w:rsidRPr="00510B0C" w:rsidRDefault="00ED5502" w:rsidP="00123E10">
            <w:pPr>
              <w:pStyle w:val="p"/>
              <w:rPr>
                <w:sz w:val="20"/>
                <w:szCs w:val="20"/>
                <w:lang w:val="kk-KZ"/>
              </w:rPr>
            </w:pPr>
            <w:r w:rsidRPr="00510B0C">
              <w:rPr>
                <w:rStyle w:val="s0"/>
                <w:sz w:val="20"/>
                <w:szCs w:val="20"/>
                <w:lang w:val="kk-KZ"/>
              </w:rPr>
              <w:t> </w:t>
            </w:r>
          </w:p>
        </w:tc>
        <w:tc>
          <w:tcPr>
            <w:tcW w:w="346" w:type="pct"/>
            <w:tcBorders>
              <w:top w:val="nil"/>
              <w:left w:val="nil"/>
              <w:bottom w:val="single" w:sz="8" w:space="0" w:color="000000"/>
              <w:right w:val="single" w:sz="8" w:space="0" w:color="000000"/>
            </w:tcBorders>
            <w:tcMar>
              <w:top w:w="0" w:type="dxa"/>
              <w:left w:w="168" w:type="dxa"/>
              <w:bottom w:w="0" w:type="dxa"/>
              <w:right w:w="168" w:type="dxa"/>
            </w:tcMar>
            <w:hideMark/>
          </w:tcPr>
          <w:p w14:paraId="5BC5066C" w14:textId="77777777" w:rsidR="00ED5502" w:rsidRPr="00510B0C" w:rsidRDefault="00ED5502" w:rsidP="00123E10">
            <w:pPr>
              <w:pStyle w:val="p"/>
              <w:rPr>
                <w:sz w:val="20"/>
                <w:szCs w:val="20"/>
                <w:lang w:val="kk-KZ"/>
              </w:rPr>
            </w:pPr>
            <w:r w:rsidRPr="00510B0C">
              <w:rPr>
                <w:rStyle w:val="s0"/>
                <w:sz w:val="20"/>
                <w:szCs w:val="20"/>
                <w:lang w:val="kk-KZ"/>
              </w:rPr>
              <w:t> </w:t>
            </w:r>
          </w:p>
        </w:tc>
      </w:tr>
      <w:tr w:rsidR="00ED5502" w:rsidRPr="00510B0C" w14:paraId="7E3E481A" w14:textId="77777777" w:rsidTr="00123E10">
        <w:tc>
          <w:tcPr>
            <w:tcW w:w="24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1878046" w14:textId="77777777" w:rsidR="00ED5502" w:rsidRPr="00510B0C" w:rsidRDefault="00ED5502" w:rsidP="00123E10">
            <w:pPr>
              <w:pStyle w:val="p"/>
              <w:rPr>
                <w:sz w:val="20"/>
                <w:szCs w:val="20"/>
                <w:lang w:val="kk-KZ"/>
              </w:rPr>
            </w:pPr>
            <w:r w:rsidRPr="00510B0C">
              <w:rPr>
                <w:rStyle w:val="s0"/>
                <w:sz w:val="20"/>
                <w:szCs w:val="20"/>
                <w:lang w:val="kk-KZ"/>
              </w:rPr>
              <w:t>3.</w:t>
            </w:r>
          </w:p>
        </w:tc>
        <w:tc>
          <w:tcPr>
            <w:tcW w:w="491" w:type="pct"/>
            <w:tcBorders>
              <w:top w:val="nil"/>
              <w:left w:val="nil"/>
              <w:bottom w:val="single" w:sz="8" w:space="0" w:color="000000"/>
              <w:right w:val="single" w:sz="8" w:space="0" w:color="000000"/>
            </w:tcBorders>
            <w:tcMar>
              <w:top w:w="0" w:type="dxa"/>
              <w:left w:w="168" w:type="dxa"/>
              <w:bottom w:w="0" w:type="dxa"/>
              <w:right w:w="168" w:type="dxa"/>
            </w:tcMar>
            <w:hideMark/>
          </w:tcPr>
          <w:p w14:paraId="0650C750" w14:textId="77777777" w:rsidR="00ED5502" w:rsidRPr="00510B0C" w:rsidRDefault="00ED5502" w:rsidP="00123E10">
            <w:pPr>
              <w:pStyle w:val="p"/>
              <w:rPr>
                <w:sz w:val="20"/>
                <w:szCs w:val="20"/>
                <w:lang w:val="kk-KZ"/>
              </w:rPr>
            </w:pPr>
            <w:r w:rsidRPr="00510B0C">
              <w:rPr>
                <w:rStyle w:val="s0"/>
                <w:sz w:val="20"/>
                <w:szCs w:val="20"/>
                <w:lang w:val="kk-KZ"/>
              </w:rPr>
              <w:t>Салымдар және пайлар</w:t>
            </w:r>
          </w:p>
        </w:tc>
        <w:tc>
          <w:tcPr>
            <w:tcW w:w="547" w:type="pct"/>
            <w:tcBorders>
              <w:top w:val="nil"/>
              <w:left w:val="nil"/>
              <w:bottom w:val="single" w:sz="8" w:space="0" w:color="000000"/>
              <w:right w:val="single" w:sz="8" w:space="0" w:color="000000"/>
            </w:tcBorders>
            <w:tcMar>
              <w:top w:w="0" w:type="dxa"/>
              <w:left w:w="168" w:type="dxa"/>
              <w:bottom w:w="0" w:type="dxa"/>
              <w:right w:w="168" w:type="dxa"/>
            </w:tcMar>
            <w:hideMark/>
          </w:tcPr>
          <w:p w14:paraId="63FAFF48" w14:textId="77777777" w:rsidR="00ED5502" w:rsidRPr="00510B0C" w:rsidRDefault="00ED5502" w:rsidP="00123E10">
            <w:pPr>
              <w:pStyle w:val="p"/>
              <w:rPr>
                <w:sz w:val="20"/>
                <w:szCs w:val="20"/>
                <w:lang w:val="kk-KZ"/>
              </w:rPr>
            </w:pPr>
            <w:r w:rsidRPr="00510B0C">
              <w:rPr>
                <w:rStyle w:val="s0"/>
                <w:sz w:val="20"/>
                <w:szCs w:val="20"/>
                <w:lang w:val="kk-KZ"/>
              </w:rPr>
              <w:t> </w:t>
            </w:r>
          </w:p>
        </w:tc>
        <w:tc>
          <w:tcPr>
            <w:tcW w:w="319" w:type="pct"/>
            <w:tcBorders>
              <w:top w:val="nil"/>
              <w:left w:val="nil"/>
              <w:bottom w:val="single" w:sz="8" w:space="0" w:color="000000"/>
              <w:right w:val="single" w:sz="8" w:space="0" w:color="000000"/>
            </w:tcBorders>
            <w:tcMar>
              <w:top w:w="0" w:type="dxa"/>
              <w:left w:w="168" w:type="dxa"/>
              <w:bottom w:w="0" w:type="dxa"/>
              <w:right w:w="168" w:type="dxa"/>
            </w:tcMar>
            <w:hideMark/>
          </w:tcPr>
          <w:p w14:paraId="2F206857" w14:textId="77777777" w:rsidR="00ED5502" w:rsidRPr="00510B0C" w:rsidRDefault="00ED5502" w:rsidP="00123E10">
            <w:pPr>
              <w:pStyle w:val="p"/>
              <w:rPr>
                <w:sz w:val="20"/>
                <w:szCs w:val="20"/>
                <w:lang w:val="kk-KZ"/>
              </w:rPr>
            </w:pPr>
            <w:r w:rsidRPr="00510B0C">
              <w:rPr>
                <w:rStyle w:val="s0"/>
                <w:sz w:val="20"/>
                <w:szCs w:val="20"/>
                <w:lang w:val="kk-KZ"/>
              </w:rPr>
              <w:t> </w:t>
            </w:r>
          </w:p>
        </w:tc>
        <w:tc>
          <w:tcPr>
            <w:tcW w:w="433" w:type="pct"/>
            <w:tcBorders>
              <w:top w:val="nil"/>
              <w:left w:val="nil"/>
              <w:bottom w:val="single" w:sz="8" w:space="0" w:color="000000"/>
              <w:right w:val="single" w:sz="8" w:space="0" w:color="000000"/>
            </w:tcBorders>
            <w:tcMar>
              <w:top w:w="0" w:type="dxa"/>
              <w:left w:w="168" w:type="dxa"/>
              <w:bottom w:w="0" w:type="dxa"/>
              <w:right w:w="168" w:type="dxa"/>
            </w:tcMar>
            <w:hideMark/>
          </w:tcPr>
          <w:p w14:paraId="094F9CC3" w14:textId="77777777" w:rsidR="00ED5502" w:rsidRPr="00510B0C" w:rsidRDefault="00ED5502" w:rsidP="00123E10">
            <w:pPr>
              <w:pStyle w:val="p"/>
              <w:rPr>
                <w:sz w:val="20"/>
                <w:szCs w:val="20"/>
                <w:lang w:val="kk-KZ"/>
              </w:rPr>
            </w:pPr>
            <w:r w:rsidRPr="00510B0C">
              <w:rPr>
                <w:rStyle w:val="s0"/>
                <w:sz w:val="20"/>
                <w:szCs w:val="20"/>
                <w:lang w:val="kk-KZ"/>
              </w:rPr>
              <w:t> </w:t>
            </w:r>
          </w:p>
        </w:tc>
        <w:tc>
          <w:tcPr>
            <w:tcW w:w="1152" w:type="pct"/>
            <w:tcBorders>
              <w:top w:val="nil"/>
              <w:left w:val="nil"/>
              <w:bottom w:val="single" w:sz="8" w:space="0" w:color="000000"/>
              <w:right w:val="single" w:sz="8" w:space="0" w:color="000000"/>
            </w:tcBorders>
            <w:tcMar>
              <w:top w:w="0" w:type="dxa"/>
              <w:left w:w="168" w:type="dxa"/>
              <w:bottom w:w="0" w:type="dxa"/>
              <w:right w:w="168" w:type="dxa"/>
            </w:tcMar>
            <w:hideMark/>
          </w:tcPr>
          <w:p w14:paraId="4E3D9F6F" w14:textId="77777777" w:rsidR="00ED5502" w:rsidRPr="00510B0C" w:rsidRDefault="00ED5502" w:rsidP="00123E10">
            <w:pPr>
              <w:pStyle w:val="p"/>
              <w:rPr>
                <w:sz w:val="20"/>
                <w:szCs w:val="20"/>
                <w:lang w:val="kk-KZ"/>
              </w:rPr>
            </w:pPr>
            <w:r w:rsidRPr="00510B0C">
              <w:rPr>
                <w:rStyle w:val="s0"/>
                <w:sz w:val="20"/>
                <w:szCs w:val="20"/>
                <w:lang w:val="kk-KZ"/>
              </w:rPr>
              <w:t> </w:t>
            </w:r>
          </w:p>
        </w:tc>
        <w:tc>
          <w:tcPr>
            <w:tcW w:w="311" w:type="pct"/>
            <w:tcBorders>
              <w:top w:val="nil"/>
              <w:left w:val="nil"/>
              <w:bottom w:val="single" w:sz="8" w:space="0" w:color="000000"/>
              <w:right w:val="single" w:sz="8" w:space="0" w:color="000000"/>
            </w:tcBorders>
            <w:tcMar>
              <w:top w:w="0" w:type="dxa"/>
              <w:left w:w="168" w:type="dxa"/>
              <w:bottom w:w="0" w:type="dxa"/>
              <w:right w:w="168" w:type="dxa"/>
            </w:tcMar>
            <w:hideMark/>
          </w:tcPr>
          <w:p w14:paraId="2D1A40D0" w14:textId="77777777" w:rsidR="00ED5502" w:rsidRPr="00510B0C" w:rsidRDefault="00ED5502" w:rsidP="00123E10">
            <w:pPr>
              <w:pStyle w:val="p"/>
              <w:rPr>
                <w:sz w:val="20"/>
                <w:szCs w:val="20"/>
                <w:lang w:val="kk-KZ"/>
              </w:rPr>
            </w:pPr>
            <w:r w:rsidRPr="00510B0C">
              <w:rPr>
                <w:rStyle w:val="s0"/>
                <w:sz w:val="20"/>
                <w:szCs w:val="20"/>
                <w:lang w:val="kk-KZ"/>
              </w:rPr>
              <w:t> </w:t>
            </w:r>
          </w:p>
        </w:tc>
        <w:tc>
          <w:tcPr>
            <w:tcW w:w="795" w:type="pct"/>
            <w:tcBorders>
              <w:top w:val="nil"/>
              <w:left w:val="nil"/>
              <w:bottom w:val="single" w:sz="8" w:space="0" w:color="000000"/>
              <w:right w:val="single" w:sz="8" w:space="0" w:color="000000"/>
            </w:tcBorders>
            <w:tcMar>
              <w:top w:w="0" w:type="dxa"/>
              <w:left w:w="168" w:type="dxa"/>
              <w:bottom w:w="0" w:type="dxa"/>
              <w:right w:w="168" w:type="dxa"/>
            </w:tcMar>
            <w:hideMark/>
          </w:tcPr>
          <w:p w14:paraId="63353D15" w14:textId="77777777" w:rsidR="00ED5502" w:rsidRPr="00510B0C" w:rsidRDefault="00ED5502" w:rsidP="00123E10">
            <w:pPr>
              <w:pStyle w:val="p"/>
              <w:rPr>
                <w:sz w:val="20"/>
                <w:szCs w:val="20"/>
                <w:lang w:val="kk-KZ"/>
              </w:rPr>
            </w:pPr>
            <w:r w:rsidRPr="00510B0C">
              <w:rPr>
                <w:rStyle w:val="s0"/>
                <w:sz w:val="20"/>
                <w:szCs w:val="20"/>
                <w:lang w:val="kk-KZ"/>
              </w:rPr>
              <w:t> </w:t>
            </w:r>
          </w:p>
        </w:tc>
        <w:tc>
          <w:tcPr>
            <w:tcW w:w="360" w:type="pct"/>
            <w:tcBorders>
              <w:top w:val="nil"/>
              <w:left w:val="nil"/>
              <w:bottom w:val="single" w:sz="8" w:space="0" w:color="000000"/>
              <w:right w:val="single" w:sz="8" w:space="0" w:color="000000"/>
            </w:tcBorders>
            <w:tcMar>
              <w:top w:w="0" w:type="dxa"/>
              <w:left w:w="168" w:type="dxa"/>
              <w:bottom w:w="0" w:type="dxa"/>
              <w:right w:w="168" w:type="dxa"/>
            </w:tcMar>
            <w:hideMark/>
          </w:tcPr>
          <w:p w14:paraId="0C754073" w14:textId="77777777" w:rsidR="00ED5502" w:rsidRPr="00510B0C" w:rsidRDefault="00ED5502" w:rsidP="00123E10">
            <w:pPr>
              <w:pStyle w:val="p"/>
              <w:rPr>
                <w:sz w:val="20"/>
                <w:szCs w:val="20"/>
                <w:lang w:val="kk-KZ"/>
              </w:rPr>
            </w:pPr>
            <w:r w:rsidRPr="00510B0C">
              <w:rPr>
                <w:rStyle w:val="s0"/>
                <w:sz w:val="20"/>
                <w:szCs w:val="20"/>
                <w:lang w:val="kk-KZ"/>
              </w:rPr>
              <w:t> </w:t>
            </w:r>
          </w:p>
        </w:tc>
        <w:tc>
          <w:tcPr>
            <w:tcW w:w="346" w:type="pct"/>
            <w:tcBorders>
              <w:top w:val="nil"/>
              <w:left w:val="nil"/>
              <w:bottom w:val="single" w:sz="8" w:space="0" w:color="000000"/>
              <w:right w:val="single" w:sz="8" w:space="0" w:color="000000"/>
            </w:tcBorders>
            <w:tcMar>
              <w:top w:w="0" w:type="dxa"/>
              <w:left w:w="168" w:type="dxa"/>
              <w:bottom w:w="0" w:type="dxa"/>
              <w:right w:w="168" w:type="dxa"/>
            </w:tcMar>
            <w:hideMark/>
          </w:tcPr>
          <w:p w14:paraId="09362BE3" w14:textId="77777777" w:rsidR="00ED5502" w:rsidRPr="00510B0C" w:rsidRDefault="00ED5502" w:rsidP="00123E10">
            <w:pPr>
              <w:pStyle w:val="p"/>
              <w:rPr>
                <w:sz w:val="20"/>
                <w:szCs w:val="20"/>
                <w:lang w:val="kk-KZ"/>
              </w:rPr>
            </w:pPr>
            <w:r w:rsidRPr="00510B0C">
              <w:rPr>
                <w:rStyle w:val="s0"/>
                <w:sz w:val="20"/>
                <w:szCs w:val="20"/>
                <w:lang w:val="kk-KZ"/>
              </w:rPr>
              <w:t> </w:t>
            </w:r>
          </w:p>
        </w:tc>
      </w:tr>
      <w:tr w:rsidR="00ED5502" w:rsidRPr="00510B0C" w14:paraId="0DFF1C21" w14:textId="77777777" w:rsidTr="00123E10">
        <w:tc>
          <w:tcPr>
            <w:tcW w:w="24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66106D4" w14:textId="77777777" w:rsidR="00ED5502" w:rsidRPr="00510B0C" w:rsidRDefault="00ED5502" w:rsidP="00123E10">
            <w:pPr>
              <w:pStyle w:val="p"/>
              <w:rPr>
                <w:sz w:val="20"/>
                <w:szCs w:val="20"/>
                <w:lang w:val="kk-KZ"/>
              </w:rPr>
            </w:pPr>
            <w:r w:rsidRPr="00510B0C">
              <w:rPr>
                <w:rStyle w:val="s0"/>
                <w:sz w:val="20"/>
                <w:szCs w:val="20"/>
                <w:lang w:val="kk-KZ"/>
              </w:rPr>
              <w:t>3.1.</w:t>
            </w:r>
          </w:p>
        </w:tc>
        <w:tc>
          <w:tcPr>
            <w:tcW w:w="491" w:type="pct"/>
            <w:tcBorders>
              <w:top w:val="nil"/>
              <w:left w:val="nil"/>
              <w:bottom w:val="single" w:sz="8" w:space="0" w:color="000000"/>
              <w:right w:val="single" w:sz="8" w:space="0" w:color="000000"/>
            </w:tcBorders>
            <w:tcMar>
              <w:top w:w="0" w:type="dxa"/>
              <w:left w:w="168" w:type="dxa"/>
              <w:bottom w:w="0" w:type="dxa"/>
              <w:right w:w="168" w:type="dxa"/>
            </w:tcMar>
            <w:hideMark/>
          </w:tcPr>
          <w:p w14:paraId="434FD6BF" w14:textId="77777777" w:rsidR="00ED5502" w:rsidRPr="00510B0C" w:rsidRDefault="00ED5502" w:rsidP="00123E10">
            <w:pPr>
              <w:pStyle w:val="p"/>
              <w:rPr>
                <w:sz w:val="20"/>
                <w:szCs w:val="20"/>
                <w:lang w:val="kk-KZ"/>
              </w:rPr>
            </w:pPr>
            <w:r w:rsidRPr="00510B0C">
              <w:rPr>
                <w:rStyle w:val="s0"/>
                <w:sz w:val="20"/>
                <w:szCs w:val="20"/>
                <w:lang w:val="kk-KZ"/>
              </w:rPr>
              <w:t> </w:t>
            </w:r>
          </w:p>
        </w:tc>
        <w:tc>
          <w:tcPr>
            <w:tcW w:w="547" w:type="pct"/>
            <w:tcBorders>
              <w:top w:val="nil"/>
              <w:left w:val="nil"/>
              <w:bottom w:val="single" w:sz="8" w:space="0" w:color="000000"/>
              <w:right w:val="single" w:sz="8" w:space="0" w:color="000000"/>
            </w:tcBorders>
            <w:tcMar>
              <w:top w:w="0" w:type="dxa"/>
              <w:left w:w="168" w:type="dxa"/>
              <w:bottom w:w="0" w:type="dxa"/>
              <w:right w:w="168" w:type="dxa"/>
            </w:tcMar>
            <w:hideMark/>
          </w:tcPr>
          <w:p w14:paraId="68EE2E28" w14:textId="77777777" w:rsidR="00ED5502" w:rsidRPr="00510B0C" w:rsidRDefault="00ED5502" w:rsidP="00123E10">
            <w:pPr>
              <w:pStyle w:val="p"/>
              <w:rPr>
                <w:sz w:val="20"/>
                <w:szCs w:val="20"/>
                <w:lang w:val="kk-KZ"/>
              </w:rPr>
            </w:pPr>
            <w:r w:rsidRPr="00510B0C">
              <w:rPr>
                <w:rStyle w:val="s0"/>
                <w:sz w:val="20"/>
                <w:szCs w:val="20"/>
                <w:lang w:val="kk-KZ"/>
              </w:rPr>
              <w:t> </w:t>
            </w:r>
          </w:p>
        </w:tc>
        <w:tc>
          <w:tcPr>
            <w:tcW w:w="319" w:type="pct"/>
            <w:tcBorders>
              <w:top w:val="nil"/>
              <w:left w:val="nil"/>
              <w:bottom w:val="single" w:sz="8" w:space="0" w:color="000000"/>
              <w:right w:val="single" w:sz="8" w:space="0" w:color="000000"/>
            </w:tcBorders>
            <w:tcMar>
              <w:top w:w="0" w:type="dxa"/>
              <w:left w:w="168" w:type="dxa"/>
              <w:bottom w:w="0" w:type="dxa"/>
              <w:right w:w="168" w:type="dxa"/>
            </w:tcMar>
            <w:hideMark/>
          </w:tcPr>
          <w:p w14:paraId="146DAD65" w14:textId="77777777" w:rsidR="00ED5502" w:rsidRPr="00510B0C" w:rsidRDefault="00ED5502" w:rsidP="00123E10">
            <w:pPr>
              <w:pStyle w:val="p"/>
              <w:rPr>
                <w:sz w:val="20"/>
                <w:szCs w:val="20"/>
                <w:lang w:val="kk-KZ"/>
              </w:rPr>
            </w:pPr>
            <w:r w:rsidRPr="00510B0C">
              <w:rPr>
                <w:rStyle w:val="s0"/>
                <w:sz w:val="20"/>
                <w:szCs w:val="20"/>
                <w:lang w:val="kk-KZ"/>
              </w:rPr>
              <w:t> </w:t>
            </w:r>
          </w:p>
        </w:tc>
        <w:tc>
          <w:tcPr>
            <w:tcW w:w="433" w:type="pct"/>
            <w:tcBorders>
              <w:top w:val="nil"/>
              <w:left w:val="nil"/>
              <w:bottom w:val="single" w:sz="8" w:space="0" w:color="000000"/>
              <w:right w:val="single" w:sz="8" w:space="0" w:color="000000"/>
            </w:tcBorders>
            <w:tcMar>
              <w:top w:w="0" w:type="dxa"/>
              <w:left w:w="168" w:type="dxa"/>
              <w:bottom w:w="0" w:type="dxa"/>
              <w:right w:w="168" w:type="dxa"/>
            </w:tcMar>
            <w:hideMark/>
          </w:tcPr>
          <w:p w14:paraId="4EA1AEA4" w14:textId="77777777" w:rsidR="00ED5502" w:rsidRPr="00510B0C" w:rsidRDefault="00ED5502" w:rsidP="00123E10">
            <w:pPr>
              <w:pStyle w:val="p"/>
              <w:rPr>
                <w:sz w:val="20"/>
                <w:szCs w:val="20"/>
                <w:lang w:val="kk-KZ"/>
              </w:rPr>
            </w:pPr>
            <w:r w:rsidRPr="00510B0C">
              <w:rPr>
                <w:rStyle w:val="s0"/>
                <w:sz w:val="20"/>
                <w:szCs w:val="20"/>
                <w:lang w:val="kk-KZ"/>
              </w:rPr>
              <w:t> </w:t>
            </w:r>
          </w:p>
        </w:tc>
        <w:tc>
          <w:tcPr>
            <w:tcW w:w="1152" w:type="pct"/>
            <w:tcBorders>
              <w:top w:val="nil"/>
              <w:left w:val="nil"/>
              <w:bottom w:val="single" w:sz="8" w:space="0" w:color="000000"/>
              <w:right w:val="single" w:sz="8" w:space="0" w:color="000000"/>
            </w:tcBorders>
            <w:tcMar>
              <w:top w:w="0" w:type="dxa"/>
              <w:left w:w="168" w:type="dxa"/>
              <w:bottom w:w="0" w:type="dxa"/>
              <w:right w:w="168" w:type="dxa"/>
            </w:tcMar>
            <w:hideMark/>
          </w:tcPr>
          <w:p w14:paraId="2BB5B733" w14:textId="77777777" w:rsidR="00ED5502" w:rsidRPr="00510B0C" w:rsidRDefault="00ED5502" w:rsidP="00123E10">
            <w:pPr>
              <w:pStyle w:val="p"/>
              <w:rPr>
                <w:sz w:val="20"/>
                <w:szCs w:val="20"/>
                <w:lang w:val="kk-KZ"/>
              </w:rPr>
            </w:pPr>
            <w:r w:rsidRPr="00510B0C">
              <w:rPr>
                <w:rStyle w:val="s0"/>
                <w:sz w:val="20"/>
                <w:szCs w:val="20"/>
                <w:lang w:val="kk-KZ"/>
              </w:rPr>
              <w:t> </w:t>
            </w:r>
          </w:p>
        </w:tc>
        <w:tc>
          <w:tcPr>
            <w:tcW w:w="311" w:type="pct"/>
            <w:tcBorders>
              <w:top w:val="nil"/>
              <w:left w:val="nil"/>
              <w:bottom w:val="single" w:sz="8" w:space="0" w:color="000000"/>
              <w:right w:val="single" w:sz="8" w:space="0" w:color="000000"/>
            </w:tcBorders>
            <w:tcMar>
              <w:top w:w="0" w:type="dxa"/>
              <w:left w:w="168" w:type="dxa"/>
              <w:bottom w:w="0" w:type="dxa"/>
              <w:right w:w="168" w:type="dxa"/>
            </w:tcMar>
            <w:hideMark/>
          </w:tcPr>
          <w:p w14:paraId="7541EF66" w14:textId="77777777" w:rsidR="00ED5502" w:rsidRPr="00510B0C" w:rsidRDefault="00ED5502" w:rsidP="00123E10">
            <w:pPr>
              <w:pStyle w:val="p"/>
              <w:rPr>
                <w:sz w:val="20"/>
                <w:szCs w:val="20"/>
                <w:lang w:val="kk-KZ"/>
              </w:rPr>
            </w:pPr>
            <w:r w:rsidRPr="00510B0C">
              <w:rPr>
                <w:rStyle w:val="s0"/>
                <w:sz w:val="20"/>
                <w:szCs w:val="20"/>
                <w:lang w:val="kk-KZ"/>
              </w:rPr>
              <w:t> </w:t>
            </w:r>
          </w:p>
        </w:tc>
        <w:tc>
          <w:tcPr>
            <w:tcW w:w="795" w:type="pct"/>
            <w:tcBorders>
              <w:top w:val="nil"/>
              <w:left w:val="nil"/>
              <w:bottom w:val="single" w:sz="8" w:space="0" w:color="000000"/>
              <w:right w:val="single" w:sz="8" w:space="0" w:color="000000"/>
            </w:tcBorders>
            <w:tcMar>
              <w:top w:w="0" w:type="dxa"/>
              <w:left w:w="168" w:type="dxa"/>
              <w:bottom w:w="0" w:type="dxa"/>
              <w:right w:w="168" w:type="dxa"/>
            </w:tcMar>
            <w:hideMark/>
          </w:tcPr>
          <w:p w14:paraId="7D8A0E04" w14:textId="77777777" w:rsidR="00ED5502" w:rsidRPr="00510B0C" w:rsidRDefault="00ED5502" w:rsidP="00123E10">
            <w:pPr>
              <w:pStyle w:val="p"/>
              <w:rPr>
                <w:sz w:val="20"/>
                <w:szCs w:val="20"/>
                <w:lang w:val="kk-KZ"/>
              </w:rPr>
            </w:pPr>
            <w:r w:rsidRPr="00510B0C">
              <w:rPr>
                <w:rStyle w:val="s0"/>
                <w:sz w:val="20"/>
                <w:szCs w:val="20"/>
                <w:lang w:val="kk-KZ"/>
              </w:rPr>
              <w:t> </w:t>
            </w:r>
          </w:p>
        </w:tc>
        <w:tc>
          <w:tcPr>
            <w:tcW w:w="360" w:type="pct"/>
            <w:tcBorders>
              <w:top w:val="nil"/>
              <w:left w:val="nil"/>
              <w:bottom w:val="single" w:sz="8" w:space="0" w:color="000000"/>
              <w:right w:val="single" w:sz="8" w:space="0" w:color="000000"/>
            </w:tcBorders>
            <w:tcMar>
              <w:top w:w="0" w:type="dxa"/>
              <w:left w:w="168" w:type="dxa"/>
              <w:bottom w:w="0" w:type="dxa"/>
              <w:right w:w="168" w:type="dxa"/>
            </w:tcMar>
            <w:hideMark/>
          </w:tcPr>
          <w:p w14:paraId="3448BA4C" w14:textId="77777777" w:rsidR="00ED5502" w:rsidRPr="00510B0C" w:rsidRDefault="00ED5502" w:rsidP="00123E10">
            <w:pPr>
              <w:pStyle w:val="p"/>
              <w:rPr>
                <w:sz w:val="20"/>
                <w:szCs w:val="20"/>
                <w:lang w:val="kk-KZ"/>
              </w:rPr>
            </w:pPr>
            <w:r w:rsidRPr="00510B0C">
              <w:rPr>
                <w:rStyle w:val="s0"/>
                <w:sz w:val="20"/>
                <w:szCs w:val="20"/>
                <w:lang w:val="kk-KZ"/>
              </w:rPr>
              <w:t> </w:t>
            </w:r>
          </w:p>
        </w:tc>
        <w:tc>
          <w:tcPr>
            <w:tcW w:w="346" w:type="pct"/>
            <w:tcBorders>
              <w:top w:val="nil"/>
              <w:left w:val="nil"/>
              <w:bottom w:val="single" w:sz="8" w:space="0" w:color="000000"/>
              <w:right w:val="single" w:sz="8" w:space="0" w:color="000000"/>
            </w:tcBorders>
            <w:tcMar>
              <w:top w:w="0" w:type="dxa"/>
              <w:left w:w="168" w:type="dxa"/>
              <w:bottom w:w="0" w:type="dxa"/>
              <w:right w:w="168" w:type="dxa"/>
            </w:tcMar>
            <w:hideMark/>
          </w:tcPr>
          <w:p w14:paraId="651FBF69" w14:textId="77777777" w:rsidR="00ED5502" w:rsidRPr="00510B0C" w:rsidRDefault="00ED5502" w:rsidP="00123E10">
            <w:pPr>
              <w:pStyle w:val="p"/>
              <w:rPr>
                <w:sz w:val="20"/>
                <w:szCs w:val="20"/>
                <w:lang w:val="kk-KZ"/>
              </w:rPr>
            </w:pPr>
            <w:r w:rsidRPr="00510B0C">
              <w:rPr>
                <w:rStyle w:val="s0"/>
                <w:sz w:val="20"/>
                <w:szCs w:val="20"/>
                <w:lang w:val="kk-KZ"/>
              </w:rPr>
              <w:t> </w:t>
            </w:r>
          </w:p>
        </w:tc>
      </w:tr>
      <w:tr w:rsidR="00ED5502" w:rsidRPr="00510B0C" w14:paraId="38A4AC50" w14:textId="77777777" w:rsidTr="00123E10">
        <w:tc>
          <w:tcPr>
            <w:tcW w:w="24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EE6D091" w14:textId="77777777" w:rsidR="00ED5502" w:rsidRPr="00510B0C" w:rsidRDefault="00ED5502" w:rsidP="00123E10">
            <w:pPr>
              <w:pStyle w:val="p"/>
              <w:rPr>
                <w:sz w:val="20"/>
                <w:szCs w:val="20"/>
                <w:lang w:val="kk-KZ"/>
              </w:rPr>
            </w:pPr>
            <w:r w:rsidRPr="00510B0C">
              <w:rPr>
                <w:rStyle w:val="s0"/>
                <w:sz w:val="20"/>
                <w:szCs w:val="20"/>
                <w:lang w:val="kk-KZ"/>
              </w:rPr>
              <w:t>3.2.</w:t>
            </w:r>
          </w:p>
        </w:tc>
        <w:tc>
          <w:tcPr>
            <w:tcW w:w="491" w:type="pct"/>
            <w:tcBorders>
              <w:top w:val="nil"/>
              <w:left w:val="nil"/>
              <w:bottom w:val="single" w:sz="8" w:space="0" w:color="000000"/>
              <w:right w:val="single" w:sz="8" w:space="0" w:color="000000"/>
            </w:tcBorders>
            <w:tcMar>
              <w:top w:w="0" w:type="dxa"/>
              <w:left w:w="168" w:type="dxa"/>
              <w:bottom w:w="0" w:type="dxa"/>
              <w:right w:w="168" w:type="dxa"/>
            </w:tcMar>
            <w:hideMark/>
          </w:tcPr>
          <w:p w14:paraId="47DC1574" w14:textId="77777777" w:rsidR="00ED5502" w:rsidRPr="00510B0C" w:rsidRDefault="00ED5502" w:rsidP="00123E10">
            <w:pPr>
              <w:pStyle w:val="p"/>
              <w:rPr>
                <w:sz w:val="20"/>
                <w:szCs w:val="20"/>
                <w:lang w:val="kk-KZ"/>
              </w:rPr>
            </w:pPr>
            <w:r w:rsidRPr="00510B0C">
              <w:rPr>
                <w:rStyle w:val="s0"/>
                <w:sz w:val="20"/>
                <w:szCs w:val="20"/>
                <w:lang w:val="kk-KZ"/>
              </w:rPr>
              <w:t> </w:t>
            </w:r>
          </w:p>
        </w:tc>
        <w:tc>
          <w:tcPr>
            <w:tcW w:w="547" w:type="pct"/>
            <w:tcBorders>
              <w:top w:val="nil"/>
              <w:left w:val="nil"/>
              <w:bottom w:val="single" w:sz="8" w:space="0" w:color="000000"/>
              <w:right w:val="single" w:sz="8" w:space="0" w:color="000000"/>
            </w:tcBorders>
            <w:tcMar>
              <w:top w:w="0" w:type="dxa"/>
              <w:left w:w="168" w:type="dxa"/>
              <w:bottom w:w="0" w:type="dxa"/>
              <w:right w:w="168" w:type="dxa"/>
            </w:tcMar>
            <w:hideMark/>
          </w:tcPr>
          <w:p w14:paraId="612FE79E" w14:textId="77777777" w:rsidR="00ED5502" w:rsidRPr="00510B0C" w:rsidRDefault="00ED5502" w:rsidP="00123E10">
            <w:pPr>
              <w:pStyle w:val="p"/>
              <w:rPr>
                <w:sz w:val="20"/>
                <w:szCs w:val="20"/>
                <w:lang w:val="kk-KZ"/>
              </w:rPr>
            </w:pPr>
            <w:r w:rsidRPr="00510B0C">
              <w:rPr>
                <w:rStyle w:val="s0"/>
                <w:sz w:val="20"/>
                <w:szCs w:val="20"/>
                <w:lang w:val="kk-KZ"/>
              </w:rPr>
              <w:t> </w:t>
            </w:r>
          </w:p>
        </w:tc>
        <w:tc>
          <w:tcPr>
            <w:tcW w:w="319" w:type="pct"/>
            <w:tcBorders>
              <w:top w:val="nil"/>
              <w:left w:val="nil"/>
              <w:bottom w:val="single" w:sz="8" w:space="0" w:color="000000"/>
              <w:right w:val="single" w:sz="8" w:space="0" w:color="000000"/>
            </w:tcBorders>
            <w:tcMar>
              <w:top w:w="0" w:type="dxa"/>
              <w:left w:w="168" w:type="dxa"/>
              <w:bottom w:w="0" w:type="dxa"/>
              <w:right w:w="168" w:type="dxa"/>
            </w:tcMar>
            <w:hideMark/>
          </w:tcPr>
          <w:p w14:paraId="05D5887F" w14:textId="77777777" w:rsidR="00ED5502" w:rsidRPr="00510B0C" w:rsidRDefault="00ED5502" w:rsidP="00123E10">
            <w:pPr>
              <w:pStyle w:val="p"/>
              <w:rPr>
                <w:sz w:val="20"/>
                <w:szCs w:val="20"/>
                <w:lang w:val="kk-KZ"/>
              </w:rPr>
            </w:pPr>
            <w:r w:rsidRPr="00510B0C">
              <w:rPr>
                <w:rStyle w:val="s0"/>
                <w:sz w:val="20"/>
                <w:szCs w:val="20"/>
                <w:lang w:val="kk-KZ"/>
              </w:rPr>
              <w:t> </w:t>
            </w:r>
          </w:p>
        </w:tc>
        <w:tc>
          <w:tcPr>
            <w:tcW w:w="433" w:type="pct"/>
            <w:tcBorders>
              <w:top w:val="nil"/>
              <w:left w:val="nil"/>
              <w:bottom w:val="single" w:sz="8" w:space="0" w:color="000000"/>
              <w:right w:val="single" w:sz="8" w:space="0" w:color="000000"/>
            </w:tcBorders>
            <w:tcMar>
              <w:top w:w="0" w:type="dxa"/>
              <w:left w:w="168" w:type="dxa"/>
              <w:bottom w:w="0" w:type="dxa"/>
              <w:right w:w="168" w:type="dxa"/>
            </w:tcMar>
            <w:hideMark/>
          </w:tcPr>
          <w:p w14:paraId="6BE2196B" w14:textId="77777777" w:rsidR="00ED5502" w:rsidRPr="00510B0C" w:rsidRDefault="00ED5502" w:rsidP="00123E10">
            <w:pPr>
              <w:pStyle w:val="p"/>
              <w:rPr>
                <w:sz w:val="20"/>
                <w:szCs w:val="20"/>
                <w:lang w:val="kk-KZ"/>
              </w:rPr>
            </w:pPr>
            <w:r w:rsidRPr="00510B0C">
              <w:rPr>
                <w:rStyle w:val="s0"/>
                <w:sz w:val="20"/>
                <w:szCs w:val="20"/>
                <w:lang w:val="kk-KZ"/>
              </w:rPr>
              <w:t> </w:t>
            </w:r>
          </w:p>
        </w:tc>
        <w:tc>
          <w:tcPr>
            <w:tcW w:w="1152" w:type="pct"/>
            <w:tcBorders>
              <w:top w:val="nil"/>
              <w:left w:val="nil"/>
              <w:bottom w:val="single" w:sz="8" w:space="0" w:color="000000"/>
              <w:right w:val="single" w:sz="8" w:space="0" w:color="000000"/>
            </w:tcBorders>
            <w:tcMar>
              <w:top w:w="0" w:type="dxa"/>
              <w:left w:w="168" w:type="dxa"/>
              <w:bottom w:w="0" w:type="dxa"/>
              <w:right w:w="168" w:type="dxa"/>
            </w:tcMar>
            <w:hideMark/>
          </w:tcPr>
          <w:p w14:paraId="5BF6214B" w14:textId="77777777" w:rsidR="00ED5502" w:rsidRPr="00510B0C" w:rsidRDefault="00ED5502" w:rsidP="00123E10">
            <w:pPr>
              <w:pStyle w:val="p"/>
              <w:rPr>
                <w:sz w:val="20"/>
                <w:szCs w:val="20"/>
                <w:lang w:val="kk-KZ"/>
              </w:rPr>
            </w:pPr>
            <w:r w:rsidRPr="00510B0C">
              <w:rPr>
                <w:rStyle w:val="s0"/>
                <w:sz w:val="20"/>
                <w:szCs w:val="20"/>
                <w:lang w:val="kk-KZ"/>
              </w:rPr>
              <w:t> </w:t>
            </w:r>
          </w:p>
        </w:tc>
        <w:tc>
          <w:tcPr>
            <w:tcW w:w="311" w:type="pct"/>
            <w:tcBorders>
              <w:top w:val="nil"/>
              <w:left w:val="nil"/>
              <w:bottom w:val="single" w:sz="8" w:space="0" w:color="000000"/>
              <w:right w:val="single" w:sz="8" w:space="0" w:color="000000"/>
            </w:tcBorders>
            <w:tcMar>
              <w:top w:w="0" w:type="dxa"/>
              <w:left w:w="168" w:type="dxa"/>
              <w:bottom w:w="0" w:type="dxa"/>
              <w:right w:w="168" w:type="dxa"/>
            </w:tcMar>
            <w:hideMark/>
          </w:tcPr>
          <w:p w14:paraId="0C682B2B" w14:textId="77777777" w:rsidR="00ED5502" w:rsidRPr="00510B0C" w:rsidRDefault="00ED5502" w:rsidP="00123E10">
            <w:pPr>
              <w:pStyle w:val="p"/>
              <w:rPr>
                <w:sz w:val="20"/>
                <w:szCs w:val="20"/>
                <w:lang w:val="kk-KZ"/>
              </w:rPr>
            </w:pPr>
            <w:r w:rsidRPr="00510B0C">
              <w:rPr>
                <w:rStyle w:val="s0"/>
                <w:sz w:val="20"/>
                <w:szCs w:val="20"/>
                <w:lang w:val="kk-KZ"/>
              </w:rPr>
              <w:t> </w:t>
            </w:r>
          </w:p>
        </w:tc>
        <w:tc>
          <w:tcPr>
            <w:tcW w:w="795" w:type="pct"/>
            <w:tcBorders>
              <w:top w:val="nil"/>
              <w:left w:val="nil"/>
              <w:bottom w:val="single" w:sz="8" w:space="0" w:color="000000"/>
              <w:right w:val="single" w:sz="8" w:space="0" w:color="000000"/>
            </w:tcBorders>
            <w:tcMar>
              <w:top w:w="0" w:type="dxa"/>
              <w:left w:w="168" w:type="dxa"/>
              <w:bottom w:w="0" w:type="dxa"/>
              <w:right w:w="168" w:type="dxa"/>
            </w:tcMar>
            <w:hideMark/>
          </w:tcPr>
          <w:p w14:paraId="134CB9D6" w14:textId="77777777" w:rsidR="00ED5502" w:rsidRPr="00510B0C" w:rsidRDefault="00ED5502" w:rsidP="00123E10">
            <w:pPr>
              <w:pStyle w:val="p"/>
              <w:rPr>
                <w:sz w:val="20"/>
                <w:szCs w:val="20"/>
                <w:lang w:val="kk-KZ"/>
              </w:rPr>
            </w:pPr>
            <w:r w:rsidRPr="00510B0C">
              <w:rPr>
                <w:rStyle w:val="s0"/>
                <w:sz w:val="20"/>
                <w:szCs w:val="20"/>
                <w:lang w:val="kk-KZ"/>
              </w:rPr>
              <w:t> </w:t>
            </w:r>
          </w:p>
        </w:tc>
        <w:tc>
          <w:tcPr>
            <w:tcW w:w="360" w:type="pct"/>
            <w:tcBorders>
              <w:top w:val="nil"/>
              <w:left w:val="nil"/>
              <w:bottom w:val="single" w:sz="8" w:space="0" w:color="000000"/>
              <w:right w:val="single" w:sz="8" w:space="0" w:color="000000"/>
            </w:tcBorders>
            <w:tcMar>
              <w:top w:w="0" w:type="dxa"/>
              <w:left w:w="168" w:type="dxa"/>
              <w:bottom w:w="0" w:type="dxa"/>
              <w:right w:w="168" w:type="dxa"/>
            </w:tcMar>
            <w:hideMark/>
          </w:tcPr>
          <w:p w14:paraId="0181F67A" w14:textId="77777777" w:rsidR="00ED5502" w:rsidRPr="00510B0C" w:rsidRDefault="00ED5502" w:rsidP="00123E10">
            <w:pPr>
              <w:pStyle w:val="p"/>
              <w:rPr>
                <w:sz w:val="20"/>
                <w:szCs w:val="20"/>
                <w:lang w:val="kk-KZ"/>
              </w:rPr>
            </w:pPr>
            <w:r w:rsidRPr="00510B0C">
              <w:rPr>
                <w:rStyle w:val="s0"/>
                <w:sz w:val="20"/>
                <w:szCs w:val="20"/>
                <w:lang w:val="kk-KZ"/>
              </w:rPr>
              <w:t> </w:t>
            </w:r>
          </w:p>
        </w:tc>
        <w:tc>
          <w:tcPr>
            <w:tcW w:w="346" w:type="pct"/>
            <w:tcBorders>
              <w:top w:val="nil"/>
              <w:left w:val="nil"/>
              <w:bottom w:val="single" w:sz="8" w:space="0" w:color="000000"/>
              <w:right w:val="single" w:sz="8" w:space="0" w:color="000000"/>
            </w:tcBorders>
            <w:tcMar>
              <w:top w:w="0" w:type="dxa"/>
              <w:left w:w="168" w:type="dxa"/>
              <w:bottom w:w="0" w:type="dxa"/>
              <w:right w:w="168" w:type="dxa"/>
            </w:tcMar>
            <w:hideMark/>
          </w:tcPr>
          <w:p w14:paraId="71D94E7B" w14:textId="77777777" w:rsidR="00ED5502" w:rsidRPr="00510B0C" w:rsidRDefault="00ED5502" w:rsidP="00123E10">
            <w:pPr>
              <w:pStyle w:val="p"/>
              <w:rPr>
                <w:sz w:val="20"/>
                <w:szCs w:val="20"/>
                <w:lang w:val="kk-KZ"/>
              </w:rPr>
            </w:pPr>
            <w:r w:rsidRPr="00510B0C">
              <w:rPr>
                <w:rStyle w:val="s0"/>
                <w:sz w:val="20"/>
                <w:szCs w:val="20"/>
                <w:lang w:val="kk-KZ"/>
              </w:rPr>
              <w:t> </w:t>
            </w:r>
          </w:p>
        </w:tc>
      </w:tr>
      <w:tr w:rsidR="00ED5502" w:rsidRPr="00510B0C" w14:paraId="13046325" w14:textId="77777777" w:rsidTr="00123E10">
        <w:tc>
          <w:tcPr>
            <w:tcW w:w="24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073402C" w14:textId="77777777" w:rsidR="00ED5502" w:rsidRPr="00510B0C" w:rsidRDefault="00ED5502" w:rsidP="00123E10">
            <w:pPr>
              <w:pStyle w:val="p"/>
              <w:rPr>
                <w:sz w:val="20"/>
                <w:szCs w:val="20"/>
                <w:lang w:val="kk-KZ"/>
              </w:rPr>
            </w:pPr>
            <w:r w:rsidRPr="00510B0C">
              <w:rPr>
                <w:rStyle w:val="s0"/>
                <w:sz w:val="20"/>
                <w:szCs w:val="20"/>
                <w:lang w:val="kk-KZ"/>
              </w:rPr>
              <w:t>4.</w:t>
            </w:r>
          </w:p>
        </w:tc>
        <w:tc>
          <w:tcPr>
            <w:tcW w:w="491" w:type="pct"/>
            <w:tcBorders>
              <w:top w:val="nil"/>
              <w:left w:val="nil"/>
              <w:bottom w:val="single" w:sz="8" w:space="0" w:color="000000"/>
              <w:right w:val="single" w:sz="8" w:space="0" w:color="000000"/>
            </w:tcBorders>
            <w:tcMar>
              <w:top w:w="0" w:type="dxa"/>
              <w:left w:w="168" w:type="dxa"/>
              <w:bottom w:w="0" w:type="dxa"/>
              <w:right w:w="168" w:type="dxa"/>
            </w:tcMar>
            <w:hideMark/>
          </w:tcPr>
          <w:p w14:paraId="007199ED" w14:textId="77777777" w:rsidR="00ED5502" w:rsidRPr="00510B0C" w:rsidRDefault="00ED5502" w:rsidP="00123E10">
            <w:pPr>
              <w:pStyle w:val="p"/>
              <w:rPr>
                <w:sz w:val="20"/>
                <w:szCs w:val="20"/>
                <w:lang w:val="kk-KZ"/>
              </w:rPr>
            </w:pPr>
            <w:r w:rsidRPr="00510B0C">
              <w:rPr>
                <w:rStyle w:val="s0"/>
                <w:sz w:val="20"/>
                <w:szCs w:val="20"/>
                <w:lang w:val="kk-KZ"/>
              </w:rPr>
              <w:t>Барлығы</w:t>
            </w:r>
          </w:p>
        </w:tc>
        <w:tc>
          <w:tcPr>
            <w:tcW w:w="547" w:type="pct"/>
            <w:tcBorders>
              <w:top w:val="nil"/>
              <w:left w:val="nil"/>
              <w:bottom w:val="single" w:sz="8" w:space="0" w:color="000000"/>
              <w:right w:val="single" w:sz="8" w:space="0" w:color="000000"/>
            </w:tcBorders>
            <w:tcMar>
              <w:top w:w="0" w:type="dxa"/>
              <w:left w:w="168" w:type="dxa"/>
              <w:bottom w:w="0" w:type="dxa"/>
              <w:right w:w="168" w:type="dxa"/>
            </w:tcMar>
            <w:hideMark/>
          </w:tcPr>
          <w:p w14:paraId="212AC695" w14:textId="77777777" w:rsidR="00ED5502" w:rsidRPr="00510B0C" w:rsidRDefault="00ED5502" w:rsidP="00123E10">
            <w:pPr>
              <w:pStyle w:val="p"/>
              <w:rPr>
                <w:sz w:val="20"/>
                <w:szCs w:val="20"/>
                <w:lang w:val="kk-KZ"/>
              </w:rPr>
            </w:pPr>
            <w:r w:rsidRPr="00510B0C">
              <w:rPr>
                <w:rStyle w:val="s0"/>
                <w:sz w:val="20"/>
                <w:szCs w:val="20"/>
                <w:lang w:val="kk-KZ"/>
              </w:rPr>
              <w:t> </w:t>
            </w:r>
          </w:p>
        </w:tc>
        <w:tc>
          <w:tcPr>
            <w:tcW w:w="319" w:type="pct"/>
            <w:tcBorders>
              <w:top w:val="nil"/>
              <w:left w:val="nil"/>
              <w:bottom w:val="single" w:sz="8" w:space="0" w:color="000000"/>
              <w:right w:val="single" w:sz="8" w:space="0" w:color="000000"/>
            </w:tcBorders>
            <w:tcMar>
              <w:top w:w="0" w:type="dxa"/>
              <w:left w:w="168" w:type="dxa"/>
              <w:bottom w:w="0" w:type="dxa"/>
              <w:right w:w="168" w:type="dxa"/>
            </w:tcMar>
            <w:hideMark/>
          </w:tcPr>
          <w:p w14:paraId="0110FF6D" w14:textId="77777777" w:rsidR="00ED5502" w:rsidRPr="00510B0C" w:rsidRDefault="00ED5502" w:rsidP="00123E10">
            <w:pPr>
              <w:pStyle w:val="p"/>
              <w:rPr>
                <w:sz w:val="20"/>
                <w:szCs w:val="20"/>
                <w:lang w:val="kk-KZ"/>
              </w:rPr>
            </w:pPr>
            <w:r w:rsidRPr="00510B0C">
              <w:rPr>
                <w:rStyle w:val="s0"/>
                <w:sz w:val="20"/>
                <w:szCs w:val="20"/>
                <w:lang w:val="kk-KZ"/>
              </w:rPr>
              <w:t> </w:t>
            </w:r>
          </w:p>
        </w:tc>
        <w:tc>
          <w:tcPr>
            <w:tcW w:w="433" w:type="pct"/>
            <w:tcBorders>
              <w:top w:val="nil"/>
              <w:left w:val="nil"/>
              <w:bottom w:val="single" w:sz="8" w:space="0" w:color="000000"/>
              <w:right w:val="single" w:sz="8" w:space="0" w:color="000000"/>
            </w:tcBorders>
            <w:tcMar>
              <w:top w:w="0" w:type="dxa"/>
              <w:left w:w="168" w:type="dxa"/>
              <w:bottom w:w="0" w:type="dxa"/>
              <w:right w:w="168" w:type="dxa"/>
            </w:tcMar>
            <w:hideMark/>
          </w:tcPr>
          <w:p w14:paraId="0423A78B" w14:textId="77777777" w:rsidR="00ED5502" w:rsidRPr="00510B0C" w:rsidRDefault="00ED5502" w:rsidP="00123E10">
            <w:pPr>
              <w:pStyle w:val="p"/>
              <w:rPr>
                <w:sz w:val="20"/>
                <w:szCs w:val="20"/>
                <w:lang w:val="kk-KZ"/>
              </w:rPr>
            </w:pPr>
            <w:r w:rsidRPr="00510B0C">
              <w:rPr>
                <w:rStyle w:val="s0"/>
                <w:sz w:val="20"/>
                <w:szCs w:val="20"/>
                <w:lang w:val="kk-KZ"/>
              </w:rPr>
              <w:t> </w:t>
            </w:r>
          </w:p>
        </w:tc>
        <w:tc>
          <w:tcPr>
            <w:tcW w:w="1152" w:type="pct"/>
            <w:tcBorders>
              <w:top w:val="nil"/>
              <w:left w:val="nil"/>
              <w:bottom w:val="single" w:sz="8" w:space="0" w:color="000000"/>
              <w:right w:val="single" w:sz="8" w:space="0" w:color="000000"/>
            </w:tcBorders>
            <w:tcMar>
              <w:top w:w="0" w:type="dxa"/>
              <w:left w:w="168" w:type="dxa"/>
              <w:bottom w:w="0" w:type="dxa"/>
              <w:right w:w="168" w:type="dxa"/>
            </w:tcMar>
            <w:hideMark/>
          </w:tcPr>
          <w:p w14:paraId="66DF3E66" w14:textId="77777777" w:rsidR="00ED5502" w:rsidRPr="00510B0C" w:rsidRDefault="00ED5502" w:rsidP="00123E10">
            <w:pPr>
              <w:pStyle w:val="p"/>
              <w:rPr>
                <w:sz w:val="20"/>
                <w:szCs w:val="20"/>
                <w:lang w:val="kk-KZ"/>
              </w:rPr>
            </w:pPr>
            <w:r w:rsidRPr="00510B0C">
              <w:rPr>
                <w:rStyle w:val="s0"/>
                <w:sz w:val="20"/>
                <w:szCs w:val="20"/>
                <w:lang w:val="kk-KZ"/>
              </w:rPr>
              <w:t> </w:t>
            </w:r>
          </w:p>
        </w:tc>
        <w:tc>
          <w:tcPr>
            <w:tcW w:w="311" w:type="pct"/>
            <w:tcBorders>
              <w:top w:val="nil"/>
              <w:left w:val="nil"/>
              <w:bottom w:val="single" w:sz="8" w:space="0" w:color="000000"/>
              <w:right w:val="single" w:sz="8" w:space="0" w:color="000000"/>
            </w:tcBorders>
            <w:tcMar>
              <w:top w:w="0" w:type="dxa"/>
              <w:left w:w="168" w:type="dxa"/>
              <w:bottom w:w="0" w:type="dxa"/>
              <w:right w:w="168" w:type="dxa"/>
            </w:tcMar>
            <w:hideMark/>
          </w:tcPr>
          <w:p w14:paraId="1D69B3E8" w14:textId="77777777" w:rsidR="00ED5502" w:rsidRPr="00510B0C" w:rsidRDefault="00ED5502" w:rsidP="00123E10">
            <w:pPr>
              <w:pStyle w:val="p"/>
              <w:rPr>
                <w:sz w:val="20"/>
                <w:szCs w:val="20"/>
                <w:lang w:val="kk-KZ"/>
              </w:rPr>
            </w:pPr>
            <w:r w:rsidRPr="00510B0C">
              <w:rPr>
                <w:rStyle w:val="s0"/>
                <w:sz w:val="20"/>
                <w:szCs w:val="20"/>
                <w:lang w:val="kk-KZ"/>
              </w:rPr>
              <w:t> </w:t>
            </w:r>
          </w:p>
        </w:tc>
        <w:tc>
          <w:tcPr>
            <w:tcW w:w="795" w:type="pct"/>
            <w:tcBorders>
              <w:top w:val="nil"/>
              <w:left w:val="nil"/>
              <w:bottom w:val="single" w:sz="8" w:space="0" w:color="000000"/>
              <w:right w:val="single" w:sz="8" w:space="0" w:color="000000"/>
            </w:tcBorders>
            <w:tcMar>
              <w:top w:w="0" w:type="dxa"/>
              <w:left w:w="168" w:type="dxa"/>
              <w:bottom w:w="0" w:type="dxa"/>
              <w:right w:w="168" w:type="dxa"/>
            </w:tcMar>
            <w:hideMark/>
          </w:tcPr>
          <w:p w14:paraId="7B2789D8" w14:textId="77777777" w:rsidR="00ED5502" w:rsidRPr="00510B0C" w:rsidRDefault="00ED5502" w:rsidP="00123E10">
            <w:pPr>
              <w:pStyle w:val="p"/>
              <w:rPr>
                <w:sz w:val="20"/>
                <w:szCs w:val="20"/>
                <w:lang w:val="kk-KZ"/>
              </w:rPr>
            </w:pPr>
            <w:r w:rsidRPr="00510B0C">
              <w:rPr>
                <w:rStyle w:val="s0"/>
                <w:sz w:val="20"/>
                <w:szCs w:val="20"/>
                <w:lang w:val="kk-KZ"/>
              </w:rPr>
              <w:t> </w:t>
            </w:r>
          </w:p>
        </w:tc>
        <w:tc>
          <w:tcPr>
            <w:tcW w:w="360" w:type="pct"/>
            <w:tcBorders>
              <w:top w:val="nil"/>
              <w:left w:val="nil"/>
              <w:bottom w:val="single" w:sz="8" w:space="0" w:color="000000"/>
              <w:right w:val="single" w:sz="8" w:space="0" w:color="000000"/>
            </w:tcBorders>
            <w:tcMar>
              <w:top w:w="0" w:type="dxa"/>
              <w:left w:w="168" w:type="dxa"/>
              <w:bottom w:w="0" w:type="dxa"/>
              <w:right w:w="168" w:type="dxa"/>
            </w:tcMar>
            <w:hideMark/>
          </w:tcPr>
          <w:p w14:paraId="36E01702" w14:textId="77777777" w:rsidR="00ED5502" w:rsidRPr="00510B0C" w:rsidRDefault="00ED5502" w:rsidP="00123E10">
            <w:pPr>
              <w:pStyle w:val="p"/>
              <w:rPr>
                <w:sz w:val="20"/>
                <w:szCs w:val="20"/>
                <w:lang w:val="kk-KZ"/>
              </w:rPr>
            </w:pPr>
            <w:r w:rsidRPr="00510B0C">
              <w:rPr>
                <w:rStyle w:val="s0"/>
                <w:sz w:val="20"/>
                <w:szCs w:val="20"/>
                <w:lang w:val="kk-KZ"/>
              </w:rPr>
              <w:t> </w:t>
            </w:r>
          </w:p>
        </w:tc>
        <w:tc>
          <w:tcPr>
            <w:tcW w:w="346" w:type="pct"/>
            <w:tcBorders>
              <w:top w:val="nil"/>
              <w:left w:val="nil"/>
              <w:bottom w:val="single" w:sz="8" w:space="0" w:color="000000"/>
              <w:right w:val="single" w:sz="8" w:space="0" w:color="000000"/>
            </w:tcBorders>
            <w:tcMar>
              <w:top w:w="0" w:type="dxa"/>
              <w:left w:w="168" w:type="dxa"/>
              <w:bottom w:w="0" w:type="dxa"/>
              <w:right w:w="168" w:type="dxa"/>
            </w:tcMar>
            <w:hideMark/>
          </w:tcPr>
          <w:p w14:paraId="4DDF8529" w14:textId="77777777" w:rsidR="00ED5502" w:rsidRPr="00510B0C" w:rsidRDefault="00ED5502" w:rsidP="00123E10">
            <w:pPr>
              <w:pStyle w:val="p"/>
              <w:rPr>
                <w:sz w:val="20"/>
                <w:szCs w:val="20"/>
                <w:lang w:val="kk-KZ"/>
              </w:rPr>
            </w:pPr>
            <w:r w:rsidRPr="00510B0C">
              <w:rPr>
                <w:rStyle w:val="s0"/>
                <w:sz w:val="20"/>
                <w:szCs w:val="20"/>
                <w:lang w:val="kk-KZ"/>
              </w:rPr>
              <w:t> </w:t>
            </w:r>
          </w:p>
        </w:tc>
      </w:tr>
    </w:tbl>
    <w:p w14:paraId="71692B24" w14:textId="77777777" w:rsidR="00333891" w:rsidRPr="00333891" w:rsidRDefault="00333891" w:rsidP="004A3ECC">
      <w:pPr>
        <w:pStyle w:val="pj"/>
        <w:spacing w:before="0" w:beforeAutospacing="0" w:after="0" w:afterAutospacing="0"/>
        <w:rPr>
          <w:rStyle w:val="s0"/>
          <w:sz w:val="28"/>
          <w:szCs w:val="28"/>
          <w:lang w:val="kk-KZ"/>
        </w:rPr>
      </w:pPr>
    </w:p>
    <w:p w14:paraId="2A5C2F7A" w14:textId="66BCBB45" w:rsidR="00ED5502" w:rsidRPr="00333891" w:rsidRDefault="00ED5502" w:rsidP="004A3ECC">
      <w:pPr>
        <w:pStyle w:val="pj"/>
        <w:spacing w:before="0" w:beforeAutospacing="0" w:after="0" w:afterAutospacing="0"/>
        <w:rPr>
          <w:sz w:val="28"/>
          <w:szCs w:val="28"/>
          <w:lang w:val="kk-KZ"/>
        </w:rPr>
      </w:pPr>
      <w:r w:rsidRPr="00333891">
        <w:rPr>
          <w:rStyle w:val="s0"/>
          <w:sz w:val="28"/>
          <w:szCs w:val="28"/>
          <w:lang w:val="kk-KZ"/>
        </w:rPr>
        <w:t>Атауы _______________________________________________________</w:t>
      </w:r>
    </w:p>
    <w:p w14:paraId="2D96152B" w14:textId="77777777" w:rsidR="00ED5502" w:rsidRPr="00333891" w:rsidRDefault="00ED5502" w:rsidP="004A3ECC">
      <w:pPr>
        <w:pStyle w:val="pj"/>
        <w:spacing w:before="0" w:beforeAutospacing="0" w:after="0" w:afterAutospacing="0"/>
        <w:rPr>
          <w:sz w:val="28"/>
          <w:szCs w:val="28"/>
          <w:lang w:val="kk-KZ"/>
        </w:rPr>
      </w:pPr>
      <w:r w:rsidRPr="00333891">
        <w:rPr>
          <w:rStyle w:val="s0"/>
          <w:sz w:val="28"/>
          <w:szCs w:val="28"/>
          <w:lang w:val="kk-KZ"/>
        </w:rPr>
        <w:t>Мекенжайы__________________________________________________</w:t>
      </w:r>
    </w:p>
    <w:p w14:paraId="71B6CEC9" w14:textId="77777777" w:rsidR="00ED5502" w:rsidRPr="00333891" w:rsidRDefault="00ED5502" w:rsidP="004A3ECC">
      <w:pPr>
        <w:pStyle w:val="pj"/>
        <w:spacing w:before="0" w:beforeAutospacing="0" w:after="0" w:afterAutospacing="0"/>
        <w:rPr>
          <w:sz w:val="28"/>
          <w:szCs w:val="28"/>
          <w:lang w:val="kk-KZ"/>
        </w:rPr>
      </w:pPr>
      <w:r w:rsidRPr="00333891">
        <w:rPr>
          <w:rStyle w:val="s0"/>
          <w:sz w:val="28"/>
          <w:szCs w:val="28"/>
          <w:lang w:val="kk-KZ"/>
        </w:rPr>
        <w:t>Телефоны ________________________________________</w:t>
      </w:r>
    </w:p>
    <w:p w14:paraId="0D27EFC1" w14:textId="77777777" w:rsidR="00ED5502" w:rsidRPr="00333891" w:rsidRDefault="00ED5502" w:rsidP="004A3ECC">
      <w:pPr>
        <w:pStyle w:val="pj"/>
        <w:spacing w:before="0" w:beforeAutospacing="0" w:after="0" w:afterAutospacing="0"/>
        <w:rPr>
          <w:sz w:val="28"/>
          <w:szCs w:val="28"/>
          <w:lang w:val="kk-KZ"/>
        </w:rPr>
      </w:pPr>
      <w:r w:rsidRPr="00333891">
        <w:rPr>
          <w:rStyle w:val="s0"/>
          <w:sz w:val="28"/>
          <w:szCs w:val="28"/>
          <w:lang w:val="kk-KZ"/>
        </w:rPr>
        <w:t>Электрондық пошта мекенжайы ____________________</w:t>
      </w:r>
    </w:p>
    <w:p w14:paraId="502586F8" w14:textId="77777777" w:rsidR="00ED5502" w:rsidRPr="00333891" w:rsidRDefault="00ED5502" w:rsidP="004A3ECC">
      <w:pPr>
        <w:pStyle w:val="pj"/>
        <w:spacing w:before="0" w:beforeAutospacing="0" w:after="0" w:afterAutospacing="0"/>
        <w:rPr>
          <w:sz w:val="28"/>
          <w:szCs w:val="28"/>
          <w:lang w:val="kk-KZ"/>
        </w:rPr>
      </w:pPr>
      <w:r w:rsidRPr="00333891">
        <w:rPr>
          <w:rStyle w:val="s0"/>
          <w:sz w:val="28"/>
          <w:szCs w:val="28"/>
          <w:lang w:val="kk-KZ"/>
        </w:rPr>
        <w:t>Орындаушы ______________________________________     ________________</w:t>
      </w:r>
    </w:p>
    <w:p w14:paraId="4AB7B95A" w14:textId="7615FB1A" w:rsidR="00ED5502" w:rsidRPr="00333891" w:rsidRDefault="00ED5502" w:rsidP="004A3ECC">
      <w:pPr>
        <w:pStyle w:val="pj"/>
        <w:spacing w:before="0" w:beforeAutospacing="0" w:after="0" w:afterAutospacing="0"/>
        <w:rPr>
          <w:sz w:val="28"/>
          <w:szCs w:val="28"/>
          <w:lang w:val="kk-KZ"/>
        </w:rPr>
      </w:pPr>
      <w:r w:rsidRPr="00333891">
        <w:rPr>
          <w:rStyle w:val="s0"/>
          <w:sz w:val="28"/>
          <w:szCs w:val="28"/>
          <w:lang w:val="kk-KZ"/>
        </w:rPr>
        <w:t>                     тегі, аты және әкесінің аты (ол бар болса)      қолы, телефоны</w:t>
      </w:r>
    </w:p>
    <w:p w14:paraId="054E82B2" w14:textId="77777777" w:rsidR="00ED5502" w:rsidRPr="00333891" w:rsidRDefault="00ED5502" w:rsidP="004A3ECC">
      <w:pPr>
        <w:pStyle w:val="pj"/>
        <w:spacing w:before="0" w:beforeAutospacing="0" w:after="0" w:afterAutospacing="0"/>
        <w:rPr>
          <w:sz w:val="28"/>
          <w:szCs w:val="28"/>
          <w:lang w:val="kk-KZ"/>
        </w:rPr>
      </w:pPr>
      <w:r w:rsidRPr="00333891">
        <w:rPr>
          <w:rStyle w:val="s0"/>
          <w:sz w:val="28"/>
          <w:szCs w:val="28"/>
          <w:lang w:val="kk-KZ"/>
        </w:rPr>
        <w:t xml:space="preserve">Басшы немесе есепке қол қою функциясы жүктелген адам </w:t>
      </w:r>
    </w:p>
    <w:p w14:paraId="2FF8A7B4" w14:textId="77777777" w:rsidR="00ED5502" w:rsidRPr="00333891" w:rsidRDefault="00ED5502" w:rsidP="004A3ECC">
      <w:pPr>
        <w:pStyle w:val="pj"/>
        <w:spacing w:before="0" w:beforeAutospacing="0" w:after="0" w:afterAutospacing="0"/>
        <w:rPr>
          <w:sz w:val="28"/>
          <w:szCs w:val="28"/>
          <w:lang w:val="kk-KZ"/>
        </w:rPr>
      </w:pPr>
      <w:r w:rsidRPr="00333891">
        <w:rPr>
          <w:rStyle w:val="s0"/>
          <w:sz w:val="28"/>
          <w:szCs w:val="28"/>
          <w:lang w:val="kk-KZ"/>
        </w:rPr>
        <w:t>______________________________________________    ______________</w:t>
      </w:r>
    </w:p>
    <w:p w14:paraId="71467157" w14:textId="074A07D2" w:rsidR="00ED5502" w:rsidRPr="00333891" w:rsidRDefault="00ED5502" w:rsidP="004A3ECC">
      <w:pPr>
        <w:pStyle w:val="pj"/>
        <w:spacing w:before="0" w:beforeAutospacing="0" w:after="0" w:afterAutospacing="0"/>
        <w:rPr>
          <w:sz w:val="28"/>
          <w:szCs w:val="28"/>
          <w:lang w:val="kk-KZ"/>
        </w:rPr>
      </w:pPr>
      <w:r w:rsidRPr="00333891">
        <w:rPr>
          <w:rStyle w:val="s0"/>
          <w:sz w:val="28"/>
          <w:szCs w:val="28"/>
          <w:lang w:val="kk-KZ"/>
        </w:rPr>
        <w:t>   тегі, аты және әкесінің аты (ол</w:t>
      </w:r>
      <w:r w:rsidR="00A6702C">
        <w:rPr>
          <w:rStyle w:val="s0"/>
          <w:sz w:val="28"/>
          <w:szCs w:val="28"/>
          <w:lang w:val="kk-KZ"/>
        </w:rPr>
        <w:t xml:space="preserve"> бар болса)               </w:t>
      </w:r>
      <w:r w:rsidR="00A6702C" w:rsidRPr="00A6702C">
        <w:rPr>
          <w:rStyle w:val="s0"/>
          <w:sz w:val="28"/>
          <w:szCs w:val="28"/>
          <w:lang w:val="kk-KZ"/>
        </w:rPr>
        <w:t xml:space="preserve">             </w:t>
      </w:r>
      <w:r w:rsidR="00A6702C">
        <w:rPr>
          <w:rStyle w:val="s0"/>
          <w:sz w:val="28"/>
          <w:szCs w:val="28"/>
          <w:lang w:val="kk-KZ"/>
        </w:rPr>
        <w:t>қолы</w:t>
      </w:r>
    </w:p>
    <w:p w14:paraId="3677055A" w14:textId="77777777" w:rsidR="00ED5502" w:rsidRPr="00333891" w:rsidRDefault="00ED5502" w:rsidP="004A3ECC">
      <w:pPr>
        <w:pStyle w:val="pj"/>
        <w:spacing w:before="0" w:beforeAutospacing="0" w:after="0" w:afterAutospacing="0"/>
        <w:rPr>
          <w:sz w:val="28"/>
          <w:szCs w:val="28"/>
          <w:lang w:val="kk-KZ"/>
        </w:rPr>
      </w:pPr>
      <w:r w:rsidRPr="00333891">
        <w:rPr>
          <w:rStyle w:val="s0"/>
          <w:sz w:val="28"/>
          <w:szCs w:val="28"/>
          <w:lang w:val="kk-KZ"/>
        </w:rPr>
        <w:t> </w:t>
      </w:r>
    </w:p>
    <w:p w14:paraId="0F151328" w14:textId="77777777" w:rsidR="00ED5502" w:rsidRPr="00333891" w:rsidRDefault="00ED5502" w:rsidP="004A3ECC">
      <w:pPr>
        <w:pStyle w:val="pj"/>
        <w:spacing w:before="0" w:beforeAutospacing="0" w:after="0" w:afterAutospacing="0"/>
        <w:rPr>
          <w:sz w:val="28"/>
          <w:szCs w:val="28"/>
          <w:lang w:val="kk-KZ"/>
        </w:rPr>
      </w:pPr>
      <w:r w:rsidRPr="00333891">
        <w:rPr>
          <w:rStyle w:val="s0"/>
          <w:sz w:val="28"/>
          <w:szCs w:val="28"/>
          <w:lang w:val="kk-KZ"/>
        </w:rPr>
        <w:lastRenderedPageBreak/>
        <w:t xml:space="preserve">Күні:  20__ жылғы  «______» ______________    </w:t>
      </w:r>
      <w:r w:rsidRPr="00333891">
        <w:rPr>
          <w:sz w:val="28"/>
          <w:szCs w:val="28"/>
          <w:lang w:val="kk-KZ"/>
        </w:rPr>
        <w:t> </w:t>
      </w:r>
    </w:p>
    <w:p w14:paraId="368CA79E" w14:textId="77777777" w:rsidR="00ED5502" w:rsidRPr="00333891" w:rsidRDefault="00ED5502" w:rsidP="00ED5502">
      <w:pPr>
        <w:pStyle w:val="pr"/>
        <w:rPr>
          <w:sz w:val="28"/>
          <w:szCs w:val="28"/>
          <w:lang w:val="kk-KZ"/>
        </w:rPr>
        <w:sectPr w:rsidR="00ED5502" w:rsidRPr="00333891" w:rsidSect="00123E10">
          <w:pgSz w:w="16838" w:h="11906" w:orient="landscape"/>
          <w:pgMar w:top="709" w:right="1134" w:bottom="709" w:left="1134" w:header="709" w:footer="709" w:gutter="0"/>
          <w:cols w:space="708"/>
          <w:docGrid w:linePitch="360"/>
        </w:sectPr>
      </w:pPr>
    </w:p>
    <w:p w14:paraId="4D073A2E" w14:textId="77777777" w:rsidR="00ED5502" w:rsidRPr="00333891" w:rsidRDefault="00ED5502" w:rsidP="00123E10">
      <w:pPr>
        <w:jc w:val="right"/>
        <w:rPr>
          <w:sz w:val="28"/>
          <w:szCs w:val="28"/>
          <w:lang w:val="kk-KZ"/>
        </w:rPr>
      </w:pPr>
      <w:r w:rsidRPr="00333891">
        <w:rPr>
          <w:sz w:val="28"/>
          <w:szCs w:val="28"/>
          <w:lang w:val="kk-KZ"/>
        </w:rPr>
        <w:lastRenderedPageBreak/>
        <w:t>Заңды тұлғалардың</w:t>
      </w:r>
    </w:p>
    <w:p w14:paraId="294FD220" w14:textId="77777777" w:rsidR="00ED5502" w:rsidRPr="00333891" w:rsidRDefault="00ED5502" w:rsidP="00123E10">
      <w:pPr>
        <w:jc w:val="right"/>
        <w:rPr>
          <w:sz w:val="28"/>
          <w:szCs w:val="28"/>
          <w:lang w:val="kk-KZ"/>
        </w:rPr>
      </w:pPr>
      <w:r w:rsidRPr="00333891">
        <w:rPr>
          <w:sz w:val="28"/>
          <w:szCs w:val="28"/>
          <w:lang w:val="kk-KZ"/>
        </w:rPr>
        <w:t>капиталына инвестициялардың</w:t>
      </w:r>
    </w:p>
    <w:p w14:paraId="763CE02D" w14:textId="77777777" w:rsidR="00ED5502" w:rsidRPr="00333891" w:rsidRDefault="00ED5502" w:rsidP="00123E10">
      <w:pPr>
        <w:jc w:val="right"/>
        <w:rPr>
          <w:sz w:val="28"/>
          <w:szCs w:val="28"/>
          <w:lang w:val="kk-KZ"/>
        </w:rPr>
      </w:pPr>
      <w:r w:rsidRPr="00333891">
        <w:rPr>
          <w:sz w:val="28"/>
          <w:szCs w:val="28"/>
          <w:lang w:val="kk-KZ"/>
        </w:rPr>
        <w:t>құрылымы туралы есеп нысанына</w:t>
      </w:r>
    </w:p>
    <w:p w14:paraId="1871144A" w14:textId="77777777" w:rsidR="00ED5502" w:rsidRPr="00333891" w:rsidRDefault="00ED5502" w:rsidP="00123E10">
      <w:pPr>
        <w:jc w:val="right"/>
        <w:rPr>
          <w:sz w:val="28"/>
          <w:szCs w:val="28"/>
          <w:lang w:val="kk-KZ"/>
        </w:rPr>
      </w:pPr>
      <w:r w:rsidRPr="00333891">
        <w:rPr>
          <w:sz w:val="28"/>
          <w:szCs w:val="28"/>
          <w:lang w:val="kk-KZ"/>
        </w:rPr>
        <w:t>қосымша</w:t>
      </w:r>
    </w:p>
    <w:p w14:paraId="44ED6161" w14:textId="77777777" w:rsidR="00333891" w:rsidRPr="00333891" w:rsidRDefault="00333891" w:rsidP="00123E10">
      <w:pPr>
        <w:pStyle w:val="pc"/>
        <w:spacing w:before="0" w:beforeAutospacing="0" w:after="0" w:afterAutospacing="0"/>
        <w:jc w:val="center"/>
        <w:rPr>
          <w:rStyle w:val="s1"/>
          <w:b w:val="0"/>
          <w:sz w:val="28"/>
          <w:szCs w:val="28"/>
          <w:lang w:val="kk-KZ"/>
        </w:rPr>
      </w:pPr>
    </w:p>
    <w:p w14:paraId="67FB60B0" w14:textId="77777777" w:rsidR="00333891" w:rsidRPr="00333891" w:rsidRDefault="00333891" w:rsidP="00123E10">
      <w:pPr>
        <w:pStyle w:val="pc"/>
        <w:spacing w:before="0" w:beforeAutospacing="0" w:after="0" w:afterAutospacing="0"/>
        <w:jc w:val="center"/>
        <w:rPr>
          <w:rStyle w:val="s1"/>
          <w:b w:val="0"/>
          <w:sz w:val="28"/>
          <w:szCs w:val="28"/>
          <w:lang w:val="kk-KZ"/>
        </w:rPr>
      </w:pPr>
    </w:p>
    <w:p w14:paraId="12BDB74E" w14:textId="390FC516" w:rsidR="00ED5502" w:rsidRPr="003F0EF2" w:rsidRDefault="00ED5502" w:rsidP="00123E10">
      <w:pPr>
        <w:pStyle w:val="pc"/>
        <w:spacing w:before="0" w:beforeAutospacing="0" w:after="0" w:afterAutospacing="0"/>
        <w:jc w:val="center"/>
        <w:rPr>
          <w:b/>
          <w:sz w:val="28"/>
          <w:szCs w:val="28"/>
          <w:lang w:val="kk-KZ"/>
        </w:rPr>
      </w:pPr>
      <w:r w:rsidRPr="003F0EF2">
        <w:rPr>
          <w:rStyle w:val="s1"/>
          <w:sz w:val="28"/>
          <w:szCs w:val="28"/>
          <w:lang w:val="kk-KZ"/>
        </w:rPr>
        <w:t xml:space="preserve">«Заңды тұлғалардың капиталына инвестициялардың құрылымы туралы есеп» (индексі – </w:t>
      </w:r>
      <w:r w:rsidR="004F55E0" w:rsidRPr="003F0EF2">
        <w:rPr>
          <w:rStyle w:val="s1"/>
          <w:sz w:val="28"/>
          <w:szCs w:val="28"/>
          <w:lang w:val="kk-KZ"/>
        </w:rPr>
        <w:t>5-</w:t>
      </w:r>
      <w:r w:rsidRPr="003F0EF2">
        <w:rPr>
          <w:rStyle w:val="s1"/>
          <w:sz w:val="28"/>
          <w:szCs w:val="28"/>
          <w:lang w:val="kk-KZ"/>
        </w:rPr>
        <w:t>ФС_ИКДЮ, кезеңділігі – ай сайын, тоқсан сайын)</w:t>
      </w:r>
    </w:p>
    <w:p w14:paraId="56FBC914" w14:textId="77777777" w:rsidR="00333891" w:rsidRPr="003F0EF2" w:rsidRDefault="00333891" w:rsidP="00123E10">
      <w:pPr>
        <w:pStyle w:val="pc"/>
        <w:spacing w:before="0" w:beforeAutospacing="0" w:after="0" w:afterAutospacing="0"/>
        <w:jc w:val="center"/>
        <w:rPr>
          <w:rStyle w:val="s1"/>
          <w:sz w:val="28"/>
          <w:szCs w:val="28"/>
          <w:lang w:val="kk-KZ"/>
        </w:rPr>
      </w:pPr>
    </w:p>
    <w:p w14:paraId="4B38DB73" w14:textId="77777777" w:rsidR="00333891" w:rsidRPr="003F0EF2" w:rsidRDefault="00333891" w:rsidP="00123E10">
      <w:pPr>
        <w:pStyle w:val="pc"/>
        <w:spacing w:before="0" w:beforeAutospacing="0" w:after="0" w:afterAutospacing="0"/>
        <w:jc w:val="center"/>
        <w:rPr>
          <w:rStyle w:val="s1"/>
          <w:sz w:val="28"/>
          <w:szCs w:val="28"/>
          <w:lang w:val="kk-KZ"/>
        </w:rPr>
      </w:pPr>
    </w:p>
    <w:p w14:paraId="132DE45C" w14:textId="332C72B2" w:rsidR="00ED5502" w:rsidRPr="003F0EF2" w:rsidRDefault="00ED5502" w:rsidP="00123E10">
      <w:pPr>
        <w:pStyle w:val="pc"/>
        <w:spacing w:before="0" w:beforeAutospacing="0" w:after="0" w:afterAutospacing="0"/>
        <w:jc w:val="center"/>
        <w:rPr>
          <w:b/>
          <w:sz w:val="28"/>
          <w:szCs w:val="28"/>
          <w:lang w:val="kk-KZ"/>
        </w:rPr>
      </w:pPr>
      <w:r w:rsidRPr="003F0EF2">
        <w:rPr>
          <w:rStyle w:val="s1"/>
          <w:sz w:val="28"/>
          <w:szCs w:val="28"/>
          <w:lang w:val="kk-KZ"/>
        </w:rPr>
        <w:t>әкімшілік деректер нысанын толтыру бойынша түсіндірме</w:t>
      </w:r>
    </w:p>
    <w:p w14:paraId="629E59AA" w14:textId="77777777" w:rsidR="00ED5502" w:rsidRPr="003F0EF2" w:rsidRDefault="00ED5502" w:rsidP="00123E10">
      <w:pPr>
        <w:pStyle w:val="pc"/>
        <w:spacing w:before="0" w:beforeAutospacing="0" w:after="0" w:afterAutospacing="0"/>
        <w:jc w:val="center"/>
        <w:rPr>
          <w:rStyle w:val="s1"/>
          <w:sz w:val="28"/>
          <w:szCs w:val="28"/>
          <w:lang w:val="kk-KZ"/>
        </w:rPr>
      </w:pPr>
    </w:p>
    <w:p w14:paraId="6FE2AA18" w14:textId="72A6FD5C" w:rsidR="00ED5502" w:rsidRPr="003F0EF2" w:rsidRDefault="00ED5502" w:rsidP="00123E10">
      <w:pPr>
        <w:pStyle w:val="pc"/>
        <w:spacing w:before="0" w:beforeAutospacing="0" w:after="0" w:afterAutospacing="0"/>
        <w:jc w:val="center"/>
        <w:rPr>
          <w:b/>
          <w:sz w:val="28"/>
          <w:szCs w:val="28"/>
          <w:lang w:val="kk-KZ"/>
        </w:rPr>
      </w:pPr>
    </w:p>
    <w:p w14:paraId="65A444AA" w14:textId="77777777" w:rsidR="00ED5502" w:rsidRPr="003F0EF2" w:rsidRDefault="00ED5502" w:rsidP="00123E10">
      <w:pPr>
        <w:pStyle w:val="pc"/>
        <w:spacing w:before="0" w:beforeAutospacing="0" w:after="0" w:afterAutospacing="0"/>
        <w:jc w:val="center"/>
        <w:rPr>
          <w:b/>
          <w:sz w:val="28"/>
          <w:szCs w:val="28"/>
          <w:lang w:val="kk-KZ"/>
        </w:rPr>
      </w:pPr>
      <w:r w:rsidRPr="003F0EF2">
        <w:rPr>
          <w:rStyle w:val="s1"/>
          <w:sz w:val="28"/>
          <w:szCs w:val="28"/>
          <w:lang w:val="kk-KZ"/>
        </w:rPr>
        <w:t>1-тарау. Жалпы ережелер</w:t>
      </w:r>
    </w:p>
    <w:p w14:paraId="69EB27F7" w14:textId="77777777" w:rsidR="00ED5502" w:rsidRPr="00333891" w:rsidRDefault="00ED5502" w:rsidP="00123E10">
      <w:pPr>
        <w:pStyle w:val="pc"/>
        <w:spacing w:before="0" w:beforeAutospacing="0" w:after="0" w:afterAutospacing="0"/>
        <w:rPr>
          <w:sz w:val="28"/>
          <w:szCs w:val="28"/>
          <w:lang w:val="kk-KZ"/>
        </w:rPr>
      </w:pPr>
      <w:r w:rsidRPr="00333891">
        <w:rPr>
          <w:rStyle w:val="s1"/>
          <w:sz w:val="28"/>
          <w:szCs w:val="28"/>
          <w:lang w:val="kk-KZ"/>
        </w:rPr>
        <w:t> </w:t>
      </w:r>
    </w:p>
    <w:p w14:paraId="7D691262" w14:textId="3712F54C" w:rsidR="00ED5502" w:rsidRPr="00333891" w:rsidRDefault="00ED5502" w:rsidP="002D68C6">
      <w:pPr>
        <w:pStyle w:val="pj"/>
        <w:spacing w:before="0" w:beforeAutospacing="0" w:after="0" w:afterAutospacing="0"/>
        <w:ind w:firstLine="709"/>
        <w:jc w:val="both"/>
        <w:rPr>
          <w:sz w:val="28"/>
          <w:szCs w:val="28"/>
          <w:lang w:val="kk-KZ"/>
        </w:rPr>
      </w:pPr>
      <w:r w:rsidRPr="00333891">
        <w:rPr>
          <w:rStyle w:val="s0"/>
          <w:sz w:val="28"/>
          <w:szCs w:val="28"/>
          <w:lang w:val="kk-KZ"/>
        </w:rPr>
        <w:t>1. Осы түсіндірмеде (бұдан әрі – Түсіндірме) «Заңды тұлғалардың капиталына инвестициялардың құрылымы туралы есеп» әкімшілік деректерді жинауға арналған нысанын (бұдан әрі – Нысан) толтыру бойынша бірыңғай талаптар айқындалады.</w:t>
      </w:r>
    </w:p>
    <w:p w14:paraId="42F329C5" w14:textId="6D593A5D" w:rsidR="00ED5502" w:rsidRPr="00333891" w:rsidRDefault="00ED5502" w:rsidP="00123E10">
      <w:pPr>
        <w:pStyle w:val="pj"/>
        <w:spacing w:before="0" w:beforeAutospacing="0" w:after="0" w:afterAutospacing="0"/>
        <w:ind w:firstLine="709"/>
        <w:jc w:val="both"/>
        <w:rPr>
          <w:sz w:val="28"/>
          <w:szCs w:val="28"/>
          <w:lang w:val="kk-KZ"/>
        </w:rPr>
      </w:pPr>
      <w:r w:rsidRPr="00333891">
        <w:rPr>
          <w:rStyle w:val="s0"/>
          <w:sz w:val="28"/>
          <w:szCs w:val="28"/>
          <w:lang w:val="kk-KZ"/>
        </w:rPr>
        <w:t xml:space="preserve">2. Нысан «Қазақстан Республикасының Ұлттық Банкі туралы» Қазақстан Республикасы Заңының 15-бабы екінші бөлігінің </w:t>
      </w:r>
      <w:r w:rsidR="004A3ECC" w:rsidRPr="00333891">
        <w:rPr>
          <w:rStyle w:val="s0"/>
          <w:sz w:val="28"/>
          <w:szCs w:val="28"/>
          <w:lang w:val="kk-KZ"/>
        </w:rPr>
        <w:br/>
      </w:r>
      <w:r w:rsidRPr="00333891">
        <w:rPr>
          <w:rStyle w:val="s0"/>
          <w:sz w:val="28"/>
          <w:szCs w:val="28"/>
          <w:lang w:val="kk-KZ"/>
        </w:rPr>
        <w:t>65-2) тармақшасына, «Жылжымайтын мүлік ипотекасы туралы» Қ</w:t>
      </w:r>
      <w:r w:rsidR="004A3ECC" w:rsidRPr="00333891">
        <w:rPr>
          <w:rStyle w:val="s0"/>
          <w:sz w:val="28"/>
          <w:szCs w:val="28"/>
          <w:lang w:val="kk-KZ"/>
        </w:rPr>
        <w:t>азақстан Республикасының Заңы</w:t>
      </w:r>
      <w:r w:rsidRPr="00333891">
        <w:rPr>
          <w:rStyle w:val="s0"/>
          <w:sz w:val="28"/>
          <w:szCs w:val="28"/>
          <w:lang w:val="kk-KZ"/>
        </w:rPr>
        <w:t xml:space="preserve"> 5-3-бабының 1-1-тармағына және «Мемлекеттік статистика т</w:t>
      </w:r>
      <w:r w:rsidR="004A3ECC" w:rsidRPr="00333891">
        <w:rPr>
          <w:rStyle w:val="s0"/>
          <w:sz w:val="28"/>
          <w:szCs w:val="28"/>
          <w:lang w:val="kk-KZ"/>
        </w:rPr>
        <w:t xml:space="preserve">уралы» Қазақстан Республикасы Заңының 16-бабы </w:t>
      </w:r>
      <w:r w:rsidRPr="00333891">
        <w:rPr>
          <w:rStyle w:val="s0"/>
          <w:sz w:val="28"/>
          <w:szCs w:val="28"/>
          <w:lang w:val="kk-KZ"/>
        </w:rPr>
        <w:t>3-тармағының 2) тармақшасына сәйкес әзірленді.</w:t>
      </w:r>
    </w:p>
    <w:p w14:paraId="05964143" w14:textId="5C032C46" w:rsidR="00ED5502" w:rsidRPr="00333891" w:rsidRDefault="00ED5502" w:rsidP="00123E10">
      <w:pPr>
        <w:pStyle w:val="pj"/>
        <w:spacing w:before="0" w:beforeAutospacing="0" w:after="0" w:afterAutospacing="0"/>
        <w:ind w:firstLine="709"/>
        <w:jc w:val="both"/>
        <w:rPr>
          <w:sz w:val="28"/>
          <w:szCs w:val="28"/>
          <w:lang w:val="kk-KZ"/>
        </w:rPr>
      </w:pPr>
      <w:r w:rsidRPr="00333891">
        <w:rPr>
          <w:rStyle w:val="s0"/>
          <w:sz w:val="28"/>
          <w:szCs w:val="28"/>
          <w:lang w:val="kk-KZ"/>
        </w:rPr>
        <w:t xml:space="preserve">3. Нысан есепті кезеңнің соңындағы жағдай бойынша жасалады. Нысандағы деректер мың теңгемен толтырылады. 500 (бес жүз) теңгеден кем сома 0 (нөлге) дейін, ал 500 (бес жүз) теңгеге тең және одан асатын сома </w:t>
      </w:r>
      <w:r w:rsidR="004A3ECC" w:rsidRPr="00333891">
        <w:rPr>
          <w:rStyle w:val="s0"/>
          <w:sz w:val="28"/>
          <w:szCs w:val="28"/>
          <w:lang w:val="kk-KZ"/>
        </w:rPr>
        <w:br/>
      </w:r>
      <w:r w:rsidRPr="00333891">
        <w:rPr>
          <w:rStyle w:val="s0"/>
          <w:sz w:val="28"/>
          <w:szCs w:val="28"/>
          <w:lang w:val="kk-KZ"/>
        </w:rPr>
        <w:t>1000 (бір мың) теңгеге дейін дөңгелектенеді.</w:t>
      </w:r>
    </w:p>
    <w:p w14:paraId="705260E2" w14:textId="562FD050" w:rsidR="00ED5502" w:rsidRPr="00333891" w:rsidRDefault="00ED5502" w:rsidP="00123E10">
      <w:pPr>
        <w:pStyle w:val="pj"/>
        <w:spacing w:before="0" w:beforeAutospacing="0" w:after="0" w:afterAutospacing="0"/>
        <w:ind w:firstLine="709"/>
        <w:jc w:val="both"/>
        <w:rPr>
          <w:sz w:val="28"/>
          <w:szCs w:val="28"/>
          <w:lang w:val="kk-KZ"/>
        </w:rPr>
      </w:pPr>
      <w:r w:rsidRPr="00333891">
        <w:rPr>
          <w:rStyle w:val="s0"/>
          <w:sz w:val="28"/>
          <w:szCs w:val="28"/>
          <w:lang w:val="kk-KZ"/>
        </w:rPr>
        <w:t>4. Нысанға басшы немесе есепке қол қою функциясы жүктелген адам және орындаушы қол қояды.</w:t>
      </w:r>
    </w:p>
    <w:p w14:paraId="235BAB20" w14:textId="0DDCBC5E" w:rsidR="00ED5502" w:rsidRPr="00333891" w:rsidRDefault="00ED5502" w:rsidP="00123E10">
      <w:pPr>
        <w:pStyle w:val="pc"/>
        <w:spacing w:before="0" w:beforeAutospacing="0" w:after="0" w:afterAutospacing="0"/>
        <w:jc w:val="both"/>
        <w:rPr>
          <w:rStyle w:val="s1"/>
          <w:sz w:val="28"/>
          <w:szCs w:val="28"/>
          <w:lang w:val="kk-KZ"/>
        </w:rPr>
      </w:pPr>
      <w:r w:rsidRPr="00333891">
        <w:rPr>
          <w:rStyle w:val="s1"/>
          <w:sz w:val="28"/>
          <w:szCs w:val="28"/>
          <w:lang w:val="kk-KZ"/>
        </w:rPr>
        <w:t> </w:t>
      </w:r>
    </w:p>
    <w:p w14:paraId="68332B80" w14:textId="77777777" w:rsidR="00333891" w:rsidRPr="00333891" w:rsidRDefault="00333891" w:rsidP="00123E10">
      <w:pPr>
        <w:pStyle w:val="pc"/>
        <w:spacing w:before="0" w:beforeAutospacing="0" w:after="0" w:afterAutospacing="0"/>
        <w:jc w:val="both"/>
        <w:rPr>
          <w:sz w:val="28"/>
          <w:szCs w:val="28"/>
          <w:lang w:val="kk-KZ"/>
        </w:rPr>
      </w:pPr>
    </w:p>
    <w:p w14:paraId="0EC0A932" w14:textId="77777777" w:rsidR="00ED5502" w:rsidRPr="003F0EF2" w:rsidRDefault="00ED5502" w:rsidP="00123E10">
      <w:pPr>
        <w:pStyle w:val="pc"/>
        <w:spacing w:before="0" w:beforeAutospacing="0" w:after="0" w:afterAutospacing="0"/>
        <w:jc w:val="center"/>
        <w:rPr>
          <w:sz w:val="28"/>
          <w:szCs w:val="28"/>
          <w:lang w:val="kk-KZ"/>
        </w:rPr>
      </w:pPr>
      <w:r w:rsidRPr="003F0EF2">
        <w:rPr>
          <w:rStyle w:val="s1"/>
          <w:sz w:val="28"/>
          <w:szCs w:val="28"/>
          <w:lang w:val="kk-KZ"/>
        </w:rPr>
        <w:t>2-тарау. Нысанды толтыру бойынша түсіндірме</w:t>
      </w:r>
    </w:p>
    <w:p w14:paraId="102789FB" w14:textId="77777777" w:rsidR="00ED5502" w:rsidRPr="00333891" w:rsidRDefault="00ED5502" w:rsidP="00123E10">
      <w:pPr>
        <w:pStyle w:val="pc"/>
        <w:spacing w:before="0" w:beforeAutospacing="0" w:after="0" w:afterAutospacing="0"/>
        <w:jc w:val="both"/>
        <w:rPr>
          <w:sz w:val="28"/>
          <w:szCs w:val="28"/>
          <w:lang w:val="kk-KZ"/>
        </w:rPr>
      </w:pPr>
      <w:r w:rsidRPr="00333891">
        <w:rPr>
          <w:rStyle w:val="s1"/>
          <w:sz w:val="28"/>
          <w:szCs w:val="28"/>
          <w:lang w:val="kk-KZ"/>
        </w:rPr>
        <w:t> </w:t>
      </w:r>
    </w:p>
    <w:p w14:paraId="57E5191B" w14:textId="5D4347E8" w:rsidR="00ED5502" w:rsidRPr="00333891" w:rsidRDefault="00ED5502" w:rsidP="00123E10">
      <w:pPr>
        <w:pStyle w:val="pj"/>
        <w:spacing w:before="0" w:beforeAutospacing="0" w:after="0" w:afterAutospacing="0"/>
        <w:ind w:firstLine="709"/>
        <w:jc w:val="both"/>
        <w:rPr>
          <w:sz w:val="28"/>
          <w:szCs w:val="28"/>
          <w:lang w:val="kk-KZ"/>
        </w:rPr>
      </w:pPr>
      <w:r w:rsidRPr="00333891">
        <w:rPr>
          <w:rStyle w:val="s0"/>
          <w:sz w:val="28"/>
          <w:szCs w:val="28"/>
          <w:lang w:val="kk-KZ"/>
        </w:rPr>
        <w:t>5. Нысанда банк операцияларының жекелеген түрлерін жүзеге асыратын ұйымның еншілес және қауымдасқан ұйымдардың, сондай-ақ басқа заңды тұлғалардың капиталына инвестицияларының мөлшері туралы мәліметтер көрсетіледі.</w:t>
      </w:r>
    </w:p>
    <w:p w14:paraId="0B01001F" w14:textId="792A836B" w:rsidR="00ED5502" w:rsidRPr="00333891" w:rsidRDefault="00ED5502" w:rsidP="00123E10">
      <w:pPr>
        <w:pStyle w:val="pj"/>
        <w:spacing w:before="0" w:beforeAutospacing="0" w:after="0" w:afterAutospacing="0"/>
        <w:ind w:firstLine="709"/>
        <w:jc w:val="both"/>
        <w:rPr>
          <w:sz w:val="28"/>
          <w:szCs w:val="28"/>
          <w:lang w:val="kk-KZ"/>
        </w:rPr>
      </w:pPr>
      <w:r w:rsidRPr="00333891">
        <w:rPr>
          <w:rStyle w:val="s0"/>
          <w:sz w:val="28"/>
          <w:szCs w:val="28"/>
          <w:lang w:val="kk-KZ"/>
        </w:rPr>
        <w:t>6. Нысанның барлық деректері капиталына банк операцияларының жекелеген түрлерін жүзеге асыратын ұйым қатысатын заңды тұлға тұлғалардың жай және артықшылықты акциялары, салымдары мен пайлары бөлігінде көрсетіледі.</w:t>
      </w:r>
    </w:p>
    <w:p w14:paraId="406E5A89" w14:textId="036928EA" w:rsidR="00ED5502" w:rsidRPr="00333891" w:rsidRDefault="00ED5502" w:rsidP="00123E10">
      <w:pPr>
        <w:pStyle w:val="pj"/>
        <w:spacing w:before="0" w:beforeAutospacing="0" w:after="0" w:afterAutospacing="0"/>
        <w:ind w:firstLine="709"/>
        <w:jc w:val="both"/>
        <w:rPr>
          <w:sz w:val="28"/>
          <w:szCs w:val="28"/>
          <w:lang w:val="kk-KZ"/>
        </w:rPr>
      </w:pPr>
      <w:r w:rsidRPr="00333891">
        <w:rPr>
          <w:rStyle w:val="s0"/>
          <w:sz w:val="28"/>
          <w:szCs w:val="28"/>
          <w:lang w:val="kk-KZ"/>
        </w:rPr>
        <w:lastRenderedPageBreak/>
        <w:t>7. 3-бағанда акцияның сатып алатын күніндегі сатып алу құны көрсетіледі.</w:t>
      </w:r>
    </w:p>
    <w:p w14:paraId="6494193A" w14:textId="74535852" w:rsidR="00ED5502" w:rsidRPr="00333891" w:rsidRDefault="00ED5502" w:rsidP="00123E10">
      <w:pPr>
        <w:pStyle w:val="pj"/>
        <w:spacing w:before="0" w:beforeAutospacing="0" w:after="0" w:afterAutospacing="0"/>
        <w:ind w:firstLine="709"/>
        <w:jc w:val="both"/>
        <w:rPr>
          <w:sz w:val="28"/>
          <w:szCs w:val="28"/>
          <w:lang w:val="kk-KZ"/>
        </w:rPr>
      </w:pPr>
      <w:r w:rsidRPr="00333891">
        <w:rPr>
          <w:rStyle w:val="s0"/>
          <w:sz w:val="28"/>
          <w:szCs w:val="28"/>
          <w:lang w:val="kk-KZ"/>
        </w:rPr>
        <w:t>8. Резервтердің (провизиялардың) сомасы абсолюттік мәнде және қосу белгісімен көрсетіледі.</w:t>
      </w:r>
    </w:p>
    <w:p w14:paraId="2098AFA6" w14:textId="36AC80F5" w:rsidR="00ED5502" w:rsidRPr="00333891" w:rsidRDefault="00ED5502" w:rsidP="00123E10">
      <w:pPr>
        <w:pStyle w:val="pj"/>
        <w:spacing w:before="0" w:beforeAutospacing="0" w:after="0" w:afterAutospacing="0"/>
        <w:ind w:firstLine="709"/>
        <w:jc w:val="both"/>
        <w:rPr>
          <w:sz w:val="28"/>
          <w:szCs w:val="28"/>
          <w:lang w:val="kk-KZ"/>
        </w:rPr>
      </w:pPr>
      <w:r w:rsidRPr="00333891">
        <w:rPr>
          <w:rStyle w:val="s0"/>
          <w:sz w:val="28"/>
          <w:szCs w:val="28"/>
          <w:lang w:val="kk-KZ"/>
        </w:rPr>
        <w:t>9. Мәліметтер болмаған</w:t>
      </w:r>
      <w:r w:rsidRPr="00333891">
        <w:rPr>
          <w:sz w:val="28"/>
          <w:szCs w:val="28"/>
          <w:lang w:val="kk-KZ"/>
        </w:rPr>
        <w:t xml:space="preserve"> </w:t>
      </w:r>
      <w:r w:rsidRPr="00333891">
        <w:rPr>
          <w:rStyle w:val="s0"/>
          <w:sz w:val="28"/>
          <w:szCs w:val="28"/>
          <w:lang w:val="kk-KZ"/>
        </w:rPr>
        <w:t>кезде Нысан нөлдік қалдықтармен ұсынылады.</w:t>
      </w:r>
    </w:p>
    <w:p w14:paraId="1C972429" w14:textId="77777777" w:rsidR="00ED5502" w:rsidRPr="00333891" w:rsidRDefault="00ED5502" w:rsidP="00123E10">
      <w:pPr>
        <w:pStyle w:val="pr"/>
        <w:spacing w:before="0" w:beforeAutospacing="0" w:after="0" w:afterAutospacing="0"/>
        <w:rPr>
          <w:sz w:val="28"/>
          <w:szCs w:val="28"/>
          <w:lang w:val="kk-KZ"/>
        </w:rPr>
      </w:pPr>
    </w:p>
    <w:p w14:paraId="6D52FCDA" w14:textId="77777777" w:rsidR="00ED5502" w:rsidRPr="00333891" w:rsidRDefault="00ED5502" w:rsidP="00ED5502">
      <w:pPr>
        <w:pStyle w:val="pr"/>
        <w:rPr>
          <w:sz w:val="28"/>
          <w:szCs w:val="28"/>
          <w:lang w:val="kk-KZ"/>
        </w:rPr>
      </w:pPr>
    </w:p>
    <w:p w14:paraId="425CEFE1" w14:textId="77777777" w:rsidR="00123E10" w:rsidRPr="00333891" w:rsidRDefault="00123E10" w:rsidP="00ED5502">
      <w:pPr>
        <w:pStyle w:val="pr"/>
        <w:rPr>
          <w:sz w:val="28"/>
          <w:szCs w:val="28"/>
          <w:lang w:val="kk-KZ"/>
        </w:rPr>
      </w:pPr>
    </w:p>
    <w:p w14:paraId="35CECFBB" w14:textId="77777777" w:rsidR="00123E10" w:rsidRPr="00333891" w:rsidRDefault="00123E10" w:rsidP="00ED5502">
      <w:pPr>
        <w:pStyle w:val="pr"/>
        <w:rPr>
          <w:sz w:val="28"/>
          <w:szCs w:val="28"/>
          <w:lang w:val="kk-KZ"/>
        </w:rPr>
      </w:pPr>
    </w:p>
    <w:p w14:paraId="2F043A63" w14:textId="77777777" w:rsidR="00123E10" w:rsidRPr="00333891" w:rsidRDefault="00123E10" w:rsidP="00ED5502">
      <w:pPr>
        <w:pStyle w:val="pr"/>
        <w:rPr>
          <w:sz w:val="28"/>
          <w:szCs w:val="28"/>
          <w:lang w:val="kk-KZ"/>
        </w:rPr>
      </w:pPr>
    </w:p>
    <w:p w14:paraId="0C40D541" w14:textId="77777777" w:rsidR="00123E10" w:rsidRPr="00333891" w:rsidRDefault="00123E10" w:rsidP="00ED5502">
      <w:pPr>
        <w:pStyle w:val="pr"/>
        <w:rPr>
          <w:sz w:val="28"/>
          <w:szCs w:val="28"/>
          <w:lang w:val="kk-KZ"/>
        </w:rPr>
      </w:pPr>
    </w:p>
    <w:p w14:paraId="3124C431" w14:textId="77777777" w:rsidR="00123E10" w:rsidRPr="00333891" w:rsidRDefault="00123E10" w:rsidP="00ED5502">
      <w:pPr>
        <w:pStyle w:val="pr"/>
        <w:rPr>
          <w:sz w:val="28"/>
          <w:szCs w:val="28"/>
          <w:lang w:val="kk-KZ"/>
        </w:rPr>
      </w:pPr>
    </w:p>
    <w:p w14:paraId="62FF861F" w14:textId="77777777" w:rsidR="00123E10" w:rsidRPr="00333891" w:rsidRDefault="00123E10" w:rsidP="00ED5502">
      <w:pPr>
        <w:pStyle w:val="pr"/>
        <w:rPr>
          <w:sz w:val="28"/>
          <w:szCs w:val="28"/>
          <w:lang w:val="kk-KZ"/>
        </w:rPr>
      </w:pPr>
    </w:p>
    <w:p w14:paraId="137C237B" w14:textId="77777777" w:rsidR="00123E10" w:rsidRPr="00333891" w:rsidRDefault="00123E10" w:rsidP="00ED5502">
      <w:pPr>
        <w:pStyle w:val="pr"/>
        <w:rPr>
          <w:sz w:val="28"/>
          <w:szCs w:val="28"/>
          <w:lang w:val="kk-KZ"/>
        </w:rPr>
      </w:pPr>
    </w:p>
    <w:p w14:paraId="2B2AF5B0" w14:textId="77777777" w:rsidR="00123E10" w:rsidRPr="00333891" w:rsidRDefault="00123E10" w:rsidP="00ED5502">
      <w:pPr>
        <w:pStyle w:val="pr"/>
        <w:rPr>
          <w:sz w:val="28"/>
          <w:szCs w:val="28"/>
          <w:lang w:val="kk-KZ"/>
        </w:rPr>
      </w:pPr>
    </w:p>
    <w:p w14:paraId="429713BC" w14:textId="77777777" w:rsidR="00123E10" w:rsidRPr="00333891" w:rsidRDefault="00123E10" w:rsidP="00ED5502">
      <w:pPr>
        <w:pStyle w:val="pr"/>
        <w:rPr>
          <w:sz w:val="28"/>
          <w:szCs w:val="28"/>
          <w:lang w:val="kk-KZ"/>
        </w:rPr>
      </w:pPr>
    </w:p>
    <w:p w14:paraId="2F03D6BE" w14:textId="77777777" w:rsidR="00123E10" w:rsidRPr="00333891" w:rsidRDefault="00123E10" w:rsidP="00ED5502">
      <w:pPr>
        <w:pStyle w:val="pr"/>
        <w:rPr>
          <w:sz w:val="28"/>
          <w:szCs w:val="28"/>
          <w:lang w:val="kk-KZ"/>
        </w:rPr>
      </w:pPr>
    </w:p>
    <w:p w14:paraId="402D332A" w14:textId="77777777" w:rsidR="00123E10" w:rsidRPr="00333891" w:rsidRDefault="00123E10" w:rsidP="00ED5502">
      <w:pPr>
        <w:pStyle w:val="pr"/>
        <w:rPr>
          <w:sz w:val="28"/>
          <w:szCs w:val="28"/>
          <w:lang w:val="kk-KZ"/>
        </w:rPr>
      </w:pPr>
    </w:p>
    <w:p w14:paraId="2195A97E" w14:textId="77777777" w:rsidR="00123E10" w:rsidRPr="00333891" w:rsidRDefault="00123E10" w:rsidP="00ED5502">
      <w:pPr>
        <w:pStyle w:val="pr"/>
        <w:rPr>
          <w:sz w:val="28"/>
          <w:szCs w:val="28"/>
          <w:lang w:val="kk-KZ"/>
        </w:rPr>
      </w:pPr>
    </w:p>
    <w:p w14:paraId="6B81FBD6" w14:textId="77777777" w:rsidR="00123E10" w:rsidRPr="00333891" w:rsidRDefault="00123E10" w:rsidP="00ED5502">
      <w:pPr>
        <w:pStyle w:val="pr"/>
        <w:rPr>
          <w:sz w:val="28"/>
          <w:szCs w:val="28"/>
          <w:lang w:val="kk-KZ"/>
        </w:rPr>
      </w:pPr>
    </w:p>
    <w:p w14:paraId="0CC37550" w14:textId="77777777" w:rsidR="00123E10" w:rsidRPr="00333891" w:rsidRDefault="00123E10" w:rsidP="00ED5502">
      <w:pPr>
        <w:pStyle w:val="pr"/>
        <w:rPr>
          <w:sz w:val="28"/>
          <w:szCs w:val="28"/>
          <w:lang w:val="kk-KZ"/>
        </w:rPr>
      </w:pPr>
    </w:p>
    <w:p w14:paraId="34767EF4" w14:textId="77777777" w:rsidR="00123E10" w:rsidRPr="00333891" w:rsidRDefault="00123E10" w:rsidP="00ED5502">
      <w:pPr>
        <w:pStyle w:val="pr"/>
        <w:rPr>
          <w:sz w:val="28"/>
          <w:szCs w:val="28"/>
          <w:lang w:val="kk-KZ"/>
        </w:rPr>
      </w:pPr>
    </w:p>
    <w:p w14:paraId="3C844CE2" w14:textId="77777777" w:rsidR="00123E10" w:rsidRPr="00333891" w:rsidRDefault="00123E10" w:rsidP="00ED5502">
      <w:pPr>
        <w:pStyle w:val="pr"/>
        <w:rPr>
          <w:sz w:val="28"/>
          <w:szCs w:val="28"/>
          <w:lang w:val="kk-KZ"/>
        </w:rPr>
      </w:pPr>
    </w:p>
    <w:p w14:paraId="3F00754F" w14:textId="77777777" w:rsidR="00123E10" w:rsidRPr="00333891" w:rsidRDefault="00123E10" w:rsidP="00ED5502">
      <w:pPr>
        <w:pStyle w:val="pr"/>
        <w:rPr>
          <w:sz w:val="28"/>
          <w:szCs w:val="28"/>
          <w:lang w:val="kk-KZ"/>
        </w:rPr>
      </w:pPr>
    </w:p>
    <w:p w14:paraId="41765342" w14:textId="77777777" w:rsidR="00123E10" w:rsidRPr="00333891" w:rsidRDefault="00123E10" w:rsidP="00ED5502">
      <w:pPr>
        <w:pStyle w:val="pr"/>
        <w:rPr>
          <w:sz w:val="28"/>
          <w:szCs w:val="28"/>
          <w:lang w:val="kk-KZ"/>
        </w:rPr>
      </w:pPr>
    </w:p>
    <w:p w14:paraId="105218E5" w14:textId="77777777" w:rsidR="00123E10" w:rsidRPr="00333891" w:rsidRDefault="00123E10" w:rsidP="00ED5502">
      <w:pPr>
        <w:pStyle w:val="pr"/>
        <w:rPr>
          <w:sz w:val="28"/>
          <w:szCs w:val="28"/>
          <w:lang w:val="kk-KZ"/>
        </w:rPr>
      </w:pPr>
    </w:p>
    <w:p w14:paraId="23BB2DBC" w14:textId="20F0A0C2" w:rsidR="00ED5502" w:rsidRPr="00333891" w:rsidRDefault="00ED5502" w:rsidP="00123E10">
      <w:pPr>
        <w:jc w:val="right"/>
        <w:rPr>
          <w:sz w:val="28"/>
          <w:szCs w:val="28"/>
          <w:lang w:val="kk-KZ"/>
        </w:rPr>
      </w:pPr>
      <w:r w:rsidRPr="00333891">
        <w:rPr>
          <w:sz w:val="28"/>
          <w:szCs w:val="28"/>
          <w:lang w:val="kk-KZ"/>
        </w:rPr>
        <w:lastRenderedPageBreak/>
        <w:t>Қаулыға</w:t>
      </w:r>
    </w:p>
    <w:p w14:paraId="5ED6468F" w14:textId="77777777" w:rsidR="00ED5502" w:rsidRPr="00333891" w:rsidRDefault="00ED5502" w:rsidP="00123E10">
      <w:pPr>
        <w:jc w:val="right"/>
        <w:rPr>
          <w:sz w:val="28"/>
          <w:szCs w:val="28"/>
          <w:lang w:val="kk-KZ"/>
        </w:rPr>
      </w:pPr>
      <w:r w:rsidRPr="00333891">
        <w:rPr>
          <w:sz w:val="28"/>
          <w:szCs w:val="28"/>
          <w:lang w:val="kk-KZ"/>
        </w:rPr>
        <w:t>6-қосымша</w:t>
      </w:r>
    </w:p>
    <w:p w14:paraId="5D5DBDCE" w14:textId="5F642DE2" w:rsidR="00ED5502" w:rsidRPr="00333891" w:rsidRDefault="00ED5502" w:rsidP="00123E10">
      <w:pPr>
        <w:jc w:val="right"/>
        <w:rPr>
          <w:sz w:val="28"/>
          <w:szCs w:val="28"/>
          <w:lang w:val="kk-KZ"/>
        </w:rPr>
      </w:pPr>
      <w:r w:rsidRPr="00333891">
        <w:rPr>
          <w:sz w:val="28"/>
          <w:szCs w:val="28"/>
          <w:lang w:val="kk-KZ"/>
        </w:rPr>
        <w:t> </w:t>
      </w:r>
    </w:p>
    <w:p w14:paraId="21412F24" w14:textId="77777777" w:rsidR="00333891" w:rsidRPr="00333891" w:rsidRDefault="00333891" w:rsidP="00123E10">
      <w:pPr>
        <w:jc w:val="right"/>
        <w:rPr>
          <w:sz w:val="28"/>
          <w:szCs w:val="28"/>
          <w:lang w:val="kk-KZ"/>
        </w:rPr>
      </w:pPr>
    </w:p>
    <w:p w14:paraId="70476A37" w14:textId="12DC1A10" w:rsidR="00ED5502" w:rsidRPr="00333891" w:rsidRDefault="002E0319" w:rsidP="00123E10">
      <w:pPr>
        <w:jc w:val="right"/>
        <w:rPr>
          <w:sz w:val="28"/>
          <w:szCs w:val="28"/>
          <w:lang w:val="kk-KZ"/>
        </w:rPr>
      </w:pPr>
      <w:r w:rsidRPr="00333891">
        <w:rPr>
          <w:sz w:val="28"/>
          <w:szCs w:val="28"/>
          <w:lang w:val="kk-KZ"/>
        </w:rPr>
        <w:t>Қазақстан Республикасы</w:t>
      </w:r>
    </w:p>
    <w:p w14:paraId="7EC2ACC6" w14:textId="77777777" w:rsidR="00ED5502" w:rsidRPr="00333891" w:rsidRDefault="00ED5502" w:rsidP="00123E10">
      <w:pPr>
        <w:jc w:val="right"/>
        <w:rPr>
          <w:sz w:val="28"/>
          <w:szCs w:val="28"/>
          <w:lang w:val="kk-KZ"/>
        </w:rPr>
      </w:pPr>
      <w:r w:rsidRPr="00333891">
        <w:rPr>
          <w:sz w:val="28"/>
          <w:szCs w:val="28"/>
          <w:lang w:val="kk-KZ"/>
        </w:rPr>
        <w:t>Ұлттық Банкі Басқармасының</w:t>
      </w:r>
    </w:p>
    <w:p w14:paraId="0D6B1E3F" w14:textId="77777777" w:rsidR="00ED5502" w:rsidRPr="00333891" w:rsidRDefault="00ED5502" w:rsidP="00123E10">
      <w:pPr>
        <w:jc w:val="right"/>
        <w:rPr>
          <w:sz w:val="28"/>
          <w:szCs w:val="28"/>
          <w:lang w:val="kk-KZ"/>
        </w:rPr>
      </w:pPr>
      <w:r w:rsidRPr="00333891">
        <w:rPr>
          <w:sz w:val="28"/>
          <w:szCs w:val="28"/>
          <w:lang w:val="kk-KZ"/>
        </w:rPr>
        <w:t>2014 жылғы 24 қыркүйектегі</w:t>
      </w:r>
    </w:p>
    <w:p w14:paraId="6174032B" w14:textId="77777777" w:rsidR="00ED5502" w:rsidRPr="00333891" w:rsidRDefault="00ED5502" w:rsidP="00123E10">
      <w:pPr>
        <w:jc w:val="right"/>
        <w:rPr>
          <w:sz w:val="28"/>
          <w:szCs w:val="28"/>
          <w:lang w:val="kk-KZ"/>
        </w:rPr>
      </w:pPr>
      <w:r w:rsidRPr="00333891">
        <w:rPr>
          <w:sz w:val="28"/>
          <w:szCs w:val="28"/>
          <w:lang w:val="kk-KZ"/>
        </w:rPr>
        <w:t>№ 178 қаулысына</w:t>
      </w:r>
    </w:p>
    <w:p w14:paraId="6408EE45" w14:textId="77777777" w:rsidR="008911CD" w:rsidRDefault="00ED5502" w:rsidP="008911CD">
      <w:pPr>
        <w:jc w:val="right"/>
        <w:rPr>
          <w:sz w:val="28"/>
          <w:szCs w:val="28"/>
          <w:lang w:val="kk-KZ"/>
        </w:rPr>
      </w:pPr>
      <w:r w:rsidRPr="00333891">
        <w:rPr>
          <w:sz w:val="28"/>
          <w:szCs w:val="28"/>
          <w:lang w:val="kk-KZ"/>
        </w:rPr>
        <w:t>7-қосымша</w:t>
      </w:r>
    </w:p>
    <w:p w14:paraId="0B3C3268" w14:textId="77777777" w:rsidR="008911CD" w:rsidRDefault="008911CD" w:rsidP="008911CD">
      <w:pPr>
        <w:jc w:val="right"/>
        <w:rPr>
          <w:sz w:val="28"/>
          <w:szCs w:val="28"/>
          <w:lang w:val="kk-KZ"/>
        </w:rPr>
      </w:pPr>
    </w:p>
    <w:p w14:paraId="3792A364" w14:textId="39910366" w:rsidR="00ED5502" w:rsidRPr="00333891" w:rsidRDefault="00ED5502" w:rsidP="008911CD">
      <w:pPr>
        <w:jc w:val="right"/>
        <w:rPr>
          <w:sz w:val="28"/>
          <w:szCs w:val="28"/>
          <w:lang w:val="kk-KZ"/>
        </w:rPr>
      </w:pPr>
      <w:r w:rsidRPr="00333891">
        <w:rPr>
          <w:rStyle w:val="s1"/>
          <w:sz w:val="28"/>
          <w:szCs w:val="28"/>
          <w:lang w:val="kk-KZ"/>
        </w:rPr>
        <w:t> </w:t>
      </w:r>
    </w:p>
    <w:p w14:paraId="0F9303F4" w14:textId="77777777" w:rsidR="00ED5502" w:rsidRPr="003F0EF2" w:rsidRDefault="00ED5502" w:rsidP="00333891">
      <w:pPr>
        <w:pStyle w:val="pc"/>
        <w:spacing w:before="0" w:beforeAutospacing="0" w:after="0" w:afterAutospacing="0"/>
        <w:jc w:val="center"/>
        <w:rPr>
          <w:sz w:val="28"/>
          <w:szCs w:val="28"/>
          <w:lang w:val="kk-KZ"/>
        </w:rPr>
      </w:pPr>
      <w:r w:rsidRPr="003F0EF2">
        <w:rPr>
          <w:rStyle w:val="s1"/>
          <w:sz w:val="28"/>
          <w:szCs w:val="28"/>
          <w:lang w:val="kk-KZ"/>
        </w:rPr>
        <w:t>Әкімшілік деректерді жинауға арналған нысан</w:t>
      </w:r>
    </w:p>
    <w:p w14:paraId="160B6C34" w14:textId="15528865" w:rsidR="00ED5502" w:rsidRPr="00333891" w:rsidRDefault="00ED5502" w:rsidP="00333891">
      <w:pPr>
        <w:pStyle w:val="pc"/>
        <w:spacing w:before="0" w:beforeAutospacing="0" w:after="0" w:afterAutospacing="0"/>
        <w:jc w:val="center"/>
        <w:rPr>
          <w:rStyle w:val="s1"/>
          <w:sz w:val="28"/>
          <w:szCs w:val="28"/>
          <w:lang w:val="kk-KZ"/>
        </w:rPr>
      </w:pPr>
    </w:p>
    <w:p w14:paraId="13365369" w14:textId="77777777" w:rsidR="00333891" w:rsidRPr="00333891" w:rsidRDefault="00333891" w:rsidP="00333891">
      <w:pPr>
        <w:pStyle w:val="pc"/>
        <w:spacing w:before="0" w:beforeAutospacing="0" w:after="0" w:afterAutospacing="0"/>
        <w:jc w:val="center"/>
        <w:rPr>
          <w:sz w:val="28"/>
          <w:szCs w:val="28"/>
          <w:lang w:val="kk-KZ"/>
        </w:rPr>
      </w:pPr>
    </w:p>
    <w:p w14:paraId="4F42C215" w14:textId="77777777" w:rsidR="00ED5502" w:rsidRPr="00333891" w:rsidRDefault="00ED5502" w:rsidP="00333891">
      <w:pPr>
        <w:pStyle w:val="pj"/>
        <w:spacing w:before="0" w:beforeAutospacing="0" w:after="0" w:afterAutospacing="0"/>
        <w:ind w:firstLine="709"/>
        <w:jc w:val="center"/>
        <w:rPr>
          <w:sz w:val="28"/>
          <w:szCs w:val="28"/>
          <w:lang w:val="kk-KZ"/>
        </w:rPr>
      </w:pPr>
      <w:r w:rsidRPr="00333891">
        <w:rPr>
          <w:rStyle w:val="s0"/>
          <w:sz w:val="28"/>
          <w:szCs w:val="28"/>
          <w:lang w:val="kk-KZ"/>
        </w:rPr>
        <w:t>Қайда ұсынылады: Қазақстан Республикасының Ұлттық Банкіне</w:t>
      </w:r>
    </w:p>
    <w:p w14:paraId="4F1C8C80" w14:textId="77777777" w:rsidR="00ED5502" w:rsidRPr="00333891" w:rsidRDefault="00ED5502" w:rsidP="00333891">
      <w:pPr>
        <w:pStyle w:val="pj"/>
        <w:spacing w:before="0" w:beforeAutospacing="0" w:after="0" w:afterAutospacing="0"/>
        <w:ind w:firstLine="709"/>
        <w:jc w:val="center"/>
        <w:rPr>
          <w:sz w:val="28"/>
          <w:szCs w:val="28"/>
          <w:lang w:val="kk-KZ"/>
        </w:rPr>
      </w:pPr>
      <w:r w:rsidRPr="00333891">
        <w:rPr>
          <w:rStyle w:val="s0"/>
          <w:sz w:val="28"/>
          <w:szCs w:val="28"/>
          <w:lang w:val="kk-KZ"/>
        </w:rPr>
        <w:t>Әкімшілік деректер нысаны www.nationalbank.kz интернет-ресурсында орналастырылған</w:t>
      </w:r>
    </w:p>
    <w:p w14:paraId="1546E16B" w14:textId="1A474AAF" w:rsidR="00ED5502" w:rsidRPr="00333891" w:rsidRDefault="00ED5502" w:rsidP="00333891">
      <w:pPr>
        <w:pStyle w:val="pc"/>
        <w:spacing w:before="0" w:beforeAutospacing="0" w:after="0" w:afterAutospacing="0"/>
        <w:jc w:val="center"/>
        <w:rPr>
          <w:rStyle w:val="s1"/>
          <w:sz w:val="28"/>
          <w:szCs w:val="28"/>
          <w:lang w:val="kk-KZ"/>
        </w:rPr>
      </w:pPr>
    </w:p>
    <w:p w14:paraId="78F6A645" w14:textId="77777777" w:rsidR="00333891" w:rsidRPr="00333891" w:rsidRDefault="00333891" w:rsidP="00333891">
      <w:pPr>
        <w:pStyle w:val="pc"/>
        <w:spacing w:before="0" w:beforeAutospacing="0" w:after="0" w:afterAutospacing="0"/>
        <w:jc w:val="center"/>
        <w:rPr>
          <w:sz w:val="28"/>
          <w:szCs w:val="28"/>
          <w:lang w:val="kk-KZ"/>
        </w:rPr>
      </w:pPr>
    </w:p>
    <w:p w14:paraId="5B429452" w14:textId="77777777" w:rsidR="00ED5502" w:rsidRPr="003F0EF2" w:rsidRDefault="00ED5502" w:rsidP="00333891">
      <w:pPr>
        <w:pStyle w:val="pc"/>
        <w:spacing w:before="0" w:beforeAutospacing="0" w:after="0" w:afterAutospacing="0"/>
        <w:jc w:val="center"/>
        <w:rPr>
          <w:sz w:val="28"/>
          <w:szCs w:val="28"/>
          <w:lang w:val="kk-KZ"/>
        </w:rPr>
      </w:pPr>
      <w:r w:rsidRPr="003F0EF2">
        <w:rPr>
          <w:rStyle w:val="s1"/>
          <w:sz w:val="28"/>
          <w:szCs w:val="28"/>
          <w:lang w:val="kk-KZ"/>
        </w:rPr>
        <w:t>Салымдар, ағымдағы және корреспонденттік шоттар туралы есеп</w:t>
      </w:r>
    </w:p>
    <w:p w14:paraId="2440EE73" w14:textId="77777777" w:rsidR="00ED5502" w:rsidRPr="00333891" w:rsidRDefault="00ED5502" w:rsidP="00123E10">
      <w:pPr>
        <w:pStyle w:val="pc"/>
        <w:spacing w:before="0" w:beforeAutospacing="0" w:after="0" w:afterAutospacing="0"/>
        <w:rPr>
          <w:sz w:val="28"/>
          <w:szCs w:val="28"/>
          <w:lang w:val="kk-KZ"/>
        </w:rPr>
      </w:pPr>
      <w:r w:rsidRPr="00333891">
        <w:rPr>
          <w:rStyle w:val="s1"/>
          <w:sz w:val="28"/>
          <w:szCs w:val="28"/>
          <w:lang w:val="kk-KZ"/>
        </w:rPr>
        <w:t> </w:t>
      </w:r>
    </w:p>
    <w:p w14:paraId="6A087164" w14:textId="58290466" w:rsidR="00ED5502" w:rsidRPr="00333891" w:rsidRDefault="00ED5502" w:rsidP="00123E10">
      <w:pPr>
        <w:pStyle w:val="pj"/>
        <w:spacing w:before="0" w:beforeAutospacing="0" w:after="0" w:afterAutospacing="0"/>
        <w:ind w:firstLine="709"/>
        <w:jc w:val="both"/>
        <w:rPr>
          <w:sz w:val="28"/>
          <w:szCs w:val="28"/>
          <w:lang w:val="kk-KZ"/>
        </w:rPr>
      </w:pPr>
      <w:r w:rsidRPr="00333891">
        <w:rPr>
          <w:rStyle w:val="s0"/>
          <w:sz w:val="28"/>
          <w:szCs w:val="28"/>
          <w:lang w:val="kk-KZ"/>
        </w:rPr>
        <w:t>Әкімшілік деректер нысанының индексі:</w:t>
      </w:r>
      <w:r w:rsidR="004F55E0">
        <w:rPr>
          <w:rStyle w:val="s0"/>
          <w:sz w:val="28"/>
          <w:szCs w:val="28"/>
          <w:lang w:val="kk-KZ"/>
        </w:rPr>
        <w:t xml:space="preserve"> 6-</w:t>
      </w:r>
      <w:r w:rsidRPr="00333891">
        <w:rPr>
          <w:rStyle w:val="s0"/>
          <w:sz w:val="28"/>
          <w:szCs w:val="28"/>
          <w:lang w:val="kk-KZ"/>
        </w:rPr>
        <w:t xml:space="preserve"> FS_DEP</w:t>
      </w:r>
    </w:p>
    <w:p w14:paraId="60F2EB55" w14:textId="77777777" w:rsidR="00ED5502" w:rsidRPr="00333891" w:rsidRDefault="00ED5502" w:rsidP="00123E10">
      <w:pPr>
        <w:pStyle w:val="pj"/>
        <w:spacing w:before="0" w:beforeAutospacing="0" w:after="0" w:afterAutospacing="0"/>
        <w:ind w:firstLine="709"/>
        <w:jc w:val="both"/>
        <w:rPr>
          <w:sz w:val="28"/>
          <w:szCs w:val="28"/>
          <w:lang w:val="kk-KZ"/>
        </w:rPr>
      </w:pPr>
      <w:r w:rsidRPr="00333891">
        <w:rPr>
          <w:rStyle w:val="s0"/>
          <w:sz w:val="28"/>
          <w:szCs w:val="28"/>
          <w:lang w:val="kk-KZ"/>
        </w:rPr>
        <w:t>Кезеңділігі: ай сайын, тоқсан сайын</w:t>
      </w:r>
    </w:p>
    <w:p w14:paraId="623B0C32" w14:textId="20E0903C" w:rsidR="00ED5502" w:rsidRPr="00333891" w:rsidRDefault="00ED5502" w:rsidP="00123E10">
      <w:pPr>
        <w:pStyle w:val="pj"/>
        <w:spacing w:before="0" w:beforeAutospacing="0" w:after="0" w:afterAutospacing="0"/>
        <w:ind w:firstLine="709"/>
        <w:jc w:val="both"/>
        <w:rPr>
          <w:sz w:val="28"/>
          <w:szCs w:val="28"/>
          <w:lang w:val="kk-KZ"/>
        </w:rPr>
      </w:pPr>
      <w:r w:rsidRPr="00333891">
        <w:rPr>
          <w:rStyle w:val="s0"/>
          <w:sz w:val="28"/>
          <w:szCs w:val="28"/>
          <w:lang w:val="kk-KZ"/>
        </w:rPr>
        <w:t>Есепті кезең</w:t>
      </w:r>
      <w:r w:rsidR="00173958" w:rsidRPr="00333891">
        <w:rPr>
          <w:rStyle w:val="s0"/>
          <w:sz w:val="28"/>
          <w:szCs w:val="28"/>
          <w:lang w:val="kk-KZ"/>
        </w:rPr>
        <w:t>і</w:t>
      </w:r>
      <w:r w:rsidRPr="00333891">
        <w:rPr>
          <w:rStyle w:val="s0"/>
          <w:sz w:val="28"/>
          <w:szCs w:val="28"/>
          <w:lang w:val="kk-KZ"/>
        </w:rPr>
        <w:t>: 20__жылғы «____» __________ жағдай бойынша</w:t>
      </w:r>
    </w:p>
    <w:p w14:paraId="0E4FBEB9" w14:textId="620A1F04" w:rsidR="00ED5502" w:rsidRPr="00333891" w:rsidRDefault="00ED5502" w:rsidP="00123E10">
      <w:pPr>
        <w:pStyle w:val="pj"/>
        <w:spacing w:before="0" w:beforeAutospacing="0" w:after="0" w:afterAutospacing="0"/>
        <w:ind w:firstLine="709"/>
        <w:jc w:val="both"/>
        <w:rPr>
          <w:sz w:val="28"/>
          <w:szCs w:val="28"/>
          <w:lang w:val="kk-KZ"/>
        </w:rPr>
      </w:pPr>
      <w:r w:rsidRPr="00333891">
        <w:rPr>
          <w:rStyle w:val="s0"/>
          <w:sz w:val="28"/>
          <w:szCs w:val="28"/>
          <w:lang w:val="kk-KZ"/>
        </w:rPr>
        <w:t xml:space="preserve">Ақпаратты ұсынатын тұлғалар тобы: «Қазақстан Республикасындағы банктер және банк қызметі туралы» Қазақстан Республикасы Заңының </w:t>
      </w:r>
      <w:r w:rsidR="004A3ECC" w:rsidRPr="00333891">
        <w:rPr>
          <w:rStyle w:val="s0"/>
          <w:sz w:val="28"/>
          <w:szCs w:val="28"/>
          <w:lang w:val="kk-KZ"/>
        </w:rPr>
        <w:br/>
      </w:r>
      <w:r w:rsidRPr="00333891">
        <w:rPr>
          <w:rStyle w:val="s0"/>
          <w:sz w:val="28"/>
          <w:szCs w:val="28"/>
          <w:lang w:val="kk-KZ"/>
        </w:rPr>
        <w:t>30-бабы 2-тармағының 1), 2) және 3) тармақшаларында көзделген банк операцияларын жүргізуге лицензиясы бар, банк операцияларының жекелеген түрлерін жүзеге асыратын ұйымдар</w:t>
      </w:r>
    </w:p>
    <w:p w14:paraId="2454698B" w14:textId="77777777" w:rsidR="00ED5502" w:rsidRPr="00333891" w:rsidRDefault="00ED5502" w:rsidP="00123E10">
      <w:pPr>
        <w:pStyle w:val="pj"/>
        <w:spacing w:before="0" w:beforeAutospacing="0" w:after="0" w:afterAutospacing="0"/>
        <w:ind w:firstLine="709"/>
        <w:jc w:val="both"/>
        <w:rPr>
          <w:sz w:val="28"/>
          <w:szCs w:val="28"/>
          <w:lang w:val="kk-KZ"/>
        </w:rPr>
      </w:pPr>
      <w:r w:rsidRPr="00333891">
        <w:rPr>
          <w:rStyle w:val="s0"/>
          <w:sz w:val="28"/>
          <w:szCs w:val="28"/>
          <w:lang w:val="kk-KZ"/>
        </w:rPr>
        <w:t>Әкімшілік деректер нысанын ұсыну мерзімдері:</w:t>
      </w:r>
    </w:p>
    <w:p w14:paraId="5561C506" w14:textId="77777777" w:rsidR="00ED5502" w:rsidRPr="00333891" w:rsidRDefault="00ED5502" w:rsidP="00123E10">
      <w:pPr>
        <w:pStyle w:val="pj"/>
        <w:spacing w:before="0" w:beforeAutospacing="0" w:after="0" w:afterAutospacing="0"/>
        <w:ind w:firstLine="709"/>
        <w:jc w:val="both"/>
        <w:rPr>
          <w:sz w:val="28"/>
          <w:szCs w:val="28"/>
          <w:lang w:val="kk-KZ"/>
        </w:rPr>
      </w:pPr>
      <w:r w:rsidRPr="00333891">
        <w:rPr>
          <w:rStyle w:val="s0"/>
          <w:sz w:val="28"/>
          <w:szCs w:val="28"/>
          <w:lang w:val="kk-KZ"/>
        </w:rPr>
        <w:t>Ұлттық пошта операторы – ай сайын, есепті айдан кейінгі айдың жиырма бесінші күнінен кешіктірмей;</w:t>
      </w:r>
    </w:p>
    <w:p w14:paraId="22D0549E" w14:textId="1CA71CCC" w:rsidR="00ED5502" w:rsidRPr="00333891" w:rsidRDefault="00ED5502" w:rsidP="00123E10">
      <w:pPr>
        <w:pStyle w:val="pj"/>
        <w:spacing w:before="0" w:beforeAutospacing="0" w:after="0" w:afterAutospacing="0"/>
        <w:ind w:firstLine="709"/>
        <w:jc w:val="both"/>
        <w:rPr>
          <w:sz w:val="28"/>
          <w:szCs w:val="28"/>
          <w:lang w:val="kk-KZ"/>
        </w:rPr>
      </w:pPr>
      <w:r w:rsidRPr="00333891">
        <w:rPr>
          <w:rStyle w:val="s0"/>
          <w:sz w:val="28"/>
          <w:szCs w:val="28"/>
          <w:lang w:val="kk-KZ"/>
        </w:rPr>
        <w:t xml:space="preserve">Ұлттық пошта операторын қоспағанда, «Қазақстан Республикасындағы банктер және банк қызметі туралы» Қазақстан Республикасы Заңының </w:t>
      </w:r>
      <w:r w:rsidR="004A3ECC" w:rsidRPr="00333891">
        <w:rPr>
          <w:rStyle w:val="s0"/>
          <w:sz w:val="28"/>
          <w:szCs w:val="28"/>
          <w:lang w:val="kk-KZ"/>
        </w:rPr>
        <w:br/>
      </w:r>
      <w:r w:rsidRPr="00333891">
        <w:rPr>
          <w:rStyle w:val="s0"/>
          <w:sz w:val="28"/>
          <w:szCs w:val="28"/>
          <w:lang w:val="kk-KZ"/>
        </w:rPr>
        <w:t>30-бабы 2-тармағының 1), 2) және 3) тармақшаларында көзделген банк операцияларын жүргізуге лицензиясы бар, банк операцияларының жекелеген түрлерін жүзеге асыратын ұйымдар – тоқсан сайын, есепті тоқсаннан кейінгі айдың он сегізінен кешіктірмей</w:t>
      </w:r>
    </w:p>
    <w:p w14:paraId="2D4AF848" w14:textId="77777777" w:rsidR="00ED5502" w:rsidRPr="00333891" w:rsidRDefault="00ED5502" w:rsidP="00123E10">
      <w:pPr>
        <w:pStyle w:val="pr"/>
        <w:spacing w:before="0" w:beforeAutospacing="0" w:after="0" w:afterAutospacing="0"/>
        <w:rPr>
          <w:sz w:val="28"/>
          <w:szCs w:val="28"/>
          <w:lang w:val="kk-KZ"/>
        </w:rPr>
      </w:pPr>
      <w:r w:rsidRPr="00333891">
        <w:rPr>
          <w:rStyle w:val="s0"/>
          <w:sz w:val="28"/>
          <w:szCs w:val="28"/>
          <w:lang w:val="kk-KZ"/>
        </w:rPr>
        <w:t> </w:t>
      </w:r>
    </w:p>
    <w:p w14:paraId="3023B58D" w14:textId="77777777" w:rsidR="00ED5502" w:rsidRPr="00333891" w:rsidRDefault="00ED5502" w:rsidP="00123E10">
      <w:pPr>
        <w:pStyle w:val="pr"/>
        <w:spacing w:before="0" w:beforeAutospacing="0" w:after="0" w:afterAutospacing="0"/>
        <w:rPr>
          <w:rStyle w:val="s0"/>
          <w:sz w:val="28"/>
          <w:szCs w:val="28"/>
          <w:lang w:val="kk-KZ"/>
        </w:rPr>
      </w:pPr>
    </w:p>
    <w:p w14:paraId="64F8C26E" w14:textId="77777777" w:rsidR="00ED5502" w:rsidRPr="00333891" w:rsidRDefault="00ED5502" w:rsidP="00ED5502">
      <w:pPr>
        <w:pStyle w:val="pr"/>
        <w:rPr>
          <w:rStyle w:val="s0"/>
          <w:sz w:val="28"/>
          <w:szCs w:val="28"/>
          <w:lang w:val="kk-KZ"/>
        </w:rPr>
      </w:pPr>
    </w:p>
    <w:p w14:paraId="3647D87E" w14:textId="77777777" w:rsidR="00ED5502" w:rsidRPr="00333891" w:rsidRDefault="00ED5502" w:rsidP="00ED5502">
      <w:pPr>
        <w:pStyle w:val="pr"/>
        <w:rPr>
          <w:rStyle w:val="s0"/>
          <w:sz w:val="28"/>
          <w:szCs w:val="28"/>
          <w:lang w:val="kk-KZ"/>
        </w:rPr>
      </w:pPr>
    </w:p>
    <w:p w14:paraId="7D492E24" w14:textId="77777777" w:rsidR="00ED5502" w:rsidRPr="00333891" w:rsidRDefault="00ED5502" w:rsidP="00ED5502">
      <w:pPr>
        <w:pStyle w:val="pr"/>
        <w:rPr>
          <w:rStyle w:val="s0"/>
          <w:sz w:val="28"/>
          <w:szCs w:val="28"/>
          <w:lang w:val="kk-KZ"/>
        </w:rPr>
      </w:pPr>
    </w:p>
    <w:p w14:paraId="42332DFB" w14:textId="77777777" w:rsidR="00ED5502" w:rsidRPr="00333891" w:rsidRDefault="00ED5502" w:rsidP="00343036">
      <w:pPr>
        <w:pStyle w:val="pr"/>
        <w:spacing w:line="300" w:lineRule="exact"/>
        <w:jc w:val="right"/>
        <w:rPr>
          <w:rStyle w:val="s1"/>
          <w:b w:val="0"/>
          <w:sz w:val="28"/>
          <w:szCs w:val="28"/>
          <w:lang w:val="kk-KZ"/>
        </w:rPr>
      </w:pPr>
      <w:r w:rsidRPr="00333891">
        <w:rPr>
          <w:rStyle w:val="s0"/>
          <w:sz w:val="28"/>
          <w:szCs w:val="28"/>
          <w:lang w:val="kk-KZ"/>
        </w:rPr>
        <w:t>Нысан</w:t>
      </w:r>
      <w:r w:rsidRPr="00333891">
        <w:rPr>
          <w:rStyle w:val="s1"/>
          <w:sz w:val="28"/>
          <w:szCs w:val="28"/>
          <w:lang w:val="kk-KZ"/>
        </w:rPr>
        <w:t xml:space="preserve"> </w:t>
      </w:r>
    </w:p>
    <w:p w14:paraId="51A7AE81" w14:textId="77777777" w:rsidR="00ED5502" w:rsidRPr="003F0EF2" w:rsidRDefault="00ED5502" w:rsidP="002D68C6">
      <w:pPr>
        <w:spacing w:line="300" w:lineRule="exact"/>
        <w:ind w:firstLine="709"/>
        <w:rPr>
          <w:sz w:val="28"/>
          <w:szCs w:val="28"/>
          <w:lang w:val="kk-KZ"/>
        </w:rPr>
      </w:pPr>
      <w:r w:rsidRPr="003F0EF2">
        <w:rPr>
          <w:rStyle w:val="s1"/>
          <w:sz w:val="28"/>
          <w:szCs w:val="28"/>
          <w:lang w:val="kk-KZ"/>
        </w:rPr>
        <w:t>Кесте. Салымдар, ағымдағы және корреспонденттік шоттар туралы есеп</w:t>
      </w:r>
    </w:p>
    <w:tbl>
      <w:tblPr>
        <w:tblW w:w="5000" w:type="pct"/>
        <w:tblCellMar>
          <w:left w:w="0" w:type="dxa"/>
          <w:right w:w="0" w:type="dxa"/>
        </w:tblCellMar>
        <w:tblLook w:val="04A0" w:firstRow="1" w:lastRow="0" w:firstColumn="1" w:lastColumn="0" w:noHBand="0" w:noVBand="1"/>
      </w:tblPr>
      <w:tblGrid>
        <w:gridCol w:w="790"/>
        <w:gridCol w:w="6383"/>
        <w:gridCol w:w="1081"/>
        <w:gridCol w:w="1081"/>
      </w:tblGrid>
      <w:tr w:rsidR="00343036" w:rsidRPr="008911CD" w14:paraId="616B2C4B" w14:textId="2E9F25D4" w:rsidTr="00343036">
        <w:tc>
          <w:tcPr>
            <w:tcW w:w="423"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8DE6228" w14:textId="77777777" w:rsidR="00343036" w:rsidRPr="008911CD" w:rsidRDefault="00343036" w:rsidP="00343036">
            <w:pPr>
              <w:pStyle w:val="p"/>
              <w:spacing w:line="300" w:lineRule="exact"/>
              <w:rPr>
                <w:sz w:val="20"/>
                <w:szCs w:val="20"/>
                <w:lang w:val="kk-KZ"/>
              </w:rPr>
            </w:pPr>
            <w:r w:rsidRPr="008911CD">
              <w:rPr>
                <w:rStyle w:val="s0"/>
                <w:sz w:val="20"/>
                <w:szCs w:val="20"/>
                <w:lang w:val="kk-KZ"/>
              </w:rPr>
              <w:t>№</w:t>
            </w:r>
          </w:p>
        </w:tc>
        <w:tc>
          <w:tcPr>
            <w:tcW w:w="341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6686375" w14:textId="77777777" w:rsidR="00343036" w:rsidRPr="008911CD" w:rsidRDefault="00343036" w:rsidP="00343036">
            <w:pPr>
              <w:pStyle w:val="p"/>
              <w:spacing w:line="300" w:lineRule="exact"/>
              <w:rPr>
                <w:sz w:val="20"/>
                <w:szCs w:val="20"/>
                <w:lang w:val="kk-KZ"/>
              </w:rPr>
            </w:pPr>
            <w:r w:rsidRPr="008911CD">
              <w:rPr>
                <w:rStyle w:val="s0"/>
                <w:sz w:val="20"/>
                <w:szCs w:val="20"/>
                <w:lang w:val="kk-KZ"/>
              </w:rPr>
              <w:t>Көрсеткіштердің атауы</w:t>
            </w:r>
          </w:p>
        </w:tc>
        <w:tc>
          <w:tcPr>
            <w:tcW w:w="57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DBC71EC" w14:textId="77777777" w:rsidR="00343036" w:rsidRPr="008911CD" w:rsidRDefault="00343036" w:rsidP="00343036">
            <w:pPr>
              <w:pStyle w:val="pc"/>
              <w:spacing w:line="300" w:lineRule="exact"/>
              <w:rPr>
                <w:sz w:val="20"/>
                <w:szCs w:val="20"/>
                <w:lang w:val="kk-KZ"/>
              </w:rPr>
            </w:pPr>
            <w:r w:rsidRPr="008911CD">
              <w:rPr>
                <w:rStyle w:val="s0"/>
                <w:sz w:val="20"/>
                <w:szCs w:val="20"/>
                <w:lang w:val="kk-KZ"/>
              </w:rPr>
              <w:t>Мәні</w:t>
            </w:r>
          </w:p>
        </w:tc>
        <w:tc>
          <w:tcPr>
            <w:tcW w:w="579" w:type="pct"/>
            <w:tcBorders>
              <w:top w:val="single" w:sz="8" w:space="0" w:color="000000"/>
              <w:left w:val="nil"/>
              <w:bottom w:val="single" w:sz="8" w:space="0" w:color="000000"/>
              <w:right w:val="single" w:sz="8" w:space="0" w:color="000000"/>
            </w:tcBorders>
          </w:tcPr>
          <w:p w14:paraId="2A7AF209" w14:textId="77777777" w:rsidR="00343036" w:rsidRPr="008911CD" w:rsidRDefault="00343036" w:rsidP="00343036">
            <w:pPr>
              <w:pStyle w:val="pc"/>
              <w:spacing w:line="300" w:lineRule="exact"/>
              <w:rPr>
                <w:rStyle w:val="s0"/>
                <w:sz w:val="20"/>
                <w:szCs w:val="20"/>
                <w:lang w:val="kk-KZ"/>
              </w:rPr>
            </w:pPr>
          </w:p>
        </w:tc>
      </w:tr>
      <w:tr w:rsidR="00343036" w:rsidRPr="008911CD" w14:paraId="11CDDC28" w14:textId="49A409B4" w:rsidTr="00343036">
        <w:tc>
          <w:tcPr>
            <w:tcW w:w="4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78F36F9" w14:textId="77777777" w:rsidR="00343036" w:rsidRPr="008911CD" w:rsidRDefault="00343036" w:rsidP="00343036">
            <w:pPr>
              <w:pStyle w:val="p"/>
              <w:spacing w:line="300" w:lineRule="exact"/>
              <w:rPr>
                <w:sz w:val="20"/>
                <w:szCs w:val="20"/>
                <w:lang w:val="kk-KZ"/>
              </w:rPr>
            </w:pPr>
            <w:r w:rsidRPr="008911CD">
              <w:rPr>
                <w:rStyle w:val="s0"/>
                <w:sz w:val="20"/>
                <w:szCs w:val="20"/>
                <w:lang w:val="kk-KZ"/>
              </w:rPr>
              <w:t>1</w:t>
            </w:r>
          </w:p>
        </w:tc>
        <w:tc>
          <w:tcPr>
            <w:tcW w:w="3419" w:type="pct"/>
            <w:tcBorders>
              <w:top w:val="nil"/>
              <w:left w:val="nil"/>
              <w:bottom w:val="single" w:sz="8" w:space="0" w:color="000000"/>
              <w:right w:val="single" w:sz="8" w:space="0" w:color="000000"/>
            </w:tcBorders>
            <w:tcMar>
              <w:top w:w="0" w:type="dxa"/>
              <w:left w:w="168" w:type="dxa"/>
              <w:bottom w:w="0" w:type="dxa"/>
              <w:right w:w="168" w:type="dxa"/>
            </w:tcMar>
            <w:hideMark/>
          </w:tcPr>
          <w:p w14:paraId="7C3CE6B7" w14:textId="77777777" w:rsidR="00343036" w:rsidRPr="008911CD" w:rsidRDefault="00343036" w:rsidP="00343036">
            <w:pPr>
              <w:pStyle w:val="p"/>
              <w:spacing w:line="300" w:lineRule="exact"/>
              <w:rPr>
                <w:sz w:val="20"/>
                <w:szCs w:val="20"/>
                <w:lang w:val="kk-KZ"/>
              </w:rPr>
            </w:pPr>
            <w:r w:rsidRPr="008911CD">
              <w:rPr>
                <w:rStyle w:val="s0"/>
                <w:sz w:val="20"/>
                <w:szCs w:val="20"/>
                <w:lang w:val="kk-KZ"/>
              </w:rPr>
              <w:t>Референс</w:t>
            </w:r>
          </w:p>
        </w:tc>
        <w:tc>
          <w:tcPr>
            <w:tcW w:w="579" w:type="pct"/>
            <w:tcBorders>
              <w:top w:val="nil"/>
              <w:left w:val="nil"/>
              <w:bottom w:val="single" w:sz="8" w:space="0" w:color="000000"/>
              <w:right w:val="single" w:sz="8" w:space="0" w:color="000000"/>
            </w:tcBorders>
            <w:tcMar>
              <w:top w:w="0" w:type="dxa"/>
              <w:left w:w="168" w:type="dxa"/>
              <w:bottom w:w="0" w:type="dxa"/>
              <w:right w:w="168" w:type="dxa"/>
            </w:tcMar>
            <w:hideMark/>
          </w:tcPr>
          <w:p w14:paraId="476BE8C6" w14:textId="77777777" w:rsidR="00343036" w:rsidRPr="008911CD" w:rsidRDefault="00343036" w:rsidP="00343036">
            <w:pPr>
              <w:pStyle w:val="p"/>
              <w:spacing w:line="300" w:lineRule="exact"/>
              <w:rPr>
                <w:sz w:val="20"/>
                <w:szCs w:val="20"/>
                <w:lang w:val="kk-KZ"/>
              </w:rPr>
            </w:pPr>
            <w:r w:rsidRPr="008911CD">
              <w:rPr>
                <w:rStyle w:val="s0"/>
                <w:sz w:val="20"/>
                <w:szCs w:val="20"/>
                <w:lang w:val="kk-KZ"/>
              </w:rPr>
              <w:t> </w:t>
            </w:r>
          </w:p>
        </w:tc>
        <w:tc>
          <w:tcPr>
            <w:tcW w:w="579" w:type="pct"/>
            <w:tcBorders>
              <w:top w:val="nil"/>
              <w:left w:val="nil"/>
              <w:bottom w:val="single" w:sz="8" w:space="0" w:color="000000"/>
              <w:right w:val="single" w:sz="8" w:space="0" w:color="000000"/>
            </w:tcBorders>
          </w:tcPr>
          <w:p w14:paraId="35150E57" w14:textId="77777777" w:rsidR="00343036" w:rsidRPr="008911CD" w:rsidRDefault="00343036" w:rsidP="00343036">
            <w:pPr>
              <w:pStyle w:val="p"/>
              <w:spacing w:line="300" w:lineRule="exact"/>
              <w:rPr>
                <w:rStyle w:val="s0"/>
                <w:sz w:val="20"/>
                <w:szCs w:val="20"/>
                <w:lang w:val="kk-KZ"/>
              </w:rPr>
            </w:pPr>
          </w:p>
        </w:tc>
      </w:tr>
      <w:tr w:rsidR="00343036" w:rsidRPr="008911CD" w14:paraId="02E51662" w14:textId="03D3F22E" w:rsidTr="00343036">
        <w:tc>
          <w:tcPr>
            <w:tcW w:w="4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183B769" w14:textId="77777777" w:rsidR="00343036" w:rsidRPr="008911CD" w:rsidRDefault="00343036" w:rsidP="00343036">
            <w:pPr>
              <w:pStyle w:val="p"/>
              <w:spacing w:line="300" w:lineRule="exact"/>
              <w:rPr>
                <w:sz w:val="20"/>
                <w:szCs w:val="20"/>
                <w:lang w:val="kk-KZ"/>
              </w:rPr>
            </w:pPr>
            <w:r w:rsidRPr="008911CD">
              <w:rPr>
                <w:rStyle w:val="s0"/>
                <w:sz w:val="20"/>
                <w:szCs w:val="20"/>
                <w:lang w:val="kk-KZ"/>
              </w:rPr>
              <w:t>2</w:t>
            </w:r>
          </w:p>
        </w:tc>
        <w:tc>
          <w:tcPr>
            <w:tcW w:w="3419" w:type="pct"/>
            <w:tcBorders>
              <w:top w:val="nil"/>
              <w:left w:val="nil"/>
              <w:bottom w:val="single" w:sz="8" w:space="0" w:color="000000"/>
              <w:right w:val="single" w:sz="8" w:space="0" w:color="000000"/>
            </w:tcBorders>
            <w:tcMar>
              <w:top w:w="0" w:type="dxa"/>
              <w:left w:w="168" w:type="dxa"/>
              <w:bottom w:w="0" w:type="dxa"/>
              <w:right w:w="168" w:type="dxa"/>
            </w:tcMar>
            <w:hideMark/>
          </w:tcPr>
          <w:p w14:paraId="551FF88E" w14:textId="77777777" w:rsidR="00343036" w:rsidRPr="008911CD" w:rsidRDefault="00343036" w:rsidP="00343036">
            <w:pPr>
              <w:pStyle w:val="p"/>
              <w:spacing w:line="300" w:lineRule="exact"/>
              <w:rPr>
                <w:sz w:val="20"/>
                <w:szCs w:val="20"/>
                <w:lang w:val="kk-KZ"/>
              </w:rPr>
            </w:pPr>
            <w:r w:rsidRPr="008911CD">
              <w:rPr>
                <w:rStyle w:val="s0"/>
                <w:sz w:val="20"/>
                <w:szCs w:val="20"/>
                <w:lang w:val="kk-KZ"/>
              </w:rPr>
              <w:t>Контрагенттер туралы мәліметтер:</w:t>
            </w:r>
          </w:p>
        </w:tc>
        <w:tc>
          <w:tcPr>
            <w:tcW w:w="579" w:type="pct"/>
            <w:tcBorders>
              <w:top w:val="nil"/>
              <w:left w:val="nil"/>
              <w:bottom w:val="single" w:sz="8" w:space="0" w:color="000000"/>
              <w:right w:val="single" w:sz="8" w:space="0" w:color="000000"/>
            </w:tcBorders>
            <w:tcMar>
              <w:top w:w="0" w:type="dxa"/>
              <w:left w:w="168" w:type="dxa"/>
              <w:bottom w:w="0" w:type="dxa"/>
              <w:right w:w="168" w:type="dxa"/>
            </w:tcMar>
            <w:hideMark/>
          </w:tcPr>
          <w:p w14:paraId="468F4F61" w14:textId="77777777" w:rsidR="00343036" w:rsidRPr="008911CD" w:rsidRDefault="00343036" w:rsidP="00343036">
            <w:pPr>
              <w:spacing w:line="300" w:lineRule="exact"/>
              <w:rPr>
                <w:sz w:val="20"/>
                <w:szCs w:val="20"/>
                <w:lang w:val="kk-KZ"/>
              </w:rPr>
            </w:pPr>
          </w:p>
        </w:tc>
        <w:tc>
          <w:tcPr>
            <w:tcW w:w="579" w:type="pct"/>
            <w:tcBorders>
              <w:top w:val="nil"/>
              <w:left w:val="nil"/>
              <w:bottom w:val="single" w:sz="8" w:space="0" w:color="000000"/>
              <w:right w:val="single" w:sz="8" w:space="0" w:color="000000"/>
            </w:tcBorders>
          </w:tcPr>
          <w:p w14:paraId="74FE88A1" w14:textId="77777777" w:rsidR="00343036" w:rsidRPr="008911CD" w:rsidRDefault="00343036" w:rsidP="00343036">
            <w:pPr>
              <w:spacing w:line="300" w:lineRule="exact"/>
              <w:rPr>
                <w:sz w:val="20"/>
                <w:szCs w:val="20"/>
                <w:lang w:val="kk-KZ"/>
              </w:rPr>
            </w:pPr>
          </w:p>
        </w:tc>
      </w:tr>
      <w:tr w:rsidR="00343036" w:rsidRPr="008911CD" w14:paraId="73B336CC" w14:textId="63CC71FC" w:rsidTr="00343036">
        <w:tc>
          <w:tcPr>
            <w:tcW w:w="4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9984E6C" w14:textId="77777777" w:rsidR="00343036" w:rsidRPr="008911CD" w:rsidRDefault="00343036" w:rsidP="00343036">
            <w:pPr>
              <w:pStyle w:val="p"/>
              <w:spacing w:line="300" w:lineRule="exact"/>
              <w:rPr>
                <w:sz w:val="20"/>
                <w:szCs w:val="20"/>
                <w:lang w:val="kk-KZ"/>
              </w:rPr>
            </w:pPr>
            <w:r w:rsidRPr="008911CD">
              <w:rPr>
                <w:rStyle w:val="s0"/>
                <w:sz w:val="20"/>
                <w:szCs w:val="20"/>
                <w:lang w:val="kk-KZ"/>
              </w:rPr>
              <w:t>2.1</w:t>
            </w:r>
          </w:p>
        </w:tc>
        <w:tc>
          <w:tcPr>
            <w:tcW w:w="3419" w:type="pct"/>
            <w:tcBorders>
              <w:top w:val="nil"/>
              <w:left w:val="nil"/>
              <w:bottom w:val="single" w:sz="8" w:space="0" w:color="000000"/>
              <w:right w:val="single" w:sz="8" w:space="0" w:color="000000"/>
            </w:tcBorders>
            <w:tcMar>
              <w:top w:w="0" w:type="dxa"/>
              <w:left w:w="168" w:type="dxa"/>
              <w:bottom w:w="0" w:type="dxa"/>
              <w:right w:w="168" w:type="dxa"/>
            </w:tcMar>
            <w:hideMark/>
          </w:tcPr>
          <w:p w14:paraId="53054E24" w14:textId="77777777" w:rsidR="00343036" w:rsidRPr="008911CD" w:rsidRDefault="00343036" w:rsidP="00343036">
            <w:pPr>
              <w:pStyle w:val="p"/>
              <w:spacing w:line="300" w:lineRule="exact"/>
              <w:rPr>
                <w:sz w:val="20"/>
                <w:szCs w:val="20"/>
                <w:lang w:val="kk-KZ"/>
              </w:rPr>
            </w:pPr>
            <w:r w:rsidRPr="008911CD">
              <w:rPr>
                <w:rStyle w:val="s0"/>
                <w:sz w:val="20"/>
                <w:szCs w:val="20"/>
                <w:lang w:val="kk-KZ"/>
              </w:rPr>
              <w:t>резиденттік белгісі</w:t>
            </w:r>
          </w:p>
        </w:tc>
        <w:tc>
          <w:tcPr>
            <w:tcW w:w="579" w:type="pct"/>
            <w:tcBorders>
              <w:top w:val="nil"/>
              <w:left w:val="nil"/>
              <w:bottom w:val="single" w:sz="8" w:space="0" w:color="000000"/>
              <w:right w:val="single" w:sz="8" w:space="0" w:color="000000"/>
            </w:tcBorders>
            <w:tcMar>
              <w:top w:w="0" w:type="dxa"/>
              <w:left w:w="168" w:type="dxa"/>
              <w:bottom w:w="0" w:type="dxa"/>
              <w:right w:w="168" w:type="dxa"/>
            </w:tcMar>
            <w:hideMark/>
          </w:tcPr>
          <w:p w14:paraId="0D93A1CF" w14:textId="77777777" w:rsidR="00343036" w:rsidRPr="008911CD" w:rsidRDefault="00343036" w:rsidP="00343036">
            <w:pPr>
              <w:pStyle w:val="p"/>
              <w:spacing w:line="300" w:lineRule="exact"/>
              <w:rPr>
                <w:sz w:val="20"/>
                <w:szCs w:val="20"/>
                <w:lang w:val="kk-KZ"/>
              </w:rPr>
            </w:pPr>
            <w:r w:rsidRPr="008911CD">
              <w:rPr>
                <w:rStyle w:val="s0"/>
                <w:sz w:val="20"/>
                <w:szCs w:val="20"/>
                <w:lang w:val="kk-KZ"/>
              </w:rPr>
              <w:t> </w:t>
            </w:r>
          </w:p>
        </w:tc>
        <w:tc>
          <w:tcPr>
            <w:tcW w:w="579" w:type="pct"/>
            <w:tcBorders>
              <w:top w:val="nil"/>
              <w:left w:val="nil"/>
              <w:bottom w:val="single" w:sz="8" w:space="0" w:color="000000"/>
              <w:right w:val="single" w:sz="8" w:space="0" w:color="000000"/>
            </w:tcBorders>
          </w:tcPr>
          <w:p w14:paraId="353DC729" w14:textId="77777777" w:rsidR="00343036" w:rsidRPr="008911CD" w:rsidRDefault="00343036" w:rsidP="00343036">
            <w:pPr>
              <w:pStyle w:val="p"/>
              <w:spacing w:line="300" w:lineRule="exact"/>
              <w:rPr>
                <w:rStyle w:val="s0"/>
                <w:sz w:val="20"/>
                <w:szCs w:val="20"/>
                <w:lang w:val="kk-KZ"/>
              </w:rPr>
            </w:pPr>
          </w:p>
        </w:tc>
      </w:tr>
      <w:tr w:rsidR="00343036" w:rsidRPr="008911CD" w14:paraId="460EC45D" w14:textId="1E0E37FA" w:rsidTr="00343036">
        <w:tc>
          <w:tcPr>
            <w:tcW w:w="4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D4A1D95" w14:textId="77777777" w:rsidR="00343036" w:rsidRPr="008911CD" w:rsidRDefault="00343036" w:rsidP="00343036">
            <w:pPr>
              <w:pStyle w:val="p"/>
              <w:spacing w:line="300" w:lineRule="exact"/>
              <w:rPr>
                <w:sz w:val="20"/>
                <w:szCs w:val="20"/>
                <w:lang w:val="kk-KZ"/>
              </w:rPr>
            </w:pPr>
            <w:r w:rsidRPr="008911CD">
              <w:rPr>
                <w:rStyle w:val="s0"/>
                <w:sz w:val="20"/>
                <w:szCs w:val="20"/>
                <w:lang w:val="kk-KZ"/>
              </w:rPr>
              <w:t>2.2</w:t>
            </w:r>
          </w:p>
        </w:tc>
        <w:tc>
          <w:tcPr>
            <w:tcW w:w="3419" w:type="pct"/>
            <w:tcBorders>
              <w:top w:val="nil"/>
              <w:left w:val="nil"/>
              <w:bottom w:val="single" w:sz="8" w:space="0" w:color="000000"/>
              <w:right w:val="single" w:sz="8" w:space="0" w:color="000000"/>
            </w:tcBorders>
            <w:tcMar>
              <w:top w:w="0" w:type="dxa"/>
              <w:left w:w="168" w:type="dxa"/>
              <w:bottom w:w="0" w:type="dxa"/>
              <w:right w:w="168" w:type="dxa"/>
            </w:tcMar>
            <w:hideMark/>
          </w:tcPr>
          <w:p w14:paraId="5F5D9F24" w14:textId="77777777" w:rsidR="00343036" w:rsidRPr="008911CD" w:rsidRDefault="00343036" w:rsidP="00343036">
            <w:pPr>
              <w:pStyle w:val="p"/>
              <w:spacing w:line="300" w:lineRule="exact"/>
              <w:rPr>
                <w:sz w:val="20"/>
                <w:szCs w:val="20"/>
                <w:lang w:val="kk-KZ"/>
              </w:rPr>
            </w:pPr>
            <w:r w:rsidRPr="008911CD">
              <w:rPr>
                <w:rStyle w:val="s0"/>
                <w:sz w:val="20"/>
                <w:szCs w:val="20"/>
                <w:lang w:val="kk-KZ"/>
              </w:rPr>
              <w:t>контрагент секторы</w:t>
            </w:r>
          </w:p>
        </w:tc>
        <w:tc>
          <w:tcPr>
            <w:tcW w:w="579" w:type="pct"/>
            <w:tcBorders>
              <w:top w:val="nil"/>
              <w:left w:val="nil"/>
              <w:bottom w:val="single" w:sz="8" w:space="0" w:color="000000"/>
              <w:right w:val="single" w:sz="8" w:space="0" w:color="000000"/>
            </w:tcBorders>
            <w:tcMar>
              <w:top w:w="0" w:type="dxa"/>
              <w:left w:w="168" w:type="dxa"/>
              <w:bottom w:w="0" w:type="dxa"/>
              <w:right w:w="168" w:type="dxa"/>
            </w:tcMar>
            <w:hideMark/>
          </w:tcPr>
          <w:p w14:paraId="25AF02E5" w14:textId="77777777" w:rsidR="00343036" w:rsidRPr="008911CD" w:rsidRDefault="00343036" w:rsidP="00343036">
            <w:pPr>
              <w:pStyle w:val="p"/>
              <w:spacing w:line="300" w:lineRule="exact"/>
              <w:rPr>
                <w:sz w:val="20"/>
                <w:szCs w:val="20"/>
                <w:lang w:val="kk-KZ"/>
              </w:rPr>
            </w:pPr>
            <w:r w:rsidRPr="008911CD">
              <w:rPr>
                <w:rStyle w:val="s0"/>
                <w:sz w:val="20"/>
                <w:szCs w:val="20"/>
                <w:lang w:val="kk-KZ"/>
              </w:rPr>
              <w:t> </w:t>
            </w:r>
          </w:p>
        </w:tc>
        <w:tc>
          <w:tcPr>
            <w:tcW w:w="579" w:type="pct"/>
            <w:tcBorders>
              <w:top w:val="nil"/>
              <w:left w:val="nil"/>
              <w:bottom w:val="single" w:sz="8" w:space="0" w:color="000000"/>
              <w:right w:val="single" w:sz="8" w:space="0" w:color="000000"/>
            </w:tcBorders>
          </w:tcPr>
          <w:p w14:paraId="2286419F" w14:textId="77777777" w:rsidR="00343036" w:rsidRPr="008911CD" w:rsidRDefault="00343036" w:rsidP="00343036">
            <w:pPr>
              <w:pStyle w:val="p"/>
              <w:spacing w:line="300" w:lineRule="exact"/>
              <w:rPr>
                <w:rStyle w:val="s0"/>
                <w:sz w:val="20"/>
                <w:szCs w:val="20"/>
                <w:lang w:val="kk-KZ"/>
              </w:rPr>
            </w:pPr>
          </w:p>
        </w:tc>
      </w:tr>
      <w:tr w:rsidR="00343036" w:rsidRPr="008911CD" w14:paraId="6BB4B558" w14:textId="13903566" w:rsidTr="00343036">
        <w:tc>
          <w:tcPr>
            <w:tcW w:w="4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F8FEDF7" w14:textId="77777777" w:rsidR="00343036" w:rsidRPr="008911CD" w:rsidRDefault="00343036" w:rsidP="00343036">
            <w:pPr>
              <w:pStyle w:val="p"/>
              <w:spacing w:line="300" w:lineRule="exact"/>
              <w:rPr>
                <w:sz w:val="20"/>
                <w:szCs w:val="20"/>
                <w:lang w:val="kk-KZ"/>
              </w:rPr>
            </w:pPr>
            <w:r w:rsidRPr="008911CD">
              <w:rPr>
                <w:rStyle w:val="s0"/>
                <w:sz w:val="20"/>
                <w:szCs w:val="20"/>
                <w:lang w:val="kk-KZ"/>
              </w:rPr>
              <w:t>3</w:t>
            </w:r>
          </w:p>
        </w:tc>
        <w:tc>
          <w:tcPr>
            <w:tcW w:w="3419" w:type="pct"/>
            <w:tcBorders>
              <w:top w:val="nil"/>
              <w:left w:val="nil"/>
              <w:bottom w:val="single" w:sz="8" w:space="0" w:color="000000"/>
              <w:right w:val="single" w:sz="8" w:space="0" w:color="000000"/>
            </w:tcBorders>
            <w:tcMar>
              <w:top w:w="0" w:type="dxa"/>
              <w:left w:w="168" w:type="dxa"/>
              <w:bottom w:w="0" w:type="dxa"/>
              <w:right w:w="168" w:type="dxa"/>
            </w:tcMar>
            <w:hideMark/>
          </w:tcPr>
          <w:p w14:paraId="0FA8EFD4" w14:textId="77777777" w:rsidR="00343036" w:rsidRPr="008911CD" w:rsidRDefault="00343036" w:rsidP="00343036">
            <w:pPr>
              <w:pStyle w:val="p"/>
              <w:spacing w:line="300" w:lineRule="exact"/>
              <w:rPr>
                <w:sz w:val="20"/>
                <w:szCs w:val="20"/>
                <w:lang w:val="kk-KZ"/>
              </w:rPr>
            </w:pPr>
            <w:r w:rsidRPr="008911CD">
              <w:rPr>
                <w:rStyle w:val="s0"/>
                <w:sz w:val="20"/>
                <w:szCs w:val="20"/>
                <w:lang w:val="kk-KZ"/>
              </w:rPr>
              <w:t>Есепті кезеңнің соңындағы мәліметтер:</w:t>
            </w:r>
          </w:p>
        </w:tc>
        <w:tc>
          <w:tcPr>
            <w:tcW w:w="579" w:type="pct"/>
            <w:tcBorders>
              <w:top w:val="nil"/>
              <w:left w:val="nil"/>
              <w:bottom w:val="single" w:sz="8" w:space="0" w:color="000000"/>
              <w:right w:val="single" w:sz="8" w:space="0" w:color="000000"/>
            </w:tcBorders>
            <w:tcMar>
              <w:top w:w="0" w:type="dxa"/>
              <w:left w:w="168" w:type="dxa"/>
              <w:bottom w:w="0" w:type="dxa"/>
              <w:right w:w="168" w:type="dxa"/>
            </w:tcMar>
            <w:hideMark/>
          </w:tcPr>
          <w:p w14:paraId="5F055C59" w14:textId="77777777" w:rsidR="00343036" w:rsidRPr="008911CD" w:rsidRDefault="00343036" w:rsidP="00343036">
            <w:pPr>
              <w:pStyle w:val="p"/>
              <w:spacing w:line="300" w:lineRule="exact"/>
              <w:rPr>
                <w:sz w:val="20"/>
                <w:szCs w:val="20"/>
                <w:lang w:val="kk-KZ"/>
              </w:rPr>
            </w:pPr>
            <w:r w:rsidRPr="008911CD">
              <w:rPr>
                <w:rStyle w:val="s0"/>
                <w:sz w:val="20"/>
                <w:szCs w:val="20"/>
                <w:lang w:val="kk-KZ"/>
              </w:rPr>
              <w:t> </w:t>
            </w:r>
          </w:p>
        </w:tc>
        <w:tc>
          <w:tcPr>
            <w:tcW w:w="579" w:type="pct"/>
            <w:tcBorders>
              <w:top w:val="nil"/>
              <w:left w:val="nil"/>
              <w:bottom w:val="single" w:sz="8" w:space="0" w:color="000000"/>
              <w:right w:val="single" w:sz="8" w:space="0" w:color="000000"/>
            </w:tcBorders>
          </w:tcPr>
          <w:p w14:paraId="1E5D4C38" w14:textId="77777777" w:rsidR="00343036" w:rsidRPr="008911CD" w:rsidRDefault="00343036" w:rsidP="00343036">
            <w:pPr>
              <w:pStyle w:val="p"/>
              <w:spacing w:line="300" w:lineRule="exact"/>
              <w:rPr>
                <w:rStyle w:val="s0"/>
                <w:sz w:val="20"/>
                <w:szCs w:val="20"/>
                <w:lang w:val="kk-KZ"/>
              </w:rPr>
            </w:pPr>
          </w:p>
        </w:tc>
      </w:tr>
      <w:tr w:rsidR="00343036" w:rsidRPr="008911CD" w14:paraId="04C50263" w14:textId="7C41C2BA" w:rsidTr="00343036">
        <w:tc>
          <w:tcPr>
            <w:tcW w:w="4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E9DEA35" w14:textId="77777777" w:rsidR="00343036" w:rsidRPr="008911CD" w:rsidRDefault="00343036" w:rsidP="00343036">
            <w:pPr>
              <w:pStyle w:val="p"/>
              <w:spacing w:line="300" w:lineRule="exact"/>
              <w:rPr>
                <w:sz w:val="20"/>
                <w:szCs w:val="20"/>
                <w:lang w:val="kk-KZ"/>
              </w:rPr>
            </w:pPr>
            <w:r w:rsidRPr="008911CD">
              <w:rPr>
                <w:rStyle w:val="s0"/>
                <w:sz w:val="20"/>
                <w:szCs w:val="20"/>
                <w:lang w:val="kk-KZ"/>
              </w:rPr>
              <w:t>3.1</w:t>
            </w:r>
          </w:p>
        </w:tc>
        <w:tc>
          <w:tcPr>
            <w:tcW w:w="3419" w:type="pct"/>
            <w:tcBorders>
              <w:top w:val="nil"/>
              <w:left w:val="nil"/>
              <w:bottom w:val="single" w:sz="8" w:space="0" w:color="000000"/>
              <w:right w:val="single" w:sz="8" w:space="0" w:color="000000"/>
            </w:tcBorders>
            <w:tcMar>
              <w:top w:w="0" w:type="dxa"/>
              <w:left w:w="168" w:type="dxa"/>
              <w:bottom w:w="0" w:type="dxa"/>
              <w:right w:w="168" w:type="dxa"/>
            </w:tcMar>
            <w:hideMark/>
          </w:tcPr>
          <w:p w14:paraId="5B2EA2D5" w14:textId="77777777" w:rsidR="00343036" w:rsidRPr="008911CD" w:rsidRDefault="00343036" w:rsidP="00343036">
            <w:pPr>
              <w:pStyle w:val="p"/>
              <w:spacing w:line="300" w:lineRule="exact"/>
              <w:rPr>
                <w:sz w:val="20"/>
                <w:szCs w:val="20"/>
                <w:lang w:val="kk-KZ"/>
              </w:rPr>
            </w:pPr>
            <w:r w:rsidRPr="008911CD">
              <w:rPr>
                <w:rStyle w:val="s0"/>
                <w:sz w:val="20"/>
                <w:szCs w:val="20"/>
                <w:lang w:val="kk-KZ"/>
              </w:rPr>
              <w:t>шоттың (салымның)түрі</w:t>
            </w:r>
          </w:p>
        </w:tc>
        <w:tc>
          <w:tcPr>
            <w:tcW w:w="579" w:type="pct"/>
            <w:tcBorders>
              <w:top w:val="nil"/>
              <w:left w:val="nil"/>
              <w:bottom w:val="single" w:sz="8" w:space="0" w:color="000000"/>
              <w:right w:val="single" w:sz="8" w:space="0" w:color="000000"/>
            </w:tcBorders>
            <w:tcMar>
              <w:top w:w="0" w:type="dxa"/>
              <w:left w:w="168" w:type="dxa"/>
              <w:bottom w:w="0" w:type="dxa"/>
              <w:right w:w="168" w:type="dxa"/>
            </w:tcMar>
            <w:hideMark/>
          </w:tcPr>
          <w:p w14:paraId="2729AC55" w14:textId="77777777" w:rsidR="00343036" w:rsidRPr="008911CD" w:rsidRDefault="00343036" w:rsidP="00343036">
            <w:pPr>
              <w:pStyle w:val="p"/>
              <w:spacing w:line="300" w:lineRule="exact"/>
              <w:rPr>
                <w:sz w:val="20"/>
                <w:szCs w:val="20"/>
                <w:lang w:val="kk-KZ"/>
              </w:rPr>
            </w:pPr>
            <w:r w:rsidRPr="008911CD">
              <w:rPr>
                <w:rStyle w:val="s0"/>
                <w:sz w:val="20"/>
                <w:szCs w:val="20"/>
                <w:lang w:val="kk-KZ"/>
              </w:rPr>
              <w:t> </w:t>
            </w:r>
          </w:p>
        </w:tc>
        <w:tc>
          <w:tcPr>
            <w:tcW w:w="579" w:type="pct"/>
            <w:tcBorders>
              <w:top w:val="nil"/>
              <w:left w:val="nil"/>
              <w:bottom w:val="single" w:sz="8" w:space="0" w:color="000000"/>
              <w:right w:val="single" w:sz="8" w:space="0" w:color="000000"/>
            </w:tcBorders>
          </w:tcPr>
          <w:p w14:paraId="01D8573B" w14:textId="77777777" w:rsidR="00343036" w:rsidRPr="008911CD" w:rsidRDefault="00343036" w:rsidP="00343036">
            <w:pPr>
              <w:pStyle w:val="p"/>
              <w:spacing w:line="300" w:lineRule="exact"/>
              <w:rPr>
                <w:rStyle w:val="s0"/>
                <w:sz w:val="20"/>
                <w:szCs w:val="20"/>
                <w:lang w:val="kk-KZ"/>
              </w:rPr>
            </w:pPr>
          </w:p>
        </w:tc>
      </w:tr>
      <w:tr w:rsidR="00343036" w:rsidRPr="008911CD" w14:paraId="1DC9387A" w14:textId="63971712" w:rsidTr="00343036">
        <w:tc>
          <w:tcPr>
            <w:tcW w:w="4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4F94AB6" w14:textId="77777777" w:rsidR="00343036" w:rsidRPr="008911CD" w:rsidRDefault="00343036" w:rsidP="00343036">
            <w:pPr>
              <w:pStyle w:val="p"/>
              <w:spacing w:line="300" w:lineRule="exact"/>
              <w:rPr>
                <w:sz w:val="20"/>
                <w:szCs w:val="20"/>
                <w:lang w:val="kk-KZ"/>
              </w:rPr>
            </w:pPr>
            <w:r w:rsidRPr="008911CD">
              <w:rPr>
                <w:rStyle w:val="s0"/>
                <w:sz w:val="20"/>
                <w:szCs w:val="20"/>
                <w:lang w:val="kk-KZ"/>
              </w:rPr>
              <w:t>3.2</w:t>
            </w:r>
          </w:p>
        </w:tc>
        <w:tc>
          <w:tcPr>
            <w:tcW w:w="3419" w:type="pct"/>
            <w:tcBorders>
              <w:top w:val="nil"/>
              <w:left w:val="nil"/>
              <w:bottom w:val="single" w:sz="8" w:space="0" w:color="000000"/>
              <w:right w:val="single" w:sz="8" w:space="0" w:color="000000"/>
            </w:tcBorders>
            <w:tcMar>
              <w:top w:w="0" w:type="dxa"/>
              <w:left w:w="168" w:type="dxa"/>
              <w:bottom w:w="0" w:type="dxa"/>
              <w:right w:w="168" w:type="dxa"/>
            </w:tcMar>
            <w:hideMark/>
          </w:tcPr>
          <w:p w14:paraId="3AB3EB2E" w14:textId="77777777" w:rsidR="00343036" w:rsidRPr="008911CD" w:rsidRDefault="00343036" w:rsidP="00343036">
            <w:pPr>
              <w:pStyle w:val="p"/>
              <w:spacing w:line="300" w:lineRule="exact"/>
              <w:rPr>
                <w:sz w:val="20"/>
                <w:szCs w:val="20"/>
                <w:lang w:val="kk-KZ"/>
              </w:rPr>
            </w:pPr>
            <w:r w:rsidRPr="008911CD">
              <w:rPr>
                <w:rStyle w:val="s0"/>
                <w:sz w:val="20"/>
                <w:szCs w:val="20"/>
                <w:lang w:val="kk-KZ"/>
              </w:rPr>
              <w:t>валюта тобының коды</w:t>
            </w:r>
          </w:p>
        </w:tc>
        <w:tc>
          <w:tcPr>
            <w:tcW w:w="579" w:type="pct"/>
            <w:tcBorders>
              <w:top w:val="nil"/>
              <w:left w:val="nil"/>
              <w:bottom w:val="single" w:sz="8" w:space="0" w:color="000000"/>
              <w:right w:val="single" w:sz="8" w:space="0" w:color="000000"/>
            </w:tcBorders>
            <w:tcMar>
              <w:top w:w="0" w:type="dxa"/>
              <w:left w:w="168" w:type="dxa"/>
              <w:bottom w:w="0" w:type="dxa"/>
              <w:right w:w="168" w:type="dxa"/>
            </w:tcMar>
            <w:hideMark/>
          </w:tcPr>
          <w:p w14:paraId="23520CFE" w14:textId="77777777" w:rsidR="00343036" w:rsidRPr="008911CD" w:rsidRDefault="00343036" w:rsidP="00343036">
            <w:pPr>
              <w:pStyle w:val="p"/>
              <w:spacing w:line="300" w:lineRule="exact"/>
              <w:rPr>
                <w:sz w:val="20"/>
                <w:szCs w:val="20"/>
                <w:lang w:val="kk-KZ"/>
              </w:rPr>
            </w:pPr>
            <w:r w:rsidRPr="008911CD">
              <w:rPr>
                <w:rStyle w:val="s0"/>
                <w:sz w:val="20"/>
                <w:szCs w:val="20"/>
                <w:lang w:val="kk-KZ"/>
              </w:rPr>
              <w:t> </w:t>
            </w:r>
          </w:p>
        </w:tc>
        <w:tc>
          <w:tcPr>
            <w:tcW w:w="579" w:type="pct"/>
            <w:tcBorders>
              <w:top w:val="nil"/>
              <w:left w:val="nil"/>
              <w:bottom w:val="single" w:sz="8" w:space="0" w:color="000000"/>
              <w:right w:val="single" w:sz="8" w:space="0" w:color="000000"/>
            </w:tcBorders>
          </w:tcPr>
          <w:p w14:paraId="365D06ED" w14:textId="77777777" w:rsidR="00343036" w:rsidRPr="008911CD" w:rsidRDefault="00343036" w:rsidP="00343036">
            <w:pPr>
              <w:pStyle w:val="p"/>
              <w:spacing w:line="300" w:lineRule="exact"/>
              <w:rPr>
                <w:rStyle w:val="s0"/>
                <w:sz w:val="20"/>
                <w:szCs w:val="20"/>
                <w:lang w:val="kk-KZ"/>
              </w:rPr>
            </w:pPr>
          </w:p>
        </w:tc>
      </w:tr>
      <w:tr w:rsidR="00343036" w:rsidRPr="008911CD" w14:paraId="40A31A37" w14:textId="29DF8678" w:rsidTr="00343036">
        <w:tc>
          <w:tcPr>
            <w:tcW w:w="4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B886FBE" w14:textId="77777777" w:rsidR="00343036" w:rsidRPr="008911CD" w:rsidRDefault="00343036" w:rsidP="00343036">
            <w:pPr>
              <w:pStyle w:val="p"/>
              <w:spacing w:line="300" w:lineRule="exact"/>
              <w:rPr>
                <w:sz w:val="20"/>
                <w:szCs w:val="20"/>
                <w:lang w:val="kk-KZ"/>
              </w:rPr>
            </w:pPr>
            <w:r w:rsidRPr="008911CD">
              <w:rPr>
                <w:rStyle w:val="s0"/>
                <w:sz w:val="20"/>
                <w:szCs w:val="20"/>
                <w:lang w:val="kk-KZ"/>
              </w:rPr>
              <w:t>3.3</w:t>
            </w:r>
          </w:p>
        </w:tc>
        <w:tc>
          <w:tcPr>
            <w:tcW w:w="3419" w:type="pct"/>
            <w:tcBorders>
              <w:top w:val="nil"/>
              <w:left w:val="nil"/>
              <w:bottom w:val="single" w:sz="8" w:space="0" w:color="000000"/>
              <w:right w:val="single" w:sz="8" w:space="0" w:color="000000"/>
            </w:tcBorders>
            <w:tcMar>
              <w:top w:w="0" w:type="dxa"/>
              <w:left w:w="168" w:type="dxa"/>
              <w:bottom w:w="0" w:type="dxa"/>
              <w:right w:w="168" w:type="dxa"/>
            </w:tcMar>
            <w:hideMark/>
          </w:tcPr>
          <w:p w14:paraId="4C33BA8B" w14:textId="77777777" w:rsidR="00343036" w:rsidRPr="008911CD" w:rsidRDefault="00343036" w:rsidP="00343036">
            <w:pPr>
              <w:pStyle w:val="p"/>
              <w:spacing w:line="300" w:lineRule="exact"/>
              <w:rPr>
                <w:sz w:val="20"/>
                <w:szCs w:val="20"/>
                <w:lang w:val="kk-KZ"/>
              </w:rPr>
            </w:pPr>
            <w:r w:rsidRPr="008911CD">
              <w:rPr>
                <w:rStyle w:val="s0"/>
                <w:sz w:val="20"/>
                <w:szCs w:val="20"/>
                <w:lang w:val="kk-KZ"/>
              </w:rPr>
              <w:t>салым мерзімі</w:t>
            </w:r>
          </w:p>
        </w:tc>
        <w:tc>
          <w:tcPr>
            <w:tcW w:w="579" w:type="pct"/>
            <w:tcBorders>
              <w:top w:val="nil"/>
              <w:left w:val="nil"/>
              <w:bottom w:val="single" w:sz="8" w:space="0" w:color="000000"/>
              <w:right w:val="single" w:sz="8" w:space="0" w:color="000000"/>
            </w:tcBorders>
            <w:tcMar>
              <w:top w:w="0" w:type="dxa"/>
              <w:left w:w="168" w:type="dxa"/>
              <w:bottom w:w="0" w:type="dxa"/>
              <w:right w:w="168" w:type="dxa"/>
            </w:tcMar>
            <w:hideMark/>
          </w:tcPr>
          <w:p w14:paraId="77883D43" w14:textId="77777777" w:rsidR="00343036" w:rsidRPr="008911CD" w:rsidRDefault="00343036" w:rsidP="00343036">
            <w:pPr>
              <w:pStyle w:val="p"/>
              <w:spacing w:line="300" w:lineRule="exact"/>
              <w:rPr>
                <w:sz w:val="20"/>
                <w:szCs w:val="20"/>
                <w:lang w:val="kk-KZ"/>
              </w:rPr>
            </w:pPr>
            <w:r w:rsidRPr="008911CD">
              <w:rPr>
                <w:rStyle w:val="s0"/>
                <w:sz w:val="20"/>
                <w:szCs w:val="20"/>
                <w:lang w:val="kk-KZ"/>
              </w:rPr>
              <w:t> </w:t>
            </w:r>
          </w:p>
        </w:tc>
        <w:tc>
          <w:tcPr>
            <w:tcW w:w="579" w:type="pct"/>
            <w:tcBorders>
              <w:top w:val="nil"/>
              <w:left w:val="nil"/>
              <w:bottom w:val="single" w:sz="8" w:space="0" w:color="000000"/>
              <w:right w:val="single" w:sz="8" w:space="0" w:color="000000"/>
            </w:tcBorders>
          </w:tcPr>
          <w:p w14:paraId="7F36714C" w14:textId="77777777" w:rsidR="00343036" w:rsidRPr="008911CD" w:rsidRDefault="00343036" w:rsidP="00343036">
            <w:pPr>
              <w:pStyle w:val="p"/>
              <w:spacing w:line="300" w:lineRule="exact"/>
              <w:rPr>
                <w:rStyle w:val="s0"/>
                <w:sz w:val="20"/>
                <w:szCs w:val="20"/>
                <w:lang w:val="kk-KZ"/>
              </w:rPr>
            </w:pPr>
          </w:p>
        </w:tc>
      </w:tr>
      <w:tr w:rsidR="00343036" w:rsidRPr="008911CD" w14:paraId="111E45AA" w14:textId="66A56A4A" w:rsidTr="00343036">
        <w:tc>
          <w:tcPr>
            <w:tcW w:w="4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C3198F4" w14:textId="77777777" w:rsidR="00343036" w:rsidRPr="008911CD" w:rsidRDefault="00343036" w:rsidP="00123E10">
            <w:pPr>
              <w:pStyle w:val="p"/>
              <w:rPr>
                <w:sz w:val="20"/>
                <w:szCs w:val="20"/>
                <w:lang w:val="kk-KZ"/>
              </w:rPr>
            </w:pPr>
            <w:r w:rsidRPr="008911CD">
              <w:rPr>
                <w:rStyle w:val="s0"/>
                <w:sz w:val="20"/>
                <w:szCs w:val="20"/>
                <w:lang w:val="kk-KZ"/>
              </w:rPr>
              <w:t>3.4</w:t>
            </w:r>
          </w:p>
        </w:tc>
        <w:tc>
          <w:tcPr>
            <w:tcW w:w="3419" w:type="pct"/>
            <w:tcBorders>
              <w:top w:val="nil"/>
              <w:left w:val="nil"/>
              <w:bottom w:val="single" w:sz="8" w:space="0" w:color="000000"/>
              <w:right w:val="single" w:sz="8" w:space="0" w:color="000000"/>
            </w:tcBorders>
            <w:tcMar>
              <w:top w:w="0" w:type="dxa"/>
              <w:left w:w="168" w:type="dxa"/>
              <w:bottom w:w="0" w:type="dxa"/>
              <w:right w:w="168" w:type="dxa"/>
            </w:tcMar>
            <w:hideMark/>
          </w:tcPr>
          <w:p w14:paraId="25C5B4D7" w14:textId="77777777" w:rsidR="00343036" w:rsidRPr="008911CD" w:rsidRDefault="00343036" w:rsidP="00123E10">
            <w:pPr>
              <w:pStyle w:val="p"/>
              <w:rPr>
                <w:sz w:val="20"/>
                <w:szCs w:val="20"/>
                <w:lang w:val="kk-KZ"/>
              </w:rPr>
            </w:pPr>
            <w:r w:rsidRPr="008911CD">
              <w:rPr>
                <w:rStyle w:val="s0"/>
                <w:sz w:val="20"/>
                <w:szCs w:val="20"/>
                <w:lang w:val="kk-KZ"/>
              </w:rPr>
              <w:t>шоттардағы (салымдардағы) ақша қалдығы</w:t>
            </w:r>
          </w:p>
        </w:tc>
        <w:tc>
          <w:tcPr>
            <w:tcW w:w="579" w:type="pct"/>
            <w:tcBorders>
              <w:top w:val="nil"/>
              <w:left w:val="nil"/>
              <w:bottom w:val="single" w:sz="8" w:space="0" w:color="000000"/>
              <w:right w:val="single" w:sz="8" w:space="0" w:color="000000"/>
            </w:tcBorders>
            <w:tcMar>
              <w:top w:w="0" w:type="dxa"/>
              <w:left w:w="168" w:type="dxa"/>
              <w:bottom w:w="0" w:type="dxa"/>
              <w:right w:w="168" w:type="dxa"/>
            </w:tcMar>
            <w:hideMark/>
          </w:tcPr>
          <w:p w14:paraId="2CB75AAC" w14:textId="77777777" w:rsidR="00343036" w:rsidRPr="008911CD" w:rsidRDefault="00343036" w:rsidP="00123E10">
            <w:pPr>
              <w:pStyle w:val="p"/>
              <w:rPr>
                <w:sz w:val="20"/>
                <w:szCs w:val="20"/>
                <w:lang w:val="kk-KZ"/>
              </w:rPr>
            </w:pPr>
            <w:r w:rsidRPr="008911CD">
              <w:rPr>
                <w:rStyle w:val="s0"/>
                <w:sz w:val="20"/>
                <w:szCs w:val="20"/>
                <w:lang w:val="kk-KZ"/>
              </w:rPr>
              <w:t> </w:t>
            </w:r>
          </w:p>
        </w:tc>
        <w:tc>
          <w:tcPr>
            <w:tcW w:w="579" w:type="pct"/>
            <w:tcBorders>
              <w:top w:val="nil"/>
              <w:left w:val="nil"/>
              <w:bottom w:val="single" w:sz="8" w:space="0" w:color="000000"/>
              <w:right w:val="single" w:sz="8" w:space="0" w:color="000000"/>
            </w:tcBorders>
          </w:tcPr>
          <w:p w14:paraId="72EB987C" w14:textId="77777777" w:rsidR="00343036" w:rsidRPr="008911CD" w:rsidRDefault="00343036" w:rsidP="00123E10">
            <w:pPr>
              <w:pStyle w:val="p"/>
              <w:rPr>
                <w:rStyle w:val="s0"/>
                <w:sz w:val="20"/>
                <w:szCs w:val="20"/>
                <w:lang w:val="kk-KZ"/>
              </w:rPr>
            </w:pPr>
          </w:p>
        </w:tc>
      </w:tr>
    </w:tbl>
    <w:p w14:paraId="03D1505E" w14:textId="77777777" w:rsidR="00333891" w:rsidRPr="00333891" w:rsidRDefault="00333891" w:rsidP="00123E10">
      <w:pPr>
        <w:pStyle w:val="pj"/>
        <w:spacing w:before="0" w:beforeAutospacing="0" w:after="0" w:afterAutospacing="0"/>
        <w:rPr>
          <w:rStyle w:val="s0"/>
          <w:sz w:val="28"/>
          <w:szCs w:val="28"/>
          <w:lang w:val="kk-KZ"/>
        </w:rPr>
      </w:pPr>
    </w:p>
    <w:p w14:paraId="67DB8F85" w14:textId="7357A13B" w:rsidR="00ED5502" w:rsidRPr="00333891" w:rsidRDefault="00ED5502" w:rsidP="00123E10">
      <w:pPr>
        <w:pStyle w:val="pj"/>
        <w:spacing w:before="0" w:beforeAutospacing="0" w:after="0" w:afterAutospacing="0"/>
        <w:rPr>
          <w:sz w:val="28"/>
          <w:szCs w:val="28"/>
          <w:lang w:val="kk-KZ"/>
        </w:rPr>
      </w:pPr>
      <w:r w:rsidRPr="00333891">
        <w:rPr>
          <w:rStyle w:val="s0"/>
          <w:sz w:val="28"/>
          <w:szCs w:val="28"/>
          <w:lang w:val="kk-KZ"/>
        </w:rPr>
        <w:t>Атауы ____________________________________________________________</w:t>
      </w:r>
    </w:p>
    <w:p w14:paraId="6D1DBCF4" w14:textId="77777777" w:rsidR="00ED5502" w:rsidRPr="00333891" w:rsidRDefault="00ED5502" w:rsidP="00123E10">
      <w:pPr>
        <w:pStyle w:val="pj"/>
        <w:spacing w:before="0" w:beforeAutospacing="0" w:after="0" w:afterAutospacing="0"/>
        <w:rPr>
          <w:sz w:val="28"/>
          <w:szCs w:val="28"/>
          <w:lang w:val="kk-KZ"/>
        </w:rPr>
      </w:pPr>
      <w:r w:rsidRPr="00333891">
        <w:rPr>
          <w:rStyle w:val="s0"/>
          <w:sz w:val="28"/>
          <w:szCs w:val="28"/>
          <w:lang w:val="kk-KZ"/>
        </w:rPr>
        <w:t>Мекенжайы________________________________________________________</w:t>
      </w:r>
    </w:p>
    <w:p w14:paraId="28E6BC1A" w14:textId="77777777" w:rsidR="00ED5502" w:rsidRPr="00333891" w:rsidRDefault="00ED5502" w:rsidP="00123E10">
      <w:pPr>
        <w:pStyle w:val="pj"/>
        <w:spacing w:before="0" w:beforeAutospacing="0" w:after="0" w:afterAutospacing="0"/>
        <w:rPr>
          <w:sz w:val="28"/>
          <w:szCs w:val="28"/>
          <w:lang w:val="kk-KZ"/>
        </w:rPr>
      </w:pPr>
      <w:r w:rsidRPr="00333891">
        <w:rPr>
          <w:rStyle w:val="s0"/>
          <w:sz w:val="28"/>
          <w:szCs w:val="28"/>
          <w:lang w:val="kk-KZ"/>
        </w:rPr>
        <w:t>Телефоны _________________________________________________________</w:t>
      </w:r>
    </w:p>
    <w:p w14:paraId="36CAF4CF" w14:textId="63B84CAA" w:rsidR="00ED5502" w:rsidRPr="00333891" w:rsidRDefault="00ED5502" w:rsidP="00123E10">
      <w:pPr>
        <w:pStyle w:val="pj"/>
        <w:spacing w:before="0" w:beforeAutospacing="0" w:after="0" w:afterAutospacing="0"/>
        <w:rPr>
          <w:sz w:val="28"/>
          <w:szCs w:val="28"/>
          <w:lang w:val="kk-KZ"/>
        </w:rPr>
      </w:pPr>
      <w:r w:rsidRPr="00333891">
        <w:rPr>
          <w:rStyle w:val="s0"/>
          <w:sz w:val="28"/>
          <w:szCs w:val="28"/>
          <w:lang w:val="kk-KZ"/>
        </w:rPr>
        <w:t>Электрондық пошта мекенжайы ______________________________________</w:t>
      </w:r>
    </w:p>
    <w:p w14:paraId="231E67FE" w14:textId="30620567" w:rsidR="00ED5502" w:rsidRPr="00333891" w:rsidRDefault="00ED5502" w:rsidP="00123E10">
      <w:pPr>
        <w:pStyle w:val="pj"/>
        <w:spacing w:before="0" w:beforeAutospacing="0" w:after="0" w:afterAutospacing="0"/>
        <w:rPr>
          <w:sz w:val="28"/>
          <w:szCs w:val="28"/>
          <w:lang w:val="kk-KZ"/>
        </w:rPr>
      </w:pPr>
      <w:r w:rsidRPr="00333891">
        <w:rPr>
          <w:rStyle w:val="s0"/>
          <w:sz w:val="28"/>
          <w:szCs w:val="28"/>
          <w:lang w:val="kk-KZ"/>
        </w:rPr>
        <w:t>Орындаушы __________________________________     ________________</w:t>
      </w:r>
    </w:p>
    <w:p w14:paraId="608836FD" w14:textId="3B760C9F" w:rsidR="00ED5502" w:rsidRPr="00333891" w:rsidRDefault="00ED5502" w:rsidP="00123E10">
      <w:pPr>
        <w:pStyle w:val="pj"/>
        <w:spacing w:before="0" w:beforeAutospacing="0" w:after="0" w:afterAutospacing="0"/>
        <w:rPr>
          <w:sz w:val="28"/>
          <w:szCs w:val="28"/>
          <w:lang w:val="kk-KZ"/>
        </w:rPr>
      </w:pPr>
      <w:r w:rsidRPr="00333891">
        <w:rPr>
          <w:rStyle w:val="s0"/>
          <w:sz w:val="28"/>
          <w:szCs w:val="28"/>
          <w:lang w:val="kk-KZ"/>
        </w:rPr>
        <w:t>                тегі, аты және әкесінің аты (ол бар болса)      қолы, телефоны</w:t>
      </w:r>
    </w:p>
    <w:p w14:paraId="64B27F32" w14:textId="13372F6D" w:rsidR="00ED5502" w:rsidRPr="00333891" w:rsidRDefault="00ED5502" w:rsidP="00123E10">
      <w:pPr>
        <w:pStyle w:val="pj"/>
        <w:spacing w:before="0" w:beforeAutospacing="0" w:after="0" w:afterAutospacing="0"/>
        <w:rPr>
          <w:rStyle w:val="s0"/>
          <w:sz w:val="28"/>
          <w:szCs w:val="28"/>
          <w:lang w:val="kk-KZ"/>
        </w:rPr>
      </w:pPr>
    </w:p>
    <w:p w14:paraId="2EC68199" w14:textId="77777777" w:rsidR="00ED5502" w:rsidRPr="00333891" w:rsidRDefault="00ED5502" w:rsidP="00123E10">
      <w:pPr>
        <w:pStyle w:val="pj"/>
        <w:spacing w:before="0" w:beforeAutospacing="0" w:after="0" w:afterAutospacing="0"/>
        <w:rPr>
          <w:sz w:val="28"/>
          <w:szCs w:val="28"/>
          <w:lang w:val="kk-KZ"/>
        </w:rPr>
      </w:pPr>
      <w:r w:rsidRPr="00333891">
        <w:rPr>
          <w:rStyle w:val="s0"/>
          <w:sz w:val="28"/>
          <w:szCs w:val="28"/>
          <w:lang w:val="kk-KZ"/>
        </w:rPr>
        <w:t>Басшы немесе есепке қол қою функциясы жүктелген адам</w:t>
      </w:r>
    </w:p>
    <w:p w14:paraId="10669BA8" w14:textId="77777777" w:rsidR="00ED5502" w:rsidRPr="00333891" w:rsidRDefault="00ED5502" w:rsidP="00123E10">
      <w:pPr>
        <w:pStyle w:val="pj"/>
        <w:spacing w:before="0" w:beforeAutospacing="0" w:after="0" w:afterAutospacing="0"/>
        <w:rPr>
          <w:sz w:val="28"/>
          <w:szCs w:val="28"/>
          <w:lang w:val="kk-KZ"/>
        </w:rPr>
      </w:pPr>
      <w:r w:rsidRPr="00333891">
        <w:rPr>
          <w:rStyle w:val="s0"/>
          <w:sz w:val="28"/>
          <w:szCs w:val="28"/>
          <w:lang w:val="kk-KZ"/>
        </w:rPr>
        <w:t> ______________________________________________    ______________</w:t>
      </w:r>
    </w:p>
    <w:p w14:paraId="6034FC76" w14:textId="2198236E" w:rsidR="00ED5502" w:rsidRPr="00333891" w:rsidRDefault="00ED5502" w:rsidP="00123E10">
      <w:pPr>
        <w:pStyle w:val="pj"/>
        <w:spacing w:before="0" w:beforeAutospacing="0" w:after="0" w:afterAutospacing="0"/>
        <w:rPr>
          <w:rStyle w:val="s0"/>
          <w:sz w:val="28"/>
          <w:szCs w:val="28"/>
          <w:lang w:val="kk-KZ"/>
        </w:rPr>
      </w:pPr>
      <w:r w:rsidRPr="00333891">
        <w:rPr>
          <w:rStyle w:val="s0"/>
          <w:sz w:val="28"/>
          <w:szCs w:val="28"/>
          <w:lang w:val="kk-KZ"/>
        </w:rPr>
        <w:t>      тегі, аты және әкесінің аты (ол бар болса)              </w:t>
      </w:r>
      <w:r w:rsidR="00A97A3A" w:rsidRPr="00A97A3A">
        <w:rPr>
          <w:rStyle w:val="s0"/>
          <w:sz w:val="28"/>
          <w:szCs w:val="28"/>
          <w:lang w:val="kk-KZ"/>
        </w:rPr>
        <w:t xml:space="preserve">             </w:t>
      </w:r>
      <w:r w:rsidRPr="00333891">
        <w:rPr>
          <w:rStyle w:val="s0"/>
          <w:sz w:val="28"/>
          <w:szCs w:val="28"/>
          <w:lang w:val="kk-KZ"/>
        </w:rPr>
        <w:t xml:space="preserve"> қолы</w:t>
      </w:r>
    </w:p>
    <w:p w14:paraId="6BC629FC" w14:textId="77777777" w:rsidR="00ED5502" w:rsidRPr="00333891" w:rsidRDefault="00ED5502" w:rsidP="00123E10">
      <w:pPr>
        <w:pStyle w:val="pj"/>
        <w:spacing w:before="0" w:beforeAutospacing="0" w:after="0" w:afterAutospacing="0"/>
        <w:rPr>
          <w:sz w:val="28"/>
          <w:szCs w:val="28"/>
          <w:lang w:val="kk-KZ"/>
        </w:rPr>
      </w:pPr>
      <w:r w:rsidRPr="00333891">
        <w:rPr>
          <w:rStyle w:val="s0"/>
          <w:sz w:val="28"/>
          <w:szCs w:val="28"/>
          <w:lang w:val="kk-KZ"/>
        </w:rPr>
        <w:t xml:space="preserve">Күні: 20__ жылғы  «______» ______________    </w:t>
      </w:r>
    </w:p>
    <w:p w14:paraId="2C4590B3" w14:textId="77777777" w:rsidR="00ED5502" w:rsidRPr="00333891" w:rsidRDefault="00ED5502" w:rsidP="00ED5502">
      <w:pPr>
        <w:pStyle w:val="pr"/>
        <w:ind w:firstLine="426"/>
        <w:rPr>
          <w:sz w:val="28"/>
          <w:szCs w:val="28"/>
          <w:lang w:val="kk-KZ"/>
        </w:rPr>
      </w:pPr>
    </w:p>
    <w:p w14:paraId="03CCE917" w14:textId="77777777" w:rsidR="00ED5502" w:rsidRPr="00333891" w:rsidRDefault="00ED5502" w:rsidP="00ED5502">
      <w:pPr>
        <w:pStyle w:val="pr"/>
        <w:rPr>
          <w:sz w:val="28"/>
          <w:szCs w:val="28"/>
          <w:lang w:val="kk-KZ"/>
        </w:rPr>
      </w:pPr>
    </w:p>
    <w:p w14:paraId="6716C476" w14:textId="77777777" w:rsidR="00ED5502" w:rsidRPr="00333891" w:rsidRDefault="00ED5502" w:rsidP="00ED5502">
      <w:pPr>
        <w:pStyle w:val="pr"/>
        <w:rPr>
          <w:sz w:val="28"/>
          <w:szCs w:val="28"/>
          <w:lang w:val="kk-KZ"/>
        </w:rPr>
      </w:pPr>
    </w:p>
    <w:p w14:paraId="6F7BCA0A" w14:textId="77777777" w:rsidR="00ED5502" w:rsidRPr="00333891" w:rsidRDefault="00ED5502" w:rsidP="00ED5502">
      <w:pPr>
        <w:pStyle w:val="pr"/>
        <w:rPr>
          <w:sz w:val="28"/>
          <w:szCs w:val="28"/>
          <w:lang w:val="kk-KZ"/>
        </w:rPr>
      </w:pPr>
    </w:p>
    <w:p w14:paraId="7B02E667" w14:textId="77777777" w:rsidR="00ED5502" w:rsidRPr="00333891" w:rsidRDefault="00ED5502" w:rsidP="00ED5502">
      <w:pPr>
        <w:pStyle w:val="pr"/>
        <w:rPr>
          <w:sz w:val="28"/>
          <w:szCs w:val="28"/>
          <w:lang w:val="kk-KZ"/>
        </w:rPr>
      </w:pPr>
    </w:p>
    <w:p w14:paraId="394DF887" w14:textId="77777777" w:rsidR="00ED5502" w:rsidRPr="00333891" w:rsidRDefault="00ED5502" w:rsidP="00ED5502">
      <w:pPr>
        <w:pStyle w:val="pr"/>
        <w:rPr>
          <w:sz w:val="28"/>
          <w:szCs w:val="28"/>
          <w:lang w:val="kk-KZ"/>
        </w:rPr>
      </w:pPr>
    </w:p>
    <w:p w14:paraId="7F44174D" w14:textId="77777777" w:rsidR="00ED5502" w:rsidRPr="00333891" w:rsidRDefault="00ED5502" w:rsidP="00ED5502">
      <w:pPr>
        <w:pStyle w:val="pr"/>
        <w:rPr>
          <w:sz w:val="28"/>
          <w:szCs w:val="28"/>
          <w:lang w:val="kk-KZ"/>
        </w:rPr>
      </w:pPr>
    </w:p>
    <w:p w14:paraId="60C6F83D" w14:textId="77777777" w:rsidR="008911CD" w:rsidRDefault="008911CD">
      <w:pPr>
        <w:spacing w:after="160" w:line="259" w:lineRule="auto"/>
        <w:rPr>
          <w:sz w:val="28"/>
          <w:szCs w:val="28"/>
          <w:lang w:val="kk-KZ"/>
        </w:rPr>
      </w:pPr>
      <w:r>
        <w:rPr>
          <w:sz w:val="28"/>
          <w:szCs w:val="28"/>
          <w:lang w:val="kk-KZ"/>
        </w:rPr>
        <w:br w:type="page"/>
      </w:r>
    </w:p>
    <w:p w14:paraId="125C3D5A" w14:textId="7CC305EB" w:rsidR="00ED5502" w:rsidRPr="00333891" w:rsidRDefault="00ED5502" w:rsidP="00123E10">
      <w:pPr>
        <w:jc w:val="right"/>
        <w:rPr>
          <w:sz w:val="28"/>
          <w:szCs w:val="28"/>
          <w:lang w:val="kk-KZ"/>
        </w:rPr>
      </w:pPr>
      <w:r w:rsidRPr="00333891">
        <w:rPr>
          <w:sz w:val="28"/>
          <w:szCs w:val="28"/>
          <w:lang w:val="kk-KZ"/>
        </w:rPr>
        <w:lastRenderedPageBreak/>
        <w:t xml:space="preserve">Салымдар, ағымдағы және </w:t>
      </w:r>
    </w:p>
    <w:p w14:paraId="77AA739E" w14:textId="77777777" w:rsidR="00ED5502" w:rsidRPr="00333891" w:rsidRDefault="00ED5502" w:rsidP="00123E10">
      <w:pPr>
        <w:jc w:val="right"/>
        <w:rPr>
          <w:sz w:val="28"/>
          <w:szCs w:val="28"/>
          <w:lang w:val="kk-KZ"/>
        </w:rPr>
      </w:pPr>
      <w:r w:rsidRPr="00333891">
        <w:rPr>
          <w:sz w:val="28"/>
          <w:szCs w:val="28"/>
          <w:lang w:val="kk-KZ"/>
        </w:rPr>
        <w:t xml:space="preserve">корреспонденттік шоттар </w:t>
      </w:r>
    </w:p>
    <w:p w14:paraId="61227101" w14:textId="77777777" w:rsidR="00ED5502" w:rsidRPr="00333891" w:rsidRDefault="00ED5502" w:rsidP="00123E10">
      <w:pPr>
        <w:jc w:val="right"/>
        <w:rPr>
          <w:sz w:val="28"/>
          <w:szCs w:val="28"/>
          <w:lang w:val="kk-KZ"/>
        </w:rPr>
      </w:pPr>
      <w:r w:rsidRPr="00333891">
        <w:rPr>
          <w:sz w:val="28"/>
          <w:szCs w:val="28"/>
          <w:lang w:val="kk-KZ"/>
        </w:rPr>
        <w:t>туралы есеп нысанына</w:t>
      </w:r>
    </w:p>
    <w:p w14:paraId="6967A720" w14:textId="77777777" w:rsidR="00333891" w:rsidRPr="00333891" w:rsidRDefault="00ED5502" w:rsidP="00333891">
      <w:pPr>
        <w:jc w:val="right"/>
        <w:rPr>
          <w:sz w:val="28"/>
          <w:szCs w:val="28"/>
          <w:lang w:val="kk-KZ"/>
        </w:rPr>
      </w:pPr>
      <w:r w:rsidRPr="00333891">
        <w:rPr>
          <w:sz w:val="28"/>
          <w:szCs w:val="28"/>
          <w:lang w:val="kk-KZ"/>
        </w:rPr>
        <w:t>қосымша</w:t>
      </w:r>
    </w:p>
    <w:p w14:paraId="061DCA09" w14:textId="77777777" w:rsidR="00333891" w:rsidRPr="00333891" w:rsidRDefault="00333891" w:rsidP="00333891">
      <w:pPr>
        <w:jc w:val="right"/>
        <w:rPr>
          <w:sz w:val="28"/>
          <w:szCs w:val="28"/>
          <w:lang w:val="kk-KZ"/>
        </w:rPr>
      </w:pPr>
    </w:p>
    <w:p w14:paraId="5DACD0E8" w14:textId="0C391D18" w:rsidR="00ED5502" w:rsidRPr="00333891" w:rsidRDefault="00ED5502" w:rsidP="00333891">
      <w:pPr>
        <w:jc w:val="right"/>
        <w:rPr>
          <w:sz w:val="28"/>
          <w:szCs w:val="28"/>
          <w:lang w:val="kk-KZ"/>
        </w:rPr>
      </w:pPr>
      <w:r w:rsidRPr="00333891">
        <w:rPr>
          <w:rStyle w:val="s1"/>
          <w:sz w:val="28"/>
          <w:szCs w:val="28"/>
          <w:lang w:val="kk-KZ"/>
        </w:rPr>
        <w:t> </w:t>
      </w:r>
    </w:p>
    <w:p w14:paraId="49D732C4" w14:textId="6C5C63B6" w:rsidR="00ED5502" w:rsidRPr="003F0EF2" w:rsidRDefault="00ED5502" w:rsidP="00333891">
      <w:pPr>
        <w:pStyle w:val="pc"/>
        <w:spacing w:before="0" w:beforeAutospacing="0" w:after="0" w:afterAutospacing="0"/>
        <w:jc w:val="center"/>
        <w:rPr>
          <w:rStyle w:val="s1"/>
          <w:sz w:val="28"/>
          <w:szCs w:val="28"/>
          <w:lang w:val="kk-KZ"/>
        </w:rPr>
      </w:pPr>
      <w:r w:rsidRPr="00333891">
        <w:rPr>
          <w:rStyle w:val="s1"/>
          <w:b w:val="0"/>
          <w:sz w:val="28"/>
          <w:szCs w:val="28"/>
          <w:lang w:val="kk-KZ"/>
        </w:rPr>
        <w:t>«</w:t>
      </w:r>
      <w:r w:rsidRPr="003F0EF2">
        <w:rPr>
          <w:rStyle w:val="s1"/>
          <w:sz w:val="28"/>
          <w:szCs w:val="28"/>
          <w:lang w:val="kk-KZ"/>
        </w:rPr>
        <w:t>Салымдар, ағымдағы және корреспонденттік шоттар туралы есеп»</w:t>
      </w:r>
    </w:p>
    <w:p w14:paraId="5FC37061" w14:textId="46EC9DC6" w:rsidR="00ED5502" w:rsidRPr="003F0EF2" w:rsidRDefault="00ED5502" w:rsidP="00333891">
      <w:pPr>
        <w:pStyle w:val="pc"/>
        <w:spacing w:before="0" w:beforeAutospacing="0" w:after="0" w:afterAutospacing="0"/>
        <w:jc w:val="center"/>
        <w:rPr>
          <w:b/>
          <w:sz w:val="28"/>
          <w:szCs w:val="28"/>
          <w:lang w:val="kk-KZ"/>
        </w:rPr>
      </w:pPr>
      <w:r w:rsidRPr="003F0EF2">
        <w:rPr>
          <w:rStyle w:val="s1"/>
          <w:sz w:val="28"/>
          <w:szCs w:val="28"/>
          <w:lang w:val="kk-KZ"/>
        </w:rPr>
        <w:t xml:space="preserve">(индексі – </w:t>
      </w:r>
      <w:r w:rsidR="004F55E0" w:rsidRPr="003F0EF2">
        <w:rPr>
          <w:rStyle w:val="s1"/>
          <w:sz w:val="28"/>
          <w:szCs w:val="28"/>
          <w:lang w:val="kk-KZ"/>
        </w:rPr>
        <w:t>6-</w:t>
      </w:r>
      <w:r w:rsidRPr="003F0EF2">
        <w:rPr>
          <w:rStyle w:val="s1"/>
          <w:sz w:val="28"/>
          <w:szCs w:val="28"/>
          <w:lang w:val="kk-KZ"/>
        </w:rPr>
        <w:t>FS_DEP, кезеңділігі – ай сайын, тоқсан сайын)</w:t>
      </w:r>
    </w:p>
    <w:p w14:paraId="7F59DB35" w14:textId="77777777" w:rsidR="00333891" w:rsidRPr="003F0EF2" w:rsidRDefault="00333891" w:rsidP="00333891">
      <w:pPr>
        <w:pStyle w:val="pc"/>
        <w:spacing w:before="0" w:beforeAutospacing="0" w:after="0" w:afterAutospacing="0"/>
        <w:jc w:val="center"/>
        <w:rPr>
          <w:rStyle w:val="s1"/>
          <w:sz w:val="28"/>
          <w:szCs w:val="28"/>
          <w:lang w:val="kk-KZ"/>
        </w:rPr>
      </w:pPr>
    </w:p>
    <w:p w14:paraId="72A3666E" w14:textId="77777777" w:rsidR="00333891" w:rsidRPr="003F0EF2" w:rsidRDefault="00333891" w:rsidP="00333891">
      <w:pPr>
        <w:pStyle w:val="pc"/>
        <w:spacing w:before="0" w:beforeAutospacing="0" w:after="0" w:afterAutospacing="0"/>
        <w:jc w:val="center"/>
        <w:rPr>
          <w:rStyle w:val="s1"/>
          <w:sz w:val="28"/>
          <w:szCs w:val="28"/>
          <w:lang w:val="kk-KZ"/>
        </w:rPr>
      </w:pPr>
    </w:p>
    <w:p w14:paraId="0F87100D" w14:textId="1A776D28" w:rsidR="00ED5502" w:rsidRPr="003F0EF2" w:rsidRDefault="00ED5502" w:rsidP="00333891">
      <w:pPr>
        <w:pStyle w:val="pc"/>
        <w:spacing w:before="0" w:beforeAutospacing="0" w:after="0" w:afterAutospacing="0"/>
        <w:jc w:val="center"/>
        <w:rPr>
          <w:b/>
          <w:sz w:val="28"/>
          <w:szCs w:val="28"/>
          <w:lang w:val="kk-KZ"/>
        </w:rPr>
      </w:pPr>
      <w:r w:rsidRPr="003F0EF2">
        <w:rPr>
          <w:rStyle w:val="s1"/>
          <w:sz w:val="28"/>
          <w:szCs w:val="28"/>
          <w:lang w:val="kk-KZ"/>
        </w:rPr>
        <w:t>әкімшілік деректер нысанын толтыру бойынша түсіндірме</w:t>
      </w:r>
    </w:p>
    <w:p w14:paraId="4B7F86E8" w14:textId="77777777" w:rsidR="00ED5502" w:rsidRPr="003F0EF2" w:rsidRDefault="00ED5502" w:rsidP="00333891">
      <w:pPr>
        <w:pStyle w:val="pc"/>
        <w:spacing w:before="0" w:beforeAutospacing="0" w:after="0" w:afterAutospacing="0"/>
        <w:jc w:val="center"/>
        <w:rPr>
          <w:b/>
          <w:sz w:val="28"/>
          <w:szCs w:val="28"/>
          <w:lang w:val="kk-KZ"/>
        </w:rPr>
      </w:pPr>
    </w:p>
    <w:p w14:paraId="7667575B" w14:textId="77777777" w:rsidR="00ED5502" w:rsidRPr="003F0EF2" w:rsidRDefault="00ED5502" w:rsidP="00333891">
      <w:pPr>
        <w:pStyle w:val="pc"/>
        <w:spacing w:before="0" w:beforeAutospacing="0" w:after="0" w:afterAutospacing="0"/>
        <w:jc w:val="center"/>
        <w:rPr>
          <w:b/>
          <w:sz w:val="28"/>
          <w:szCs w:val="28"/>
          <w:lang w:val="kk-KZ"/>
        </w:rPr>
      </w:pPr>
    </w:p>
    <w:p w14:paraId="758F3F88" w14:textId="77777777" w:rsidR="00ED5502" w:rsidRPr="003F0EF2" w:rsidRDefault="00ED5502" w:rsidP="00333891">
      <w:pPr>
        <w:pStyle w:val="pc"/>
        <w:spacing w:before="0" w:beforeAutospacing="0" w:after="0" w:afterAutospacing="0"/>
        <w:jc w:val="center"/>
        <w:rPr>
          <w:b/>
          <w:sz w:val="28"/>
          <w:szCs w:val="28"/>
          <w:lang w:val="kk-KZ"/>
        </w:rPr>
      </w:pPr>
      <w:r w:rsidRPr="003F0EF2">
        <w:rPr>
          <w:rStyle w:val="s1"/>
          <w:sz w:val="28"/>
          <w:szCs w:val="28"/>
          <w:lang w:val="kk-KZ"/>
        </w:rPr>
        <w:t>1-тарау. Жалпы ережелер</w:t>
      </w:r>
    </w:p>
    <w:p w14:paraId="13853FD1" w14:textId="77777777" w:rsidR="00ED5502" w:rsidRPr="00333891" w:rsidRDefault="00ED5502" w:rsidP="00123E10">
      <w:pPr>
        <w:pStyle w:val="pc"/>
        <w:spacing w:before="0" w:beforeAutospacing="0" w:after="0" w:afterAutospacing="0"/>
        <w:rPr>
          <w:sz w:val="28"/>
          <w:szCs w:val="28"/>
          <w:lang w:val="kk-KZ"/>
        </w:rPr>
      </w:pPr>
      <w:r w:rsidRPr="00333891">
        <w:rPr>
          <w:rStyle w:val="s1"/>
          <w:sz w:val="28"/>
          <w:szCs w:val="28"/>
          <w:lang w:val="kk-KZ"/>
        </w:rPr>
        <w:t> </w:t>
      </w:r>
    </w:p>
    <w:p w14:paraId="79EDEEB1" w14:textId="465F98BA" w:rsidR="00ED5502" w:rsidRPr="00333891" w:rsidRDefault="00ED5502" w:rsidP="00123E10">
      <w:pPr>
        <w:pStyle w:val="pj"/>
        <w:spacing w:before="0" w:beforeAutospacing="0" w:after="0" w:afterAutospacing="0"/>
        <w:ind w:firstLine="709"/>
        <w:jc w:val="both"/>
        <w:rPr>
          <w:sz w:val="28"/>
          <w:szCs w:val="28"/>
          <w:lang w:val="kk-KZ"/>
        </w:rPr>
      </w:pPr>
      <w:r w:rsidRPr="00333891">
        <w:rPr>
          <w:rStyle w:val="s0"/>
          <w:sz w:val="28"/>
          <w:szCs w:val="28"/>
          <w:lang w:val="kk-KZ"/>
        </w:rPr>
        <w:t>1. Осы түсіндірмеде (бұдан әрі – Түсіндірме) «Салымдар, ағымдағы және корреспонденттік шоттар туралы есеп» әкімшілік деректерді жинауға арналған нысанын (бұдан әрі – Нысан) толтыру бойынша бірыңғай талаптар айқындалады.</w:t>
      </w:r>
    </w:p>
    <w:p w14:paraId="37EAFE3A" w14:textId="35CBFFBB" w:rsidR="00ED5502" w:rsidRPr="00333891" w:rsidRDefault="00ED5502" w:rsidP="00123E10">
      <w:pPr>
        <w:pStyle w:val="pj"/>
        <w:spacing w:before="0" w:beforeAutospacing="0" w:after="0" w:afterAutospacing="0"/>
        <w:ind w:firstLine="709"/>
        <w:jc w:val="both"/>
        <w:rPr>
          <w:sz w:val="28"/>
          <w:szCs w:val="28"/>
          <w:lang w:val="kk-KZ"/>
        </w:rPr>
      </w:pPr>
      <w:r w:rsidRPr="00333891">
        <w:rPr>
          <w:rStyle w:val="s0"/>
          <w:sz w:val="28"/>
          <w:szCs w:val="28"/>
          <w:lang w:val="kk-KZ"/>
        </w:rPr>
        <w:t xml:space="preserve">2. Нысан «Қазақстан Республикасының Ұлттық Банкі туралы» Қазақстан Республикасы Заңының 15-бабы екінші бөлігінің </w:t>
      </w:r>
      <w:r w:rsidR="004A3ECC" w:rsidRPr="00333891">
        <w:rPr>
          <w:rStyle w:val="s0"/>
          <w:sz w:val="28"/>
          <w:szCs w:val="28"/>
          <w:lang w:val="kk-KZ"/>
        </w:rPr>
        <w:br/>
      </w:r>
      <w:r w:rsidRPr="00333891">
        <w:rPr>
          <w:rStyle w:val="s0"/>
          <w:sz w:val="28"/>
          <w:szCs w:val="28"/>
          <w:lang w:val="kk-KZ"/>
        </w:rPr>
        <w:t>65-2) тармақшасына және «Мемлекеттік статистика т</w:t>
      </w:r>
      <w:r w:rsidR="004A3ECC" w:rsidRPr="00333891">
        <w:rPr>
          <w:rStyle w:val="s0"/>
          <w:sz w:val="28"/>
          <w:szCs w:val="28"/>
          <w:lang w:val="kk-KZ"/>
        </w:rPr>
        <w:t>уралы» Қазақстан Республикасы</w:t>
      </w:r>
      <w:r w:rsidRPr="00333891">
        <w:rPr>
          <w:rStyle w:val="s0"/>
          <w:sz w:val="28"/>
          <w:szCs w:val="28"/>
          <w:lang w:val="kk-KZ"/>
        </w:rPr>
        <w:t xml:space="preserve"> Заңының 16-бабы 3-тармағының 2) тармақшасына сәйкес әзірленді.</w:t>
      </w:r>
    </w:p>
    <w:p w14:paraId="4D27CFB6" w14:textId="6EA7A1FB" w:rsidR="00ED5502" w:rsidRPr="00333891" w:rsidRDefault="00ED5502" w:rsidP="00123E10">
      <w:pPr>
        <w:pStyle w:val="pj"/>
        <w:spacing w:before="0" w:beforeAutospacing="0" w:after="0" w:afterAutospacing="0"/>
        <w:ind w:firstLine="709"/>
        <w:jc w:val="both"/>
        <w:rPr>
          <w:sz w:val="28"/>
          <w:szCs w:val="28"/>
          <w:lang w:val="kk-KZ"/>
        </w:rPr>
      </w:pPr>
      <w:r w:rsidRPr="00333891">
        <w:rPr>
          <w:rStyle w:val="s0"/>
          <w:sz w:val="28"/>
          <w:szCs w:val="28"/>
          <w:lang w:val="kk-KZ"/>
        </w:rPr>
        <w:t>3. Нысан есепті кезеңнің соңындағы жағдай бойынша жасалады.</w:t>
      </w:r>
    </w:p>
    <w:p w14:paraId="0B584E64" w14:textId="40FF6874" w:rsidR="00ED5502" w:rsidRPr="00333891" w:rsidRDefault="00ED5502" w:rsidP="00123E10">
      <w:pPr>
        <w:pStyle w:val="pj"/>
        <w:spacing w:before="0" w:beforeAutospacing="0" w:after="0" w:afterAutospacing="0"/>
        <w:ind w:firstLine="709"/>
        <w:jc w:val="both"/>
        <w:rPr>
          <w:sz w:val="28"/>
          <w:szCs w:val="28"/>
          <w:lang w:val="kk-KZ"/>
        </w:rPr>
      </w:pPr>
      <w:r w:rsidRPr="00333891">
        <w:rPr>
          <w:rStyle w:val="s0"/>
          <w:sz w:val="28"/>
          <w:szCs w:val="28"/>
          <w:lang w:val="kk-KZ"/>
        </w:rPr>
        <w:t>4. Нысанға басшы немесе есепке қол қою функциясы жүктелген адам және орындаушы қол қояды.</w:t>
      </w:r>
    </w:p>
    <w:p w14:paraId="55C3FA90" w14:textId="0EFEC9B2" w:rsidR="00ED5502" w:rsidRPr="00C960AD" w:rsidRDefault="00ED5502" w:rsidP="00123E10">
      <w:pPr>
        <w:pStyle w:val="pj"/>
        <w:spacing w:before="0" w:beforeAutospacing="0" w:after="0" w:afterAutospacing="0"/>
        <w:ind w:firstLine="709"/>
        <w:jc w:val="both"/>
        <w:rPr>
          <w:sz w:val="28"/>
          <w:szCs w:val="28"/>
          <w:lang w:val="kk-KZ"/>
        </w:rPr>
      </w:pPr>
      <w:r w:rsidRPr="00333891">
        <w:rPr>
          <w:rStyle w:val="s0"/>
          <w:sz w:val="28"/>
          <w:szCs w:val="28"/>
          <w:lang w:val="kk-KZ"/>
        </w:rPr>
        <w:t xml:space="preserve">5. </w:t>
      </w:r>
      <w:r w:rsidR="00C960AD" w:rsidRPr="00C960AD">
        <w:rPr>
          <w:rStyle w:val="s0"/>
          <w:sz w:val="28"/>
          <w:szCs w:val="28"/>
          <w:lang w:val="kk-KZ"/>
        </w:rPr>
        <w:t>Түсіндірмеде көрсетілген көрсеткіш ұсынылмайтын жағдайларды қоспағанда, барлық көрсеткіштер толтырылуы міндетті болып табылады.</w:t>
      </w:r>
    </w:p>
    <w:p w14:paraId="5A7054E8" w14:textId="252095E4" w:rsidR="00ED5502" w:rsidRPr="00333891" w:rsidRDefault="00ED5502" w:rsidP="00123E10">
      <w:pPr>
        <w:pStyle w:val="pc"/>
        <w:spacing w:before="0" w:beforeAutospacing="0" w:after="0" w:afterAutospacing="0"/>
        <w:jc w:val="both"/>
        <w:rPr>
          <w:rStyle w:val="s1"/>
          <w:sz w:val="28"/>
          <w:szCs w:val="28"/>
          <w:lang w:val="kk-KZ"/>
        </w:rPr>
      </w:pPr>
      <w:r w:rsidRPr="00333891">
        <w:rPr>
          <w:rStyle w:val="s1"/>
          <w:sz w:val="28"/>
          <w:szCs w:val="28"/>
          <w:lang w:val="kk-KZ"/>
        </w:rPr>
        <w:t> </w:t>
      </w:r>
    </w:p>
    <w:p w14:paraId="6E230C7D" w14:textId="77777777" w:rsidR="00333891" w:rsidRPr="00333891" w:rsidRDefault="00333891" w:rsidP="00123E10">
      <w:pPr>
        <w:pStyle w:val="pc"/>
        <w:spacing w:before="0" w:beforeAutospacing="0" w:after="0" w:afterAutospacing="0"/>
        <w:jc w:val="both"/>
        <w:rPr>
          <w:sz w:val="28"/>
          <w:szCs w:val="28"/>
          <w:lang w:val="kk-KZ"/>
        </w:rPr>
      </w:pPr>
    </w:p>
    <w:p w14:paraId="22762605" w14:textId="77777777" w:rsidR="00ED5502" w:rsidRPr="003F0EF2" w:rsidRDefault="00ED5502" w:rsidP="00123E10">
      <w:pPr>
        <w:pStyle w:val="pc"/>
        <w:spacing w:before="0" w:beforeAutospacing="0" w:after="0" w:afterAutospacing="0"/>
        <w:jc w:val="center"/>
        <w:rPr>
          <w:sz w:val="28"/>
          <w:szCs w:val="28"/>
          <w:lang w:val="kk-KZ"/>
        </w:rPr>
      </w:pPr>
      <w:r w:rsidRPr="003F0EF2">
        <w:rPr>
          <w:rStyle w:val="s1"/>
          <w:sz w:val="28"/>
          <w:szCs w:val="28"/>
          <w:lang w:val="kk-KZ"/>
        </w:rPr>
        <w:t>2-тарау. Нысанды толтыру бойынша түсіндірме</w:t>
      </w:r>
    </w:p>
    <w:p w14:paraId="299D4A36" w14:textId="77777777" w:rsidR="00ED5502" w:rsidRPr="00333891" w:rsidRDefault="00ED5502" w:rsidP="00123E10">
      <w:pPr>
        <w:pStyle w:val="pc"/>
        <w:spacing w:before="0" w:beforeAutospacing="0" w:after="0" w:afterAutospacing="0"/>
        <w:jc w:val="both"/>
        <w:rPr>
          <w:sz w:val="28"/>
          <w:szCs w:val="28"/>
          <w:lang w:val="kk-KZ"/>
        </w:rPr>
      </w:pPr>
      <w:r w:rsidRPr="00333891">
        <w:rPr>
          <w:rStyle w:val="s1"/>
          <w:sz w:val="28"/>
          <w:szCs w:val="28"/>
          <w:lang w:val="kk-KZ"/>
        </w:rPr>
        <w:t> </w:t>
      </w:r>
    </w:p>
    <w:p w14:paraId="1234BC88" w14:textId="24A4CA50" w:rsidR="00ED5502" w:rsidRPr="00333891" w:rsidRDefault="00ED5502" w:rsidP="00123E10">
      <w:pPr>
        <w:pStyle w:val="pj"/>
        <w:spacing w:before="0" w:beforeAutospacing="0" w:after="0" w:afterAutospacing="0"/>
        <w:ind w:firstLine="709"/>
        <w:jc w:val="both"/>
        <w:rPr>
          <w:rStyle w:val="s0"/>
          <w:sz w:val="28"/>
          <w:szCs w:val="28"/>
          <w:lang w:val="kk-KZ"/>
        </w:rPr>
      </w:pPr>
      <w:r w:rsidRPr="00333891">
        <w:rPr>
          <w:rStyle w:val="s0"/>
          <w:sz w:val="28"/>
          <w:szCs w:val="28"/>
          <w:lang w:val="kk-KZ"/>
        </w:rPr>
        <w:t>6. Нысанды толтыру кезінде респонденттер Қазақстан Республикасының резидент мен Қазақстан Республикасының бейрезидент клиенттерінің шоттары және салымдары туралы мәліметтерді жария етеді.</w:t>
      </w:r>
    </w:p>
    <w:p w14:paraId="0C3168C1" w14:textId="425C22B1" w:rsidR="00ED5502" w:rsidRPr="00333891" w:rsidRDefault="00ED5502" w:rsidP="00123E10">
      <w:pPr>
        <w:pStyle w:val="pj"/>
        <w:spacing w:before="0" w:beforeAutospacing="0" w:after="0" w:afterAutospacing="0"/>
        <w:ind w:firstLine="709"/>
        <w:jc w:val="both"/>
        <w:rPr>
          <w:rStyle w:val="s0"/>
          <w:sz w:val="28"/>
          <w:szCs w:val="28"/>
          <w:lang w:val="kk-KZ"/>
        </w:rPr>
      </w:pPr>
      <w:r w:rsidRPr="00333891">
        <w:rPr>
          <w:rStyle w:val="s0"/>
          <w:sz w:val="28"/>
          <w:szCs w:val="28"/>
          <w:lang w:val="kk-KZ"/>
        </w:rPr>
        <w:t>7. 1-жолда есептілікті жинауға арналған ақпараттық жүйеде есеп жолының сәйкестендіргіші ретінде қызмет ететін және респондент үшін бірегей болып табылатын референс көрсетіледі. Референс мәнінде мәтіндік деректер форматы бар және мәтіндік пен сандық элементтер қамтылуы мүмкін.</w:t>
      </w:r>
    </w:p>
    <w:p w14:paraId="5E8C6231" w14:textId="63ABBD36" w:rsidR="00ED5502" w:rsidRPr="00333891" w:rsidRDefault="00ED5502" w:rsidP="00123E10">
      <w:pPr>
        <w:pStyle w:val="pj"/>
        <w:spacing w:before="0" w:beforeAutospacing="0" w:after="0" w:afterAutospacing="0"/>
        <w:ind w:firstLine="709"/>
        <w:jc w:val="both"/>
        <w:rPr>
          <w:rStyle w:val="s0"/>
          <w:sz w:val="28"/>
          <w:szCs w:val="28"/>
          <w:lang w:val="kk-KZ"/>
        </w:rPr>
      </w:pPr>
      <w:r w:rsidRPr="00333891">
        <w:rPr>
          <w:rStyle w:val="s0"/>
          <w:sz w:val="28"/>
          <w:szCs w:val="28"/>
          <w:lang w:val="kk-KZ"/>
        </w:rPr>
        <w:t>8. 2.1, 2.2, 3.1, 3.2 және 3.3-жолдарда мәндер Нысан ұсынылатын ақпараттық жүйеде орналастырылған анықтамалықтардан таңдап алынады.</w:t>
      </w:r>
    </w:p>
    <w:p w14:paraId="4A9FE6D7" w14:textId="4E86A372" w:rsidR="00ED5502" w:rsidRPr="00333891" w:rsidRDefault="00ED5502" w:rsidP="00123E10">
      <w:pPr>
        <w:pStyle w:val="pj"/>
        <w:spacing w:before="0" w:beforeAutospacing="0" w:after="0" w:afterAutospacing="0"/>
        <w:ind w:firstLine="709"/>
        <w:jc w:val="both"/>
        <w:rPr>
          <w:rStyle w:val="s0"/>
          <w:sz w:val="28"/>
          <w:szCs w:val="28"/>
          <w:lang w:val="kk-KZ"/>
        </w:rPr>
      </w:pPr>
      <w:r w:rsidRPr="00333891">
        <w:rPr>
          <w:rStyle w:val="s0"/>
          <w:sz w:val="28"/>
          <w:szCs w:val="28"/>
          <w:lang w:val="kk-KZ"/>
        </w:rPr>
        <w:lastRenderedPageBreak/>
        <w:t>9. 2.1-жолда резиденттік белгісі мынадай кодификацияға сәйкес көрсетіледі:</w:t>
      </w:r>
    </w:p>
    <w:p w14:paraId="7367954D" w14:textId="77777777" w:rsidR="00ED5502" w:rsidRPr="00333891" w:rsidRDefault="00ED5502" w:rsidP="00123E10">
      <w:pPr>
        <w:pStyle w:val="pj"/>
        <w:spacing w:before="0" w:beforeAutospacing="0" w:after="0" w:afterAutospacing="0"/>
        <w:ind w:firstLine="709"/>
        <w:jc w:val="both"/>
        <w:rPr>
          <w:rStyle w:val="s0"/>
          <w:sz w:val="28"/>
          <w:szCs w:val="28"/>
          <w:lang w:val="kk-KZ"/>
        </w:rPr>
      </w:pPr>
      <w:r w:rsidRPr="00333891">
        <w:rPr>
          <w:rStyle w:val="s0"/>
          <w:sz w:val="28"/>
          <w:szCs w:val="28"/>
          <w:lang w:val="kk-KZ"/>
        </w:rPr>
        <w:t>«1» код – Қазақстан Республикасының резиденті;</w:t>
      </w:r>
    </w:p>
    <w:p w14:paraId="67D7AAF3" w14:textId="77777777" w:rsidR="00ED5502" w:rsidRPr="00333891" w:rsidRDefault="00ED5502" w:rsidP="00123E10">
      <w:pPr>
        <w:pStyle w:val="pj"/>
        <w:spacing w:before="0" w:beforeAutospacing="0" w:after="0" w:afterAutospacing="0"/>
        <w:ind w:firstLine="709"/>
        <w:jc w:val="both"/>
        <w:rPr>
          <w:rStyle w:val="s0"/>
          <w:sz w:val="28"/>
          <w:szCs w:val="28"/>
          <w:lang w:val="kk-KZ"/>
        </w:rPr>
      </w:pPr>
      <w:r w:rsidRPr="00333891">
        <w:rPr>
          <w:rStyle w:val="s0"/>
          <w:sz w:val="28"/>
          <w:szCs w:val="28"/>
          <w:lang w:val="kk-KZ"/>
        </w:rPr>
        <w:t>«2» код – Қазақстан Республикасының бейрезиденті.</w:t>
      </w:r>
    </w:p>
    <w:p w14:paraId="57C60F68" w14:textId="1E393CA9" w:rsidR="00ED5502" w:rsidRPr="00333891" w:rsidRDefault="00ED5502" w:rsidP="00123E10">
      <w:pPr>
        <w:pStyle w:val="pj"/>
        <w:spacing w:before="0" w:beforeAutospacing="0" w:after="0" w:afterAutospacing="0"/>
        <w:ind w:firstLine="709"/>
        <w:jc w:val="both"/>
        <w:rPr>
          <w:rStyle w:val="s0"/>
          <w:sz w:val="28"/>
          <w:szCs w:val="28"/>
          <w:lang w:val="kk-KZ"/>
        </w:rPr>
      </w:pPr>
      <w:r w:rsidRPr="00333891">
        <w:rPr>
          <w:rStyle w:val="s0"/>
          <w:sz w:val="28"/>
          <w:szCs w:val="28"/>
          <w:lang w:val="kk-KZ"/>
        </w:rPr>
        <w:t>10. 2.2-жолда экономика секторының коды мынадай кодификацияға сәйкес көрсетіледі:</w:t>
      </w:r>
    </w:p>
    <w:p w14:paraId="6449EE88" w14:textId="77777777" w:rsidR="00ED5502" w:rsidRPr="00333891" w:rsidRDefault="00ED5502" w:rsidP="00123E10">
      <w:pPr>
        <w:pStyle w:val="pj"/>
        <w:spacing w:before="0" w:beforeAutospacing="0" w:after="0" w:afterAutospacing="0"/>
        <w:ind w:firstLine="709"/>
        <w:jc w:val="both"/>
        <w:rPr>
          <w:rStyle w:val="s0"/>
          <w:sz w:val="28"/>
          <w:szCs w:val="28"/>
          <w:lang w:val="kk-KZ"/>
        </w:rPr>
      </w:pPr>
      <w:r w:rsidRPr="00333891">
        <w:rPr>
          <w:rStyle w:val="s0"/>
          <w:sz w:val="28"/>
          <w:szCs w:val="28"/>
          <w:lang w:val="kk-KZ"/>
        </w:rPr>
        <w:t>«1» код – Орталық Үкімет;</w:t>
      </w:r>
    </w:p>
    <w:p w14:paraId="0350CAE0" w14:textId="77777777" w:rsidR="00ED5502" w:rsidRPr="00333891" w:rsidRDefault="00ED5502" w:rsidP="00123E10">
      <w:pPr>
        <w:pStyle w:val="pj"/>
        <w:spacing w:before="0" w:beforeAutospacing="0" w:after="0" w:afterAutospacing="0"/>
        <w:ind w:firstLine="709"/>
        <w:jc w:val="both"/>
        <w:rPr>
          <w:rStyle w:val="s0"/>
          <w:sz w:val="28"/>
          <w:szCs w:val="28"/>
          <w:lang w:val="kk-KZ"/>
        </w:rPr>
      </w:pPr>
      <w:r w:rsidRPr="00333891">
        <w:rPr>
          <w:rStyle w:val="s0"/>
          <w:sz w:val="28"/>
          <w:szCs w:val="28"/>
          <w:lang w:val="kk-KZ"/>
        </w:rPr>
        <w:t>«2» код – өңірлік және жергілікті басқару органдары;</w:t>
      </w:r>
    </w:p>
    <w:p w14:paraId="4D83A354" w14:textId="77777777" w:rsidR="00ED5502" w:rsidRPr="00333891" w:rsidRDefault="00ED5502" w:rsidP="00123E10">
      <w:pPr>
        <w:pStyle w:val="pj"/>
        <w:spacing w:before="0" w:beforeAutospacing="0" w:after="0" w:afterAutospacing="0"/>
        <w:ind w:firstLine="709"/>
        <w:jc w:val="both"/>
        <w:rPr>
          <w:rStyle w:val="s0"/>
          <w:sz w:val="28"/>
          <w:szCs w:val="28"/>
          <w:lang w:val="kk-KZ"/>
        </w:rPr>
      </w:pPr>
      <w:r w:rsidRPr="00333891">
        <w:rPr>
          <w:rStyle w:val="s0"/>
          <w:sz w:val="28"/>
          <w:szCs w:val="28"/>
          <w:lang w:val="kk-KZ"/>
        </w:rPr>
        <w:t>«3» код – Орталық (ұлттық) банктер;</w:t>
      </w:r>
    </w:p>
    <w:p w14:paraId="4E1DB0F3" w14:textId="77777777" w:rsidR="00ED5502" w:rsidRPr="00333891" w:rsidRDefault="00ED5502" w:rsidP="00123E10">
      <w:pPr>
        <w:pStyle w:val="pj"/>
        <w:spacing w:before="0" w:beforeAutospacing="0" w:after="0" w:afterAutospacing="0"/>
        <w:ind w:firstLine="709"/>
        <w:jc w:val="both"/>
        <w:rPr>
          <w:rStyle w:val="s0"/>
          <w:sz w:val="28"/>
          <w:szCs w:val="28"/>
          <w:lang w:val="kk-KZ"/>
        </w:rPr>
      </w:pPr>
      <w:r w:rsidRPr="00333891">
        <w:rPr>
          <w:rStyle w:val="s0"/>
          <w:sz w:val="28"/>
          <w:szCs w:val="28"/>
          <w:lang w:val="kk-KZ"/>
        </w:rPr>
        <w:t>«4» код – басқа депозиттік ұйымдар;</w:t>
      </w:r>
    </w:p>
    <w:p w14:paraId="641A262E" w14:textId="77777777" w:rsidR="00ED5502" w:rsidRPr="00333891" w:rsidRDefault="00ED5502" w:rsidP="00123E10">
      <w:pPr>
        <w:pStyle w:val="pj"/>
        <w:spacing w:before="0" w:beforeAutospacing="0" w:after="0" w:afterAutospacing="0"/>
        <w:ind w:firstLine="709"/>
        <w:jc w:val="both"/>
        <w:rPr>
          <w:rStyle w:val="s0"/>
          <w:sz w:val="28"/>
          <w:szCs w:val="28"/>
          <w:lang w:val="kk-KZ"/>
        </w:rPr>
      </w:pPr>
      <w:r w:rsidRPr="00333891">
        <w:rPr>
          <w:rStyle w:val="s0"/>
          <w:sz w:val="28"/>
          <w:szCs w:val="28"/>
          <w:lang w:val="kk-KZ"/>
        </w:rPr>
        <w:t>«5» код – басқа қаржы ұйымдары;</w:t>
      </w:r>
    </w:p>
    <w:p w14:paraId="5A378CA0" w14:textId="77777777" w:rsidR="00ED5502" w:rsidRPr="00333891" w:rsidRDefault="00ED5502" w:rsidP="00123E10">
      <w:pPr>
        <w:pStyle w:val="pj"/>
        <w:spacing w:before="0" w:beforeAutospacing="0" w:after="0" w:afterAutospacing="0"/>
        <w:ind w:firstLine="709"/>
        <w:jc w:val="both"/>
        <w:rPr>
          <w:rStyle w:val="s0"/>
          <w:sz w:val="28"/>
          <w:szCs w:val="28"/>
          <w:lang w:val="kk-KZ"/>
        </w:rPr>
      </w:pPr>
      <w:r w:rsidRPr="00333891">
        <w:rPr>
          <w:rStyle w:val="s0"/>
          <w:sz w:val="28"/>
          <w:szCs w:val="28"/>
          <w:lang w:val="kk-KZ"/>
        </w:rPr>
        <w:t>«6» код – мемлекеттік қаржылық емес ұйымдар;</w:t>
      </w:r>
    </w:p>
    <w:p w14:paraId="201AAEC4" w14:textId="77777777" w:rsidR="00ED5502" w:rsidRPr="00333891" w:rsidRDefault="00ED5502" w:rsidP="00123E10">
      <w:pPr>
        <w:pStyle w:val="pj"/>
        <w:spacing w:before="0" w:beforeAutospacing="0" w:after="0" w:afterAutospacing="0"/>
        <w:ind w:firstLine="709"/>
        <w:jc w:val="both"/>
        <w:rPr>
          <w:rStyle w:val="s0"/>
          <w:sz w:val="28"/>
          <w:szCs w:val="28"/>
          <w:lang w:val="kk-KZ"/>
        </w:rPr>
      </w:pPr>
      <w:r w:rsidRPr="00333891">
        <w:rPr>
          <w:rStyle w:val="s0"/>
          <w:sz w:val="28"/>
          <w:szCs w:val="28"/>
          <w:lang w:val="kk-KZ"/>
        </w:rPr>
        <w:t>«7» код – мемлекеттік емес қаржылық емес ұйымдар;</w:t>
      </w:r>
    </w:p>
    <w:p w14:paraId="3AAF6A79" w14:textId="77777777" w:rsidR="00ED5502" w:rsidRPr="00333891" w:rsidRDefault="00ED5502" w:rsidP="00123E10">
      <w:pPr>
        <w:pStyle w:val="pj"/>
        <w:spacing w:before="0" w:beforeAutospacing="0" w:after="0" w:afterAutospacing="0"/>
        <w:ind w:firstLine="709"/>
        <w:jc w:val="both"/>
        <w:rPr>
          <w:rStyle w:val="s0"/>
          <w:sz w:val="28"/>
          <w:szCs w:val="28"/>
          <w:lang w:val="kk-KZ"/>
        </w:rPr>
      </w:pPr>
      <w:r w:rsidRPr="00333891">
        <w:rPr>
          <w:rStyle w:val="s0"/>
          <w:sz w:val="28"/>
          <w:szCs w:val="28"/>
          <w:lang w:val="kk-KZ"/>
        </w:rPr>
        <w:t>«8» код – үй шаруашылықтарына қызмет көрсететін коммерциялық емес ұйымдар;</w:t>
      </w:r>
    </w:p>
    <w:p w14:paraId="7694728E" w14:textId="77777777" w:rsidR="00ED5502" w:rsidRPr="00333891" w:rsidRDefault="00ED5502" w:rsidP="00123E10">
      <w:pPr>
        <w:pStyle w:val="pj"/>
        <w:spacing w:before="0" w:beforeAutospacing="0" w:after="0" w:afterAutospacing="0"/>
        <w:ind w:firstLine="709"/>
        <w:jc w:val="both"/>
        <w:rPr>
          <w:rStyle w:val="s0"/>
          <w:sz w:val="28"/>
          <w:szCs w:val="28"/>
          <w:lang w:val="kk-KZ"/>
        </w:rPr>
      </w:pPr>
      <w:r w:rsidRPr="00333891">
        <w:rPr>
          <w:rStyle w:val="s0"/>
          <w:sz w:val="28"/>
          <w:szCs w:val="28"/>
          <w:lang w:val="kk-KZ"/>
        </w:rPr>
        <w:t>«9» код – үй шаруашылықтары.</w:t>
      </w:r>
    </w:p>
    <w:p w14:paraId="37FBA02E" w14:textId="14D8D69F" w:rsidR="00ED5502" w:rsidRPr="00333891" w:rsidRDefault="00ED5502" w:rsidP="00123E10">
      <w:pPr>
        <w:pStyle w:val="pj"/>
        <w:spacing w:before="0" w:beforeAutospacing="0" w:after="0" w:afterAutospacing="0"/>
        <w:ind w:firstLine="709"/>
        <w:jc w:val="both"/>
        <w:rPr>
          <w:rStyle w:val="s0"/>
          <w:sz w:val="28"/>
          <w:szCs w:val="28"/>
          <w:lang w:val="kk-KZ"/>
        </w:rPr>
      </w:pPr>
      <w:r w:rsidRPr="00333891">
        <w:rPr>
          <w:rStyle w:val="s0"/>
          <w:sz w:val="28"/>
          <w:szCs w:val="28"/>
          <w:lang w:val="kk-KZ"/>
        </w:rPr>
        <w:t>11. 3.3-жолда салымдар клиенттермен жасалған салым шарттары негізінде мерзімдері бойынша бөлінеді.</w:t>
      </w:r>
    </w:p>
    <w:p w14:paraId="4B3CE272" w14:textId="5DAE4037" w:rsidR="00ED5502" w:rsidRPr="00333891" w:rsidRDefault="00ED5502" w:rsidP="00123E10">
      <w:pPr>
        <w:pStyle w:val="pj"/>
        <w:spacing w:before="0" w:beforeAutospacing="0" w:after="0" w:afterAutospacing="0"/>
        <w:ind w:firstLine="709"/>
        <w:jc w:val="both"/>
        <w:rPr>
          <w:rStyle w:val="s0"/>
          <w:sz w:val="28"/>
          <w:szCs w:val="28"/>
          <w:lang w:val="kk-KZ"/>
        </w:rPr>
      </w:pPr>
      <w:r w:rsidRPr="00333891">
        <w:rPr>
          <w:rStyle w:val="s0"/>
          <w:sz w:val="28"/>
          <w:szCs w:val="28"/>
          <w:lang w:val="kk-KZ"/>
        </w:rPr>
        <w:t>12. 3.4-жолда есепті кезеңнің соңындағы шоттар, салымдар бойынша (есептелген сыйақыны есепке алмағанда) респондент міндеттемелерінің сомасы көрсетіледі. Сома теңгемен, үтірден кейін екі белгімен көрсетіледі.</w:t>
      </w:r>
    </w:p>
    <w:p w14:paraId="79C8122B" w14:textId="133A0F76" w:rsidR="00ED5502" w:rsidRPr="00C960AD" w:rsidRDefault="00ED5502" w:rsidP="00123E10">
      <w:pPr>
        <w:pStyle w:val="pj"/>
        <w:spacing w:before="0" w:beforeAutospacing="0" w:after="0" w:afterAutospacing="0"/>
        <w:ind w:firstLine="709"/>
        <w:jc w:val="both"/>
        <w:rPr>
          <w:rStyle w:val="s0"/>
          <w:sz w:val="28"/>
          <w:szCs w:val="28"/>
          <w:lang w:val="kk-KZ"/>
        </w:rPr>
      </w:pPr>
      <w:r w:rsidRPr="00333891">
        <w:rPr>
          <w:rStyle w:val="s0"/>
          <w:sz w:val="28"/>
          <w:szCs w:val="28"/>
          <w:lang w:val="kk-KZ"/>
        </w:rPr>
        <w:t xml:space="preserve">13. </w:t>
      </w:r>
      <w:r w:rsidR="00C960AD" w:rsidRPr="00C960AD">
        <w:rPr>
          <w:rStyle w:val="s0"/>
          <w:sz w:val="28"/>
          <w:szCs w:val="28"/>
          <w:lang w:val="kk-KZ"/>
        </w:rPr>
        <w:t>Мәліметтер болмаған жағдайда Нысан ұсынылмайды.</w:t>
      </w:r>
    </w:p>
    <w:p w14:paraId="0B6DE4E6" w14:textId="542A23F7" w:rsidR="00ED5502" w:rsidRDefault="00ED5502" w:rsidP="00123E10">
      <w:pPr>
        <w:pStyle w:val="pr"/>
        <w:spacing w:before="0" w:beforeAutospacing="0" w:after="0" w:afterAutospacing="0"/>
        <w:jc w:val="both"/>
        <w:rPr>
          <w:sz w:val="28"/>
          <w:szCs w:val="28"/>
          <w:lang w:val="kk-KZ"/>
        </w:rPr>
      </w:pPr>
      <w:r w:rsidRPr="00333891">
        <w:rPr>
          <w:sz w:val="28"/>
          <w:szCs w:val="28"/>
          <w:lang w:val="kk-KZ"/>
        </w:rPr>
        <w:t> </w:t>
      </w:r>
    </w:p>
    <w:p w14:paraId="6FB2AA99" w14:textId="77777777" w:rsidR="000643B5" w:rsidRPr="00333891" w:rsidRDefault="000643B5" w:rsidP="00123E10">
      <w:pPr>
        <w:pStyle w:val="pr"/>
        <w:spacing w:before="0" w:beforeAutospacing="0" w:after="0" w:afterAutospacing="0"/>
        <w:jc w:val="both"/>
        <w:rPr>
          <w:sz w:val="28"/>
          <w:szCs w:val="28"/>
          <w:lang w:val="kk-KZ"/>
        </w:rPr>
      </w:pPr>
    </w:p>
    <w:p w14:paraId="11F306FA" w14:textId="77777777" w:rsidR="00ED5502" w:rsidRPr="00333891" w:rsidRDefault="00ED5502" w:rsidP="00123E10">
      <w:pPr>
        <w:pStyle w:val="pr"/>
        <w:jc w:val="both"/>
        <w:rPr>
          <w:rStyle w:val="s2"/>
          <w:sz w:val="28"/>
          <w:szCs w:val="28"/>
          <w:lang w:val="kk-KZ"/>
        </w:rPr>
      </w:pPr>
    </w:p>
    <w:p w14:paraId="335F59DF" w14:textId="77777777" w:rsidR="00ED5502" w:rsidRPr="00333891" w:rsidRDefault="00ED5502" w:rsidP="00ED5502">
      <w:pPr>
        <w:pStyle w:val="pr"/>
        <w:rPr>
          <w:rStyle w:val="s2"/>
          <w:sz w:val="28"/>
          <w:szCs w:val="28"/>
          <w:lang w:val="kk-KZ"/>
        </w:rPr>
      </w:pPr>
    </w:p>
    <w:p w14:paraId="6C078A90" w14:textId="77777777" w:rsidR="00ED5502" w:rsidRPr="00333891" w:rsidRDefault="00ED5502" w:rsidP="00ED5502">
      <w:pPr>
        <w:pStyle w:val="pr"/>
        <w:rPr>
          <w:rStyle w:val="s2"/>
          <w:sz w:val="28"/>
          <w:szCs w:val="28"/>
          <w:lang w:val="kk-KZ"/>
        </w:rPr>
      </w:pPr>
    </w:p>
    <w:p w14:paraId="785BAC3F" w14:textId="77777777" w:rsidR="00ED5502" w:rsidRPr="00333891" w:rsidRDefault="00ED5502" w:rsidP="00ED5502">
      <w:pPr>
        <w:pStyle w:val="pr"/>
        <w:rPr>
          <w:rStyle w:val="s2"/>
          <w:sz w:val="28"/>
          <w:szCs w:val="28"/>
          <w:lang w:val="kk-KZ"/>
        </w:rPr>
      </w:pPr>
    </w:p>
    <w:p w14:paraId="6FEBE97D" w14:textId="77777777" w:rsidR="00ED5502" w:rsidRPr="00333891" w:rsidRDefault="00ED5502" w:rsidP="00ED5502">
      <w:pPr>
        <w:pStyle w:val="pr"/>
        <w:rPr>
          <w:rStyle w:val="s2"/>
          <w:sz w:val="28"/>
          <w:szCs w:val="28"/>
          <w:lang w:val="kk-KZ"/>
        </w:rPr>
      </w:pPr>
    </w:p>
    <w:p w14:paraId="4869634F" w14:textId="77777777" w:rsidR="00ED5502" w:rsidRPr="00333891" w:rsidRDefault="00ED5502" w:rsidP="00ED5502">
      <w:pPr>
        <w:pStyle w:val="pr"/>
        <w:rPr>
          <w:rStyle w:val="s2"/>
          <w:sz w:val="28"/>
          <w:szCs w:val="28"/>
          <w:lang w:val="kk-KZ"/>
        </w:rPr>
      </w:pPr>
    </w:p>
    <w:p w14:paraId="0E13B421" w14:textId="77777777" w:rsidR="00ED5502" w:rsidRPr="00333891" w:rsidRDefault="00ED5502" w:rsidP="00ED5502">
      <w:pPr>
        <w:pStyle w:val="pr"/>
        <w:rPr>
          <w:rStyle w:val="s2"/>
          <w:sz w:val="28"/>
          <w:szCs w:val="28"/>
          <w:lang w:val="kk-KZ"/>
        </w:rPr>
      </w:pPr>
    </w:p>
    <w:p w14:paraId="24F21514" w14:textId="77777777" w:rsidR="00ED5502" w:rsidRPr="00333891" w:rsidRDefault="00ED5502" w:rsidP="00ED5502">
      <w:pPr>
        <w:pStyle w:val="pr"/>
        <w:rPr>
          <w:rStyle w:val="s2"/>
          <w:sz w:val="28"/>
          <w:szCs w:val="28"/>
          <w:lang w:val="kk-KZ"/>
        </w:rPr>
      </w:pPr>
    </w:p>
    <w:p w14:paraId="761F77DB" w14:textId="77777777" w:rsidR="00ED5502" w:rsidRPr="00333891" w:rsidRDefault="00ED5502" w:rsidP="00ED5502">
      <w:pPr>
        <w:pStyle w:val="pr"/>
        <w:rPr>
          <w:rStyle w:val="s2"/>
          <w:sz w:val="28"/>
          <w:szCs w:val="28"/>
          <w:lang w:val="kk-KZ"/>
        </w:rPr>
      </w:pPr>
    </w:p>
    <w:p w14:paraId="3045F35D" w14:textId="77777777" w:rsidR="00ED5502" w:rsidRPr="00333891" w:rsidRDefault="00ED5502" w:rsidP="00ED5502">
      <w:pPr>
        <w:pStyle w:val="pr"/>
        <w:rPr>
          <w:rStyle w:val="s2"/>
          <w:sz w:val="28"/>
          <w:szCs w:val="28"/>
          <w:lang w:val="kk-KZ"/>
        </w:rPr>
      </w:pPr>
    </w:p>
    <w:p w14:paraId="0695F25B" w14:textId="77777777" w:rsidR="00ED5502" w:rsidRPr="00333891" w:rsidRDefault="00ED5502" w:rsidP="00ED5502">
      <w:pPr>
        <w:pStyle w:val="pr"/>
        <w:rPr>
          <w:rStyle w:val="s2"/>
          <w:sz w:val="28"/>
          <w:szCs w:val="28"/>
          <w:lang w:val="kk-KZ"/>
        </w:rPr>
      </w:pPr>
    </w:p>
    <w:p w14:paraId="417F500B" w14:textId="77777777" w:rsidR="00ED5502" w:rsidRPr="00333891" w:rsidRDefault="00ED5502" w:rsidP="00ED5502">
      <w:pPr>
        <w:pStyle w:val="pr"/>
        <w:rPr>
          <w:rStyle w:val="s2"/>
          <w:sz w:val="28"/>
          <w:szCs w:val="28"/>
          <w:lang w:val="kk-KZ"/>
        </w:rPr>
      </w:pPr>
    </w:p>
    <w:p w14:paraId="7CEA7DE8" w14:textId="77777777" w:rsidR="00ED5502" w:rsidRPr="00333891" w:rsidRDefault="00ED5502" w:rsidP="00123E10">
      <w:pPr>
        <w:jc w:val="right"/>
        <w:rPr>
          <w:sz w:val="28"/>
          <w:szCs w:val="28"/>
          <w:lang w:val="kk-KZ"/>
        </w:rPr>
      </w:pPr>
      <w:r w:rsidRPr="00333891">
        <w:rPr>
          <w:sz w:val="28"/>
          <w:szCs w:val="28"/>
          <w:lang w:val="kk-KZ"/>
        </w:rPr>
        <w:t>Қаулыға</w:t>
      </w:r>
    </w:p>
    <w:p w14:paraId="4AED1E7F" w14:textId="77777777" w:rsidR="00ED5502" w:rsidRPr="00333891" w:rsidRDefault="00ED5502" w:rsidP="00123E10">
      <w:pPr>
        <w:jc w:val="right"/>
        <w:rPr>
          <w:sz w:val="28"/>
          <w:szCs w:val="28"/>
          <w:lang w:val="kk-KZ"/>
        </w:rPr>
      </w:pPr>
      <w:r w:rsidRPr="00333891">
        <w:rPr>
          <w:sz w:val="28"/>
          <w:szCs w:val="28"/>
          <w:lang w:val="kk-KZ"/>
        </w:rPr>
        <w:t>7-қосымша</w:t>
      </w:r>
    </w:p>
    <w:p w14:paraId="05B7D9AA" w14:textId="2C69E206" w:rsidR="00ED5502" w:rsidRPr="00333891" w:rsidRDefault="00ED5502" w:rsidP="00123E10">
      <w:pPr>
        <w:jc w:val="right"/>
        <w:rPr>
          <w:sz w:val="28"/>
          <w:szCs w:val="28"/>
          <w:lang w:val="kk-KZ"/>
        </w:rPr>
      </w:pPr>
      <w:r w:rsidRPr="00333891">
        <w:rPr>
          <w:sz w:val="28"/>
          <w:szCs w:val="28"/>
          <w:lang w:val="kk-KZ"/>
        </w:rPr>
        <w:t> </w:t>
      </w:r>
    </w:p>
    <w:p w14:paraId="7510BDC5" w14:textId="77777777" w:rsidR="00333891" w:rsidRPr="00333891" w:rsidRDefault="00333891" w:rsidP="00123E10">
      <w:pPr>
        <w:jc w:val="right"/>
        <w:rPr>
          <w:sz w:val="28"/>
          <w:szCs w:val="28"/>
          <w:lang w:val="kk-KZ"/>
        </w:rPr>
      </w:pPr>
    </w:p>
    <w:p w14:paraId="7925F4F8" w14:textId="60FA4035" w:rsidR="00ED5502" w:rsidRPr="00333891" w:rsidRDefault="007F14C6" w:rsidP="00123E10">
      <w:pPr>
        <w:jc w:val="right"/>
        <w:rPr>
          <w:sz w:val="28"/>
          <w:szCs w:val="28"/>
          <w:lang w:val="kk-KZ"/>
        </w:rPr>
      </w:pPr>
      <w:r w:rsidRPr="00333891">
        <w:rPr>
          <w:sz w:val="28"/>
          <w:szCs w:val="28"/>
          <w:lang w:val="kk-KZ"/>
        </w:rPr>
        <w:t>Қазақстан Республикасы</w:t>
      </w:r>
    </w:p>
    <w:p w14:paraId="4033C05C" w14:textId="77777777" w:rsidR="00ED5502" w:rsidRPr="00333891" w:rsidRDefault="00ED5502" w:rsidP="00123E10">
      <w:pPr>
        <w:jc w:val="right"/>
        <w:rPr>
          <w:sz w:val="28"/>
          <w:szCs w:val="28"/>
          <w:lang w:val="kk-KZ"/>
        </w:rPr>
      </w:pPr>
      <w:r w:rsidRPr="00333891">
        <w:rPr>
          <w:sz w:val="28"/>
          <w:szCs w:val="28"/>
          <w:lang w:val="kk-KZ"/>
        </w:rPr>
        <w:t>Ұлттық Банкі Басқармасының</w:t>
      </w:r>
    </w:p>
    <w:p w14:paraId="1C67636A" w14:textId="77777777" w:rsidR="00ED5502" w:rsidRPr="00333891" w:rsidRDefault="00ED5502" w:rsidP="00123E10">
      <w:pPr>
        <w:jc w:val="right"/>
        <w:rPr>
          <w:sz w:val="28"/>
          <w:szCs w:val="28"/>
          <w:lang w:val="kk-KZ"/>
        </w:rPr>
      </w:pPr>
      <w:r w:rsidRPr="00333891">
        <w:rPr>
          <w:sz w:val="28"/>
          <w:szCs w:val="28"/>
          <w:lang w:val="kk-KZ"/>
        </w:rPr>
        <w:t>2014 жылғы 24 қыркүйектегі</w:t>
      </w:r>
    </w:p>
    <w:p w14:paraId="455D92C1" w14:textId="77777777" w:rsidR="00ED5502" w:rsidRPr="00333891" w:rsidRDefault="00ED5502" w:rsidP="00123E10">
      <w:pPr>
        <w:jc w:val="right"/>
        <w:rPr>
          <w:sz w:val="28"/>
          <w:szCs w:val="28"/>
          <w:lang w:val="kk-KZ"/>
        </w:rPr>
      </w:pPr>
      <w:r w:rsidRPr="00333891">
        <w:rPr>
          <w:sz w:val="28"/>
          <w:szCs w:val="28"/>
          <w:lang w:val="kk-KZ"/>
        </w:rPr>
        <w:t>№ 178 қаулысына</w:t>
      </w:r>
    </w:p>
    <w:p w14:paraId="31D3C743" w14:textId="6B6D2B02" w:rsidR="00ED5502" w:rsidRPr="00333891" w:rsidRDefault="00ED5502" w:rsidP="00123E10">
      <w:pPr>
        <w:jc w:val="right"/>
        <w:rPr>
          <w:sz w:val="28"/>
          <w:szCs w:val="28"/>
          <w:lang w:val="kk-KZ"/>
        </w:rPr>
      </w:pPr>
      <w:r w:rsidRPr="00333891">
        <w:rPr>
          <w:sz w:val="28"/>
          <w:szCs w:val="28"/>
          <w:lang w:val="kk-KZ"/>
        </w:rPr>
        <w:t>8-қосымша</w:t>
      </w:r>
    </w:p>
    <w:p w14:paraId="5617C9D6" w14:textId="0085C74B" w:rsidR="00333891" w:rsidRPr="00333891" w:rsidRDefault="00333891" w:rsidP="00123E10">
      <w:pPr>
        <w:jc w:val="right"/>
        <w:rPr>
          <w:sz w:val="28"/>
          <w:szCs w:val="28"/>
          <w:lang w:val="kk-KZ"/>
        </w:rPr>
      </w:pPr>
    </w:p>
    <w:p w14:paraId="273B3C9F" w14:textId="77777777" w:rsidR="00333891" w:rsidRPr="00333891" w:rsidRDefault="00333891" w:rsidP="00123E10">
      <w:pPr>
        <w:jc w:val="right"/>
        <w:rPr>
          <w:sz w:val="28"/>
          <w:szCs w:val="28"/>
          <w:lang w:val="kk-KZ"/>
        </w:rPr>
      </w:pPr>
    </w:p>
    <w:p w14:paraId="48CDFC23" w14:textId="77777777" w:rsidR="00ED5502" w:rsidRPr="003F0EF2" w:rsidRDefault="00ED5502" w:rsidP="00123E10">
      <w:pPr>
        <w:pStyle w:val="pc"/>
        <w:spacing w:before="0" w:beforeAutospacing="0" w:after="0" w:afterAutospacing="0"/>
        <w:jc w:val="center"/>
        <w:rPr>
          <w:sz w:val="28"/>
          <w:szCs w:val="28"/>
          <w:lang w:val="kk-KZ"/>
        </w:rPr>
      </w:pPr>
      <w:r w:rsidRPr="003F0EF2">
        <w:rPr>
          <w:rStyle w:val="s1"/>
          <w:sz w:val="28"/>
          <w:szCs w:val="28"/>
          <w:lang w:val="kk-KZ"/>
        </w:rPr>
        <w:t>Әкімшілік деректерді жинауға арналған нысан</w:t>
      </w:r>
    </w:p>
    <w:p w14:paraId="214E93D9" w14:textId="4CB6B147" w:rsidR="00ED5502" w:rsidRPr="00333891" w:rsidRDefault="00ED5502" w:rsidP="00123E10">
      <w:pPr>
        <w:pStyle w:val="pc"/>
        <w:spacing w:before="0" w:beforeAutospacing="0" w:after="0" w:afterAutospacing="0"/>
        <w:rPr>
          <w:rStyle w:val="s1"/>
          <w:sz w:val="28"/>
          <w:szCs w:val="28"/>
          <w:lang w:val="kk-KZ"/>
        </w:rPr>
      </w:pPr>
      <w:r w:rsidRPr="00333891">
        <w:rPr>
          <w:rStyle w:val="s1"/>
          <w:sz w:val="28"/>
          <w:szCs w:val="28"/>
          <w:lang w:val="kk-KZ"/>
        </w:rPr>
        <w:t> </w:t>
      </w:r>
    </w:p>
    <w:p w14:paraId="17BBCAA3" w14:textId="1F1BEF4C" w:rsidR="00333891" w:rsidRPr="00333891" w:rsidRDefault="00333891" w:rsidP="00123E10">
      <w:pPr>
        <w:pStyle w:val="pc"/>
        <w:spacing w:before="0" w:beforeAutospacing="0" w:after="0" w:afterAutospacing="0"/>
        <w:rPr>
          <w:rStyle w:val="s1"/>
          <w:sz w:val="28"/>
          <w:szCs w:val="28"/>
          <w:lang w:val="kk-KZ"/>
        </w:rPr>
      </w:pPr>
    </w:p>
    <w:p w14:paraId="5E8AAA19" w14:textId="77777777" w:rsidR="00ED5502" w:rsidRPr="00333891" w:rsidRDefault="00ED5502" w:rsidP="00123E10">
      <w:pPr>
        <w:pStyle w:val="pj"/>
        <w:spacing w:before="0" w:beforeAutospacing="0" w:after="0" w:afterAutospacing="0"/>
        <w:ind w:firstLine="709"/>
        <w:rPr>
          <w:sz w:val="28"/>
          <w:szCs w:val="28"/>
          <w:lang w:val="kk-KZ"/>
        </w:rPr>
      </w:pPr>
      <w:r w:rsidRPr="00333891">
        <w:rPr>
          <w:rStyle w:val="s0"/>
          <w:sz w:val="28"/>
          <w:szCs w:val="28"/>
          <w:lang w:val="kk-KZ"/>
        </w:rPr>
        <w:t>Қайда ұсынылады: Қазақстан Республикасының Ұлттық Банкіне</w:t>
      </w:r>
    </w:p>
    <w:p w14:paraId="08AC58C0" w14:textId="77777777" w:rsidR="00ED5502" w:rsidRPr="00333891" w:rsidRDefault="00ED5502" w:rsidP="00123E10">
      <w:pPr>
        <w:pStyle w:val="pj"/>
        <w:spacing w:before="0" w:beforeAutospacing="0" w:after="0" w:afterAutospacing="0"/>
        <w:ind w:firstLine="709"/>
        <w:rPr>
          <w:sz w:val="28"/>
          <w:szCs w:val="28"/>
          <w:lang w:val="kk-KZ"/>
        </w:rPr>
      </w:pPr>
      <w:r w:rsidRPr="00333891">
        <w:rPr>
          <w:rStyle w:val="s0"/>
          <w:sz w:val="28"/>
          <w:szCs w:val="28"/>
          <w:lang w:val="kk-KZ"/>
        </w:rPr>
        <w:t>Әкімшілік деректер нысаны www.nationalbank.kz интернет-ресурсында орналастырылған</w:t>
      </w:r>
    </w:p>
    <w:p w14:paraId="56D58528" w14:textId="18FC4D08" w:rsidR="00ED5502" w:rsidRPr="00333891" w:rsidRDefault="00ED5502" w:rsidP="00123E10">
      <w:pPr>
        <w:pStyle w:val="pc"/>
        <w:spacing w:before="0" w:beforeAutospacing="0" w:after="0" w:afterAutospacing="0"/>
        <w:rPr>
          <w:rStyle w:val="s1"/>
          <w:sz w:val="28"/>
          <w:szCs w:val="28"/>
          <w:lang w:val="kk-KZ"/>
        </w:rPr>
      </w:pPr>
      <w:r w:rsidRPr="00333891">
        <w:rPr>
          <w:rStyle w:val="s1"/>
          <w:sz w:val="28"/>
          <w:szCs w:val="28"/>
          <w:lang w:val="kk-KZ"/>
        </w:rPr>
        <w:t> </w:t>
      </w:r>
    </w:p>
    <w:p w14:paraId="2223ED2C" w14:textId="77777777" w:rsidR="00333891" w:rsidRPr="00333891" w:rsidRDefault="00333891" w:rsidP="00123E10">
      <w:pPr>
        <w:pStyle w:val="pc"/>
        <w:spacing w:before="0" w:beforeAutospacing="0" w:after="0" w:afterAutospacing="0"/>
        <w:rPr>
          <w:sz w:val="28"/>
          <w:szCs w:val="28"/>
          <w:lang w:val="kk-KZ"/>
        </w:rPr>
      </w:pPr>
    </w:p>
    <w:p w14:paraId="58622D57" w14:textId="326FAF3E" w:rsidR="00ED5502" w:rsidRPr="003F0EF2" w:rsidRDefault="00ED5502" w:rsidP="00123E10">
      <w:pPr>
        <w:pStyle w:val="pc"/>
        <w:spacing w:before="0" w:beforeAutospacing="0" w:after="0" w:afterAutospacing="0"/>
        <w:jc w:val="center"/>
        <w:rPr>
          <w:sz w:val="28"/>
          <w:szCs w:val="28"/>
          <w:lang w:val="kk-KZ"/>
        </w:rPr>
      </w:pPr>
      <w:r w:rsidRPr="003F0EF2">
        <w:rPr>
          <w:rStyle w:val="s1"/>
          <w:sz w:val="28"/>
          <w:szCs w:val="28"/>
          <w:lang w:val="kk-KZ"/>
        </w:rPr>
        <w:t>Тартылған ақшаның негізгі көздері туралы есеп</w:t>
      </w:r>
    </w:p>
    <w:p w14:paraId="49724C54" w14:textId="77777777" w:rsidR="00ED5502" w:rsidRPr="00333891" w:rsidRDefault="00ED5502" w:rsidP="00123E10">
      <w:pPr>
        <w:pStyle w:val="pc"/>
        <w:spacing w:before="0" w:beforeAutospacing="0" w:after="0" w:afterAutospacing="0"/>
        <w:rPr>
          <w:sz w:val="28"/>
          <w:szCs w:val="28"/>
          <w:lang w:val="kk-KZ"/>
        </w:rPr>
      </w:pPr>
      <w:r w:rsidRPr="00333891">
        <w:rPr>
          <w:rStyle w:val="s1"/>
          <w:sz w:val="28"/>
          <w:szCs w:val="28"/>
          <w:lang w:val="kk-KZ"/>
        </w:rPr>
        <w:t> </w:t>
      </w:r>
    </w:p>
    <w:p w14:paraId="40E717AB" w14:textId="79D814A1" w:rsidR="00ED5502" w:rsidRPr="00333891" w:rsidRDefault="00ED5502" w:rsidP="00123E10">
      <w:pPr>
        <w:pStyle w:val="pj"/>
        <w:spacing w:before="0" w:beforeAutospacing="0" w:after="0" w:afterAutospacing="0"/>
        <w:ind w:firstLine="709"/>
        <w:jc w:val="both"/>
        <w:rPr>
          <w:sz w:val="28"/>
          <w:szCs w:val="28"/>
          <w:lang w:val="kk-KZ"/>
        </w:rPr>
      </w:pPr>
      <w:r w:rsidRPr="00333891">
        <w:rPr>
          <w:rStyle w:val="s0"/>
          <w:sz w:val="28"/>
          <w:szCs w:val="28"/>
          <w:lang w:val="kk-KZ"/>
        </w:rPr>
        <w:t>Әкімшілік деректер нысанының индексі:</w:t>
      </w:r>
      <w:r w:rsidR="004F55E0">
        <w:rPr>
          <w:rStyle w:val="s0"/>
          <w:sz w:val="28"/>
          <w:szCs w:val="28"/>
          <w:lang w:val="kk-KZ"/>
        </w:rPr>
        <w:t xml:space="preserve"> 7-</w:t>
      </w:r>
      <w:r w:rsidRPr="00333891">
        <w:rPr>
          <w:rStyle w:val="s0"/>
          <w:sz w:val="28"/>
          <w:szCs w:val="28"/>
          <w:lang w:val="kk-KZ"/>
        </w:rPr>
        <w:t>ФС_НК</w:t>
      </w:r>
    </w:p>
    <w:p w14:paraId="7C83DD33" w14:textId="77777777" w:rsidR="00ED5502" w:rsidRPr="00333891" w:rsidRDefault="00ED5502" w:rsidP="00123E10">
      <w:pPr>
        <w:pStyle w:val="pj"/>
        <w:spacing w:before="0" w:beforeAutospacing="0" w:after="0" w:afterAutospacing="0"/>
        <w:ind w:firstLine="709"/>
        <w:jc w:val="both"/>
        <w:rPr>
          <w:sz w:val="28"/>
          <w:szCs w:val="28"/>
          <w:lang w:val="kk-KZ"/>
        </w:rPr>
      </w:pPr>
      <w:r w:rsidRPr="00333891">
        <w:rPr>
          <w:rStyle w:val="s0"/>
          <w:sz w:val="28"/>
          <w:szCs w:val="28"/>
          <w:lang w:val="kk-KZ"/>
        </w:rPr>
        <w:t>Кезеңділігі: ай сайын, тоқсан сайын</w:t>
      </w:r>
    </w:p>
    <w:p w14:paraId="69C9E4D0" w14:textId="7B7E0E46" w:rsidR="00ED5502" w:rsidRPr="00333891" w:rsidRDefault="00ED5502" w:rsidP="00123E10">
      <w:pPr>
        <w:pStyle w:val="pj"/>
        <w:spacing w:before="0" w:beforeAutospacing="0" w:after="0" w:afterAutospacing="0"/>
        <w:ind w:firstLine="709"/>
        <w:jc w:val="both"/>
        <w:rPr>
          <w:sz w:val="28"/>
          <w:szCs w:val="28"/>
          <w:lang w:val="kk-KZ"/>
        </w:rPr>
      </w:pPr>
      <w:r w:rsidRPr="00333891">
        <w:rPr>
          <w:rStyle w:val="s0"/>
          <w:sz w:val="28"/>
          <w:szCs w:val="28"/>
          <w:lang w:val="kk-KZ"/>
        </w:rPr>
        <w:t>Есепті кезең</w:t>
      </w:r>
      <w:r w:rsidR="007F14C6" w:rsidRPr="00333891">
        <w:rPr>
          <w:rStyle w:val="s0"/>
          <w:sz w:val="28"/>
          <w:szCs w:val="28"/>
          <w:lang w:val="kk-KZ"/>
        </w:rPr>
        <w:t>і</w:t>
      </w:r>
      <w:r w:rsidRPr="00333891">
        <w:rPr>
          <w:rStyle w:val="s0"/>
          <w:sz w:val="28"/>
          <w:szCs w:val="28"/>
          <w:lang w:val="kk-KZ"/>
        </w:rPr>
        <w:t>: 20__жылғы «____» __________ жағдай бойынша</w:t>
      </w:r>
    </w:p>
    <w:p w14:paraId="015BE000" w14:textId="67931F48" w:rsidR="00ED5502" w:rsidRPr="00333891" w:rsidRDefault="00ED5502" w:rsidP="00123E10">
      <w:pPr>
        <w:pStyle w:val="pj"/>
        <w:spacing w:before="0" w:beforeAutospacing="0" w:after="0" w:afterAutospacing="0"/>
        <w:ind w:firstLine="709"/>
        <w:jc w:val="both"/>
        <w:rPr>
          <w:sz w:val="28"/>
          <w:szCs w:val="28"/>
          <w:lang w:val="kk-KZ"/>
        </w:rPr>
      </w:pPr>
      <w:r w:rsidRPr="00333891">
        <w:rPr>
          <w:rStyle w:val="s0"/>
          <w:sz w:val="28"/>
          <w:szCs w:val="28"/>
          <w:lang w:val="kk-KZ"/>
        </w:rPr>
        <w:t xml:space="preserve">Ақпаратты ұсынатын тұлғалар тобы: ипотекалық ұйымдар, </w:t>
      </w:r>
      <w:r w:rsidRPr="00333891">
        <w:rPr>
          <w:sz w:val="28"/>
          <w:szCs w:val="28"/>
          <w:lang w:val="kk-KZ"/>
        </w:rPr>
        <w:t>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w:t>
      </w:r>
      <w:r w:rsidRPr="00333891">
        <w:rPr>
          <w:rStyle w:val="s0"/>
          <w:sz w:val="28"/>
          <w:szCs w:val="28"/>
          <w:lang w:val="kk-KZ"/>
        </w:rPr>
        <w:t xml:space="preserve"> ұйымдар және Ұлттық пошта операторы</w:t>
      </w:r>
    </w:p>
    <w:p w14:paraId="3CAD0AB6" w14:textId="12240E7C" w:rsidR="00ED5502" w:rsidRPr="00333891" w:rsidRDefault="00ED5502" w:rsidP="00123E10">
      <w:pPr>
        <w:pStyle w:val="pj"/>
        <w:spacing w:before="0" w:beforeAutospacing="0" w:after="0" w:afterAutospacing="0"/>
        <w:ind w:firstLine="709"/>
        <w:jc w:val="both"/>
        <w:rPr>
          <w:sz w:val="28"/>
          <w:szCs w:val="28"/>
          <w:lang w:val="kk-KZ"/>
        </w:rPr>
      </w:pPr>
      <w:r w:rsidRPr="00333891">
        <w:rPr>
          <w:rStyle w:val="s0"/>
          <w:sz w:val="28"/>
          <w:szCs w:val="28"/>
          <w:lang w:val="kk-KZ"/>
        </w:rPr>
        <w:t>Әкімшілік деректер нысанын ұсыну мерзімі:</w:t>
      </w:r>
    </w:p>
    <w:p w14:paraId="5580B020" w14:textId="6BC42A77" w:rsidR="00ED5502" w:rsidRPr="00333891" w:rsidRDefault="00ED5502" w:rsidP="00123E10">
      <w:pPr>
        <w:pStyle w:val="pj"/>
        <w:spacing w:before="0" w:beforeAutospacing="0" w:after="0" w:afterAutospacing="0"/>
        <w:ind w:firstLine="709"/>
        <w:jc w:val="both"/>
        <w:rPr>
          <w:rStyle w:val="s0"/>
          <w:sz w:val="28"/>
          <w:szCs w:val="28"/>
          <w:lang w:val="kk-KZ"/>
        </w:rPr>
      </w:pPr>
      <w:r w:rsidRPr="00333891">
        <w:rPr>
          <w:rStyle w:val="s0"/>
          <w:sz w:val="28"/>
          <w:szCs w:val="28"/>
          <w:lang w:val="kk-KZ"/>
        </w:rPr>
        <w:t xml:space="preserve">ипотекалық ұйымдар және </w:t>
      </w:r>
      <w:r w:rsidRPr="00333891">
        <w:rPr>
          <w:sz w:val="28"/>
          <w:szCs w:val="28"/>
          <w:lang w:val="kk-KZ"/>
        </w:rPr>
        <w:t>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w:t>
      </w:r>
      <w:r w:rsidRPr="00333891">
        <w:rPr>
          <w:rStyle w:val="s0"/>
          <w:sz w:val="28"/>
          <w:szCs w:val="28"/>
          <w:lang w:val="kk-KZ"/>
        </w:rPr>
        <w:t xml:space="preserve"> ұйымдар – ай сайын, есепті айдан кейінгі айдың оныншы жұмыс күнінен кешіктірмей</w:t>
      </w:r>
    </w:p>
    <w:p w14:paraId="44F18FEB" w14:textId="77777777" w:rsidR="00ED5502" w:rsidRPr="00333891" w:rsidRDefault="00ED5502" w:rsidP="00123E10">
      <w:pPr>
        <w:pStyle w:val="pj"/>
        <w:spacing w:before="0" w:beforeAutospacing="0" w:after="0" w:afterAutospacing="0"/>
        <w:ind w:firstLine="709"/>
        <w:jc w:val="both"/>
        <w:rPr>
          <w:sz w:val="28"/>
          <w:szCs w:val="28"/>
          <w:lang w:val="kk-KZ"/>
        </w:rPr>
      </w:pPr>
      <w:r w:rsidRPr="00333891">
        <w:rPr>
          <w:rStyle w:val="s0"/>
          <w:sz w:val="28"/>
          <w:szCs w:val="28"/>
          <w:lang w:val="kk-KZ"/>
        </w:rPr>
        <w:t>Ұлттық пошта операторы – тоқсан сайын, есепті тоқсаннан кейінгі айдың жиырма бесінен кешіктірмей.</w:t>
      </w:r>
    </w:p>
    <w:p w14:paraId="022B117A" w14:textId="77777777" w:rsidR="00ED5502" w:rsidRPr="00333891" w:rsidRDefault="00ED5502" w:rsidP="00ED5502">
      <w:pPr>
        <w:pStyle w:val="pr"/>
        <w:rPr>
          <w:sz w:val="28"/>
          <w:szCs w:val="28"/>
          <w:lang w:val="kk-KZ"/>
        </w:rPr>
      </w:pPr>
      <w:r w:rsidRPr="00333891">
        <w:rPr>
          <w:rStyle w:val="s0"/>
          <w:sz w:val="28"/>
          <w:szCs w:val="28"/>
          <w:lang w:val="kk-KZ"/>
        </w:rPr>
        <w:t> </w:t>
      </w:r>
    </w:p>
    <w:p w14:paraId="494A2666" w14:textId="77777777" w:rsidR="00ED5502" w:rsidRPr="00333891" w:rsidRDefault="00ED5502" w:rsidP="00ED5502">
      <w:pPr>
        <w:pStyle w:val="pr"/>
        <w:rPr>
          <w:sz w:val="28"/>
          <w:szCs w:val="28"/>
          <w:lang w:val="kk-KZ"/>
        </w:rPr>
      </w:pPr>
    </w:p>
    <w:p w14:paraId="3CAFEFEC" w14:textId="77777777" w:rsidR="00ED5502" w:rsidRPr="00333891" w:rsidRDefault="00ED5502" w:rsidP="00ED5502">
      <w:pPr>
        <w:pStyle w:val="pr"/>
        <w:rPr>
          <w:sz w:val="28"/>
          <w:szCs w:val="28"/>
          <w:lang w:val="kk-KZ"/>
        </w:rPr>
      </w:pPr>
    </w:p>
    <w:p w14:paraId="44940B8C" w14:textId="77777777" w:rsidR="00ED5502" w:rsidRPr="00333891" w:rsidRDefault="00ED5502" w:rsidP="00ED5502">
      <w:pPr>
        <w:pStyle w:val="pr"/>
        <w:rPr>
          <w:sz w:val="28"/>
          <w:szCs w:val="28"/>
          <w:lang w:val="kk-KZ"/>
        </w:rPr>
      </w:pPr>
    </w:p>
    <w:p w14:paraId="4B20425C" w14:textId="21389854" w:rsidR="00ED5502" w:rsidRPr="00E41EE7" w:rsidRDefault="00204110" w:rsidP="004F55E0">
      <w:pPr>
        <w:spacing w:after="160" w:line="259" w:lineRule="auto"/>
        <w:jc w:val="right"/>
        <w:rPr>
          <w:bCs/>
          <w:sz w:val="28"/>
          <w:szCs w:val="28"/>
          <w:lang w:val="kk-KZ"/>
        </w:rPr>
      </w:pPr>
      <w:r>
        <w:rPr>
          <w:bCs/>
          <w:sz w:val="28"/>
          <w:szCs w:val="28"/>
          <w:lang w:val="kk-KZ"/>
        </w:rPr>
        <w:br w:type="page"/>
      </w:r>
      <w:r w:rsidR="00ED5502" w:rsidRPr="00E41EE7">
        <w:rPr>
          <w:bCs/>
          <w:sz w:val="28"/>
          <w:szCs w:val="28"/>
          <w:lang w:val="kk-KZ"/>
        </w:rPr>
        <w:lastRenderedPageBreak/>
        <w:t>Нысан</w:t>
      </w:r>
    </w:p>
    <w:p w14:paraId="0D11C3B4" w14:textId="77777777" w:rsidR="00333891" w:rsidRPr="00E41EE7" w:rsidRDefault="00333891" w:rsidP="00333891">
      <w:pPr>
        <w:jc w:val="right"/>
        <w:rPr>
          <w:sz w:val="28"/>
          <w:szCs w:val="28"/>
          <w:lang w:val="kk-KZ"/>
        </w:rPr>
      </w:pPr>
    </w:p>
    <w:p w14:paraId="73D2DBB3" w14:textId="77777777" w:rsidR="00ED5502" w:rsidRPr="003F0EF2" w:rsidRDefault="00ED5502" w:rsidP="00333891">
      <w:pPr>
        <w:ind w:firstLine="709"/>
        <w:rPr>
          <w:b/>
          <w:sz w:val="28"/>
          <w:szCs w:val="28"/>
          <w:lang w:val="kk-KZ"/>
        </w:rPr>
      </w:pPr>
      <w:r w:rsidRPr="003F0EF2">
        <w:rPr>
          <w:b/>
          <w:bCs/>
          <w:sz w:val="28"/>
          <w:szCs w:val="28"/>
          <w:lang w:val="kk-KZ"/>
        </w:rPr>
        <w:t>Кесте. Тартылған ақшаның негізгі көздері туралы есеп</w:t>
      </w:r>
    </w:p>
    <w:p w14:paraId="7B43459B" w14:textId="77777777" w:rsidR="00ED5502" w:rsidRPr="008911CD" w:rsidRDefault="00ED5502" w:rsidP="00F43B87">
      <w:pPr>
        <w:jc w:val="right"/>
        <w:rPr>
          <w:sz w:val="20"/>
          <w:szCs w:val="20"/>
        </w:rPr>
      </w:pPr>
      <w:r w:rsidRPr="008911CD">
        <w:rPr>
          <w:sz w:val="20"/>
          <w:szCs w:val="20"/>
        </w:rPr>
        <w:t>(мың теңгемен)</w:t>
      </w: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8"/>
        <w:gridCol w:w="1572"/>
        <w:gridCol w:w="1704"/>
        <w:gridCol w:w="1460"/>
        <w:gridCol w:w="1701"/>
        <w:gridCol w:w="1984"/>
      </w:tblGrid>
      <w:tr w:rsidR="000D3AF4" w:rsidRPr="008911CD" w14:paraId="53B38928" w14:textId="77777777" w:rsidTr="007E31D4">
        <w:trPr>
          <w:cantSplit/>
          <w:jc w:val="center"/>
        </w:trPr>
        <w:tc>
          <w:tcPr>
            <w:tcW w:w="788" w:type="dxa"/>
            <w:vMerge w:val="restart"/>
            <w:tcMar>
              <w:top w:w="0" w:type="dxa"/>
              <w:left w:w="108" w:type="dxa"/>
              <w:bottom w:w="0" w:type="dxa"/>
              <w:right w:w="108" w:type="dxa"/>
            </w:tcMar>
            <w:hideMark/>
          </w:tcPr>
          <w:p w14:paraId="22E57B73" w14:textId="77777777" w:rsidR="000D3AF4" w:rsidRPr="008911CD" w:rsidRDefault="000D3AF4" w:rsidP="00F43B87">
            <w:pPr>
              <w:jc w:val="center"/>
              <w:rPr>
                <w:sz w:val="20"/>
                <w:szCs w:val="20"/>
              </w:rPr>
            </w:pPr>
            <w:r w:rsidRPr="008911CD">
              <w:rPr>
                <w:sz w:val="20"/>
                <w:szCs w:val="20"/>
              </w:rPr>
              <w:t>№</w:t>
            </w:r>
          </w:p>
        </w:tc>
        <w:tc>
          <w:tcPr>
            <w:tcW w:w="1572" w:type="dxa"/>
            <w:vMerge w:val="restart"/>
            <w:tcMar>
              <w:top w:w="0" w:type="dxa"/>
              <w:left w:w="108" w:type="dxa"/>
              <w:bottom w:w="0" w:type="dxa"/>
              <w:right w:w="108" w:type="dxa"/>
            </w:tcMar>
            <w:hideMark/>
          </w:tcPr>
          <w:p w14:paraId="58BDA106" w14:textId="77777777" w:rsidR="000D3AF4" w:rsidRPr="008911CD" w:rsidRDefault="000D3AF4" w:rsidP="00F43B87">
            <w:pPr>
              <w:jc w:val="center"/>
              <w:rPr>
                <w:sz w:val="20"/>
                <w:szCs w:val="20"/>
              </w:rPr>
            </w:pPr>
            <w:r w:rsidRPr="008911CD">
              <w:rPr>
                <w:sz w:val="20"/>
                <w:szCs w:val="20"/>
              </w:rPr>
              <w:t>Кредитордың атауы</w:t>
            </w:r>
          </w:p>
        </w:tc>
        <w:tc>
          <w:tcPr>
            <w:tcW w:w="1704" w:type="dxa"/>
            <w:vMerge w:val="restart"/>
            <w:tcMar>
              <w:top w:w="0" w:type="dxa"/>
              <w:left w:w="108" w:type="dxa"/>
              <w:bottom w:w="0" w:type="dxa"/>
              <w:right w:w="108" w:type="dxa"/>
            </w:tcMar>
            <w:hideMark/>
          </w:tcPr>
          <w:p w14:paraId="7DD7507F" w14:textId="77777777" w:rsidR="000D3AF4" w:rsidRPr="008911CD" w:rsidRDefault="000D3AF4" w:rsidP="00F43B87">
            <w:pPr>
              <w:jc w:val="center"/>
              <w:rPr>
                <w:sz w:val="20"/>
                <w:szCs w:val="20"/>
              </w:rPr>
            </w:pPr>
            <w:r w:rsidRPr="008911CD">
              <w:rPr>
                <w:sz w:val="20"/>
                <w:szCs w:val="20"/>
              </w:rPr>
              <w:t>Сала коды</w:t>
            </w:r>
          </w:p>
        </w:tc>
        <w:tc>
          <w:tcPr>
            <w:tcW w:w="3161" w:type="dxa"/>
            <w:gridSpan w:val="2"/>
            <w:tcMar>
              <w:top w:w="0" w:type="dxa"/>
              <w:left w:w="108" w:type="dxa"/>
              <w:bottom w:w="0" w:type="dxa"/>
              <w:right w:w="108" w:type="dxa"/>
            </w:tcMar>
            <w:hideMark/>
          </w:tcPr>
          <w:p w14:paraId="483818DD" w14:textId="77777777" w:rsidR="000D3AF4" w:rsidRPr="008911CD" w:rsidRDefault="000D3AF4" w:rsidP="00F43B87">
            <w:pPr>
              <w:jc w:val="center"/>
              <w:rPr>
                <w:sz w:val="20"/>
                <w:szCs w:val="20"/>
              </w:rPr>
            </w:pPr>
            <w:r w:rsidRPr="008911CD">
              <w:rPr>
                <w:sz w:val="20"/>
                <w:szCs w:val="20"/>
              </w:rPr>
              <w:t>Алынған қарыздар</w:t>
            </w:r>
          </w:p>
        </w:tc>
        <w:tc>
          <w:tcPr>
            <w:tcW w:w="1984" w:type="dxa"/>
            <w:tcMar>
              <w:top w:w="0" w:type="dxa"/>
              <w:left w:w="108" w:type="dxa"/>
              <w:bottom w:w="0" w:type="dxa"/>
              <w:right w:w="108" w:type="dxa"/>
            </w:tcMar>
            <w:hideMark/>
          </w:tcPr>
          <w:p w14:paraId="2B1EB286" w14:textId="5C04E485" w:rsidR="000D3AF4" w:rsidRPr="008911CD" w:rsidRDefault="000D3AF4" w:rsidP="00F43B87">
            <w:pPr>
              <w:jc w:val="center"/>
              <w:rPr>
                <w:sz w:val="20"/>
                <w:szCs w:val="20"/>
              </w:rPr>
            </w:pPr>
            <w:r w:rsidRPr="008911CD">
              <w:rPr>
                <w:sz w:val="20"/>
                <w:szCs w:val="20"/>
              </w:rPr>
              <w:t>Реттелген борыш</w:t>
            </w:r>
          </w:p>
        </w:tc>
      </w:tr>
      <w:tr w:rsidR="000D3AF4" w:rsidRPr="008911CD" w14:paraId="1CC908CA" w14:textId="77777777" w:rsidTr="007E31D4">
        <w:trPr>
          <w:cantSplit/>
          <w:jc w:val="center"/>
        </w:trPr>
        <w:tc>
          <w:tcPr>
            <w:tcW w:w="788" w:type="dxa"/>
            <w:vMerge/>
            <w:vAlign w:val="center"/>
            <w:hideMark/>
          </w:tcPr>
          <w:p w14:paraId="352F0371" w14:textId="77777777" w:rsidR="000D3AF4" w:rsidRPr="008911CD" w:rsidRDefault="000D3AF4" w:rsidP="00F43B87">
            <w:pPr>
              <w:jc w:val="center"/>
              <w:rPr>
                <w:sz w:val="20"/>
                <w:szCs w:val="20"/>
              </w:rPr>
            </w:pPr>
          </w:p>
        </w:tc>
        <w:tc>
          <w:tcPr>
            <w:tcW w:w="1572" w:type="dxa"/>
            <w:vMerge/>
            <w:vAlign w:val="center"/>
            <w:hideMark/>
          </w:tcPr>
          <w:p w14:paraId="67A3CE81" w14:textId="77777777" w:rsidR="000D3AF4" w:rsidRPr="008911CD" w:rsidRDefault="000D3AF4" w:rsidP="00F43B87">
            <w:pPr>
              <w:jc w:val="center"/>
              <w:rPr>
                <w:sz w:val="20"/>
                <w:szCs w:val="20"/>
              </w:rPr>
            </w:pPr>
          </w:p>
        </w:tc>
        <w:tc>
          <w:tcPr>
            <w:tcW w:w="1704" w:type="dxa"/>
            <w:vMerge/>
            <w:vAlign w:val="center"/>
            <w:hideMark/>
          </w:tcPr>
          <w:p w14:paraId="12361D82" w14:textId="77777777" w:rsidR="000D3AF4" w:rsidRPr="008911CD" w:rsidRDefault="000D3AF4" w:rsidP="00F43B87">
            <w:pPr>
              <w:jc w:val="center"/>
              <w:rPr>
                <w:sz w:val="20"/>
                <w:szCs w:val="20"/>
              </w:rPr>
            </w:pPr>
          </w:p>
        </w:tc>
        <w:tc>
          <w:tcPr>
            <w:tcW w:w="1460" w:type="dxa"/>
            <w:tcMar>
              <w:top w:w="0" w:type="dxa"/>
              <w:left w:w="108" w:type="dxa"/>
              <w:bottom w:w="0" w:type="dxa"/>
              <w:right w:w="108" w:type="dxa"/>
            </w:tcMar>
            <w:hideMark/>
          </w:tcPr>
          <w:p w14:paraId="4116B442" w14:textId="77777777" w:rsidR="000D3AF4" w:rsidRPr="008911CD" w:rsidRDefault="000D3AF4" w:rsidP="00F43B87">
            <w:pPr>
              <w:jc w:val="center"/>
              <w:rPr>
                <w:sz w:val="20"/>
                <w:szCs w:val="20"/>
              </w:rPr>
            </w:pPr>
            <w:r w:rsidRPr="008911CD">
              <w:rPr>
                <w:sz w:val="20"/>
                <w:szCs w:val="20"/>
              </w:rPr>
              <w:t>ұзақ мерзімді</w:t>
            </w:r>
          </w:p>
        </w:tc>
        <w:tc>
          <w:tcPr>
            <w:tcW w:w="1701" w:type="dxa"/>
            <w:tcMar>
              <w:top w:w="0" w:type="dxa"/>
              <w:left w:w="108" w:type="dxa"/>
              <w:bottom w:w="0" w:type="dxa"/>
              <w:right w:w="108" w:type="dxa"/>
            </w:tcMar>
            <w:hideMark/>
          </w:tcPr>
          <w:p w14:paraId="1F0E0C04" w14:textId="77777777" w:rsidR="000D3AF4" w:rsidRPr="008911CD" w:rsidRDefault="000D3AF4" w:rsidP="00F43B87">
            <w:pPr>
              <w:jc w:val="center"/>
              <w:rPr>
                <w:sz w:val="20"/>
                <w:szCs w:val="20"/>
              </w:rPr>
            </w:pPr>
            <w:r w:rsidRPr="008911CD">
              <w:rPr>
                <w:sz w:val="20"/>
                <w:szCs w:val="20"/>
              </w:rPr>
              <w:t>қысқа мерзімді</w:t>
            </w:r>
          </w:p>
        </w:tc>
        <w:tc>
          <w:tcPr>
            <w:tcW w:w="1984" w:type="dxa"/>
            <w:vAlign w:val="center"/>
            <w:hideMark/>
          </w:tcPr>
          <w:p w14:paraId="78EFA63A" w14:textId="77777777" w:rsidR="000D3AF4" w:rsidRPr="008911CD" w:rsidRDefault="000D3AF4" w:rsidP="00F43B87">
            <w:pPr>
              <w:jc w:val="center"/>
              <w:rPr>
                <w:sz w:val="20"/>
                <w:szCs w:val="20"/>
              </w:rPr>
            </w:pPr>
          </w:p>
        </w:tc>
      </w:tr>
      <w:tr w:rsidR="000D3AF4" w:rsidRPr="008911CD" w14:paraId="4A18C2A3" w14:textId="77777777" w:rsidTr="007E31D4">
        <w:trPr>
          <w:cantSplit/>
          <w:jc w:val="center"/>
        </w:trPr>
        <w:tc>
          <w:tcPr>
            <w:tcW w:w="788" w:type="dxa"/>
            <w:tcMar>
              <w:top w:w="0" w:type="dxa"/>
              <w:left w:w="108" w:type="dxa"/>
              <w:bottom w:w="0" w:type="dxa"/>
              <w:right w:w="108" w:type="dxa"/>
            </w:tcMar>
            <w:hideMark/>
          </w:tcPr>
          <w:p w14:paraId="50256A53" w14:textId="77777777" w:rsidR="000D3AF4" w:rsidRPr="008911CD" w:rsidRDefault="000D3AF4" w:rsidP="00F43B87">
            <w:pPr>
              <w:jc w:val="center"/>
              <w:rPr>
                <w:sz w:val="20"/>
                <w:szCs w:val="20"/>
              </w:rPr>
            </w:pPr>
            <w:r w:rsidRPr="008911CD">
              <w:rPr>
                <w:sz w:val="20"/>
                <w:szCs w:val="20"/>
              </w:rPr>
              <w:t>1</w:t>
            </w:r>
          </w:p>
        </w:tc>
        <w:tc>
          <w:tcPr>
            <w:tcW w:w="1572" w:type="dxa"/>
            <w:tcMar>
              <w:top w:w="0" w:type="dxa"/>
              <w:left w:w="108" w:type="dxa"/>
              <w:bottom w:w="0" w:type="dxa"/>
              <w:right w:w="108" w:type="dxa"/>
            </w:tcMar>
            <w:hideMark/>
          </w:tcPr>
          <w:p w14:paraId="466CD069" w14:textId="77777777" w:rsidR="000D3AF4" w:rsidRPr="008911CD" w:rsidRDefault="000D3AF4" w:rsidP="00F43B87">
            <w:pPr>
              <w:jc w:val="center"/>
              <w:rPr>
                <w:sz w:val="20"/>
                <w:szCs w:val="20"/>
              </w:rPr>
            </w:pPr>
            <w:r w:rsidRPr="008911CD">
              <w:rPr>
                <w:sz w:val="20"/>
                <w:szCs w:val="20"/>
              </w:rPr>
              <w:t>2</w:t>
            </w:r>
          </w:p>
        </w:tc>
        <w:tc>
          <w:tcPr>
            <w:tcW w:w="1704" w:type="dxa"/>
            <w:tcMar>
              <w:top w:w="0" w:type="dxa"/>
              <w:left w:w="108" w:type="dxa"/>
              <w:bottom w:w="0" w:type="dxa"/>
              <w:right w:w="108" w:type="dxa"/>
            </w:tcMar>
            <w:hideMark/>
          </w:tcPr>
          <w:p w14:paraId="57843950" w14:textId="77777777" w:rsidR="000D3AF4" w:rsidRPr="008911CD" w:rsidRDefault="000D3AF4" w:rsidP="00F43B87">
            <w:pPr>
              <w:jc w:val="center"/>
              <w:rPr>
                <w:sz w:val="20"/>
                <w:szCs w:val="20"/>
              </w:rPr>
            </w:pPr>
            <w:r w:rsidRPr="008911CD">
              <w:rPr>
                <w:sz w:val="20"/>
                <w:szCs w:val="20"/>
              </w:rPr>
              <w:t>3</w:t>
            </w:r>
          </w:p>
        </w:tc>
        <w:tc>
          <w:tcPr>
            <w:tcW w:w="1460" w:type="dxa"/>
            <w:tcMar>
              <w:top w:w="0" w:type="dxa"/>
              <w:left w:w="108" w:type="dxa"/>
              <w:bottom w:w="0" w:type="dxa"/>
              <w:right w:w="108" w:type="dxa"/>
            </w:tcMar>
            <w:hideMark/>
          </w:tcPr>
          <w:p w14:paraId="0697A4DB" w14:textId="77777777" w:rsidR="000D3AF4" w:rsidRPr="008911CD" w:rsidRDefault="000D3AF4" w:rsidP="00F43B87">
            <w:pPr>
              <w:jc w:val="center"/>
              <w:rPr>
                <w:sz w:val="20"/>
                <w:szCs w:val="20"/>
              </w:rPr>
            </w:pPr>
            <w:r w:rsidRPr="008911CD">
              <w:rPr>
                <w:sz w:val="20"/>
                <w:szCs w:val="20"/>
              </w:rPr>
              <w:t>4</w:t>
            </w:r>
          </w:p>
        </w:tc>
        <w:tc>
          <w:tcPr>
            <w:tcW w:w="1701" w:type="dxa"/>
            <w:tcMar>
              <w:top w:w="0" w:type="dxa"/>
              <w:left w:w="108" w:type="dxa"/>
              <w:bottom w:w="0" w:type="dxa"/>
              <w:right w:w="108" w:type="dxa"/>
            </w:tcMar>
            <w:hideMark/>
          </w:tcPr>
          <w:p w14:paraId="029C2387" w14:textId="77777777" w:rsidR="000D3AF4" w:rsidRPr="008911CD" w:rsidRDefault="000D3AF4" w:rsidP="00F43B87">
            <w:pPr>
              <w:jc w:val="center"/>
              <w:rPr>
                <w:sz w:val="20"/>
                <w:szCs w:val="20"/>
              </w:rPr>
            </w:pPr>
            <w:r w:rsidRPr="008911CD">
              <w:rPr>
                <w:sz w:val="20"/>
                <w:szCs w:val="20"/>
              </w:rPr>
              <w:t>5</w:t>
            </w:r>
          </w:p>
        </w:tc>
        <w:tc>
          <w:tcPr>
            <w:tcW w:w="1984" w:type="dxa"/>
            <w:tcMar>
              <w:top w:w="0" w:type="dxa"/>
              <w:left w:w="108" w:type="dxa"/>
              <w:bottom w:w="0" w:type="dxa"/>
              <w:right w:w="108" w:type="dxa"/>
            </w:tcMar>
            <w:hideMark/>
          </w:tcPr>
          <w:p w14:paraId="3B0BADD6" w14:textId="77777777" w:rsidR="000D3AF4" w:rsidRPr="008911CD" w:rsidRDefault="000D3AF4" w:rsidP="00F43B87">
            <w:pPr>
              <w:jc w:val="center"/>
              <w:rPr>
                <w:sz w:val="20"/>
                <w:szCs w:val="20"/>
              </w:rPr>
            </w:pPr>
            <w:r w:rsidRPr="008911CD">
              <w:rPr>
                <w:sz w:val="20"/>
                <w:szCs w:val="20"/>
              </w:rPr>
              <w:t>6</w:t>
            </w:r>
          </w:p>
        </w:tc>
      </w:tr>
      <w:tr w:rsidR="000D3AF4" w:rsidRPr="008911CD" w14:paraId="74239CB6" w14:textId="77777777" w:rsidTr="007E31D4">
        <w:trPr>
          <w:cantSplit/>
          <w:jc w:val="center"/>
        </w:trPr>
        <w:tc>
          <w:tcPr>
            <w:tcW w:w="788" w:type="dxa"/>
            <w:tcMar>
              <w:top w:w="0" w:type="dxa"/>
              <w:left w:w="108" w:type="dxa"/>
              <w:bottom w:w="0" w:type="dxa"/>
              <w:right w:w="108" w:type="dxa"/>
            </w:tcMar>
            <w:hideMark/>
          </w:tcPr>
          <w:p w14:paraId="09082B5E" w14:textId="77777777" w:rsidR="000D3AF4" w:rsidRPr="008911CD" w:rsidRDefault="000D3AF4" w:rsidP="00333891">
            <w:pPr>
              <w:rPr>
                <w:sz w:val="20"/>
                <w:szCs w:val="20"/>
              </w:rPr>
            </w:pPr>
            <w:r w:rsidRPr="008911CD">
              <w:rPr>
                <w:sz w:val="20"/>
                <w:szCs w:val="20"/>
              </w:rPr>
              <w:t>1</w:t>
            </w:r>
          </w:p>
        </w:tc>
        <w:tc>
          <w:tcPr>
            <w:tcW w:w="1572" w:type="dxa"/>
            <w:tcMar>
              <w:top w:w="0" w:type="dxa"/>
              <w:left w:w="108" w:type="dxa"/>
              <w:bottom w:w="0" w:type="dxa"/>
              <w:right w:w="108" w:type="dxa"/>
            </w:tcMar>
            <w:hideMark/>
          </w:tcPr>
          <w:p w14:paraId="19746674" w14:textId="77777777" w:rsidR="000D3AF4" w:rsidRPr="008911CD" w:rsidRDefault="000D3AF4" w:rsidP="00123E10">
            <w:pPr>
              <w:rPr>
                <w:sz w:val="20"/>
                <w:szCs w:val="20"/>
              </w:rPr>
            </w:pPr>
            <w:r w:rsidRPr="008911CD">
              <w:rPr>
                <w:sz w:val="20"/>
                <w:szCs w:val="20"/>
              </w:rPr>
              <w:t> </w:t>
            </w:r>
          </w:p>
        </w:tc>
        <w:tc>
          <w:tcPr>
            <w:tcW w:w="1704" w:type="dxa"/>
            <w:tcMar>
              <w:top w:w="0" w:type="dxa"/>
              <w:left w:w="108" w:type="dxa"/>
              <w:bottom w:w="0" w:type="dxa"/>
              <w:right w:w="108" w:type="dxa"/>
            </w:tcMar>
            <w:hideMark/>
          </w:tcPr>
          <w:p w14:paraId="218B378D" w14:textId="77777777" w:rsidR="000D3AF4" w:rsidRPr="008911CD" w:rsidRDefault="000D3AF4" w:rsidP="00123E10">
            <w:pPr>
              <w:rPr>
                <w:sz w:val="20"/>
                <w:szCs w:val="20"/>
              </w:rPr>
            </w:pPr>
            <w:r w:rsidRPr="008911CD">
              <w:rPr>
                <w:sz w:val="20"/>
                <w:szCs w:val="20"/>
              </w:rPr>
              <w:t> </w:t>
            </w:r>
          </w:p>
        </w:tc>
        <w:tc>
          <w:tcPr>
            <w:tcW w:w="1460" w:type="dxa"/>
            <w:tcMar>
              <w:top w:w="0" w:type="dxa"/>
              <w:left w:w="108" w:type="dxa"/>
              <w:bottom w:w="0" w:type="dxa"/>
              <w:right w:w="108" w:type="dxa"/>
            </w:tcMar>
            <w:hideMark/>
          </w:tcPr>
          <w:p w14:paraId="74DED3AB" w14:textId="77777777" w:rsidR="000D3AF4" w:rsidRPr="008911CD" w:rsidRDefault="000D3AF4" w:rsidP="00123E10">
            <w:pPr>
              <w:rPr>
                <w:sz w:val="20"/>
                <w:szCs w:val="20"/>
              </w:rPr>
            </w:pPr>
            <w:r w:rsidRPr="008911CD">
              <w:rPr>
                <w:sz w:val="20"/>
                <w:szCs w:val="20"/>
              </w:rPr>
              <w:t> </w:t>
            </w:r>
          </w:p>
        </w:tc>
        <w:tc>
          <w:tcPr>
            <w:tcW w:w="1701" w:type="dxa"/>
            <w:tcMar>
              <w:top w:w="0" w:type="dxa"/>
              <w:left w:w="108" w:type="dxa"/>
              <w:bottom w:w="0" w:type="dxa"/>
              <w:right w:w="108" w:type="dxa"/>
            </w:tcMar>
            <w:hideMark/>
          </w:tcPr>
          <w:p w14:paraId="236B30D9" w14:textId="77777777" w:rsidR="000D3AF4" w:rsidRPr="008911CD" w:rsidRDefault="000D3AF4" w:rsidP="00123E10">
            <w:pPr>
              <w:rPr>
                <w:sz w:val="20"/>
                <w:szCs w:val="20"/>
              </w:rPr>
            </w:pPr>
            <w:r w:rsidRPr="008911CD">
              <w:rPr>
                <w:sz w:val="20"/>
                <w:szCs w:val="20"/>
              </w:rPr>
              <w:t> </w:t>
            </w:r>
          </w:p>
        </w:tc>
        <w:tc>
          <w:tcPr>
            <w:tcW w:w="1984" w:type="dxa"/>
            <w:tcMar>
              <w:top w:w="0" w:type="dxa"/>
              <w:left w:w="108" w:type="dxa"/>
              <w:bottom w:w="0" w:type="dxa"/>
              <w:right w:w="108" w:type="dxa"/>
            </w:tcMar>
            <w:hideMark/>
          </w:tcPr>
          <w:p w14:paraId="623DB3B2" w14:textId="77777777" w:rsidR="000D3AF4" w:rsidRPr="008911CD" w:rsidRDefault="000D3AF4" w:rsidP="00123E10">
            <w:pPr>
              <w:rPr>
                <w:sz w:val="20"/>
                <w:szCs w:val="20"/>
              </w:rPr>
            </w:pPr>
            <w:r w:rsidRPr="008911CD">
              <w:rPr>
                <w:sz w:val="20"/>
                <w:szCs w:val="20"/>
              </w:rPr>
              <w:t> </w:t>
            </w:r>
          </w:p>
        </w:tc>
      </w:tr>
      <w:tr w:rsidR="000D3AF4" w:rsidRPr="008911CD" w14:paraId="70E4B189" w14:textId="77777777" w:rsidTr="007E31D4">
        <w:trPr>
          <w:cantSplit/>
          <w:jc w:val="center"/>
        </w:trPr>
        <w:tc>
          <w:tcPr>
            <w:tcW w:w="788" w:type="dxa"/>
            <w:tcMar>
              <w:top w:w="0" w:type="dxa"/>
              <w:left w:w="108" w:type="dxa"/>
              <w:bottom w:w="0" w:type="dxa"/>
              <w:right w:w="108" w:type="dxa"/>
            </w:tcMar>
            <w:hideMark/>
          </w:tcPr>
          <w:p w14:paraId="0213002F" w14:textId="77777777" w:rsidR="000D3AF4" w:rsidRPr="008911CD" w:rsidRDefault="000D3AF4" w:rsidP="00333891">
            <w:pPr>
              <w:rPr>
                <w:sz w:val="20"/>
                <w:szCs w:val="20"/>
              </w:rPr>
            </w:pPr>
            <w:r w:rsidRPr="008911CD">
              <w:rPr>
                <w:sz w:val="20"/>
                <w:szCs w:val="20"/>
              </w:rPr>
              <w:t>1.1.</w:t>
            </w:r>
          </w:p>
        </w:tc>
        <w:tc>
          <w:tcPr>
            <w:tcW w:w="1572" w:type="dxa"/>
            <w:tcMar>
              <w:top w:w="0" w:type="dxa"/>
              <w:left w:w="108" w:type="dxa"/>
              <w:bottom w:w="0" w:type="dxa"/>
              <w:right w:w="108" w:type="dxa"/>
            </w:tcMar>
            <w:hideMark/>
          </w:tcPr>
          <w:p w14:paraId="2DFACAC4" w14:textId="77777777" w:rsidR="000D3AF4" w:rsidRPr="008911CD" w:rsidRDefault="000D3AF4" w:rsidP="00123E10">
            <w:pPr>
              <w:rPr>
                <w:sz w:val="20"/>
                <w:szCs w:val="20"/>
              </w:rPr>
            </w:pPr>
            <w:r w:rsidRPr="008911CD">
              <w:rPr>
                <w:sz w:val="20"/>
                <w:szCs w:val="20"/>
              </w:rPr>
              <w:t> </w:t>
            </w:r>
          </w:p>
        </w:tc>
        <w:tc>
          <w:tcPr>
            <w:tcW w:w="1704" w:type="dxa"/>
            <w:tcMar>
              <w:top w:w="0" w:type="dxa"/>
              <w:left w:w="108" w:type="dxa"/>
              <w:bottom w:w="0" w:type="dxa"/>
              <w:right w:w="108" w:type="dxa"/>
            </w:tcMar>
            <w:hideMark/>
          </w:tcPr>
          <w:p w14:paraId="094183D2" w14:textId="77777777" w:rsidR="000D3AF4" w:rsidRPr="008911CD" w:rsidRDefault="000D3AF4" w:rsidP="00123E10">
            <w:pPr>
              <w:rPr>
                <w:sz w:val="20"/>
                <w:szCs w:val="20"/>
              </w:rPr>
            </w:pPr>
            <w:r w:rsidRPr="008911CD">
              <w:rPr>
                <w:sz w:val="20"/>
                <w:szCs w:val="20"/>
              </w:rPr>
              <w:t> </w:t>
            </w:r>
          </w:p>
        </w:tc>
        <w:tc>
          <w:tcPr>
            <w:tcW w:w="1460" w:type="dxa"/>
            <w:tcMar>
              <w:top w:w="0" w:type="dxa"/>
              <w:left w:w="108" w:type="dxa"/>
              <w:bottom w:w="0" w:type="dxa"/>
              <w:right w:w="108" w:type="dxa"/>
            </w:tcMar>
            <w:hideMark/>
          </w:tcPr>
          <w:p w14:paraId="316AC5C3" w14:textId="77777777" w:rsidR="000D3AF4" w:rsidRPr="008911CD" w:rsidRDefault="000D3AF4" w:rsidP="00123E10">
            <w:pPr>
              <w:rPr>
                <w:sz w:val="20"/>
                <w:szCs w:val="20"/>
              </w:rPr>
            </w:pPr>
            <w:r w:rsidRPr="008911CD">
              <w:rPr>
                <w:sz w:val="20"/>
                <w:szCs w:val="20"/>
              </w:rPr>
              <w:t> </w:t>
            </w:r>
          </w:p>
        </w:tc>
        <w:tc>
          <w:tcPr>
            <w:tcW w:w="1701" w:type="dxa"/>
            <w:tcMar>
              <w:top w:w="0" w:type="dxa"/>
              <w:left w:w="108" w:type="dxa"/>
              <w:bottom w:w="0" w:type="dxa"/>
              <w:right w:w="108" w:type="dxa"/>
            </w:tcMar>
            <w:hideMark/>
          </w:tcPr>
          <w:p w14:paraId="6831A5B3" w14:textId="77777777" w:rsidR="000D3AF4" w:rsidRPr="008911CD" w:rsidRDefault="000D3AF4" w:rsidP="00123E10">
            <w:pPr>
              <w:rPr>
                <w:sz w:val="20"/>
                <w:szCs w:val="20"/>
              </w:rPr>
            </w:pPr>
            <w:r w:rsidRPr="008911CD">
              <w:rPr>
                <w:sz w:val="20"/>
                <w:szCs w:val="20"/>
              </w:rPr>
              <w:t> </w:t>
            </w:r>
          </w:p>
        </w:tc>
        <w:tc>
          <w:tcPr>
            <w:tcW w:w="1984" w:type="dxa"/>
            <w:tcMar>
              <w:top w:w="0" w:type="dxa"/>
              <w:left w:w="108" w:type="dxa"/>
              <w:bottom w:w="0" w:type="dxa"/>
              <w:right w:w="108" w:type="dxa"/>
            </w:tcMar>
            <w:hideMark/>
          </w:tcPr>
          <w:p w14:paraId="53AEB864" w14:textId="77777777" w:rsidR="000D3AF4" w:rsidRPr="008911CD" w:rsidRDefault="000D3AF4" w:rsidP="00123E10">
            <w:pPr>
              <w:rPr>
                <w:sz w:val="20"/>
                <w:szCs w:val="20"/>
              </w:rPr>
            </w:pPr>
            <w:r w:rsidRPr="008911CD">
              <w:rPr>
                <w:sz w:val="20"/>
                <w:szCs w:val="20"/>
              </w:rPr>
              <w:t> </w:t>
            </w:r>
          </w:p>
        </w:tc>
      </w:tr>
      <w:tr w:rsidR="000D3AF4" w:rsidRPr="008911CD" w14:paraId="153A8204" w14:textId="77777777" w:rsidTr="007E31D4">
        <w:trPr>
          <w:cantSplit/>
          <w:jc w:val="center"/>
        </w:trPr>
        <w:tc>
          <w:tcPr>
            <w:tcW w:w="788" w:type="dxa"/>
            <w:tcMar>
              <w:top w:w="0" w:type="dxa"/>
              <w:left w:w="108" w:type="dxa"/>
              <w:bottom w:w="0" w:type="dxa"/>
              <w:right w:w="108" w:type="dxa"/>
            </w:tcMar>
            <w:hideMark/>
          </w:tcPr>
          <w:p w14:paraId="6095F3B5" w14:textId="77777777" w:rsidR="000D3AF4" w:rsidRPr="008911CD" w:rsidRDefault="000D3AF4" w:rsidP="00123E10">
            <w:pPr>
              <w:jc w:val="center"/>
              <w:rPr>
                <w:sz w:val="20"/>
                <w:szCs w:val="20"/>
                <w:lang w:val="kk-KZ"/>
              </w:rPr>
            </w:pPr>
            <w:r w:rsidRPr="008911CD">
              <w:rPr>
                <w:sz w:val="20"/>
                <w:szCs w:val="20"/>
                <w:lang w:val="kk-KZ"/>
              </w:rPr>
              <w:t>...</w:t>
            </w:r>
          </w:p>
        </w:tc>
        <w:tc>
          <w:tcPr>
            <w:tcW w:w="1572" w:type="dxa"/>
            <w:tcMar>
              <w:top w:w="0" w:type="dxa"/>
              <w:left w:w="108" w:type="dxa"/>
              <w:bottom w:w="0" w:type="dxa"/>
              <w:right w:w="108" w:type="dxa"/>
            </w:tcMar>
            <w:hideMark/>
          </w:tcPr>
          <w:p w14:paraId="73B343E3" w14:textId="77777777" w:rsidR="000D3AF4" w:rsidRPr="008911CD" w:rsidRDefault="000D3AF4" w:rsidP="00123E10">
            <w:pPr>
              <w:rPr>
                <w:sz w:val="20"/>
                <w:szCs w:val="20"/>
                <w:lang w:val="kk-KZ"/>
              </w:rPr>
            </w:pPr>
            <w:r w:rsidRPr="008911CD">
              <w:rPr>
                <w:sz w:val="20"/>
                <w:szCs w:val="20"/>
                <w:lang w:val="kk-KZ"/>
              </w:rPr>
              <w:t> </w:t>
            </w:r>
          </w:p>
        </w:tc>
        <w:tc>
          <w:tcPr>
            <w:tcW w:w="1704" w:type="dxa"/>
            <w:tcMar>
              <w:top w:w="0" w:type="dxa"/>
              <w:left w:w="108" w:type="dxa"/>
              <w:bottom w:w="0" w:type="dxa"/>
              <w:right w:w="108" w:type="dxa"/>
            </w:tcMar>
            <w:hideMark/>
          </w:tcPr>
          <w:p w14:paraId="3F405333" w14:textId="77777777" w:rsidR="000D3AF4" w:rsidRPr="008911CD" w:rsidRDefault="000D3AF4" w:rsidP="00123E10">
            <w:pPr>
              <w:rPr>
                <w:sz w:val="20"/>
                <w:szCs w:val="20"/>
                <w:lang w:val="kk-KZ"/>
              </w:rPr>
            </w:pPr>
            <w:r w:rsidRPr="008911CD">
              <w:rPr>
                <w:sz w:val="20"/>
                <w:szCs w:val="20"/>
                <w:lang w:val="kk-KZ"/>
              </w:rPr>
              <w:t> </w:t>
            </w:r>
          </w:p>
        </w:tc>
        <w:tc>
          <w:tcPr>
            <w:tcW w:w="1460" w:type="dxa"/>
            <w:tcMar>
              <w:top w:w="0" w:type="dxa"/>
              <w:left w:w="108" w:type="dxa"/>
              <w:bottom w:w="0" w:type="dxa"/>
              <w:right w:w="108" w:type="dxa"/>
            </w:tcMar>
            <w:hideMark/>
          </w:tcPr>
          <w:p w14:paraId="21C4AF8F" w14:textId="77777777" w:rsidR="000D3AF4" w:rsidRPr="008911CD" w:rsidRDefault="000D3AF4" w:rsidP="00123E10">
            <w:pPr>
              <w:rPr>
                <w:sz w:val="20"/>
                <w:szCs w:val="20"/>
                <w:lang w:val="kk-KZ"/>
              </w:rPr>
            </w:pPr>
            <w:r w:rsidRPr="008911CD">
              <w:rPr>
                <w:sz w:val="20"/>
                <w:szCs w:val="20"/>
                <w:lang w:val="kk-KZ"/>
              </w:rPr>
              <w:t> </w:t>
            </w:r>
          </w:p>
        </w:tc>
        <w:tc>
          <w:tcPr>
            <w:tcW w:w="1701" w:type="dxa"/>
            <w:tcMar>
              <w:top w:w="0" w:type="dxa"/>
              <w:left w:w="108" w:type="dxa"/>
              <w:bottom w:w="0" w:type="dxa"/>
              <w:right w:w="108" w:type="dxa"/>
            </w:tcMar>
            <w:hideMark/>
          </w:tcPr>
          <w:p w14:paraId="118FC73C" w14:textId="77777777" w:rsidR="000D3AF4" w:rsidRPr="008911CD" w:rsidRDefault="000D3AF4" w:rsidP="00123E10">
            <w:pPr>
              <w:rPr>
                <w:sz w:val="20"/>
                <w:szCs w:val="20"/>
                <w:lang w:val="kk-KZ"/>
              </w:rPr>
            </w:pPr>
            <w:r w:rsidRPr="008911CD">
              <w:rPr>
                <w:sz w:val="20"/>
                <w:szCs w:val="20"/>
                <w:lang w:val="kk-KZ"/>
              </w:rPr>
              <w:t> </w:t>
            </w:r>
          </w:p>
        </w:tc>
        <w:tc>
          <w:tcPr>
            <w:tcW w:w="1984" w:type="dxa"/>
            <w:tcMar>
              <w:top w:w="0" w:type="dxa"/>
              <w:left w:w="108" w:type="dxa"/>
              <w:bottom w:w="0" w:type="dxa"/>
              <w:right w:w="108" w:type="dxa"/>
            </w:tcMar>
            <w:hideMark/>
          </w:tcPr>
          <w:p w14:paraId="53DB0ACF" w14:textId="77777777" w:rsidR="000D3AF4" w:rsidRPr="008911CD" w:rsidRDefault="000D3AF4" w:rsidP="00123E10">
            <w:pPr>
              <w:rPr>
                <w:sz w:val="20"/>
                <w:szCs w:val="20"/>
                <w:lang w:val="kk-KZ"/>
              </w:rPr>
            </w:pPr>
            <w:r w:rsidRPr="008911CD">
              <w:rPr>
                <w:sz w:val="20"/>
                <w:szCs w:val="20"/>
                <w:lang w:val="kk-KZ"/>
              </w:rPr>
              <w:t> </w:t>
            </w:r>
          </w:p>
        </w:tc>
      </w:tr>
      <w:tr w:rsidR="000D3AF4" w:rsidRPr="008911CD" w14:paraId="3D1CFE74" w14:textId="77777777" w:rsidTr="007E31D4">
        <w:trPr>
          <w:cantSplit/>
          <w:jc w:val="center"/>
        </w:trPr>
        <w:tc>
          <w:tcPr>
            <w:tcW w:w="788" w:type="dxa"/>
            <w:tcMar>
              <w:top w:w="0" w:type="dxa"/>
              <w:left w:w="108" w:type="dxa"/>
              <w:bottom w:w="0" w:type="dxa"/>
              <w:right w:w="108" w:type="dxa"/>
            </w:tcMar>
            <w:hideMark/>
          </w:tcPr>
          <w:p w14:paraId="69B10C85" w14:textId="77777777" w:rsidR="000D3AF4" w:rsidRPr="008911CD" w:rsidRDefault="000D3AF4" w:rsidP="00123E10">
            <w:pPr>
              <w:jc w:val="center"/>
              <w:rPr>
                <w:sz w:val="20"/>
                <w:szCs w:val="20"/>
                <w:lang w:val="kk-KZ"/>
              </w:rPr>
            </w:pPr>
            <w:r w:rsidRPr="008911CD">
              <w:rPr>
                <w:sz w:val="20"/>
                <w:szCs w:val="20"/>
                <w:lang w:val="kk-KZ"/>
              </w:rPr>
              <w:t>2.</w:t>
            </w:r>
          </w:p>
        </w:tc>
        <w:tc>
          <w:tcPr>
            <w:tcW w:w="1572" w:type="dxa"/>
            <w:tcMar>
              <w:top w:w="0" w:type="dxa"/>
              <w:left w:w="108" w:type="dxa"/>
              <w:bottom w:w="0" w:type="dxa"/>
              <w:right w:w="108" w:type="dxa"/>
            </w:tcMar>
            <w:hideMark/>
          </w:tcPr>
          <w:p w14:paraId="483A4174" w14:textId="77777777" w:rsidR="000D3AF4" w:rsidRPr="008911CD" w:rsidRDefault="000D3AF4" w:rsidP="00123E10">
            <w:pPr>
              <w:rPr>
                <w:sz w:val="20"/>
                <w:szCs w:val="20"/>
                <w:lang w:val="kk-KZ"/>
              </w:rPr>
            </w:pPr>
            <w:r w:rsidRPr="008911CD">
              <w:rPr>
                <w:sz w:val="20"/>
                <w:szCs w:val="20"/>
                <w:lang w:val="kk-KZ"/>
              </w:rPr>
              <w:t> </w:t>
            </w:r>
          </w:p>
        </w:tc>
        <w:tc>
          <w:tcPr>
            <w:tcW w:w="1704" w:type="dxa"/>
            <w:tcMar>
              <w:top w:w="0" w:type="dxa"/>
              <w:left w:w="108" w:type="dxa"/>
              <w:bottom w:w="0" w:type="dxa"/>
              <w:right w:w="108" w:type="dxa"/>
            </w:tcMar>
            <w:hideMark/>
          </w:tcPr>
          <w:p w14:paraId="7DEDD1A2" w14:textId="77777777" w:rsidR="000D3AF4" w:rsidRPr="008911CD" w:rsidRDefault="000D3AF4" w:rsidP="00123E10">
            <w:pPr>
              <w:rPr>
                <w:sz w:val="20"/>
                <w:szCs w:val="20"/>
                <w:lang w:val="kk-KZ"/>
              </w:rPr>
            </w:pPr>
            <w:r w:rsidRPr="008911CD">
              <w:rPr>
                <w:sz w:val="20"/>
                <w:szCs w:val="20"/>
                <w:lang w:val="kk-KZ"/>
              </w:rPr>
              <w:t> </w:t>
            </w:r>
          </w:p>
        </w:tc>
        <w:tc>
          <w:tcPr>
            <w:tcW w:w="1460" w:type="dxa"/>
            <w:tcMar>
              <w:top w:w="0" w:type="dxa"/>
              <w:left w:w="108" w:type="dxa"/>
              <w:bottom w:w="0" w:type="dxa"/>
              <w:right w:w="108" w:type="dxa"/>
            </w:tcMar>
            <w:hideMark/>
          </w:tcPr>
          <w:p w14:paraId="27903388" w14:textId="77777777" w:rsidR="000D3AF4" w:rsidRPr="008911CD" w:rsidRDefault="000D3AF4" w:rsidP="00123E10">
            <w:pPr>
              <w:rPr>
                <w:sz w:val="20"/>
                <w:szCs w:val="20"/>
                <w:lang w:val="kk-KZ"/>
              </w:rPr>
            </w:pPr>
            <w:r w:rsidRPr="008911CD">
              <w:rPr>
                <w:sz w:val="20"/>
                <w:szCs w:val="20"/>
                <w:lang w:val="kk-KZ"/>
              </w:rPr>
              <w:t> </w:t>
            </w:r>
          </w:p>
        </w:tc>
        <w:tc>
          <w:tcPr>
            <w:tcW w:w="1701" w:type="dxa"/>
            <w:tcMar>
              <w:top w:w="0" w:type="dxa"/>
              <w:left w:w="108" w:type="dxa"/>
              <w:bottom w:w="0" w:type="dxa"/>
              <w:right w:w="108" w:type="dxa"/>
            </w:tcMar>
            <w:hideMark/>
          </w:tcPr>
          <w:p w14:paraId="6215AFA9" w14:textId="77777777" w:rsidR="000D3AF4" w:rsidRPr="008911CD" w:rsidRDefault="000D3AF4" w:rsidP="00123E10">
            <w:pPr>
              <w:rPr>
                <w:sz w:val="20"/>
                <w:szCs w:val="20"/>
                <w:lang w:val="kk-KZ"/>
              </w:rPr>
            </w:pPr>
            <w:r w:rsidRPr="008911CD">
              <w:rPr>
                <w:sz w:val="20"/>
                <w:szCs w:val="20"/>
                <w:lang w:val="kk-KZ"/>
              </w:rPr>
              <w:t> </w:t>
            </w:r>
          </w:p>
        </w:tc>
        <w:tc>
          <w:tcPr>
            <w:tcW w:w="1984" w:type="dxa"/>
            <w:tcMar>
              <w:top w:w="0" w:type="dxa"/>
              <w:left w:w="108" w:type="dxa"/>
              <w:bottom w:w="0" w:type="dxa"/>
              <w:right w:w="108" w:type="dxa"/>
            </w:tcMar>
            <w:hideMark/>
          </w:tcPr>
          <w:p w14:paraId="7500DCA1" w14:textId="77777777" w:rsidR="000D3AF4" w:rsidRPr="008911CD" w:rsidRDefault="000D3AF4" w:rsidP="00123E10">
            <w:pPr>
              <w:rPr>
                <w:sz w:val="20"/>
                <w:szCs w:val="20"/>
                <w:lang w:val="kk-KZ"/>
              </w:rPr>
            </w:pPr>
            <w:r w:rsidRPr="008911CD">
              <w:rPr>
                <w:sz w:val="20"/>
                <w:szCs w:val="20"/>
                <w:lang w:val="kk-KZ"/>
              </w:rPr>
              <w:t> </w:t>
            </w:r>
          </w:p>
        </w:tc>
      </w:tr>
      <w:tr w:rsidR="000D3AF4" w:rsidRPr="008911CD" w14:paraId="3BE15433" w14:textId="77777777" w:rsidTr="007E31D4">
        <w:trPr>
          <w:cantSplit/>
          <w:jc w:val="center"/>
        </w:trPr>
        <w:tc>
          <w:tcPr>
            <w:tcW w:w="788" w:type="dxa"/>
            <w:tcMar>
              <w:top w:w="0" w:type="dxa"/>
              <w:left w:w="108" w:type="dxa"/>
              <w:bottom w:w="0" w:type="dxa"/>
              <w:right w:w="108" w:type="dxa"/>
            </w:tcMar>
            <w:hideMark/>
          </w:tcPr>
          <w:p w14:paraId="3E31D7F5" w14:textId="77777777" w:rsidR="000D3AF4" w:rsidRPr="008911CD" w:rsidRDefault="000D3AF4" w:rsidP="00123E10">
            <w:pPr>
              <w:jc w:val="center"/>
              <w:rPr>
                <w:sz w:val="20"/>
                <w:szCs w:val="20"/>
                <w:lang w:val="kk-KZ"/>
              </w:rPr>
            </w:pPr>
            <w:r w:rsidRPr="008911CD">
              <w:rPr>
                <w:sz w:val="20"/>
                <w:szCs w:val="20"/>
                <w:lang w:val="kk-KZ"/>
              </w:rPr>
              <w:t>2.1.</w:t>
            </w:r>
          </w:p>
        </w:tc>
        <w:tc>
          <w:tcPr>
            <w:tcW w:w="1572" w:type="dxa"/>
            <w:tcMar>
              <w:top w:w="0" w:type="dxa"/>
              <w:left w:w="108" w:type="dxa"/>
              <w:bottom w:w="0" w:type="dxa"/>
              <w:right w:w="108" w:type="dxa"/>
            </w:tcMar>
            <w:hideMark/>
          </w:tcPr>
          <w:p w14:paraId="1936BA15" w14:textId="77777777" w:rsidR="000D3AF4" w:rsidRPr="008911CD" w:rsidRDefault="000D3AF4" w:rsidP="00123E10">
            <w:pPr>
              <w:rPr>
                <w:sz w:val="20"/>
                <w:szCs w:val="20"/>
                <w:lang w:val="kk-KZ"/>
              </w:rPr>
            </w:pPr>
            <w:r w:rsidRPr="008911CD">
              <w:rPr>
                <w:sz w:val="20"/>
                <w:szCs w:val="20"/>
                <w:lang w:val="kk-KZ"/>
              </w:rPr>
              <w:t> </w:t>
            </w:r>
          </w:p>
        </w:tc>
        <w:tc>
          <w:tcPr>
            <w:tcW w:w="1704" w:type="dxa"/>
            <w:tcMar>
              <w:top w:w="0" w:type="dxa"/>
              <w:left w:w="108" w:type="dxa"/>
              <w:bottom w:w="0" w:type="dxa"/>
              <w:right w:w="108" w:type="dxa"/>
            </w:tcMar>
            <w:hideMark/>
          </w:tcPr>
          <w:p w14:paraId="638D7691" w14:textId="77777777" w:rsidR="000D3AF4" w:rsidRPr="008911CD" w:rsidRDefault="000D3AF4" w:rsidP="00123E10">
            <w:pPr>
              <w:rPr>
                <w:sz w:val="20"/>
                <w:szCs w:val="20"/>
                <w:lang w:val="kk-KZ"/>
              </w:rPr>
            </w:pPr>
            <w:r w:rsidRPr="008911CD">
              <w:rPr>
                <w:sz w:val="20"/>
                <w:szCs w:val="20"/>
                <w:lang w:val="kk-KZ"/>
              </w:rPr>
              <w:t> </w:t>
            </w:r>
          </w:p>
        </w:tc>
        <w:tc>
          <w:tcPr>
            <w:tcW w:w="1460" w:type="dxa"/>
            <w:tcMar>
              <w:top w:w="0" w:type="dxa"/>
              <w:left w:w="108" w:type="dxa"/>
              <w:bottom w:w="0" w:type="dxa"/>
              <w:right w:w="108" w:type="dxa"/>
            </w:tcMar>
            <w:hideMark/>
          </w:tcPr>
          <w:p w14:paraId="450A88B2" w14:textId="77777777" w:rsidR="000D3AF4" w:rsidRPr="008911CD" w:rsidRDefault="000D3AF4" w:rsidP="00123E10">
            <w:pPr>
              <w:rPr>
                <w:sz w:val="20"/>
                <w:szCs w:val="20"/>
                <w:lang w:val="kk-KZ"/>
              </w:rPr>
            </w:pPr>
            <w:r w:rsidRPr="008911CD">
              <w:rPr>
                <w:sz w:val="20"/>
                <w:szCs w:val="20"/>
                <w:lang w:val="kk-KZ"/>
              </w:rPr>
              <w:t> </w:t>
            </w:r>
          </w:p>
        </w:tc>
        <w:tc>
          <w:tcPr>
            <w:tcW w:w="1701" w:type="dxa"/>
            <w:tcMar>
              <w:top w:w="0" w:type="dxa"/>
              <w:left w:w="108" w:type="dxa"/>
              <w:bottom w:w="0" w:type="dxa"/>
              <w:right w:w="108" w:type="dxa"/>
            </w:tcMar>
            <w:hideMark/>
          </w:tcPr>
          <w:p w14:paraId="402ADD58" w14:textId="77777777" w:rsidR="000D3AF4" w:rsidRPr="008911CD" w:rsidRDefault="000D3AF4" w:rsidP="00123E10">
            <w:pPr>
              <w:rPr>
                <w:sz w:val="20"/>
                <w:szCs w:val="20"/>
                <w:lang w:val="kk-KZ"/>
              </w:rPr>
            </w:pPr>
            <w:r w:rsidRPr="008911CD">
              <w:rPr>
                <w:sz w:val="20"/>
                <w:szCs w:val="20"/>
                <w:lang w:val="kk-KZ"/>
              </w:rPr>
              <w:t> </w:t>
            </w:r>
          </w:p>
        </w:tc>
        <w:tc>
          <w:tcPr>
            <w:tcW w:w="1984" w:type="dxa"/>
            <w:tcMar>
              <w:top w:w="0" w:type="dxa"/>
              <w:left w:w="108" w:type="dxa"/>
              <w:bottom w:w="0" w:type="dxa"/>
              <w:right w:w="108" w:type="dxa"/>
            </w:tcMar>
            <w:hideMark/>
          </w:tcPr>
          <w:p w14:paraId="477A5A27" w14:textId="77777777" w:rsidR="000D3AF4" w:rsidRPr="008911CD" w:rsidRDefault="000D3AF4" w:rsidP="00123E10">
            <w:pPr>
              <w:rPr>
                <w:sz w:val="20"/>
                <w:szCs w:val="20"/>
                <w:lang w:val="kk-KZ"/>
              </w:rPr>
            </w:pPr>
            <w:r w:rsidRPr="008911CD">
              <w:rPr>
                <w:sz w:val="20"/>
                <w:szCs w:val="20"/>
                <w:lang w:val="kk-KZ"/>
              </w:rPr>
              <w:t> </w:t>
            </w:r>
          </w:p>
        </w:tc>
      </w:tr>
      <w:tr w:rsidR="000D3AF4" w:rsidRPr="008911CD" w14:paraId="17E37BC4" w14:textId="77777777" w:rsidTr="007E31D4">
        <w:trPr>
          <w:cantSplit/>
          <w:jc w:val="center"/>
        </w:trPr>
        <w:tc>
          <w:tcPr>
            <w:tcW w:w="788" w:type="dxa"/>
            <w:tcMar>
              <w:top w:w="0" w:type="dxa"/>
              <w:left w:w="108" w:type="dxa"/>
              <w:bottom w:w="0" w:type="dxa"/>
              <w:right w:w="108" w:type="dxa"/>
            </w:tcMar>
            <w:hideMark/>
          </w:tcPr>
          <w:p w14:paraId="2270B8BC" w14:textId="77777777" w:rsidR="000D3AF4" w:rsidRPr="008911CD" w:rsidRDefault="000D3AF4" w:rsidP="00123E10">
            <w:pPr>
              <w:jc w:val="center"/>
              <w:rPr>
                <w:sz w:val="20"/>
                <w:szCs w:val="20"/>
                <w:lang w:val="kk-KZ"/>
              </w:rPr>
            </w:pPr>
            <w:r w:rsidRPr="008911CD">
              <w:rPr>
                <w:sz w:val="20"/>
                <w:szCs w:val="20"/>
                <w:lang w:val="kk-KZ"/>
              </w:rPr>
              <w:t>...</w:t>
            </w:r>
          </w:p>
        </w:tc>
        <w:tc>
          <w:tcPr>
            <w:tcW w:w="1572" w:type="dxa"/>
            <w:tcMar>
              <w:top w:w="0" w:type="dxa"/>
              <w:left w:w="108" w:type="dxa"/>
              <w:bottom w:w="0" w:type="dxa"/>
              <w:right w:w="108" w:type="dxa"/>
            </w:tcMar>
            <w:hideMark/>
          </w:tcPr>
          <w:p w14:paraId="596BC9D4" w14:textId="77777777" w:rsidR="000D3AF4" w:rsidRPr="008911CD" w:rsidRDefault="000D3AF4" w:rsidP="00123E10">
            <w:pPr>
              <w:rPr>
                <w:sz w:val="20"/>
                <w:szCs w:val="20"/>
                <w:lang w:val="kk-KZ"/>
              </w:rPr>
            </w:pPr>
            <w:r w:rsidRPr="008911CD">
              <w:rPr>
                <w:sz w:val="20"/>
                <w:szCs w:val="20"/>
                <w:lang w:val="kk-KZ"/>
              </w:rPr>
              <w:t> </w:t>
            </w:r>
          </w:p>
        </w:tc>
        <w:tc>
          <w:tcPr>
            <w:tcW w:w="1704" w:type="dxa"/>
            <w:tcMar>
              <w:top w:w="0" w:type="dxa"/>
              <w:left w:w="108" w:type="dxa"/>
              <w:bottom w:w="0" w:type="dxa"/>
              <w:right w:w="108" w:type="dxa"/>
            </w:tcMar>
            <w:hideMark/>
          </w:tcPr>
          <w:p w14:paraId="172AB970" w14:textId="77777777" w:rsidR="000D3AF4" w:rsidRPr="008911CD" w:rsidRDefault="000D3AF4" w:rsidP="00123E10">
            <w:pPr>
              <w:rPr>
                <w:sz w:val="20"/>
                <w:szCs w:val="20"/>
                <w:lang w:val="kk-KZ"/>
              </w:rPr>
            </w:pPr>
            <w:r w:rsidRPr="008911CD">
              <w:rPr>
                <w:sz w:val="20"/>
                <w:szCs w:val="20"/>
                <w:lang w:val="kk-KZ"/>
              </w:rPr>
              <w:t> </w:t>
            </w:r>
          </w:p>
        </w:tc>
        <w:tc>
          <w:tcPr>
            <w:tcW w:w="1460" w:type="dxa"/>
            <w:tcMar>
              <w:top w:w="0" w:type="dxa"/>
              <w:left w:w="108" w:type="dxa"/>
              <w:bottom w:w="0" w:type="dxa"/>
              <w:right w:w="108" w:type="dxa"/>
            </w:tcMar>
            <w:hideMark/>
          </w:tcPr>
          <w:p w14:paraId="5D18B4FC" w14:textId="77777777" w:rsidR="000D3AF4" w:rsidRPr="008911CD" w:rsidRDefault="000D3AF4" w:rsidP="00123E10">
            <w:pPr>
              <w:rPr>
                <w:sz w:val="20"/>
                <w:szCs w:val="20"/>
                <w:lang w:val="kk-KZ"/>
              </w:rPr>
            </w:pPr>
            <w:r w:rsidRPr="008911CD">
              <w:rPr>
                <w:sz w:val="20"/>
                <w:szCs w:val="20"/>
                <w:lang w:val="kk-KZ"/>
              </w:rPr>
              <w:t> </w:t>
            </w:r>
          </w:p>
        </w:tc>
        <w:tc>
          <w:tcPr>
            <w:tcW w:w="1701" w:type="dxa"/>
            <w:tcMar>
              <w:top w:w="0" w:type="dxa"/>
              <w:left w:w="108" w:type="dxa"/>
              <w:bottom w:w="0" w:type="dxa"/>
              <w:right w:w="108" w:type="dxa"/>
            </w:tcMar>
            <w:hideMark/>
          </w:tcPr>
          <w:p w14:paraId="17E40356" w14:textId="77777777" w:rsidR="000D3AF4" w:rsidRPr="008911CD" w:rsidRDefault="000D3AF4" w:rsidP="00123E10">
            <w:pPr>
              <w:rPr>
                <w:sz w:val="20"/>
                <w:szCs w:val="20"/>
                <w:lang w:val="kk-KZ"/>
              </w:rPr>
            </w:pPr>
            <w:r w:rsidRPr="008911CD">
              <w:rPr>
                <w:sz w:val="20"/>
                <w:szCs w:val="20"/>
                <w:lang w:val="kk-KZ"/>
              </w:rPr>
              <w:t> </w:t>
            </w:r>
          </w:p>
        </w:tc>
        <w:tc>
          <w:tcPr>
            <w:tcW w:w="1984" w:type="dxa"/>
            <w:tcMar>
              <w:top w:w="0" w:type="dxa"/>
              <w:left w:w="108" w:type="dxa"/>
              <w:bottom w:w="0" w:type="dxa"/>
              <w:right w:w="108" w:type="dxa"/>
            </w:tcMar>
            <w:hideMark/>
          </w:tcPr>
          <w:p w14:paraId="2160C147" w14:textId="77777777" w:rsidR="000D3AF4" w:rsidRPr="008911CD" w:rsidRDefault="000D3AF4" w:rsidP="00123E10">
            <w:pPr>
              <w:rPr>
                <w:sz w:val="20"/>
                <w:szCs w:val="20"/>
                <w:lang w:val="kk-KZ"/>
              </w:rPr>
            </w:pPr>
            <w:r w:rsidRPr="008911CD">
              <w:rPr>
                <w:sz w:val="20"/>
                <w:szCs w:val="20"/>
                <w:lang w:val="kk-KZ"/>
              </w:rPr>
              <w:t> </w:t>
            </w:r>
          </w:p>
        </w:tc>
      </w:tr>
      <w:tr w:rsidR="000D3AF4" w:rsidRPr="008911CD" w14:paraId="12E79396" w14:textId="77777777" w:rsidTr="007E31D4">
        <w:trPr>
          <w:cantSplit/>
          <w:jc w:val="center"/>
        </w:trPr>
        <w:tc>
          <w:tcPr>
            <w:tcW w:w="788" w:type="dxa"/>
            <w:tcMar>
              <w:top w:w="0" w:type="dxa"/>
              <w:left w:w="108" w:type="dxa"/>
              <w:bottom w:w="0" w:type="dxa"/>
              <w:right w:w="108" w:type="dxa"/>
            </w:tcMar>
            <w:hideMark/>
          </w:tcPr>
          <w:p w14:paraId="3AB0A558" w14:textId="77777777" w:rsidR="000D3AF4" w:rsidRPr="008911CD" w:rsidRDefault="000D3AF4" w:rsidP="00123E10">
            <w:pPr>
              <w:jc w:val="center"/>
              <w:rPr>
                <w:sz w:val="20"/>
                <w:szCs w:val="20"/>
                <w:lang w:val="kk-KZ"/>
              </w:rPr>
            </w:pPr>
            <w:r w:rsidRPr="008911CD">
              <w:rPr>
                <w:sz w:val="20"/>
                <w:szCs w:val="20"/>
                <w:lang w:val="kk-KZ"/>
              </w:rPr>
              <w:t>3</w:t>
            </w:r>
          </w:p>
        </w:tc>
        <w:tc>
          <w:tcPr>
            <w:tcW w:w="1572" w:type="dxa"/>
            <w:tcMar>
              <w:top w:w="0" w:type="dxa"/>
              <w:left w:w="108" w:type="dxa"/>
              <w:bottom w:w="0" w:type="dxa"/>
              <w:right w:w="108" w:type="dxa"/>
            </w:tcMar>
            <w:hideMark/>
          </w:tcPr>
          <w:p w14:paraId="25C3F6EA" w14:textId="77777777" w:rsidR="000D3AF4" w:rsidRPr="008911CD" w:rsidRDefault="000D3AF4" w:rsidP="00123E10">
            <w:pPr>
              <w:rPr>
                <w:sz w:val="20"/>
                <w:szCs w:val="20"/>
                <w:lang w:val="kk-KZ"/>
              </w:rPr>
            </w:pPr>
            <w:r w:rsidRPr="008911CD">
              <w:rPr>
                <w:sz w:val="20"/>
                <w:szCs w:val="20"/>
                <w:lang w:val="kk-KZ"/>
              </w:rPr>
              <w:t> </w:t>
            </w:r>
          </w:p>
        </w:tc>
        <w:tc>
          <w:tcPr>
            <w:tcW w:w="1704" w:type="dxa"/>
            <w:tcMar>
              <w:top w:w="0" w:type="dxa"/>
              <w:left w:w="108" w:type="dxa"/>
              <w:bottom w:w="0" w:type="dxa"/>
              <w:right w:w="108" w:type="dxa"/>
            </w:tcMar>
            <w:hideMark/>
          </w:tcPr>
          <w:p w14:paraId="69E42F98" w14:textId="77777777" w:rsidR="000D3AF4" w:rsidRPr="008911CD" w:rsidRDefault="000D3AF4" w:rsidP="00123E10">
            <w:pPr>
              <w:rPr>
                <w:sz w:val="20"/>
                <w:szCs w:val="20"/>
                <w:lang w:val="kk-KZ"/>
              </w:rPr>
            </w:pPr>
            <w:r w:rsidRPr="008911CD">
              <w:rPr>
                <w:sz w:val="20"/>
                <w:szCs w:val="20"/>
                <w:lang w:val="kk-KZ"/>
              </w:rPr>
              <w:t> </w:t>
            </w:r>
          </w:p>
        </w:tc>
        <w:tc>
          <w:tcPr>
            <w:tcW w:w="1460" w:type="dxa"/>
            <w:tcMar>
              <w:top w:w="0" w:type="dxa"/>
              <w:left w:w="108" w:type="dxa"/>
              <w:bottom w:w="0" w:type="dxa"/>
              <w:right w:w="108" w:type="dxa"/>
            </w:tcMar>
            <w:hideMark/>
          </w:tcPr>
          <w:p w14:paraId="7202CA15" w14:textId="77777777" w:rsidR="000D3AF4" w:rsidRPr="008911CD" w:rsidRDefault="000D3AF4" w:rsidP="00123E10">
            <w:pPr>
              <w:rPr>
                <w:sz w:val="20"/>
                <w:szCs w:val="20"/>
                <w:lang w:val="kk-KZ"/>
              </w:rPr>
            </w:pPr>
            <w:r w:rsidRPr="008911CD">
              <w:rPr>
                <w:sz w:val="20"/>
                <w:szCs w:val="20"/>
                <w:lang w:val="kk-KZ"/>
              </w:rPr>
              <w:t> </w:t>
            </w:r>
          </w:p>
        </w:tc>
        <w:tc>
          <w:tcPr>
            <w:tcW w:w="1701" w:type="dxa"/>
            <w:tcMar>
              <w:top w:w="0" w:type="dxa"/>
              <w:left w:w="108" w:type="dxa"/>
              <w:bottom w:w="0" w:type="dxa"/>
              <w:right w:w="108" w:type="dxa"/>
            </w:tcMar>
            <w:hideMark/>
          </w:tcPr>
          <w:p w14:paraId="700F8F19" w14:textId="77777777" w:rsidR="000D3AF4" w:rsidRPr="008911CD" w:rsidRDefault="000D3AF4" w:rsidP="00123E10">
            <w:pPr>
              <w:rPr>
                <w:sz w:val="20"/>
                <w:szCs w:val="20"/>
                <w:lang w:val="kk-KZ"/>
              </w:rPr>
            </w:pPr>
            <w:r w:rsidRPr="008911CD">
              <w:rPr>
                <w:sz w:val="20"/>
                <w:szCs w:val="20"/>
                <w:lang w:val="kk-KZ"/>
              </w:rPr>
              <w:t> </w:t>
            </w:r>
          </w:p>
        </w:tc>
        <w:tc>
          <w:tcPr>
            <w:tcW w:w="1984" w:type="dxa"/>
            <w:tcMar>
              <w:top w:w="0" w:type="dxa"/>
              <w:left w:w="108" w:type="dxa"/>
              <w:bottom w:w="0" w:type="dxa"/>
              <w:right w:w="108" w:type="dxa"/>
            </w:tcMar>
            <w:hideMark/>
          </w:tcPr>
          <w:p w14:paraId="1FF19B82" w14:textId="77777777" w:rsidR="000D3AF4" w:rsidRPr="008911CD" w:rsidRDefault="000D3AF4" w:rsidP="00123E10">
            <w:pPr>
              <w:rPr>
                <w:sz w:val="20"/>
                <w:szCs w:val="20"/>
                <w:lang w:val="kk-KZ"/>
              </w:rPr>
            </w:pPr>
            <w:r w:rsidRPr="008911CD">
              <w:rPr>
                <w:sz w:val="20"/>
                <w:szCs w:val="20"/>
                <w:lang w:val="kk-KZ"/>
              </w:rPr>
              <w:t> </w:t>
            </w:r>
          </w:p>
        </w:tc>
      </w:tr>
      <w:tr w:rsidR="000D3AF4" w:rsidRPr="008911CD" w14:paraId="40C9AB6D" w14:textId="77777777" w:rsidTr="007E31D4">
        <w:trPr>
          <w:cantSplit/>
          <w:jc w:val="center"/>
        </w:trPr>
        <w:tc>
          <w:tcPr>
            <w:tcW w:w="788" w:type="dxa"/>
            <w:tcMar>
              <w:top w:w="0" w:type="dxa"/>
              <w:left w:w="108" w:type="dxa"/>
              <w:bottom w:w="0" w:type="dxa"/>
              <w:right w:w="108" w:type="dxa"/>
            </w:tcMar>
            <w:hideMark/>
          </w:tcPr>
          <w:p w14:paraId="22B91514" w14:textId="77777777" w:rsidR="000D3AF4" w:rsidRPr="008911CD" w:rsidRDefault="000D3AF4" w:rsidP="00123E10">
            <w:pPr>
              <w:jc w:val="center"/>
              <w:rPr>
                <w:sz w:val="20"/>
                <w:szCs w:val="20"/>
                <w:lang w:val="kk-KZ"/>
              </w:rPr>
            </w:pPr>
            <w:r w:rsidRPr="008911CD">
              <w:rPr>
                <w:sz w:val="20"/>
                <w:szCs w:val="20"/>
                <w:lang w:val="kk-KZ"/>
              </w:rPr>
              <w:t>3.1.</w:t>
            </w:r>
          </w:p>
        </w:tc>
        <w:tc>
          <w:tcPr>
            <w:tcW w:w="1572" w:type="dxa"/>
            <w:tcMar>
              <w:top w:w="0" w:type="dxa"/>
              <w:left w:w="108" w:type="dxa"/>
              <w:bottom w:w="0" w:type="dxa"/>
              <w:right w:w="108" w:type="dxa"/>
            </w:tcMar>
            <w:hideMark/>
          </w:tcPr>
          <w:p w14:paraId="316A75C3" w14:textId="77777777" w:rsidR="000D3AF4" w:rsidRPr="008911CD" w:rsidRDefault="000D3AF4" w:rsidP="00123E10">
            <w:pPr>
              <w:rPr>
                <w:sz w:val="20"/>
                <w:szCs w:val="20"/>
                <w:lang w:val="kk-KZ"/>
              </w:rPr>
            </w:pPr>
            <w:r w:rsidRPr="008911CD">
              <w:rPr>
                <w:sz w:val="20"/>
                <w:szCs w:val="20"/>
                <w:lang w:val="kk-KZ"/>
              </w:rPr>
              <w:t> </w:t>
            </w:r>
          </w:p>
        </w:tc>
        <w:tc>
          <w:tcPr>
            <w:tcW w:w="1704" w:type="dxa"/>
            <w:tcMar>
              <w:top w:w="0" w:type="dxa"/>
              <w:left w:w="108" w:type="dxa"/>
              <w:bottom w:w="0" w:type="dxa"/>
              <w:right w:w="108" w:type="dxa"/>
            </w:tcMar>
            <w:hideMark/>
          </w:tcPr>
          <w:p w14:paraId="5C3476FB" w14:textId="77777777" w:rsidR="000D3AF4" w:rsidRPr="008911CD" w:rsidRDefault="000D3AF4" w:rsidP="00123E10">
            <w:pPr>
              <w:rPr>
                <w:sz w:val="20"/>
                <w:szCs w:val="20"/>
                <w:lang w:val="kk-KZ"/>
              </w:rPr>
            </w:pPr>
            <w:r w:rsidRPr="008911CD">
              <w:rPr>
                <w:sz w:val="20"/>
                <w:szCs w:val="20"/>
                <w:lang w:val="kk-KZ"/>
              </w:rPr>
              <w:t> </w:t>
            </w:r>
          </w:p>
        </w:tc>
        <w:tc>
          <w:tcPr>
            <w:tcW w:w="1460" w:type="dxa"/>
            <w:tcMar>
              <w:top w:w="0" w:type="dxa"/>
              <w:left w:w="108" w:type="dxa"/>
              <w:bottom w:w="0" w:type="dxa"/>
              <w:right w:w="108" w:type="dxa"/>
            </w:tcMar>
            <w:hideMark/>
          </w:tcPr>
          <w:p w14:paraId="63C55D6A" w14:textId="77777777" w:rsidR="000D3AF4" w:rsidRPr="008911CD" w:rsidRDefault="000D3AF4" w:rsidP="00123E10">
            <w:pPr>
              <w:rPr>
                <w:sz w:val="20"/>
                <w:szCs w:val="20"/>
                <w:lang w:val="kk-KZ"/>
              </w:rPr>
            </w:pPr>
            <w:r w:rsidRPr="008911CD">
              <w:rPr>
                <w:sz w:val="20"/>
                <w:szCs w:val="20"/>
                <w:lang w:val="kk-KZ"/>
              </w:rPr>
              <w:t> </w:t>
            </w:r>
          </w:p>
        </w:tc>
        <w:tc>
          <w:tcPr>
            <w:tcW w:w="1701" w:type="dxa"/>
            <w:tcMar>
              <w:top w:w="0" w:type="dxa"/>
              <w:left w:w="108" w:type="dxa"/>
              <w:bottom w:w="0" w:type="dxa"/>
              <w:right w:w="108" w:type="dxa"/>
            </w:tcMar>
            <w:hideMark/>
          </w:tcPr>
          <w:p w14:paraId="259D8A5E" w14:textId="77777777" w:rsidR="000D3AF4" w:rsidRPr="008911CD" w:rsidRDefault="000D3AF4" w:rsidP="00123E10">
            <w:pPr>
              <w:rPr>
                <w:sz w:val="20"/>
                <w:szCs w:val="20"/>
                <w:lang w:val="kk-KZ"/>
              </w:rPr>
            </w:pPr>
            <w:r w:rsidRPr="008911CD">
              <w:rPr>
                <w:sz w:val="20"/>
                <w:szCs w:val="20"/>
                <w:lang w:val="kk-KZ"/>
              </w:rPr>
              <w:t> </w:t>
            </w:r>
          </w:p>
        </w:tc>
        <w:tc>
          <w:tcPr>
            <w:tcW w:w="1984" w:type="dxa"/>
            <w:tcMar>
              <w:top w:w="0" w:type="dxa"/>
              <w:left w:w="108" w:type="dxa"/>
              <w:bottom w:w="0" w:type="dxa"/>
              <w:right w:w="108" w:type="dxa"/>
            </w:tcMar>
            <w:hideMark/>
          </w:tcPr>
          <w:p w14:paraId="27D21057" w14:textId="77777777" w:rsidR="000D3AF4" w:rsidRPr="008911CD" w:rsidRDefault="000D3AF4" w:rsidP="00123E10">
            <w:pPr>
              <w:rPr>
                <w:sz w:val="20"/>
                <w:szCs w:val="20"/>
                <w:lang w:val="kk-KZ"/>
              </w:rPr>
            </w:pPr>
            <w:r w:rsidRPr="008911CD">
              <w:rPr>
                <w:sz w:val="20"/>
                <w:szCs w:val="20"/>
                <w:lang w:val="kk-KZ"/>
              </w:rPr>
              <w:t> </w:t>
            </w:r>
          </w:p>
        </w:tc>
      </w:tr>
      <w:tr w:rsidR="000D3AF4" w:rsidRPr="008911CD" w14:paraId="03109EEB" w14:textId="77777777" w:rsidTr="007E31D4">
        <w:trPr>
          <w:cantSplit/>
          <w:jc w:val="center"/>
        </w:trPr>
        <w:tc>
          <w:tcPr>
            <w:tcW w:w="788" w:type="dxa"/>
            <w:tcMar>
              <w:top w:w="0" w:type="dxa"/>
              <w:left w:w="108" w:type="dxa"/>
              <w:bottom w:w="0" w:type="dxa"/>
              <w:right w:w="108" w:type="dxa"/>
            </w:tcMar>
            <w:hideMark/>
          </w:tcPr>
          <w:p w14:paraId="55A10BF1" w14:textId="77777777" w:rsidR="000D3AF4" w:rsidRPr="008911CD" w:rsidRDefault="000D3AF4" w:rsidP="00123E10">
            <w:pPr>
              <w:jc w:val="center"/>
              <w:rPr>
                <w:sz w:val="20"/>
                <w:szCs w:val="20"/>
                <w:lang w:val="kk-KZ"/>
              </w:rPr>
            </w:pPr>
            <w:r w:rsidRPr="008911CD">
              <w:rPr>
                <w:sz w:val="20"/>
                <w:szCs w:val="20"/>
                <w:lang w:val="kk-KZ"/>
              </w:rPr>
              <w:t>...</w:t>
            </w:r>
          </w:p>
        </w:tc>
        <w:tc>
          <w:tcPr>
            <w:tcW w:w="1572" w:type="dxa"/>
            <w:tcMar>
              <w:top w:w="0" w:type="dxa"/>
              <w:left w:w="108" w:type="dxa"/>
              <w:bottom w:w="0" w:type="dxa"/>
              <w:right w:w="108" w:type="dxa"/>
            </w:tcMar>
            <w:hideMark/>
          </w:tcPr>
          <w:p w14:paraId="1E540959" w14:textId="77777777" w:rsidR="000D3AF4" w:rsidRPr="008911CD" w:rsidRDefault="000D3AF4" w:rsidP="00123E10">
            <w:pPr>
              <w:rPr>
                <w:sz w:val="20"/>
                <w:szCs w:val="20"/>
                <w:lang w:val="kk-KZ"/>
              </w:rPr>
            </w:pPr>
            <w:r w:rsidRPr="008911CD">
              <w:rPr>
                <w:sz w:val="20"/>
                <w:szCs w:val="20"/>
                <w:lang w:val="kk-KZ"/>
              </w:rPr>
              <w:t> </w:t>
            </w:r>
          </w:p>
        </w:tc>
        <w:tc>
          <w:tcPr>
            <w:tcW w:w="1704" w:type="dxa"/>
            <w:tcMar>
              <w:top w:w="0" w:type="dxa"/>
              <w:left w:w="108" w:type="dxa"/>
              <w:bottom w:w="0" w:type="dxa"/>
              <w:right w:w="108" w:type="dxa"/>
            </w:tcMar>
            <w:hideMark/>
          </w:tcPr>
          <w:p w14:paraId="18F76B49" w14:textId="77777777" w:rsidR="000D3AF4" w:rsidRPr="008911CD" w:rsidRDefault="000D3AF4" w:rsidP="00123E10">
            <w:pPr>
              <w:rPr>
                <w:sz w:val="20"/>
                <w:szCs w:val="20"/>
                <w:lang w:val="kk-KZ"/>
              </w:rPr>
            </w:pPr>
            <w:r w:rsidRPr="008911CD">
              <w:rPr>
                <w:sz w:val="20"/>
                <w:szCs w:val="20"/>
                <w:lang w:val="kk-KZ"/>
              </w:rPr>
              <w:t> </w:t>
            </w:r>
          </w:p>
        </w:tc>
        <w:tc>
          <w:tcPr>
            <w:tcW w:w="1460" w:type="dxa"/>
            <w:tcMar>
              <w:top w:w="0" w:type="dxa"/>
              <w:left w:w="108" w:type="dxa"/>
              <w:bottom w:w="0" w:type="dxa"/>
              <w:right w:w="108" w:type="dxa"/>
            </w:tcMar>
            <w:hideMark/>
          </w:tcPr>
          <w:p w14:paraId="66DB7BBA" w14:textId="77777777" w:rsidR="000D3AF4" w:rsidRPr="008911CD" w:rsidRDefault="000D3AF4" w:rsidP="00123E10">
            <w:pPr>
              <w:rPr>
                <w:sz w:val="20"/>
                <w:szCs w:val="20"/>
                <w:lang w:val="kk-KZ"/>
              </w:rPr>
            </w:pPr>
            <w:r w:rsidRPr="008911CD">
              <w:rPr>
                <w:sz w:val="20"/>
                <w:szCs w:val="20"/>
                <w:lang w:val="kk-KZ"/>
              </w:rPr>
              <w:t> </w:t>
            </w:r>
          </w:p>
        </w:tc>
        <w:tc>
          <w:tcPr>
            <w:tcW w:w="1701" w:type="dxa"/>
            <w:tcMar>
              <w:top w:w="0" w:type="dxa"/>
              <w:left w:w="108" w:type="dxa"/>
              <w:bottom w:w="0" w:type="dxa"/>
              <w:right w:w="108" w:type="dxa"/>
            </w:tcMar>
            <w:hideMark/>
          </w:tcPr>
          <w:p w14:paraId="0D266EDB" w14:textId="77777777" w:rsidR="000D3AF4" w:rsidRPr="008911CD" w:rsidRDefault="000D3AF4" w:rsidP="00123E10">
            <w:pPr>
              <w:rPr>
                <w:sz w:val="20"/>
                <w:szCs w:val="20"/>
                <w:lang w:val="kk-KZ"/>
              </w:rPr>
            </w:pPr>
            <w:r w:rsidRPr="008911CD">
              <w:rPr>
                <w:sz w:val="20"/>
                <w:szCs w:val="20"/>
                <w:lang w:val="kk-KZ"/>
              </w:rPr>
              <w:t> </w:t>
            </w:r>
          </w:p>
        </w:tc>
        <w:tc>
          <w:tcPr>
            <w:tcW w:w="1984" w:type="dxa"/>
            <w:tcMar>
              <w:top w:w="0" w:type="dxa"/>
              <w:left w:w="108" w:type="dxa"/>
              <w:bottom w:w="0" w:type="dxa"/>
              <w:right w:w="108" w:type="dxa"/>
            </w:tcMar>
            <w:hideMark/>
          </w:tcPr>
          <w:p w14:paraId="16778AB2" w14:textId="77777777" w:rsidR="000D3AF4" w:rsidRPr="008911CD" w:rsidRDefault="000D3AF4" w:rsidP="00123E10">
            <w:pPr>
              <w:rPr>
                <w:sz w:val="20"/>
                <w:szCs w:val="20"/>
                <w:lang w:val="kk-KZ"/>
              </w:rPr>
            </w:pPr>
            <w:r w:rsidRPr="008911CD">
              <w:rPr>
                <w:sz w:val="20"/>
                <w:szCs w:val="20"/>
                <w:lang w:val="kk-KZ"/>
              </w:rPr>
              <w:t> </w:t>
            </w:r>
          </w:p>
        </w:tc>
      </w:tr>
      <w:tr w:rsidR="000D3AF4" w:rsidRPr="008911CD" w14:paraId="6A4C2979" w14:textId="77777777" w:rsidTr="007E31D4">
        <w:trPr>
          <w:cantSplit/>
          <w:jc w:val="center"/>
        </w:trPr>
        <w:tc>
          <w:tcPr>
            <w:tcW w:w="788" w:type="dxa"/>
            <w:tcMar>
              <w:top w:w="0" w:type="dxa"/>
              <w:left w:w="108" w:type="dxa"/>
              <w:bottom w:w="0" w:type="dxa"/>
              <w:right w:w="108" w:type="dxa"/>
            </w:tcMar>
            <w:hideMark/>
          </w:tcPr>
          <w:p w14:paraId="56973353" w14:textId="77777777" w:rsidR="000D3AF4" w:rsidRPr="008911CD" w:rsidRDefault="000D3AF4" w:rsidP="00123E10">
            <w:pPr>
              <w:jc w:val="center"/>
              <w:rPr>
                <w:sz w:val="20"/>
                <w:szCs w:val="20"/>
                <w:lang w:val="kk-KZ"/>
              </w:rPr>
            </w:pPr>
            <w:r w:rsidRPr="008911CD">
              <w:rPr>
                <w:sz w:val="20"/>
                <w:szCs w:val="20"/>
                <w:lang w:val="kk-KZ"/>
              </w:rPr>
              <w:t>4</w:t>
            </w:r>
          </w:p>
        </w:tc>
        <w:tc>
          <w:tcPr>
            <w:tcW w:w="1572" w:type="dxa"/>
            <w:tcMar>
              <w:top w:w="0" w:type="dxa"/>
              <w:left w:w="108" w:type="dxa"/>
              <w:bottom w:w="0" w:type="dxa"/>
              <w:right w:w="108" w:type="dxa"/>
            </w:tcMar>
            <w:hideMark/>
          </w:tcPr>
          <w:p w14:paraId="0198E42D" w14:textId="77777777" w:rsidR="000D3AF4" w:rsidRPr="008911CD" w:rsidRDefault="000D3AF4" w:rsidP="00123E10">
            <w:pPr>
              <w:rPr>
                <w:sz w:val="20"/>
                <w:szCs w:val="20"/>
                <w:lang w:val="kk-KZ"/>
              </w:rPr>
            </w:pPr>
            <w:r w:rsidRPr="008911CD">
              <w:rPr>
                <w:sz w:val="20"/>
                <w:szCs w:val="20"/>
                <w:lang w:val="kk-KZ"/>
              </w:rPr>
              <w:t> </w:t>
            </w:r>
          </w:p>
        </w:tc>
        <w:tc>
          <w:tcPr>
            <w:tcW w:w="1704" w:type="dxa"/>
            <w:tcMar>
              <w:top w:w="0" w:type="dxa"/>
              <w:left w:w="108" w:type="dxa"/>
              <w:bottom w:w="0" w:type="dxa"/>
              <w:right w:w="108" w:type="dxa"/>
            </w:tcMar>
            <w:hideMark/>
          </w:tcPr>
          <w:p w14:paraId="617650D6" w14:textId="77777777" w:rsidR="000D3AF4" w:rsidRPr="008911CD" w:rsidRDefault="000D3AF4" w:rsidP="00123E10">
            <w:pPr>
              <w:rPr>
                <w:sz w:val="20"/>
                <w:szCs w:val="20"/>
                <w:lang w:val="kk-KZ"/>
              </w:rPr>
            </w:pPr>
            <w:r w:rsidRPr="008911CD">
              <w:rPr>
                <w:sz w:val="20"/>
                <w:szCs w:val="20"/>
                <w:lang w:val="kk-KZ"/>
              </w:rPr>
              <w:t> </w:t>
            </w:r>
          </w:p>
        </w:tc>
        <w:tc>
          <w:tcPr>
            <w:tcW w:w="1460" w:type="dxa"/>
            <w:tcMar>
              <w:top w:w="0" w:type="dxa"/>
              <w:left w:w="108" w:type="dxa"/>
              <w:bottom w:w="0" w:type="dxa"/>
              <w:right w:w="108" w:type="dxa"/>
            </w:tcMar>
            <w:hideMark/>
          </w:tcPr>
          <w:p w14:paraId="13080E51" w14:textId="77777777" w:rsidR="000D3AF4" w:rsidRPr="008911CD" w:rsidRDefault="000D3AF4" w:rsidP="00123E10">
            <w:pPr>
              <w:rPr>
                <w:sz w:val="20"/>
                <w:szCs w:val="20"/>
                <w:lang w:val="kk-KZ"/>
              </w:rPr>
            </w:pPr>
            <w:r w:rsidRPr="008911CD">
              <w:rPr>
                <w:sz w:val="20"/>
                <w:szCs w:val="20"/>
                <w:lang w:val="kk-KZ"/>
              </w:rPr>
              <w:t> </w:t>
            </w:r>
          </w:p>
        </w:tc>
        <w:tc>
          <w:tcPr>
            <w:tcW w:w="1701" w:type="dxa"/>
            <w:tcMar>
              <w:top w:w="0" w:type="dxa"/>
              <w:left w:w="108" w:type="dxa"/>
              <w:bottom w:w="0" w:type="dxa"/>
              <w:right w:w="108" w:type="dxa"/>
            </w:tcMar>
            <w:hideMark/>
          </w:tcPr>
          <w:p w14:paraId="3719FFEF" w14:textId="77777777" w:rsidR="000D3AF4" w:rsidRPr="008911CD" w:rsidRDefault="000D3AF4" w:rsidP="00123E10">
            <w:pPr>
              <w:rPr>
                <w:sz w:val="20"/>
                <w:szCs w:val="20"/>
                <w:lang w:val="kk-KZ"/>
              </w:rPr>
            </w:pPr>
            <w:r w:rsidRPr="008911CD">
              <w:rPr>
                <w:sz w:val="20"/>
                <w:szCs w:val="20"/>
                <w:lang w:val="kk-KZ"/>
              </w:rPr>
              <w:t> </w:t>
            </w:r>
          </w:p>
        </w:tc>
        <w:tc>
          <w:tcPr>
            <w:tcW w:w="1984" w:type="dxa"/>
            <w:tcMar>
              <w:top w:w="0" w:type="dxa"/>
              <w:left w:w="108" w:type="dxa"/>
              <w:bottom w:w="0" w:type="dxa"/>
              <w:right w:w="108" w:type="dxa"/>
            </w:tcMar>
            <w:hideMark/>
          </w:tcPr>
          <w:p w14:paraId="7B7C4ABD" w14:textId="77777777" w:rsidR="000D3AF4" w:rsidRPr="008911CD" w:rsidRDefault="000D3AF4" w:rsidP="00123E10">
            <w:pPr>
              <w:rPr>
                <w:sz w:val="20"/>
                <w:szCs w:val="20"/>
                <w:lang w:val="kk-KZ"/>
              </w:rPr>
            </w:pPr>
            <w:r w:rsidRPr="008911CD">
              <w:rPr>
                <w:sz w:val="20"/>
                <w:szCs w:val="20"/>
                <w:lang w:val="kk-KZ"/>
              </w:rPr>
              <w:t> </w:t>
            </w:r>
          </w:p>
        </w:tc>
      </w:tr>
      <w:tr w:rsidR="000D3AF4" w:rsidRPr="008911CD" w14:paraId="735847DE" w14:textId="77777777" w:rsidTr="007E31D4">
        <w:trPr>
          <w:cantSplit/>
          <w:jc w:val="center"/>
        </w:trPr>
        <w:tc>
          <w:tcPr>
            <w:tcW w:w="788" w:type="dxa"/>
            <w:tcMar>
              <w:top w:w="0" w:type="dxa"/>
              <w:left w:w="108" w:type="dxa"/>
              <w:bottom w:w="0" w:type="dxa"/>
              <w:right w:w="108" w:type="dxa"/>
            </w:tcMar>
            <w:hideMark/>
          </w:tcPr>
          <w:p w14:paraId="68F27A63" w14:textId="77777777" w:rsidR="000D3AF4" w:rsidRPr="008911CD" w:rsidRDefault="000D3AF4" w:rsidP="00123E10">
            <w:pPr>
              <w:jc w:val="center"/>
              <w:rPr>
                <w:sz w:val="20"/>
                <w:szCs w:val="20"/>
                <w:lang w:val="kk-KZ"/>
              </w:rPr>
            </w:pPr>
            <w:r w:rsidRPr="008911CD">
              <w:rPr>
                <w:sz w:val="20"/>
                <w:szCs w:val="20"/>
                <w:lang w:val="kk-KZ"/>
              </w:rPr>
              <w:t>4.1.</w:t>
            </w:r>
          </w:p>
        </w:tc>
        <w:tc>
          <w:tcPr>
            <w:tcW w:w="1572" w:type="dxa"/>
            <w:tcMar>
              <w:top w:w="0" w:type="dxa"/>
              <w:left w:w="108" w:type="dxa"/>
              <w:bottom w:w="0" w:type="dxa"/>
              <w:right w:w="108" w:type="dxa"/>
            </w:tcMar>
            <w:hideMark/>
          </w:tcPr>
          <w:p w14:paraId="394E19B5" w14:textId="77777777" w:rsidR="000D3AF4" w:rsidRPr="008911CD" w:rsidRDefault="000D3AF4" w:rsidP="00123E10">
            <w:pPr>
              <w:rPr>
                <w:sz w:val="20"/>
                <w:szCs w:val="20"/>
                <w:lang w:val="kk-KZ"/>
              </w:rPr>
            </w:pPr>
            <w:r w:rsidRPr="008911CD">
              <w:rPr>
                <w:sz w:val="20"/>
                <w:szCs w:val="20"/>
                <w:lang w:val="kk-KZ"/>
              </w:rPr>
              <w:t> </w:t>
            </w:r>
          </w:p>
        </w:tc>
        <w:tc>
          <w:tcPr>
            <w:tcW w:w="1704" w:type="dxa"/>
            <w:tcMar>
              <w:top w:w="0" w:type="dxa"/>
              <w:left w:w="108" w:type="dxa"/>
              <w:bottom w:w="0" w:type="dxa"/>
              <w:right w:w="108" w:type="dxa"/>
            </w:tcMar>
            <w:hideMark/>
          </w:tcPr>
          <w:p w14:paraId="043D0442" w14:textId="77777777" w:rsidR="000D3AF4" w:rsidRPr="008911CD" w:rsidRDefault="000D3AF4" w:rsidP="00123E10">
            <w:pPr>
              <w:rPr>
                <w:sz w:val="20"/>
                <w:szCs w:val="20"/>
                <w:lang w:val="kk-KZ"/>
              </w:rPr>
            </w:pPr>
            <w:r w:rsidRPr="008911CD">
              <w:rPr>
                <w:sz w:val="20"/>
                <w:szCs w:val="20"/>
                <w:lang w:val="kk-KZ"/>
              </w:rPr>
              <w:t> </w:t>
            </w:r>
          </w:p>
        </w:tc>
        <w:tc>
          <w:tcPr>
            <w:tcW w:w="1460" w:type="dxa"/>
            <w:tcMar>
              <w:top w:w="0" w:type="dxa"/>
              <w:left w:w="108" w:type="dxa"/>
              <w:bottom w:w="0" w:type="dxa"/>
              <w:right w:w="108" w:type="dxa"/>
            </w:tcMar>
            <w:hideMark/>
          </w:tcPr>
          <w:p w14:paraId="33D900BD" w14:textId="77777777" w:rsidR="000D3AF4" w:rsidRPr="008911CD" w:rsidRDefault="000D3AF4" w:rsidP="00123E10">
            <w:pPr>
              <w:rPr>
                <w:sz w:val="20"/>
                <w:szCs w:val="20"/>
                <w:lang w:val="kk-KZ"/>
              </w:rPr>
            </w:pPr>
            <w:r w:rsidRPr="008911CD">
              <w:rPr>
                <w:sz w:val="20"/>
                <w:szCs w:val="20"/>
                <w:lang w:val="kk-KZ"/>
              </w:rPr>
              <w:t> </w:t>
            </w:r>
          </w:p>
        </w:tc>
        <w:tc>
          <w:tcPr>
            <w:tcW w:w="1701" w:type="dxa"/>
            <w:tcMar>
              <w:top w:w="0" w:type="dxa"/>
              <w:left w:w="108" w:type="dxa"/>
              <w:bottom w:w="0" w:type="dxa"/>
              <w:right w:w="108" w:type="dxa"/>
            </w:tcMar>
            <w:hideMark/>
          </w:tcPr>
          <w:p w14:paraId="26FE254F" w14:textId="77777777" w:rsidR="000D3AF4" w:rsidRPr="008911CD" w:rsidRDefault="000D3AF4" w:rsidP="00123E10">
            <w:pPr>
              <w:rPr>
                <w:sz w:val="20"/>
                <w:szCs w:val="20"/>
                <w:lang w:val="kk-KZ"/>
              </w:rPr>
            </w:pPr>
            <w:r w:rsidRPr="008911CD">
              <w:rPr>
                <w:sz w:val="20"/>
                <w:szCs w:val="20"/>
                <w:lang w:val="kk-KZ"/>
              </w:rPr>
              <w:t> </w:t>
            </w:r>
          </w:p>
        </w:tc>
        <w:tc>
          <w:tcPr>
            <w:tcW w:w="1984" w:type="dxa"/>
            <w:tcMar>
              <w:top w:w="0" w:type="dxa"/>
              <w:left w:w="108" w:type="dxa"/>
              <w:bottom w:w="0" w:type="dxa"/>
              <w:right w:w="108" w:type="dxa"/>
            </w:tcMar>
            <w:hideMark/>
          </w:tcPr>
          <w:p w14:paraId="7EEA0895" w14:textId="77777777" w:rsidR="000D3AF4" w:rsidRPr="008911CD" w:rsidRDefault="000D3AF4" w:rsidP="00123E10">
            <w:pPr>
              <w:rPr>
                <w:sz w:val="20"/>
                <w:szCs w:val="20"/>
                <w:lang w:val="kk-KZ"/>
              </w:rPr>
            </w:pPr>
            <w:r w:rsidRPr="008911CD">
              <w:rPr>
                <w:sz w:val="20"/>
                <w:szCs w:val="20"/>
                <w:lang w:val="kk-KZ"/>
              </w:rPr>
              <w:t> </w:t>
            </w:r>
          </w:p>
        </w:tc>
      </w:tr>
      <w:tr w:rsidR="000D3AF4" w:rsidRPr="008911CD" w14:paraId="447D0F84" w14:textId="77777777" w:rsidTr="007E31D4">
        <w:trPr>
          <w:cantSplit/>
          <w:jc w:val="center"/>
        </w:trPr>
        <w:tc>
          <w:tcPr>
            <w:tcW w:w="788" w:type="dxa"/>
            <w:tcMar>
              <w:top w:w="0" w:type="dxa"/>
              <w:left w:w="108" w:type="dxa"/>
              <w:bottom w:w="0" w:type="dxa"/>
              <w:right w:w="108" w:type="dxa"/>
            </w:tcMar>
            <w:hideMark/>
          </w:tcPr>
          <w:p w14:paraId="54D906FD" w14:textId="77777777" w:rsidR="000D3AF4" w:rsidRPr="008911CD" w:rsidRDefault="000D3AF4" w:rsidP="00123E10">
            <w:pPr>
              <w:jc w:val="center"/>
              <w:rPr>
                <w:sz w:val="20"/>
                <w:szCs w:val="20"/>
                <w:lang w:val="kk-KZ"/>
              </w:rPr>
            </w:pPr>
            <w:r w:rsidRPr="008911CD">
              <w:rPr>
                <w:sz w:val="20"/>
                <w:szCs w:val="20"/>
                <w:lang w:val="kk-KZ"/>
              </w:rPr>
              <w:t>...</w:t>
            </w:r>
          </w:p>
        </w:tc>
        <w:tc>
          <w:tcPr>
            <w:tcW w:w="1572" w:type="dxa"/>
            <w:tcMar>
              <w:top w:w="0" w:type="dxa"/>
              <w:left w:w="108" w:type="dxa"/>
              <w:bottom w:w="0" w:type="dxa"/>
              <w:right w:w="108" w:type="dxa"/>
            </w:tcMar>
            <w:hideMark/>
          </w:tcPr>
          <w:p w14:paraId="24EDF067" w14:textId="77777777" w:rsidR="000D3AF4" w:rsidRPr="008911CD" w:rsidRDefault="000D3AF4" w:rsidP="00123E10">
            <w:pPr>
              <w:rPr>
                <w:sz w:val="20"/>
                <w:szCs w:val="20"/>
                <w:lang w:val="kk-KZ"/>
              </w:rPr>
            </w:pPr>
            <w:r w:rsidRPr="008911CD">
              <w:rPr>
                <w:sz w:val="20"/>
                <w:szCs w:val="20"/>
                <w:lang w:val="kk-KZ"/>
              </w:rPr>
              <w:t> </w:t>
            </w:r>
          </w:p>
        </w:tc>
        <w:tc>
          <w:tcPr>
            <w:tcW w:w="1704" w:type="dxa"/>
            <w:tcMar>
              <w:top w:w="0" w:type="dxa"/>
              <w:left w:w="108" w:type="dxa"/>
              <w:bottom w:w="0" w:type="dxa"/>
              <w:right w:w="108" w:type="dxa"/>
            </w:tcMar>
            <w:hideMark/>
          </w:tcPr>
          <w:p w14:paraId="572C66C0" w14:textId="77777777" w:rsidR="000D3AF4" w:rsidRPr="008911CD" w:rsidRDefault="000D3AF4" w:rsidP="00123E10">
            <w:pPr>
              <w:rPr>
                <w:sz w:val="20"/>
                <w:szCs w:val="20"/>
                <w:lang w:val="kk-KZ"/>
              </w:rPr>
            </w:pPr>
            <w:r w:rsidRPr="008911CD">
              <w:rPr>
                <w:sz w:val="20"/>
                <w:szCs w:val="20"/>
                <w:lang w:val="kk-KZ"/>
              </w:rPr>
              <w:t> </w:t>
            </w:r>
          </w:p>
        </w:tc>
        <w:tc>
          <w:tcPr>
            <w:tcW w:w="1460" w:type="dxa"/>
            <w:tcMar>
              <w:top w:w="0" w:type="dxa"/>
              <w:left w:w="108" w:type="dxa"/>
              <w:bottom w:w="0" w:type="dxa"/>
              <w:right w:w="108" w:type="dxa"/>
            </w:tcMar>
            <w:hideMark/>
          </w:tcPr>
          <w:p w14:paraId="5D6EAA97" w14:textId="77777777" w:rsidR="000D3AF4" w:rsidRPr="008911CD" w:rsidRDefault="000D3AF4" w:rsidP="00123E10">
            <w:pPr>
              <w:rPr>
                <w:sz w:val="20"/>
                <w:szCs w:val="20"/>
                <w:lang w:val="kk-KZ"/>
              </w:rPr>
            </w:pPr>
            <w:r w:rsidRPr="008911CD">
              <w:rPr>
                <w:sz w:val="20"/>
                <w:szCs w:val="20"/>
                <w:lang w:val="kk-KZ"/>
              </w:rPr>
              <w:t> </w:t>
            </w:r>
          </w:p>
        </w:tc>
        <w:tc>
          <w:tcPr>
            <w:tcW w:w="1701" w:type="dxa"/>
            <w:tcMar>
              <w:top w:w="0" w:type="dxa"/>
              <w:left w:w="108" w:type="dxa"/>
              <w:bottom w:w="0" w:type="dxa"/>
              <w:right w:w="108" w:type="dxa"/>
            </w:tcMar>
            <w:hideMark/>
          </w:tcPr>
          <w:p w14:paraId="799350B2" w14:textId="77777777" w:rsidR="000D3AF4" w:rsidRPr="008911CD" w:rsidRDefault="000D3AF4" w:rsidP="00123E10">
            <w:pPr>
              <w:rPr>
                <w:sz w:val="20"/>
                <w:szCs w:val="20"/>
                <w:lang w:val="kk-KZ"/>
              </w:rPr>
            </w:pPr>
            <w:r w:rsidRPr="008911CD">
              <w:rPr>
                <w:sz w:val="20"/>
                <w:szCs w:val="20"/>
                <w:lang w:val="kk-KZ"/>
              </w:rPr>
              <w:t> </w:t>
            </w:r>
          </w:p>
        </w:tc>
        <w:tc>
          <w:tcPr>
            <w:tcW w:w="1984" w:type="dxa"/>
            <w:tcMar>
              <w:top w:w="0" w:type="dxa"/>
              <w:left w:w="108" w:type="dxa"/>
              <w:bottom w:w="0" w:type="dxa"/>
              <w:right w:w="108" w:type="dxa"/>
            </w:tcMar>
            <w:hideMark/>
          </w:tcPr>
          <w:p w14:paraId="238BC7CF" w14:textId="77777777" w:rsidR="000D3AF4" w:rsidRPr="008911CD" w:rsidRDefault="000D3AF4" w:rsidP="00123E10">
            <w:pPr>
              <w:rPr>
                <w:sz w:val="20"/>
                <w:szCs w:val="20"/>
                <w:lang w:val="kk-KZ"/>
              </w:rPr>
            </w:pPr>
            <w:r w:rsidRPr="008911CD">
              <w:rPr>
                <w:sz w:val="20"/>
                <w:szCs w:val="20"/>
                <w:lang w:val="kk-KZ"/>
              </w:rPr>
              <w:t> </w:t>
            </w:r>
          </w:p>
        </w:tc>
      </w:tr>
      <w:tr w:rsidR="000D3AF4" w:rsidRPr="008911CD" w14:paraId="113EC9ED" w14:textId="77777777" w:rsidTr="007E31D4">
        <w:trPr>
          <w:cantSplit/>
          <w:jc w:val="center"/>
        </w:trPr>
        <w:tc>
          <w:tcPr>
            <w:tcW w:w="788" w:type="dxa"/>
            <w:tcMar>
              <w:top w:w="0" w:type="dxa"/>
              <w:left w:w="108" w:type="dxa"/>
              <w:bottom w:w="0" w:type="dxa"/>
              <w:right w:w="108" w:type="dxa"/>
            </w:tcMar>
            <w:hideMark/>
          </w:tcPr>
          <w:p w14:paraId="367875FD" w14:textId="77777777" w:rsidR="000D3AF4" w:rsidRPr="008911CD" w:rsidRDefault="000D3AF4" w:rsidP="00123E10">
            <w:pPr>
              <w:jc w:val="center"/>
              <w:rPr>
                <w:sz w:val="20"/>
                <w:szCs w:val="20"/>
                <w:lang w:val="kk-KZ"/>
              </w:rPr>
            </w:pPr>
            <w:r w:rsidRPr="008911CD">
              <w:rPr>
                <w:sz w:val="20"/>
                <w:szCs w:val="20"/>
                <w:lang w:val="kk-KZ"/>
              </w:rPr>
              <w:t>5</w:t>
            </w:r>
          </w:p>
        </w:tc>
        <w:tc>
          <w:tcPr>
            <w:tcW w:w="1572" w:type="dxa"/>
            <w:tcMar>
              <w:top w:w="0" w:type="dxa"/>
              <w:left w:w="108" w:type="dxa"/>
              <w:bottom w:w="0" w:type="dxa"/>
              <w:right w:w="108" w:type="dxa"/>
            </w:tcMar>
            <w:hideMark/>
          </w:tcPr>
          <w:p w14:paraId="46532DD2" w14:textId="77777777" w:rsidR="000D3AF4" w:rsidRPr="008911CD" w:rsidRDefault="000D3AF4" w:rsidP="00123E10">
            <w:pPr>
              <w:rPr>
                <w:sz w:val="20"/>
                <w:szCs w:val="20"/>
                <w:lang w:val="kk-KZ"/>
              </w:rPr>
            </w:pPr>
            <w:r w:rsidRPr="008911CD">
              <w:rPr>
                <w:sz w:val="20"/>
                <w:szCs w:val="20"/>
                <w:lang w:val="kk-KZ"/>
              </w:rPr>
              <w:t> </w:t>
            </w:r>
          </w:p>
        </w:tc>
        <w:tc>
          <w:tcPr>
            <w:tcW w:w="1704" w:type="dxa"/>
            <w:tcMar>
              <w:top w:w="0" w:type="dxa"/>
              <w:left w:w="108" w:type="dxa"/>
              <w:bottom w:w="0" w:type="dxa"/>
              <w:right w:w="108" w:type="dxa"/>
            </w:tcMar>
            <w:hideMark/>
          </w:tcPr>
          <w:p w14:paraId="0011B300" w14:textId="77777777" w:rsidR="000D3AF4" w:rsidRPr="008911CD" w:rsidRDefault="000D3AF4" w:rsidP="00123E10">
            <w:pPr>
              <w:rPr>
                <w:sz w:val="20"/>
                <w:szCs w:val="20"/>
                <w:lang w:val="kk-KZ"/>
              </w:rPr>
            </w:pPr>
            <w:r w:rsidRPr="008911CD">
              <w:rPr>
                <w:sz w:val="20"/>
                <w:szCs w:val="20"/>
                <w:lang w:val="kk-KZ"/>
              </w:rPr>
              <w:t> </w:t>
            </w:r>
          </w:p>
        </w:tc>
        <w:tc>
          <w:tcPr>
            <w:tcW w:w="1460" w:type="dxa"/>
            <w:tcMar>
              <w:top w:w="0" w:type="dxa"/>
              <w:left w:w="108" w:type="dxa"/>
              <w:bottom w:w="0" w:type="dxa"/>
              <w:right w:w="108" w:type="dxa"/>
            </w:tcMar>
            <w:hideMark/>
          </w:tcPr>
          <w:p w14:paraId="420CB515" w14:textId="77777777" w:rsidR="000D3AF4" w:rsidRPr="008911CD" w:rsidRDefault="000D3AF4" w:rsidP="00123E10">
            <w:pPr>
              <w:rPr>
                <w:sz w:val="20"/>
                <w:szCs w:val="20"/>
                <w:lang w:val="kk-KZ"/>
              </w:rPr>
            </w:pPr>
            <w:r w:rsidRPr="008911CD">
              <w:rPr>
                <w:sz w:val="20"/>
                <w:szCs w:val="20"/>
                <w:lang w:val="kk-KZ"/>
              </w:rPr>
              <w:t> </w:t>
            </w:r>
          </w:p>
        </w:tc>
        <w:tc>
          <w:tcPr>
            <w:tcW w:w="1701" w:type="dxa"/>
            <w:tcMar>
              <w:top w:w="0" w:type="dxa"/>
              <w:left w:w="108" w:type="dxa"/>
              <w:bottom w:w="0" w:type="dxa"/>
              <w:right w:w="108" w:type="dxa"/>
            </w:tcMar>
            <w:hideMark/>
          </w:tcPr>
          <w:p w14:paraId="7C8BB54D" w14:textId="77777777" w:rsidR="000D3AF4" w:rsidRPr="008911CD" w:rsidRDefault="000D3AF4" w:rsidP="00123E10">
            <w:pPr>
              <w:rPr>
                <w:sz w:val="20"/>
                <w:szCs w:val="20"/>
                <w:lang w:val="kk-KZ"/>
              </w:rPr>
            </w:pPr>
            <w:r w:rsidRPr="008911CD">
              <w:rPr>
                <w:sz w:val="20"/>
                <w:szCs w:val="20"/>
                <w:lang w:val="kk-KZ"/>
              </w:rPr>
              <w:t> </w:t>
            </w:r>
          </w:p>
        </w:tc>
        <w:tc>
          <w:tcPr>
            <w:tcW w:w="1984" w:type="dxa"/>
            <w:tcMar>
              <w:top w:w="0" w:type="dxa"/>
              <w:left w:w="108" w:type="dxa"/>
              <w:bottom w:w="0" w:type="dxa"/>
              <w:right w:w="108" w:type="dxa"/>
            </w:tcMar>
            <w:hideMark/>
          </w:tcPr>
          <w:p w14:paraId="16B74E2D" w14:textId="77777777" w:rsidR="000D3AF4" w:rsidRPr="008911CD" w:rsidRDefault="000D3AF4" w:rsidP="00123E10">
            <w:pPr>
              <w:rPr>
                <w:sz w:val="20"/>
                <w:szCs w:val="20"/>
                <w:lang w:val="kk-KZ"/>
              </w:rPr>
            </w:pPr>
            <w:r w:rsidRPr="008911CD">
              <w:rPr>
                <w:sz w:val="20"/>
                <w:szCs w:val="20"/>
                <w:lang w:val="kk-KZ"/>
              </w:rPr>
              <w:t> </w:t>
            </w:r>
          </w:p>
        </w:tc>
      </w:tr>
      <w:tr w:rsidR="000D3AF4" w:rsidRPr="008911CD" w14:paraId="392A4ED3" w14:textId="77777777" w:rsidTr="007E31D4">
        <w:trPr>
          <w:cantSplit/>
          <w:jc w:val="center"/>
        </w:trPr>
        <w:tc>
          <w:tcPr>
            <w:tcW w:w="788" w:type="dxa"/>
            <w:tcMar>
              <w:top w:w="0" w:type="dxa"/>
              <w:left w:w="108" w:type="dxa"/>
              <w:bottom w:w="0" w:type="dxa"/>
              <w:right w:w="108" w:type="dxa"/>
            </w:tcMar>
            <w:hideMark/>
          </w:tcPr>
          <w:p w14:paraId="0C4E145C" w14:textId="77777777" w:rsidR="000D3AF4" w:rsidRPr="008911CD" w:rsidRDefault="000D3AF4" w:rsidP="00123E10">
            <w:pPr>
              <w:jc w:val="center"/>
              <w:rPr>
                <w:sz w:val="20"/>
                <w:szCs w:val="20"/>
                <w:lang w:val="kk-KZ"/>
              </w:rPr>
            </w:pPr>
            <w:r w:rsidRPr="008911CD">
              <w:rPr>
                <w:sz w:val="20"/>
                <w:szCs w:val="20"/>
                <w:lang w:val="kk-KZ"/>
              </w:rPr>
              <w:t>5.1.</w:t>
            </w:r>
          </w:p>
        </w:tc>
        <w:tc>
          <w:tcPr>
            <w:tcW w:w="1572" w:type="dxa"/>
            <w:tcMar>
              <w:top w:w="0" w:type="dxa"/>
              <w:left w:w="108" w:type="dxa"/>
              <w:bottom w:w="0" w:type="dxa"/>
              <w:right w:w="108" w:type="dxa"/>
            </w:tcMar>
            <w:hideMark/>
          </w:tcPr>
          <w:p w14:paraId="2A6FC698" w14:textId="77777777" w:rsidR="000D3AF4" w:rsidRPr="008911CD" w:rsidRDefault="000D3AF4" w:rsidP="00123E10">
            <w:pPr>
              <w:rPr>
                <w:sz w:val="20"/>
                <w:szCs w:val="20"/>
                <w:lang w:val="kk-KZ"/>
              </w:rPr>
            </w:pPr>
            <w:r w:rsidRPr="008911CD">
              <w:rPr>
                <w:sz w:val="20"/>
                <w:szCs w:val="20"/>
                <w:lang w:val="kk-KZ"/>
              </w:rPr>
              <w:t> </w:t>
            </w:r>
          </w:p>
        </w:tc>
        <w:tc>
          <w:tcPr>
            <w:tcW w:w="1704" w:type="dxa"/>
            <w:tcMar>
              <w:top w:w="0" w:type="dxa"/>
              <w:left w:w="108" w:type="dxa"/>
              <w:bottom w:w="0" w:type="dxa"/>
              <w:right w:w="108" w:type="dxa"/>
            </w:tcMar>
            <w:hideMark/>
          </w:tcPr>
          <w:p w14:paraId="1D227F66" w14:textId="77777777" w:rsidR="000D3AF4" w:rsidRPr="008911CD" w:rsidRDefault="000D3AF4" w:rsidP="00123E10">
            <w:pPr>
              <w:rPr>
                <w:sz w:val="20"/>
                <w:szCs w:val="20"/>
                <w:lang w:val="kk-KZ"/>
              </w:rPr>
            </w:pPr>
            <w:r w:rsidRPr="008911CD">
              <w:rPr>
                <w:sz w:val="20"/>
                <w:szCs w:val="20"/>
                <w:lang w:val="kk-KZ"/>
              </w:rPr>
              <w:t> </w:t>
            </w:r>
          </w:p>
        </w:tc>
        <w:tc>
          <w:tcPr>
            <w:tcW w:w="1460" w:type="dxa"/>
            <w:tcMar>
              <w:top w:w="0" w:type="dxa"/>
              <w:left w:w="108" w:type="dxa"/>
              <w:bottom w:w="0" w:type="dxa"/>
              <w:right w:w="108" w:type="dxa"/>
            </w:tcMar>
            <w:hideMark/>
          </w:tcPr>
          <w:p w14:paraId="4F7E3F26" w14:textId="77777777" w:rsidR="000D3AF4" w:rsidRPr="008911CD" w:rsidRDefault="000D3AF4" w:rsidP="00123E10">
            <w:pPr>
              <w:rPr>
                <w:sz w:val="20"/>
                <w:szCs w:val="20"/>
                <w:lang w:val="kk-KZ"/>
              </w:rPr>
            </w:pPr>
            <w:r w:rsidRPr="008911CD">
              <w:rPr>
                <w:sz w:val="20"/>
                <w:szCs w:val="20"/>
                <w:lang w:val="kk-KZ"/>
              </w:rPr>
              <w:t> </w:t>
            </w:r>
          </w:p>
        </w:tc>
        <w:tc>
          <w:tcPr>
            <w:tcW w:w="1701" w:type="dxa"/>
            <w:tcMar>
              <w:top w:w="0" w:type="dxa"/>
              <w:left w:w="108" w:type="dxa"/>
              <w:bottom w:w="0" w:type="dxa"/>
              <w:right w:w="108" w:type="dxa"/>
            </w:tcMar>
            <w:hideMark/>
          </w:tcPr>
          <w:p w14:paraId="39497F81" w14:textId="77777777" w:rsidR="000D3AF4" w:rsidRPr="008911CD" w:rsidRDefault="000D3AF4" w:rsidP="00123E10">
            <w:pPr>
              <w:rPr>
                <w:sz w:val="20"/>
                <w:szCs w:val="20"/>
                <w:lang w:val="kk-KZ"/>
              </w:rPr>
            </w:pPr>
            <w:r w:rsidRPr="008911CD">
              <w:rPr>
                <w:sz w:val="20"/>
                <w:szCs w:val="20"/>
                <w:lang w:val="kk-KZ"/>
              </w:rPr>
              <w:t> </w:t>
            </w:r>
          </w:p>
        </w:tc>
        <w:tc>
          <w:tcPr>
            <w:tcW w:w="1984" w:type="dxa"/>
            <w:tcMar>
              <w:top w:w="0" w:type="dxa"/>
              <w:left w:w="108" w:type="dxa"/>
              <w:bottom w:w="0" w:type="dxa"/>
              <w:right w:w="108" w:type="dxa"/>
            </w:tcMar>
            <w:hideMark/>
          </w:tcPr>
          <w:p w14:paraId="53AD4484" w14:textId="77777777" w:rsidR="000D3AF4" w:rsidRPr="008911CD" w:rsidRDefault="000D3AF4" w:rsidP="00123E10">
            <w:pPr>
              <w:rPr>
                <w:sz w:val="20"/>
                <w:szCs w:val="20"/>
                <w:lang w:val="kk-KZ"/>
              </w:rPr>
            </w:pPr>
            <w:r w:rsidRPr="008911CD">
              <w:rPr>
                <w:sz w:val="20"/>
                <w:szCs w:val="20"/>
                <w:lang w:val="kk-KZ"/>
              </w:rPr>
              <w:t> </w:t>
            </w:r>
          </w:p>
        </w:tc>
      </w:tr>
      <w:tr w:rsidR="000D3AF4" w:rsidRPr="008911CD" w14:paraId="6B7A68E9" w14:textId="77777777" w:rsidTr="007E31D4">
        <w:trPr>
          <w:cantSplit/>
          <w:jc w:val="center"/>
        </w:trPr>
        <w:tc>
          <w:tcPr>
            <w:tcW w:w="788" w:type="dxa"/>
            <w:tcMar>
              <w:top w:w="0" w:type="dxa"/>
              <w:left w:w="108" w:type="dxa"/>
              <w:bottom w:w="0" w:type="dxa"/>
              <w:right w:w="108" w:type="dxa"/>
            </w:tcMar>
            <w:hideMark/>
          </w:tcPr>
          <w:p w14:paraId="418D28BB" w14:textId="77777777" w:rsidR="000D3AF4" w:rsidRPr="008911CD" w:rsidRDefault="000D3AF4" w:rsidP="00123E10">
            <w:pPr>
              <w:jc w:val="center"/>
              <w:rPr>
                <w:sz w:val="20"/>
                <w:szCs w:val="20"/>
                <w:lang w:val="kk-KZ"/>
              </w:rPr>
            </w:pPr>
            <w:r w:rsidRPr="008911CD">
              <w:rPr>
                <w:sz w:val="20"/>
                <w:szCs w:val="20"/>
                <w:lang w:val="kk-KZ"/>
              </w:rPr>
              <w:t>...</w:t>
            </w:r>
          </w:p>
        </w:tc>
        <w:tc>
          <w:tcPr>
            <w:tcW w:w="1572" w:type="dxa"/>
            <w:tcMar>
              <w:top w:w="0" w:type="dxa"/>
              <w:left w:w="108" w:type="dxa"/>
              <w:bottom w:w="0" w:type="dxa"/>
              <w:right w:w="108" w:type="dxa"/>
            </w:tcMar>
            <w:hideMark/>
          </w:tcPr>
          <w:p w14:paraId="5F60781B" w14:textId="77777777" w:rsidR="000D3AF4" w:rsidRPr="008911CD" w:rsidRDefault="000D3AF4" w:rsidP="00123E10">
            <w:pPr>
              <w:rPr>
                <w:sz w:val="20"/>
                <w:szCs w:val="20"/>
                <w:lang w:val="kk-KZ"/>
              </w:rPr>
            </w:pPr>
            <w:r w:rsidRPr="008911CD">
              <w:rPr>
                <w:sz w:val="20"/>
                <w:szCs w:val="20"/>
                <w:lang w:val="kk-KZ"/>
              </w:rPr>
              <w:t> </w:t>
            </w:r>
          </w:p>
        </w:tc>
        <w:tc>
          <w:tcPr>
            <w:tcW w:w="1704" w:type="dxa"/>
            <w:tcMar>
              <w:top w:w="0" w:type="dxa"/>
              <w:left w:w="108" w:type="dxa"/>
              <w:bottom w:w="0" w:type="dxa"/>
              <w:right w:w="108" w:type="dxa"/>
            </w:tcMar>
            <w:hideMark/>
          </w:tcPr>
          <w:p w14:paraId="12EC8C69" w14:textId="77777777" w:rsidR="000D3AF4" w:rsidRPr="008911CD" w:rsidRDefault="000D3AF4" w:rsidP="00123E10">
            <w:pPr>
              <w:rPr>
                <w:sz w:val="20"/>
                <w:szCs w:val="20"/>
                <w:lang w:val="kk-KZ"/>
              </w:rPr>
            </w:pPr>
            <w:r w:rsidRPr="008911CD">
              <w:rPr>
                <w:sz w:val="20"/>
                <w:szCs w:val="20"/>
                <w:lang w:val="kk-KZ"/>
              </w:rPr>
              <w:t> </w:t>
            </w:r>
          </w:p>
        </w:tc>
        <w:tc>
          <w:tcPr>
            <w:tcW w:w="1460" w:type="dxa"/>
            <w:tcMar>
              <w:top w:w="0" w:type="dxa"/>
              <w:left w:w="108" w:type="dxa"/>
              <w:bottom w:w="0" w:type="dxa"/>
              <w:right w:w="108" w:type="dxa"/>
            </w:tcMar>
            <w:hideMark/>
          </w:tcPr>
          <w:p w14:paraId="17D36181" w14:textId="77777777" w:rsidR="000D3AF4" w:rsidRPr="008911CD" w:rsidRDefault="000D3AF4" w:rsidP="00123E10">
            <w:pPr>
              <w:rPr>
                <w:sz w:val="20"/>
                <w:szCs w:val="20"/>
                <w:lang w:val="kk-KZ"/>
              </w:rPr>
            </w:pPr>
            <w:r w:rsidRPr="008911CD">
              <w:rPr>
                <w:sz w:val="20"/>
                <w:szCs w:val="20"/>
                <w:lang w:val="kk-KZ"/>
              </w:rPr>
              <w:t> </w:t>
            </w:r>
          </w:p>
        </w:tc>
        <w:tc>
          <w:tcPr>
            <w:tcW w:w="1701" w:type="dxa"/>
            <w:tcMar>
              <w:top w:w="0" w:type="dxa"/>
              <w:left w:w="108" w:type="dxa"/>
              <w:bottom w:w="0" w:type="dxa"/>
              <w:right w:w="108" w:type="dxa"/>
            </w:tcMar>
            <w:hideMark/>
          </w:tcPr>
          <w:p w14:paraId="23503EAC" w14:textId="77777777" w:rsidR="000D3AF4" w:rsidRPr="008911CD" w:rsidRDefault="000D3AF4" w:rsidP="00123E10">
            <w:pPr>
              <w:rPr>
                <w:sz w:val="20"/>
                <w:szCs w:val="20"/>
                <w:lang w:val="kk-KZ"/>
              </w:rPr>
            </w:pPr>
            <w:r w:rsidRPr="008911CD">
              <w:rPr>
                <w:sz w:val="20"/>
                <w:szCs w:val="20"/>
                <w:lang w:val="kk-KZ"/>
              </w:rPr>
              <w:t> </w:t>
            </w:r>
          </w:p>
        </w:tc>
        <w:tc>
          <w:tcPr>
            <w:tcW w:w="1984" w:type="dxa"/>
            <w:tcMar>
              <w:top w:w="0" w:type="dxa"/>
              <w:left w:w="108" w:type="dxa"/>
              <w:bottom w:w="0" w:type="dxa"/>
              <w:right w:w="108" w:type="dxa"/>
            </w:tcMar>
            <w:hideMark/>
          </w:tcPr>
          <w:p w14:paraId="588117C9" w14:textId="77777777" w:rsidR="000D3AF4" w:rsidRPr="008911CD" w:rsidRDefault="000D3AF4" w:rsidP="00123E10">
            <w:pPr>
              <w:rPr>
                <w:sz w:val="20"/>
                <w:szCs w:val="20"/>
                <w:lang w:val="kk-KZ"/>
              </w:rPr>
            </w:pPr>
            <w:r w:rsidRPr="008911CD">
              <w:rPr>
                <w:sz w:val="20"/>
                <w:szCs w:val="20"/>
                <w:lang w:val="kk-KZ"/>
              </w:rPr>
              <w:t> </w:t>
            </w:r>
          </w:p>
        </w:tc>
      </w:tr>
      <w:tr w:rsidR="000D3AF4" w:rsidRPr="008911CD" w14:paraId="5AF0C9BD" w14:textId="77777777" w:rsidTr="007E31D4">
        <w:trPr>
          <w:cantSplit/>
          <w:jc w:val="center"/>
        </w:trPr>
        <w:tc>
          <w:tcPr>
            <w:tcW w:w="788" w:type="dxa"/>
            <w:tcMar>
              <w:top w:w="0" w:type="dxa"/>
              <w:left w:w="108" w:type="dxa"/>
              <w:bottom w:w="0" w:type="dxa"/>
              <w:right w:w="108" w:type="dxa"/>
            </w:tcMar>
            <w:hideMark/>
          </w:tcPr>
          <w:p w14:paraId="7141CBD8" w14:textId="77777777" w:rsidR="000D3AF4" w:rsidRPr="008911CD" w:rsidRDefault="000D3AF4" w:rsidP="00123E10">
            <w:pPr>
              <w:jc w:val="center"/>
              <w:rPr>
                <w:sz w:val="20"/>
                <w:szCs w:val="20"/>
                <w:lang w:val="kk-KZ"/>
              </w:rPr>
            </w:pPr>
            <w:r w:rsidRPr="008911CD">
              <w:rPr>
                <w:sz w:val="20"/>
                <w:szCs w:val="20"/>
                <w:lang w:val="kk-KZ"/>
              </w:rPr>
              <w:t>6</w:t>
            </w:r>
          </w:p>
        </w:tc>
        <w:tc>
          <w:tcPr>
            <w:tcW w:w="1572" w:type="dxa"/>
            <w:tcMar>
              <w:top w:w="0" w:type="dxa"/>
              <w:left w:w="108" w:type="dxa"/>
              <w:bottom w:w="0" w:type="dxa"/>
              <w:right w:w="108" w:type="dxa"/>
            </w:tcMar>
            <w:hideMark/>
          </w:tcPr>
          <w:p w14:paraId="043607F2" w14:textId="77777777" w:rsidR="000D3AF4" w:rsidRPr="008911CD" w:rsidRDefault="000D3AF4" w:rsidP="00123E10">
            <w:pPr>
              <w:rPr>
                <w:sz w:val="20"/>
                <w:szCs w:val="20"/>
                <w:lang w:val="kk-KZ"/>
              </w:rPr>
            </w:pPr>
            <w:r w:rsidRPr="008911CD">
              <w:rPr>
                <w:sz w:val="20"/>
                <w:szCs w:val="20"/>
                <w:lang w:val="kk-KZ"/>
              </w:rPr>
              <w:t> </w:t>
            </w:r>
          </w:p>
        </w:tc>
        <w:tc>
          <w:tcPr>
            <w:tcW w:w="1704" w:type="dxa"/>
            <w:tcMar>
              <w:top w:w="0" w:type="dxa"/>
              <w:left w:w="108" w:type="dxa"/>
              <w:bottom w:w="0" w:type="dxa"/>
              <w:right w:w="108" w:type="dxa"/>
            </w:tcMar>
            <w:hideMark/>
          </w:tcPr>
          <w:p w14:paraId="27DB86BD" w14:textId="77777777" w:rsidR="000D3AF4" w:rsidRPr="008911CD" w:rsidRDefault="000D3AF4" w:rsidP="00123E10">
            <w:pPr>
              <w:rPr>
                <w:sz w:val="20"/>
                <w:szCs w:val="20"/>
                <w:lang w:val="kk-KZ"/>
              </w:rPr>
            </w:pPr>
            <w:r w:rsidRPr="008911CD">
              <w:rPr>
                <w:sz w:val="20"/>
                <w:szCs w:val="20"/>
                <w:lang w:val="kk-KZ"/>
              </w:rPr>
              <w:t> </w:t>
            </w:r>
          </w:p>
        </w:tc>
        <w:tc>
          <w:tcPr>
            <w:tcW w:w="1460" w:type="dxa"/>
            <w:tcMar>
              <w:top w:w="0" w:type="dxa"/>
              <w:left w:w="108" w:type="dxa"/>
              <w:bottom w:w="0" w:type="dxa"/>
              <w:right w:w="108" w:type="dxa"/>
            </w:tcMar>
            <w:hideMark/>
          </w:tcPr>
          <w:p w14:paraId="2BCCC080" w14:textId="77777777" w:rsidR="000D3AF4" w:rsidRPr="008911CD" w:rsidRDefault="000D3AF4" w:rsidP="00123E10">
            <w:pPr>
              <w:rPr>
                <w:sz w:val="20"/>
                <w:szCs w:val="20"/>
                <w:lang w:val="kk-KZ"/>
              </w:rPr>
            </w:pPr>
            <w:r w:rsidRPr="008911CD">
              <w:rPr>
                <w:sz w:val="20"/>
                <w:szCs w:val="20"/>
                <w:lang w:val="kk-KZ"/>
              </w:rPr>
              <w:t> </w:t>
            </w:r>
          </w:p>
        </w:tc>
        <w:tc>
          <w:tcPr>
            <w:tcW w:w="1701" w:type="dxa"/>
            <w:tcMar>
              <w:top w:w="0" w:type="dxa"/>
              <w:left w:w="108" w:type="dxa"/>
              <w:bottom w:w="0" w:type="dxa"/>
              <w:right w:w="108" w:type="dxa"/>
            </w:tcMar>
            <w:hideMark/>
          </w:tcPr>
          <w:p w14:paraId="6901BF0C" w14:textId="77777777" w:rsidR="000D3AF4" w:rsidRPr="008911CD" w:rsidRDefault="000D3AF4" w:rsidP="00123E10">
            <w:pPr>
              <w:rPr>
                <w:sz w:val="20"/>
                <w:szCs w:val="20"/>
                <w:lang w:val="kk-KZ"/>
              </w:rPr>
            </w:pPr>
            <w:r w:rsidRPr="008911CD">
              <w:rPr>
                <w:sz w:val="20"/>
                <w:szCs w:val="20"/>
                <w:lang w:val="kk-KZ"/>
              </w:rPr>
              <w:t> </w:t>
            </w:r>
          </w:p>
        </w:tc>
        <w:tc>
          <w:tcPr>
            <w:tcW w:w="1984" w:type="dxa"/>
            <w:tcMar>
              <w:top w:w="0" w:type="dxa"/>
              <w:left w:w="108" w:type="dxa"/>
              <w:bottom w:w="0" w:type="dxa"/>
              <w:right w:w="108" w:type="dxa"/>
            </w:tcMar>
            <w:hideMark/>
          </w:tcPr>
          <w:p w14:paraId="030B1351" w14:textId="77777777" w:rsidR="000D3AF4" w:rsidRPr="008911CD" w:rsidRDefault="000D3AF4" w:rsidP="00123E10">
            <w:pPr>
              <w:rPr>
                <w:sz w:val="20"/>
                <w:szCs w:val="20"/>
                <w:lang w:val="kk-KZ"/>
              </w:rPr>
            </w:pPr>
            <w:r w:rsidRPr="008911CD">
              <w:rPr>
                <w:sz w:val="20"/>
                <w:szCs w:val="20"/>
                <w:lang w:val="kk-KZ"/>
              </w:rPr>
              <w:t> </w:t>
            </w:r>
          </w:p>
        </w:tc>
      </w:tr>
      <w:tr w:rsidR="000D3AF4" w:rsidRPr="008911CD" w14:paraId="5BCDF9F8" w14:textId="77777777" w:rsidTr="007E31D4">
        <w:trPr>
          <w:cantSplit/>
          <w:jc w:val="center"/>
        </w:trPr>
        <w:tc>
          <w:tcPr>
            <w:tcW w:w="788" w:type="dxa"/>
            <w:tcMar>
              <w:top w:w="0" w:type="dxa"/>
              <w:left w:w="108" w:type="dxa"/>
              <w:bottom w:w="0" w:type="dxa"/>
              <w:right w:w="108" w:type="dxa"/>
            </w:tcMar>
            <w:hideMark/>
          </w:tcPr>
          <w:p w14:paraId="291DDD08" w14:textId="77777777" w:rsidR="000D3AF4" w:rsidRPr="008911CD" w:rsidRDefault="000D3AF4" w:rsidP="00123E10">
            <w:pPr>
              <w:jc w:val="center"/>
              <w:rPr>
                <w:sz w:val="20"/>
                <w:szCs w:val="20"/>
                <w:lang w:val="kk-KZ"/>
              </w:rPr>
            </w:pPr>
            <w:r w:rsidRPr="008911CD">
              <w:rPr>
                <w:sz w:val="20"/>
                <w:szCs w:val="20"/>
                <w:lang w:val="kk-KZ"/>
              </w:rPr>
              <w:t>6.1.</w:t>
            </w:r>
          </w:p>
        </w:tc>
        <w:tc>
          <w:tcPr>
            <w:tcW w:w="1572" w:type="dxa"/>
            <w:tcMar>
              <w:top w:w="0" w:type="dxa"/>
              <w:left w:w="108" w:type="dxa"/>
              <w:bottom w:w="0" w:type="dxa"/>
              <w:right w:w="108" w:type="dxa"/>
            </w:tcMar>
            <w:hideMark/>
          </w:tcPr>
          <w:p w14:paraId="79B54A94" w14:textId="77777777" w:rsidR="000D3AF4" w:rsidRPr="008911CD" w:rsidRDefault="000D3AF4" w:rsidP="00123E10">
            <w:pPr>
              <w:rPr>
                <w:sz w:val="20"/>
                <w:szCs w:val="20"/>
                <w:lang w:val="kk-KZ"/>
              </w:rPr>
            </w:pPr>
            <w:r w:rsidRPr="008911CD">
              <w:rPr>
                <w:sz w:val="20"/>
                <w:szCs w:val="20"/>
                <w:lang w:val="kk-KZ"/>
              </w:rPr>
              <w:t> </w:t>
            </w:r>
          </w:p>
        </w:tc>
        <w:tc>
          <w:tcPr>
            <w:tcW w:w="1704" w:type="dxa"/>
            <w:tcMar>
              <w:top w:w="0" w:type="dxa"/>
              <w:left w:w="108" w:type="dxa"/>
              <w:bottom w:w="0" w:type="dxa"/>
              <w:right w:w="108" w:type="dxa"/>
            </w:tcMar>
            <w:hideMark/>
          </w:tcPr>
          <w:p w14:paraId="3AFB0554" w14:textId="77777777" w:rsidR="000D3AF4" w:rsidRPr="008911CD" w:rsidRDefault="000D3AF4" w:rsidP="00123E10">
            <w:pPr>
              <w:rPr>
                <w:sz w:val="20"/>
                <w:szCs w:val="20"/>
                <w:lang w:val="kk-KZ"/>
              </w:rPr>
            </w:pPr>
            <w:r w:rsidRPr="008911CD">
              <w:rPr>
                <w:sz w:val="20"/>
                <w:szCs w:val="20"/>
                <w:lang w:val="kk-KZ"/>
              </w:rPr>
              <w:t> </w:t>
            </w:r>
          </w:p>
        </w:tc>
        <w:tc>
          <w:tcPr>
            <w:tcW w:w="1460" w:type="dxa"/>
            <w:tcMar>
              <w:top w:w="0" w:type="dxa"/>
              <w:left w:w="108" w:type="dxa"/>
              <w:bottom w:w="0" w:type="dxa"/>
              <w:right w:w="108" w:type="dxa"/>
            </w:tcMar>
            <w:hideMark/>
          </w:tcPr>
          <w:p w14:paraId="4B084134" w14:textId="77777777" w:rsidR="000D3AF4" w:rsidRPr="008911CD" w:rsidRDefault="000D3AF4" w:rsidP="00123E10">
            <w:pPr>
              <w:rPr>
                <w:sz w:val="20"/>
                <w:szCs w:val="20"/>
                <w:lang w:val="kk-KZ"/>
              </w:rPr>
            </w:pPr>
            <w:r w:rsidRPr="008911CD">
              <w:rPr>
                <w:sz w:val="20"/>
                <w:szCs w:val="20"/>
                <w:lang w:val="kk-KZ"/>
              </w:rPr>
              <w:t> </w:t>
            </w:r>
          </w:p>
        </w:tc>
        <w:tc>
          <w:tcPr>
            <w:tcW w:w="1701" w:type="dxa"/>
            <w:tcMar>
              <w:top w:w="0" w:type="dxa"/>
              <w:left w:w="108" w:type="dxa"/>
              <w:bottom w:w="0" w:type="dxa"/>
              <w:right w:w="108" w:type="dxa"/>
            </w:tcMar>
            <w:hideMark/>
          </w:tcPr>
          <w:p w14:paraId="16BA51FE" w14:textId="77777777" w:rsidR="000D3AF4" w:rsidRPr="008911CD" w:rsidRDefault="000D3AF4" w:rsidP="00123E10">
            <w:pPr>
              <w:rPr>
                <w:sz w:val="20"/>
                <w:szCs w:val="20"/>
                <w:lang w:val="kk-KZ"/>
              </w:rPr>
            </w:pPr>
            <w:r w:rsidRPr="008911CD">
              <w:rPr>
                <w:sz w:val="20"/>
                <w:szCs w:val="20"/>
                <w:lang w:val="kk-KZ"/>
              </w:rPr>
              <w:t> </w:t>
            </w:r>
          </w:p>
        </w:tc>
        <w:tc>
          <w:tcPr>
            <w:tcW w:w="1984" w:type="dxa"/>
            <w:tcMar>
              <w:top w:w="0" w:type="dxa"/>
              <w:left w:w="108" w:type="dxa"/>
              <w:bottom w:w="0" w:type="dxa"/>
              <w:right w:w="108" w:type="dxa"/>
            </w:tcMar>
            <w:hideMark/>
          </w:tcPr>
          <w:p w14:paraId="04E8388C" w14:textId="77777777" w:rsidR="000D3AF4" w:rsidRPr="008911CD" w:rsidRDefault="000D3AF4" w:rsidP="00123E10">
            <w:pPr>
              <w:rPr>
                <w:sz w:val="20"/>
                <w:szCs w:val="20"/>
                <w:lang w:val="kk-KZ"/>
              </w:rPr>
            </w:pPr>
            <w:r w:rsidRPr="008911CD">
              <w:rPr>
                <w:sz w:val="20"/>
                <w:szCs w:val="20"/>
                <w:lang w:val="kk-KZ"/>
              </w:rPr>
              <w:t> </w:t>
            </w:r>
          </w:p>
        </w:tc>
      </w:tr>
      <w:tr w:rsidR="000D3AF4" w:rsidRPr="008911CD" w14:paraId="2896AA35" w14:textId="77777777" w:rsidTr="007E31D4">
        <w:trPr>
          <w:cantSplit/>
          <w:jc w:val="center"/>
        </w:trPr>
        <w:tc>
          <w:tcPr>
            <w:tcW w:w="788" w:type="dxa"/>
            <w:tcMar>
              <w:top w:w="0" w:type="dxa"/>
              <w:left w:w="108" w:type="dxa"/>
              <w:bottom w:w="0" w:type="dxa"/>
              <w:right w:w="108" w:type="dxa"/>
            </w:tcMar>
            <w:hideMark/>
          </w:tcPr>
          <w:p w14:paraId="21B7AB02" w14:textId="77777777" w:rsidR="000D3AF4" w:rsidRPr="008911CD" w:rsidRDefault="000D3AF4" w:rsidP="00123E10">
            <w:pPr>
              <w:jc w:val="center"/>
              <w:rPr>
                <w:sz w:val="20"/>
                <w:szCs w:val="20"/>
                <w:lang w:val="kk-KZ"/>
              </w:rPr>
            </w:pPr>
            <w:r w:rsidRPr="008911CD">
              <w:rPr>
                <w:sz w:val="20"/>
                <w:szCs w:val="20"/>
                <w:lang w:val="kk-KZ"/>
              </w:rPr>
              <w:t>...</w:t>
            </w:r>
          </w:p>
        </w:tc>
        <w:tc>
          <w:tcPr>
            <w:tcW w:w="1572" w:type="dxa"/>
            <w:tcMar>
              <w:top w:w="0" w:type="dxa"/>
              <w:left w:w="108" w:type="dxa"/>
              <w:bottom w:w="0" w:type="dxa"/>
              <w:right w:w="108" w:type="dxa"/>
            </w:tcMar>
            <w:hideMark/>
          </w:tcPr>
          <w:p w14:paraId="1E28372F" w14:textId="77777777" w:rsidR="000D3AF4" w:rsidRPr="008911CD" w:rsidRDefault="000D3AF4" w:rsidP="00123E10">
            <w:pPr>
              <w:rPr>
                <w:sz w:val="20"/>
                <w:szCs w:val="20"/>
                <w:lang w:val="kk-KZ"/>
              </w:rPr>
            </w:pPr>
            <w:r w:rsidRPr="008911CD">
              <w:rPr>
                <w:sz w:val="20"/>
                <w:szCs w:val="20"/>
                <w:lang w:val="kk-KZ"/>
              </w:rPr>
              <w:t> </w:t>
            </w:r>
          </w:p>
        </w:tc>
        <w:tc>
          <w:tcPr>
            <w:tcW w:w="1704" w:type="dxa"/>
            <w:tcMar>
              <w:top w:w="0" w:type="dxa"/>
              <w:left w:w="108" w:type="dxa"/>
              <w:bottom w:w="0" w:type="dxa"/>
              <w:right w:w="108" w:type="dxa"/>
            </w:tcMar>
            <w:hideMark/>
          </w:tcPr>
          <w:p w14:paraId="07D9B62F" w14:textId="77777777" w:rsidR="000D3AF4" w:rsidRPr="008911CD" w:rsidRDefault="000D3AF4" w:rsidP="00123E10">
            <w:pPr>
              <w:rPr>
                <w:sz w:val="20"/>
                <w:szCs w:val="20"/>
                <w:lang w:val="kk-KZ"/>
              </w:rPr>
            </w:pPr>
            <w:r w:rsidRPr="008911CD">
              <w:rPr>
                <w:sz w:val="20"/>
                <w:szCs w:val="20"/>
                <w:lang w:val="kk-KZ"/>
              </w:rPr>
              <w:t> </w:t>
            </w:r>
          </w:p>
        </w:tc>
        <w:tc>
          <w:tcPr>
            <w:tcW w:w="1460" w:type="dxa"/>
            <w:tcMar>
              <w:top w:w="0" w:type="dxa"/>
              <w:left w:w="108" w:type="dxa"/>
              <w:bottom w:w="0" w:type="dxa"/>
              <w:right w:w="108" w:type="dxa"/>
            </w:tcMar>
            <w:hideMark/>
          </w:tcPr>
          <w:p w14:paraId="462ECDB7" w14:textId="77777777" w:rsidR="000D3AF4" w:rsidRPr="008911CD" w:rsidRDefault="000D3AF4" w:rsidP="00123E10">
            <w:pPr>
              <w:rPr>
                <w:sz w:val="20"/>
                <w:szCs w:val="20"/>
                <w:lang w:val="kk-KZ"/>
              </w:rPr>
            </w:pPr>
            <w:r w:rsidRPr="008911CD">
              <w:rPr>
                <w:sz w:val="20"/>
                <w:szCs w:val="20"/>
                <w:lang w:val="kk-KZ"/>
              </w:rPr>
              <w:t> </w:t>
            </w:r>
          </w:p>
        </w:tc>
        <w:tc>
          <w:tcPr>
            <w:tcW w:w="1701" w:type="dxa"/>
            <w:tcMar>
              <w:top w:w="0" w:type="dxa"/>
              <w:left w:w="108" w:type="dxa"/>
              <w:bottom w:w="0" w:type="dxa"/>
              <w:right w:w="108" w:type="dxa"/>
            </w:tcMar>
            <w:hideMark/>
          </w:tcPr>
          <w:p w14:paraId="0C96B881" w14:textId="77777777" w:rsidR="000D3AF4" w:rsidRPr="008911CD" w:rsidRDefault="000D3AF4" w:rsidP="00123E10">
            <w:pPr>
              <w:rPr>
                <w:sz w:val="20"/>
                <w:szCs w:val="20"/>
                <w:lang w:val="kk-KZ"/>
              </w:rPr>
            </w:pPr>
            <w:r w:rsidRPr="008911CD">
              <w:rPr>
                <w:sz w:val="20"/>
                <w:szCs w:val="20"/>
                <w:lang w:val="kk-KZ"/>
              </w:rPr>
              <w:t> </w:t>
            </w:r>
          </w:p>
        </w:tc>
        <w:tc>
          <w:tcPr>
            <w:tcW w:w="1984" w:type="dxa"/>
            <w:tcMar>
              <w:top w:w="0" w:type="dxa"/>
              <w:left w:w="108" w:type="dxa"/>
              <w:bottom w:w="0" w:type="dxa"/>
              <w:right w:w="108" w:type="dxa"/>
            </w:tcMar>
            <w:hideMark/>
          </w:tcPr>
          <w:p w14:paraId="0D30EA3C" w14:textId="77777777" w:rsidR="000D3AF4" w:rsidRPr="008911CD" w:rsidRDefault="000D3AF4" w:rsidP="00123E10">
            <w:pPr>
              <w:rPr>
                <w:sz w:val="20"/>
                <w:szCs w:val="20"/>
                <w:lang w:val="kk-KZ"/>
              </w:rPr>
            </w:pPr>
            <w:r w:rsidRPr="008911CD">
              <w:rPr>
                <w:sz w:val="20"/>
                <w:szCs w:val="20"/>
                <w:lang w:val="kk-KZ"/>
              </w:rPr>
              <w:t> </w:t>
            </w:r>
          </w:p>
        </w:tc>
      </w:tr>
      <w:tr w:rsidR="000D3AF4" w:rsidRPr="008911CD" w14:paraId="114CF2FB" w14:textId="77777777" w:rsidTr="007E31D4">
        <w:trPr>
          <w:cantSplit/>
          <w:jc w:val="center"/>
        </w:trPr>
        <w:tc>
          <w:tcPr>
            <w:tcW w:w="788" w:type="dxa"/>
            <w:tcMar>
              <w:top w:w="0" w:type="dxa"/>
              <w:left w:w="108" w:type="dxa"/>
              <w:bottom w:w="0" w:type="dxa"/>
              <w:right w:w="108" w:type="dxa"/>
            </w:tcMar>
            <w:hideMark/>
          </w:tcPr>
          <w:p w14:paraId="7CF742A5" w14:textId="77777777" w:rsidR="000D3AF4" w:rsidRPr="008911CD" w:rsidRDefault="000D3AF4" w:rsidP="00123E10">
            <w:pPr>
              <w:jc w:val="center"/>
              <w:rPr>
                <w:sz w:val="20"/>
                <w:szCs w:val="20"/>
                <w:lang w:val="kk-KZ"/>
              </w:rPr>
            </w:pPr>
            <w:r w:rsidRPr="008911CD">
              <w:rPr>
                <w:sz w:val="20"/>
                <w:szCs w:val="20"/>
                <w:lang w:val="kk-KZ"/>
              </w:rPr>
              <w:t>7</w:t>
            </w:r>
          </w:p>
        </w:tc>
        <w:tc>
          <w:tcPr>
            <w:tcW w:w="1572" w:type="dxa"/>
            <w:tcMar>
              <w:top w:w="0" w:type="dxa"/>
              <w:left w:w="108" w:type="dxa"/>
              <w:bottom w:w="0" w:type="dxa"/>
              <w:right w:w="108" w:type="dxa"/>
            </w:tcMar>
            <w:hideMark/>
          </w:tcPr>
          <w:p w14:paraId="34C4B8CA" w14:textId="77777777" w:rsidR="000D3AF4" w:rsidRPr="008911CD" w:rsidRDefault="000D3AF4" w:rsidP="00123E10">
            <w:pPr>
              <w:rPr>
                <w:sz w:val="20"/>
                <w:szCs w:val="20"/>
                <w:lang w:val="kk-KZ"/>
              </w:rPr>
            </w:pPr>
            <w:r w:rsidRPr="008911CD">
              <w:rPr>
                <w:sz w:val="20"/>
                <w:szCs w:val="20"/>
                <w:lang w:val="kk-KZ"/>
              </w:rPr>
              <w:t> </w:t>
            </w:r>
          </w:p>
        </w:tc>
        <w:tc>
          <w:tcPr>
            <w:tcW w:w="1704" w:type="dxa"/>
            <w:tcMar>
              <w:top w:w="0" w:type="dxa"/>
              <w:left w:w="108" w:type="dxa"/>
              <w:bottom w:w="0" w:type="dxa"/>
              <w:right w:w="108" w:type="dxa"/>
            </w:tcMar>
            <w:hideMark/>
          </w:tcPr>
          <w:p w14:paraId="79F1F92B" w14:textId="77777777" w:rsidR="000D3AF4" w:rsidRPr="008911CD" w:rsidRDefault="000D3AF4" w:rsidP="00123E10">
            <w:pPr>
              <w:rPr>
                <w:sz w:val="20"/>
                <w:szCs w:val="20"/>
                <w:lang w:val="kk-KZ"/>
              </w:rPr>
            </w:pPr>
            <w:r w:rsidRPr="008911CD">
              <w:rPr>
                <w:sz w:val="20"/>
                <w:szCs w:val="20"/>
                <w:lang w:val="kk-KZ"/>
              </w:rPr>
              <w:t> </w:t>
            </w:r>
          </w:p>
        </w:tc>
        <w:tc>
          <w:tcPr>
            <w:tcW w:w="1460" w:type="dxa"/>
            <w:tcMar>
              <w:top w:w="0" w:type="dxa"/>
              <w:left w:w="108" w:type="dxa"/>
              <w:bottom w:w="0" w:type="dxa"/>
              <w:right w:w="108" w:type="dxa"/>
            </w:tcMar>
            <w:hideMark/>
          </w:tcPr>
          <w:p w14:paraId="52F0D404" w14:textId="77777777" w:rsidR="000D3AF4" w:rsidRPr="008911CD" w:rsidRDefault="000D3AF4" w:rsidP="00123E10">
            <w:pPr>
              <w:rPr>
                <w:sz w:val="20"/>
                <w:szCs w:val="20"/>
                <w:lang w:val="kk-KZ"/>
              </w:rPr>
            </w:pPr>
            <w:r w:rsidRPr="008911CD">
              <w:rPr>
                <w:sz w:val="20"/>
                <w:szCs w:val="20"/>
                <w:lang w:val="kk-KZ"/>
              </w:rPr>
              <w:t> </w:t>
            </w:r>
          </w:p>
        </w:tc>
        <w:tc>
          <w:tcPr>
            <w:tcW w:w="1701" w:type="dxa"/>
            <w:tcMar>
              <w:top w:w="0" w:type="dxa"/>
              <w:left w:w="108" w:type="dxa"/>
              <w:bottom w:w="0" w:type="dxa"/>
              <w:right w:w="108" w:type="dxa"/>
            </w:tcMar>
            <w:hideMark/>
          </w:tcPr>
          <w:p w14:paraId="7C027EC8" w14:textId="77777777" w:rsidR="000D3AF4" w:rsidRPr="008911CD" w:rsidRDefault="000D3AF4" w:rsidP="00123E10">
            <w:pPr>
              <w:rPr>
                <w:sz w:val="20"/>
                <w:szCs w:val="20"/>
                <w:lang w:val="kk-KZ"/>
              </w:rPr>
            </w:pPr>
            <w:r w:rsidRPr="008911CD">
              <w:rPr>
                <w:sz w:val="20"/>
                <w:szCs w:val="20"/>
                <w:lang w:val="kk-KZ"/>
              </w:rPr>
              <w:t> </w:t>
            </w:r>
          </w:p>
        </w:tc>
        <w:tc>
          <w:tcPr>
            <w:tcW w:w="1984" w:type="dxa"/>
            <w:tcMar>
              <w:top w:w="0" w:type="dxa"/>
              <w:left w:w="108" w:type="dxa"/>
              <w:bottom w:w="0" w:type="dxa"/>
              <w:right w:w="108" w:type="dxa"/>
            </w:tcMar>
            <w:hideMark/>
          </w:tcPr>
          <w:p w14:paraId="06C6BCFD" w14:textId="77777777" w:rsidR="000D3AF4" w:rsidRPr="008911CD" w:rsidRDefault="000D3AF4" w:rsidP="00123E10">
            <w:pPr>
              <w:rPr>
                <w:sz w:val="20"/>
                <w:szCs w:val="20"/>
                <w:lang w:val="kk-KZ"/>
              </w:rPr>
            </w:pPr>
            <w:r w:rsidRPr="008911CD">
              <w:rPr>
                <w:sz w:val="20"/>
                <w:szCs w:val="20"/>
                <w:lang w:val="kk-KZ"/>
              </w:rPr>
              <w:t> </w:t>
            </w:r>
          </w:p>
        </w:tc>
      </w:tr>
      <w:tr w:rsidR="000D3AF4" w:rsidRPr="008911CD" w14:paraId="7B4E9A70" w14:textId="77777777" w:rsidTr="007E31D4">
        <w:trPr>
          <w:cantSplit/>
          <w:jc w:val="center"/>
        </w:trPr>
        <w:tc>
          <w:tcPr>
            <w:tcW w:w="788" w:type="dxa"/>
            <w:tcMar>
              <w:top w:w="0" w:type="dxa"/>
              <w:left w:w="108" w:type="dxa"/>
              <w:bottom w:w="0" w:type="dxa"/>
              <w:right w:w="108" w:type="dxa"/>
            </w:tcMar>
            <w:hideMark/>
          </w:tcPr>
          <w:p w14:paraId="3B204AEF" w14:textId="77777777" w:rsidR="000D3AF4" w:rsidRPr="008911CD" w:rsidRDefault="000D3AF4" w:rsidP="00123E10">
            <w:pPr>
              <w:jc w:val="center"/>
              <w:rPr>
                <w:sz w:val="20"/>
                <w:szCs w:val="20"/>
                <w:lang w:val="kk-KZ"/>
              </w:rPr>
            </w:pPr>
            <w:r w:rsidRPr="008911CD">
              <w:rPr>
                <w:sz w:val="20"/>
                <w:szCs w:val="20"/>
                <w:lang w:val="kk-KZ"/>
              </w:rPr>
              <w:t>7.1.</w:t>
            </w:r>
          </w:p>
        </w:tc>
        <w:tc>
          <w:tcPr>
            <w:tcW w:w="1572" w:type="dxa"/>
            <w:tcMar>
              <w:top w:w="0" w:type="dxa"/>
              <w:left w:w="108" w:type="dxa"/>
              <w:bottom w:w="0" w:type="dxa"/>
              <w:right w:w="108" w:type="dxa"/>
            </w:tcMar>
            <w:hideMark/>
          </w:tcPr>
          <w:p w14:paraId="60E7956E" w14:textId="77777777" w:rsidR="000D3AF4" w:rsidRPr="008911CD" w:rsidRDefault="000D3AF4" w:rsidP="00123E10">
            <w:pPr>
              <w:rPr>
                <w:sz w:val="20"/>
                <w:szCs w:val="20"/>
                <w:lang w:val="kk-KZ"/>
              </w:rPr>
            </w:pPr>
            <w:r w:rsidRPr="008911CD">
              <w:rPr>
                <w:sz w:val="20"/>
                <w:szCs w:val="20"/>
                <w:lang w:val="kk-KZ"/>
              </w:rPr>
              <w:t> </w:t>
            </w:r>
          </w:p>
        </w:tc>
        <w:tc>
          <w:tcPr>
            <w:tcW w:w="1704" w:type="dxa"/>
            <w:tcMar>
              <w:top w:w="0" w:type="dxa"/>
              <w:left w:w="108" w:type="dxa"/>
              <w:bottom w:w="0" w:type="dxa"/>
              <w:right w:w="108" w:type="dxa"/>
            </w:tcMar>
            <w:hideMark/>
          </w:tcPr>
          <w:p w14:paraId="2F5C784D" w14:textId="77777777" w:rsidR="000D3AF4" w:rsidRPr="008911CD" w:rsidRDefault="000D3AF4" w:rsidP="00123E10">
            <w:pPr>
              <w:rPr>
                <w:sz w:val="20"/>
                <w:szCs w:val="20"/>
                <w:lang w:val="kk-KZ"/>
              </w:rPr>
            </w:pPr>
            <w:r w:rsidRPr="008911CD">
              <w:rPr>
                <w:sz w:val="20"/>
                <w:szCs w:val="20"/>
                <w:lang w:val="kk-KZ"/>
              </w:rPr>
              <w:t> </w:t>
            </w:r>
          </w:p>
        </w:tc>
        <w:tc>
          <w:tcPr>
            <w:tcW w:w="1460" w:type="dxa"/>
            <w:tcMar>
              <w:top w:w="0" w:type="dxa"/>
              <w:left w:w="108" w:type="dxa"/>
              <w:bottom w:w="0" w:type="dxa"/>
              <w:right w:w="108" w:type="dxa"/>
            </w:tcMar>
            <w:hideMark/>
          </w:tcPr>
          <w:p w14:paraId="097FE590" w14:textId="77777777" w:rsidR="000D3AF4" w:rsidRPr="008911CD" w:rsidRDefault="000D3AF4" w:rsidP="00123E10">
            <w:pPr>
              <w:rPr>
                <w:sz w:val="20"/>
                <w:szCs w:val="20"/>
                <w:lang w:val="kk-KZ"/>
              </w:rPr>
            </w:pPr>
            <w:r w:rsidRPr="008911CD">
              <w:rPr>
                <w:sz w:val="20"/>
                <w:szCs w:val="20"/>
                <w:lang w:val="kk-KZ"/>
              </w:rPr>
              <w:t> </w:t>
            </w:r>
          </w:p>
        </w:tc>
        <w:tc>
          <w:tcPr>
            <w:tcW w:w="1701" w:type="dxa"/>
            <w:tcMar>
              <w:top w:w="0" w:type="dxa"/>
              <w:left w:w="108" w:type="dxa"/>
              <w:bottom w:w="0" w:type="dxa"/>
              <w:right w:w="108" w:type="dxa"/>
            </w:tcMar>
            <w:hideMark/>
          </w:tcPr>
          <w:p w14:paraId="0A9672A6" w14:textId="77777777" w:rsidR="000D3AF4" w:rsidRPr="008911CD" w:rsidRDefault="000D3AF4" w:rsidP="00123E10">
            <w:pPr>
              <w:rPr>
                <w:sz w:val="20"/>
                <w:szCs w:val="20"/>
                <w:lang w:val="kk-KZ"/>
              </w:rPr>
            </w:pPr>
            <w:r w:rsidRPr="008911CD">
              <w:rPr>
                <w:sz w:val="20"/>
                <w:szCs w:val="20"/>
                <w:lang w:val="kk-KZ"/>
              </w:rPr>
              <w:t> </w:t>
            </w:r>
          </w:p>
        </w:tc>
        <w:tc>
          <w:tcPr>
            <w:tcW w:w="1984" w:type="dxa"/>
            <w:tcMar>
              <w:top w:w="0" w:type="dxa"/>
              <w:left w:w="108" w:type="dxa"/>
              <w:bottom w:w="0" w:type="dxa"/>
              <w:right w:w="108" w:type="dxa"/>
            </w:tcMar>
            <w:hideMark/>
          </w:tcPr>
          <w:p w14:paraId="48B8F9A9" w14:textId="77777777" w:rsidR="000D3AF4" w:rsidRPr="008911CD" w:rsidRDefault="000D3AF4" w:rsidP="00123E10">
            <w:pPr>
              <w:rPr>
                <w:sz w:val="20"/>
                <w:szCs w:val="20"/>
                <w:lang w:val="kk-KZ"/>
              </w:rPr>
            </w:pPr>
            <w:r w:rsidRPr="008911CD">
              <w:rPr>
                <w:sz w:val="20"/>
                <w:szCs w:val="20"/>
                <w:lang w:val="kk-KZ"/>
              </w:rPr>
              <w:t> </w:t>
            </w:r>
          </w:p>
        </w:tc>
      </w:tr>
      <w:tr w:rsidR="000D3AF4" w:rsidRPr="008911CD" w14:paraId="5C287AC7" w14:textId="77777777" w:rsidTr="007E31D4">
        <w:trPr>
          <w:cantSplit/>
          <w:jc w:val="center"/>
        </w:trPr>
        <w:tc>
          <w:tcPr>
            <w:tcW w:w="788" w:type="dxa"/>
            <w:tcMar>
              <w:top w:w="0" w:type="dxa"/>
              <w:left w:w="108" w:type="dxa"/>
              <w:bottom w:w="0" w:type="dxa"/>
              <w:right w:w="108" w:type="dxa"/>
            </w:tcMar>
            <w:hideMark/>
          </w:tcPr>
          <w:p w14:paraId="10D4C8C2" w14:textId="77777777" w:rsidR="000D3AF4" w:rsidRPr="008911CD" w:rsidRDefault="000D3AF4" w:rsidP="00123E10">
            <w:pPr>
              <w:jc w:val="center"/>
              <w:rPr>
                <w:sz w:val="20"/>
                <w:szCs w:val="20"/>
                <w:lang w:val="kk-KZ"/>
              </w:rPr>
            </w:pPr>
            <w:r w:rsidRPr="008911CD">
              <w:rPr>
                <w:sz w:val="20"/>
                <w:szCs w:val="20"/>
                <w:lang w:val="kk-KZ"/>
              </w:rPr>
              <w:t>...</w:t>
            </w:r>
          </w:p>
        </w:tc>
        <w:tc>
          <w:tcPr>
            <w:tcW w:w="1572" w:type="dxa"/>
            <w:tcMar>
              <w:top w:w="0" w:type="dxa"/>
              <w:left w:w="108" w:type="dxa"/>
              <w:bottom w:w="0" w:type="dxa"/>
              <w:right w:w="108" w:type="dxa"/>
            </w:tcMar>
            <w:hideMark/>
          </w:tcPr>
          <w:p w14:paraId="4E268554" w14:textId="77777777" w:rsidR="000D3AF4" w:rsidRPr="008911CD" w:rsidRDefault="000D3AF4" w:rsidP="00123E10">
            <w:pPr>
              <w:rPr>
                <w:sz w:val="20"/>
                <w:szCs w:val="20"/>
                <w:lang w:val="kk-KZ"/>
              </w:rPr>
            </w:pPr>
            <w:r w:rsidRPr="008911CD">
              <w:rPr>
                <w:sz w:val="20"/>
                <w:szCs w:val="20"/>
                <w:lang w:val="kk-KZ"/>
              </w:rPr>
              <w:t> </w:t>
            </w:r>
          </w:p>
        </w:tc>
        <w:tc>
          <w:tcPr>
            <w:tcW w:w="1704" w:type="dxa"/>
            <w:tcMar>
              <w:top w:w="0" w:type="dxa"/>
              <w:left w:w="108" w:type="dxa"/>
              <w:bottom w:w="0" w:type="dxa"/>
              <w:right w:w="108" w:type="dxa"/>
            </w:tcMar>
            <w:hideMark/>
          </w:tcPr>
          <w:p w14:paraId="36D5D2F7" w14:textId="77777777" w:rsidR="000D3AF4" w:rsidRPr="008911CD" w:rsidRDefault="000D3AF4" w:rsidP="00123E10">
            <w:pPr>
              <w:rPr>
                <w:sz w:val="20"/>
                <w:szCs w:val="20"/>
                <w:lang w:val="kk-KZ"/>
              </w:rPr>
            </w:pPr>
            <w:r w:rsidRPr="008911CD">
              <w:rPr>
                <w:sz w:val="20"/>
                <w:szCs w:val="20"/>
                <w:lang w:val="kk-KZ"/>
              </w:rPr>
              <w:t> </w:t>
            </w:r>
          </w:p>
        </w:tc>
        <w:tc>
          <w:tcPr>
            <w:tcW w:w="1460" w:type="dxa"/>
            <w:tcMar>
              <w:top w:w="0" w:type="dxa"/>
              <w:left w:w="108" w:type="dxa"/>
              <w:bottom w:w="0" w:type="dxa"/>
              <w:right w:w="108" w:type="dxa"/>
            </w:tcMar>
            <w:hideMark/>
          </w:tcPr>
          <w:p w14:paraId="440B1357" w14:textId="77777777" w:rsidR="000D3AF4" w:rsidRPr="008911CD" w:rsidRDefault="000D3AF4" w:rsidP="00123E10">
            <w:pPr>
              <w:rPr>
                <w:sz w:val="20"/>
                <w:szCs w:val="20"/>
                <w:lang w:val="kk-KZ"/>
              </w:rPr>
            </w:pPr>
            <w:r w:rsidRPr="008911CD">
              <w:rPr>
                <w:sz w:val="20"/>
                <w:szCs w:val="20"/>
                <w:lang w:val="kk-KZ"/>
              </w:rPr>
              <w:t> </w:t>
            </w:r>
          </w:p>
        </w:tc>
        <w:tc>
          <w:tcPr>
            <w:tcW w:w="1701" w:type="dxa"/>
            <w:tcMar>
              <w:top w:w="0" w:type="dxa"/>
              <w:left w:w="108" w:type="dxa"/>
              <w:bottom w:w="0" w:type="dxa"/>
              <w:right w:w="108" w:type="dxa"/>
            </w:tcMar>
            <w:hideMark/>
          </w:tcPr>
          <w:p w14:paraId="77F1C0A0" w14:textId="77777777" w:rsidR="000D3AF4" w:rsidRPr="008911CD" w:rsidRDefault="000D3AF4" w:rsidP="00123E10">
            <w:pPr>
              <w:rPr>
                <w:sz w:val="20"/>
                <w:szCs w:val="20"/>
                <w:lang w:val="kk-KZ"/>
              </w:rPr>
            </w:pPr>
            <w:r w:rsidRPr="008911CD">
              <w:rPr>
                <w:sz w:val="20"/>
                <w:szCs w:val="20"/>
                <w:lang w:val="kk-KZ"/>
              </w:rPr>
              <w:t> </w:t>
            </w:r>
          </w:p>
        </w:tc>
        <w:tc>
          <w:tcPr>
            <w:tcW w:w="1984" w:type="dxa"/>
            <w:tcMar>
              <w:top w:w="0" w:type="dxa"/>
              <w:left w:w="108" w:type="dxa"/>
              <w:bottom w:w="0" w:type="dxa"/>
              <w:right w:w="108" w:type="dxa"/>
            </w:tcMar>
            <w:hideMark/>
          </w:tcPr>
          <w:p w14:paraId="1077BA08" w14:textId="77777777" w:rsidR="000D3AF4" w:rsidRPr="008911CD" w:rsidRDefault="000D3AF4" w:rsidP="00123E10">
            <w:pPr>
              <w:rPr>
                <w:sz w:val="20"/>
                <w:szCs w:val="20"/>
                <w:lang w:val="kk-KZ"/>
              </w:rPr>
            </w:pPr>
            <w:r w:rsidRPr="008911CD">
              <w:rPr>
                <w:sz w:val="20"/>
                <w:szCs w:val="20"/>
                <w:lang w:val="kk-KZ"/>
              </w:rPr>
              <w:t> </w:t>
            </w:r>
          </w:p>
        </w:tc>
      </w:tr>
      <w:tr w:rsidR="000D3AF4" w:rsidRPr="008911CD" w14:paraId="268EC736" w14:textId="77777777" w:rsidTr="007E31D4">
        <w:trPr>
          <w:cantSplit/>
          <w:jc w:val="center"/>
        </w:trPr>
        <w:tc>
          <w:tcPr>
            <w:tcW w:w="788" w:type="dxa"/>
            <w:tcMar>
              <w:top w:w="0" w:type="dxa"/>
              <w:left w:w="108" w:type="dxa"/>
              <w:bottom w:w="0" w:type="dxa"/>
              <w:right w:w="108" w:type="dxa"/>
            </w:tcMar>
            <w:hideMark/>
          </w:tcPr>
          <w:p w14:paraId="6EA3421C" w14:textId="77777777" w:rsidR="000D3AF4" w:rsidRPr="008911CD" w:rsidRDefault="000D3AF4" w:rsidP="00123E10">
            <w:pPr>
              <w:jc w:val="center"/>
              <w:rPr>
                <w:sz w:val="20"/>
                <w:szCs w:val="20"/>
                <w:lang w:val="kk-KZ"/>
              </w:rPr>
            </w:pPr>
            <w:r w:rsidRPr="008911CD">
              <w:rPr>
                <w:sz w:val="20"/>
                <w:szCs w:val="20"/>
                <w:lang w:val="kk-KZ"/>
              </w:rPr>
              <w:t>8</w:t>
            </w:r>
          </w:p>
        </w:tc>
        <w:tc>
          <w:tcPr>
            <w:tcW w:w="1572" w:type="dxa"/>
            <w:tcMar>
              <w:top w:w="0" w:type="dxa"/>
              <w:left w:w="108" w:type="dxa"/>
              <w:bottom w:w="0" w:type="dxa"/>
              <w:right w:w="108" w:type="dxa"/>
            </w:tcMar>
            <w:hideMark/>
          </w:tcPr>
          <w:p w14:paraId="082C2B1B" w14:textId="77777777" w:rsidR="000D3AF4" w:rsidRPr="008911CD" w:rsidRDefault="000D3AF4" w:rsidP="00123E10">
            <w:pPr>
              <w:rPr>
                <w:sz w:val="20"/>
                <w:szCs w:val="20"/>
                <w:lang w:val="kk-KZ"/>
              </w:rPr>
            </w:pPr>
            <w:r w:rsidRPr="008911CD">
              <w:rPr>
                <w:sz w:val="20"/>
                <w:szCs w:val="20"/>
                <w:lang w:val="kk-KZ"/>
              </w:rPr>
              <w:t> </w:t>
            </w:r>
          </w:p>
        </w:tc>
        <w:tc>
          <w:tcPr>
            <w:tcW w:w="1704" w:type="dxa"/>
            <w:tcMar>
              <w:top w:w="0" w:type="dxa"/>
              <w:left w:w="108" w:type="dxa"/>
              <w:bottom w:w="0" w:type="dxa"/>
              <w:right w:w="108" w:type="dxa"/>
            </w:tcMar>
            <w:hideMark/>
          </w:tcPr>
          <w:p w14:paraId="217E52E6" w14:textId="77777777" w:rsidR="000D3AF4" w:rsidRPr="008911CD" w:rsidRDefault="000D3AF4" w:rsidP="00123E10">
            <w:pPr>
              <w:rPr>
                <w:sz w:val="20"/>
                <w:szCs w:val="20"/>
                <w:lang w:val="kk-KZ"/>
              </w:rPr>
            </w:pPr>
            <w:r w:rsidRPr="008911CD">
              <w:rPr>
                <w:sz w:val="20"/>
                <w:szCs w:val="20"/>
                <w:lang w:val="kk-KZ"/>
              </w:rPr>
              <w:t> </w:t>
            </w:r>
          </w:p>
        </w:tc>
        <w:tc>
          <w:tcPr>
            <w:tcW w:w="1460" w:type="dxa"/>
            <w:tcMar>
              <w:top w:w="0" w:type="dxa"/>
              <w:left w:w="108" w:type="dxa"/>
              <w:bottom w:w="0" w:type="dxa"/>
              <w:right w:w="108" w:type="dxa"/>
            </w:tcMar>
            <w:hideMark/>
          </w:tcPr>
          <w:p w14:paraId="063EFBDA" w14:textId="77777777" w:rsidR="000D3AF4" w:rsidRPr="008911CD" w:rsidRDefault="000D3AF4" w:rsidP="00123E10">
            <w:pPr>
              <w:rPr>
                <w:sz w:val="20"/>
                <w:szCs w:val="20"/>
                <w:lang w:val="kk-KZ"/>
              </w:rPr>
            </w:pPr>
            <w:r w:rsidRPr="008911CD">
              <w:rPr>
                <w:sz w:val="20"/>
                <w:szCs w:val="20"/>
                <w:lang w:val="kk-KZ"/>
              </w:rPr>
              <w:t> </w:t>
            </w:r>
          </w:p>
        </w:tc>
        <w:tc>
          <w:tcPr>
            <w:tcW w:w="1701" w:type="dxa"/>
            <w:tcMar>
              <w:top w:w="0" w:type="dxa"/>
              <w:left w:w="108" w:type="dxa"/>
              <w:bottom w:w="0" w:type="dxa"/>
              <w:right w:w="108" w:type="dxa"/>
            </w:tcMar>
            <w:hideMark/>
          </w:tcPr>
          <w:p w14:paraId="395099CF" w14:textId="77777777" w:rsidR="000D3AF4" w:rsidRPr="008911CD" w:rsidRDefault="000D3AF4" w:rsidP="00123E10">
            <w:pPr>
              <w:rPr>
                <w:sz w:val="20"/>
                <w:szCs w:val="20"/>
                <w:lang w:val="kk-KZ"/>
              </w:rPr>
            </w:pPr>
            <w:r w:rsidRPr="008911CD">
              <w:rPr>
                <w:sz w:val="20"/>
                <w:szCs w:val="20"/>
                <w:lang w:val="kk-KZ"/>
              </w:rPr>
              <w:t> </w:t>
            </w:r>
          </w:p>
        </w:tc>
        <w:tc>
          <w:tcPr>
            <w:tcW w:w="1984" w:type="dxa"/>
            <w:tcMar>
              <w:top w:w="0" w:type="dxa"/>
              <w:left w:w="108" w:type="dxa"/>
              <w:bottom w:w="0" w:type="dxa"/>
              <w:right w:w="108" w:type="dxa"/>
            </w:tcMar>
            <w:hideMark/>
          </w:tcPr>
          <w:p w14:paraId="64297C34" w14:textId="77777777" w:rsidR="000D3AF4" w:rsidRPr="008911CD" w:rsidRDefault="000D3AF4" w:rsidP="00123E10">
            <w:pPr>
              <w:rPr>
                <w:sz w:val="20"/>
                <w:szCs w:val="20"/>
                <w:lang w:val="kk-KZ"/>
              </w:rPr>
            </w:pPr>
            <w:r w:rsidRPr="008911CD">
              <w:rPr>
                <w:sz w:val="20"/>
                <w:szCs w:val="20"/>
                <w:lang w:val="kk-KZ"/>
              </w:rPr>
              <w:t> </w:t>
            </w:r>
          </w:p>
        </w:tc>
      </w:tr>
      <w:tr w:rsidR="000D3AF4" w:rsidRPr="008911CD" w14:paraId="3260FA09" w14:textId="77777777" w:rsidTr="007E31D4">
        <w:trPr>
          <w:cantSplit/>
          <w:jc w:val="center"/>
        </w:trPr>
        <w:tc>
          <w:tcPr>
            <w:tcW w:w="788" w:type="dxa"/>
            <w:tcMar>
              <w:top w:w="0" w:type="dxa"/>
              <w:left w:w="108" w:type="dxa"/>
              <w:bottom w:w="0" w:type="dxa"/>
              <w:right w:w="108" w:type="dxa"/>
            </w:tcMar>
            <w:hideMark/>
          </w:tcPr>
          <w:p w14:paraId="46C8B307" w14:textId="77777777" w:rsidR="000D3AF4" w:rsidRPr="008911CD" w:rsidRDefault="000D3AF4" w:rsidP="00123E10">
            <w:pPr>
              <w:jc w:val="center"/>
              <w:rPr>
                <w:sz w:val="20"/>
                <w:szCs w:val="20"/>
                <w:lang w:val="kk-KZ"/>
              </w:rPr>
            </w:pPr>
            <w:r w:rsidRPr="008911CD">
              <w:rPr>
                <w:sz w:val="20"/>
                <w:szCs w:val="20"/>
                <w:lang w:val="kk-KZ"/>
              </w:rPr>
              <w:t>8.1.</w:t>
            </w:r>
          </w:p>
        </w:tc>
        <w:tc>
          <w:tcPr>
            <w:tcW w:w="1572" w:type="dxa"/>
            <w:tcMar>
              <w:top w:w="0" w:type="dxa"/>
              <w:left w:w="108" w:type="dxa"/>
              <w:bottom w:w="0" w:type="dxa"/>
              <w:right w:w="108" w:type="dxa"/>
            </w:tcMar>
            <w:hideMark/>
          </w:tcPr>
          <w:p w14:paraId="1C88DD20" w14:textId="77777777" w:rsidR="000D3AF4" w:rsidRPr="008911CD" w:rsidRDefault="000D3AF4" w:rsidP="00123E10">
            <w:pPr>
              <w:rPr>
                <w:sz w:val="20"/>
                <w:szCs w:val="20"/>
                <w:lang w:val="kk-KZ"/>
              </w:rPr>
            </w:pPr>
            <w:r w:rsidRPr="008911CD">
              <w:rPr>
                <w:sz w:val="20"/>
                <w:szCs w:val="20"/>
                <w:lang w:val="kk-KZ"/>
              </w:rPr>
              <w:t> </w:t>
            </w:r>
          </w:p>
        </w:tc>
        <w:tc>
          <w:tcPr>
            <w:tcW w:w="1704" w:type="dxa"/>
            <w:tcMar>
              <w:top w:w="0" w:type="dxa"/>
              <w:left w:w="108" w:type="dxa"/>
              <w:bottom w:w="0" w:type="dxa"/>
              <w:right w:w="108" w:type="dxa"/>
            </w:tcMar>
            <w:hideMark/>
          </w:tcPr>
          <w:p w14:paraId="4997D656" w14:textId="77777777" w:rsidR="000D3AF4" w:rsidRPr="008911CD" w:rsidRDefault="000D3AF4" w:rsidP="00123E10">
            <w:pPr>
              <w:rPr>
                <w:sz w:val="20"/>
                <w:szCs w:val="20"/>
                <w:lang w:val="kk-KZ"/>
              </w:rPr>
            </w:pPr>
            <w:r w:rsidRPr="008911CD">
              <w:rPr>
                <w:sz w:val="20"/>
                <w:szCs w:val="20"/>
                <w:lang w:val="kk-KZ"/>
              </w:rPr>
              <w:t> </w:t>
            </w:r>
          </w:p>
        </w:tc>
        <w:tc>
          <w:tcPr>
            <w:tcW w:w="1460" w:type="dxa"/>
            <w:tcMar>
              <w:top w:w="0" w:type="dxa"/>
              <w:left w:w="108" w:type="dxa"/>
              <w:bottom w:w="0" w:type="dxa"/>
              <w:right w:w="108" w:type="dxa"/>
            </w:tcMar>
            <w:hideMark/>
          </w:tcPr>
          <w:p w14:paraId="6106868B" w14:textId="77777777" w:rsidR="000D3AF4" w:rsidRPr="008911CD" w:rsidRDefault="000D3AF4" w:rsidP="00123E10">
            <w:pPr>
              <w:rPr>
                <w:sz w:val="20"/>
                <w:szCs w:val="20"/>
                <w:lang w:val="kk-KZ"/>
              </w:rPr>
            </w:pPr>
            <w:r w:rsidRPr="008911CD">
              <w:rPr>
                <w:sz w:val="20"/>
                <w:szCs w:val="20"/>
                <w:lang w:val="kk-KZ"/>
              </w:rPr>
              <w:t> </w:t>
            </w:r>
          </w:p>
        </w:tc>
        <w:tc>
          <w:tcPr>
            <w:tcW w:w="1701" w:type="dxa"/>
            <w:tcMar>
              <w:top w:w="0" w:type="dxa"/>
              <w:left w:w="108" w:type="dxa"/>
              <w:bottom w:w="0" w:type="dxa"/>
              <w:right w:w="108" w:type="dxa"/>
            </w:tcMar>
            <w:hideMark/>
          </w:tcPr>
          <w:p w14:paraId="52647283" w14:textId="77777777" w:rsidR="000D3AF4" w:rsidRPr="008911CD" w:rsidRDefault="000D3AF4" w:rsidP="00123E10">
            <w:pPr>
              <w:rPr>
                <w:sz w:val="20"/>
                <w:szCs w:val="20"/>
                <w:lang w:val="kk-KZ"/>
              </w:rPr>
            </w:pPr>
            <w:r w:rsidRPr="008911CD">
              <w:rPr>
                <w:sz w:val="20"/>
                <w:szCs w:val="20"/>
                <w:lang w:val="kk-KZ"/>
              </w:rPr>
              <w:t> </w:t>
            </w:r>
          </w:p>
        </w:tc>
        <w:tc>
          <w:tcPr>
            <w:tcW w:w="1984" w:type="dxa"/>
            <w:tcMar>
              <w:top w:w="0" w:type="dxa"/>
              <w:left w:w="108" w:type="dxa"/>
              <w:bottom w:w="0" w:type="dxa"/>
              <w:right w:w="108" w:type="dxa"/>
            </w:tcMar>
            <w:hideMark/>
          </w:tcPr>
          <w:p w14:paraId="7289FAA1" w14:textId="77777777" w:rsidR="000D3AF4" w:rsidRPr="008911CD" w:rsidRDefault="000D3AF4" w:rsidP="00123E10">
            <w:pPr>
              <w:rPr>
                <w:sz w:val="20"/>
                <w:szCs w:val="20"/>
                <w:lang w:val="kk-KZ"/>
              </w:rPr>
            </w:pPr>
            <w:r w:rsidRPr="008911CD">
              <w:rPr>
                <w:sz w:val="20"/>
                <w:szCs w:val="20"/>
                <w:lang w:val="kk-KZ"/>
              </w:rPr>
              <w:t> </w:t>
            </w:r>
          </w:p>
        </w:tc>
      </w:tr>
      <w:tr w:rsidR="000D3AF4" w:rsidRPr="008911CD" w14:paraId="2AC80A5D" w14:textId="77777777" w:rsidTr="007E31D4">
        <w:trPr>
          <w:cantSplit/>
          <w:jc w:val="center"/>
        </w:trPr>
        <w:tc>
          <w:tcPr>
            <w:tcW w:w="788" w:type="dxa"/>
            <w:tcMar>
              <w:top w:w="0" w:type="dxa"/>
              <w:left w:w="108" w:type="dxa"/>
              <w:bottom w:w="0" w:type="dxa"/>
              <w:right w:w="108" w:type="dxa"/>
            </w:tcMar>
            <w:hideMark/>
          </w:tcPr>
          <w:p w14:paraId="6FFA5E91" w14:textId="77777777" w:rsidR="000D3AF4" w:rsidRPr="008911CD" w:rsidRDefault="000D3AF4" w:rsidP="00123E10">
            <w:pPr>
              <w:jc w:val="center"/>
              <w:rPr>
                <w:sz w:val="20"/>
                <w:szCs w:val="20"/>
                <w:lang w:val="kk-KZ"/>
              </w:rPr>
            </w:pPr>
            <w:r w:rsidRPr="008911CD">
              <w:rPr>
                <w:sz w:val="20"/>
                <w:szCs w:val="20"/>
                <w:lang w:val="kk-KZ"/>
              </w:rPr>
              <w:t>...</w:t>
            </w:r>
          </w:p>
        </w:tc>
        <w:tc>
          <w:tcPr>
            <w:tcW w:w="1572" w:type="dxa"/>
            <w:tcMar>
              <w:top w:w="0" w:type="dxa"/>
              <w:left w:w="108" w:type="dxa"/>
              <w:bottom w:w="0" w:type="dxa"/>
              <w:right w:w="108" w:type="dxa"/>
            </w:tcMar>
            <w:hideMark/>
          </w:tcPr>
          <w:p w14:paraId="730AD69C" w14:textId="77777777" w:rsidR="000D3AF4" w:rsidRPr="008911CD" w:rsidRDefault="000D3AF4" w:rsidP="00123E10">
            <w:pPr>
              <w:rPr>
                <w:sz w:val="20"/>
                <w:szCs w:val="20"/>
                <w:lang w:val="kk-KZ"/>
              </w:rPr>
            </w:pPr>
            <w:r w:rsidRPr="008911CD">
              <w:rPr>
                <w:sz w:val="20"/>
                <w:szCs w:val="20"/>
                <w:lang w:val="kk-KZ"/>
              </w:rPr>
              <w:t> </w:t>
            </w:r>
          </w:p>
        </w:tc>
        <w:tc>
          <w:tcPr>
            <w:tcW w:w="1704" w:type="dxa"/>
            <w:tcMar>
              <w:top w:w="0" w:type="dxa"/>
              <w:left w:w="108" w:type="dxa"/>
              <w:bottom w:w="0" w:type="dxa"/>
              <w:right w:w="108" w:type="dxa"/>
            </w:tcMar>
            <w:hideMark/>
          </w:tcPr>
          <w:p w14:paraId="01D81B48" w14:textId="77777777" w:rsidR="000D3AF4" w:rsidRPr="008911CD" w:rsidRDefault="000D3AF4" w:rsidP="00123E10">
            <w:pPr>
              <w:rPr>
                <w:sz w:val="20"/>
                <w:szCs w:val="20"/>
                <w:lang w:val="kk-KZ"/>
              </w:rPr>
            </w:pPr>
            <w:r w:rsidRPr="008911CD">
              <w:rPr>
                <w:sz w:val="20"/>
                <w:szCs w:val="20"/>
                <w:lang w:val="kk-KZ"/>
              </w:rPr>
              <w:t> </w:t>
            </w:r>
          </w:p>
        </w:tc>
        <w:tc>
          <w:tcPr>
            <w:tcW w:w="1460" w:type="dxa"/>
            <w:tcMar>
              <w:top w:w="0" w:type="dxa"/>
              <w:left w:w="108" w:type="dxa"/>
              <w:bottom w:w="0" w:type="dxa"/>
              <w:right w:w="108" w:type="dxa"/>
            </w:tcMar>
            <w:hideMark/>
          </w:tcPr>
          <w:p w14:paraId="5A9B4F54" w14:textId="77777777" w:rsidR="000D3AF4" w:rsidRPr="008911CD" w:rsidRDefault="000D3AF4" w:rsidP="00123E10">
            <w:pPr>
              <w:rPr>
                <w:sz w:val="20"/>
                <w:szCs w:val="20"/>
                <w:lang w:val="kk-KZ"/>
              </w:rPr>
            </w:pPr>
            <w:r w:rsidRPr="008911CD">
              <w:rPr>
                <w:sz w:val="20"/>
                <w:szCs w:val="20"/>
                <w:lang w:val="kk-KZ"/>
              </w:rPr>
              <w:t> </w:t>
            </w:r>
          </w:p>
        </w:tc>
        <w:tc>
          <w:tcPr>
            <w:tcW w:w="1701" w:type="dxa"/>
            <w:tcMar>
              <w:top w:w="0" w:type="dxa"/>
              <w:left w:w="108" w:type="dxa"/>
              <w:bottom w:w="0" w:type="dxa"/>
              <w:right w:w="108" w:type="dxa"/>
            </w:tcMar>
            <w:hideMark/>
          </w:tcPr>
          <w:p w14:paraId="133F2FE0" w14:textId="77777777" w:rsidR="000D3AF4" w:rsidRPr="008911CD" w:rsidRDefault="000D3AF4" w:rsidP="00123E10">
            <w:pPr>
              <w:rPr>
                <w:sz w:val="20"/>
                <w:szCs w:val="20"/>
                <w:lang w:val="kk-KZ"/>
              </w:rPr>
            </w:pPr>
            <w:r w:rsidRPr="008911CD">
              <w:rPr>
                <w:sz w:val="20"/>
                <w:szCs w:val="20"/>
                <w:lang w:val="kk-KZ"/>
              </w:rPr>
              <w:t> </w:t>
            </w:r>
          </w:p>
        </w:tc>
        <w:tc>
          <w:tcPr>
            <w:tcW w:w="1984" w:type="dxa"/>
            <w:tcMar>
              <w:top w:w="0" w:type="dxa"/>
              <w:left w:w="108" w:type="dxa"/>
              <w:bottom w:w="0" w:type="dxa"/>
              <w:right w:w="108" w:type="dxa"/>
            </w:tcMar>
            <w:hideMark/>
          </w:tcPr>
          <w:p w14:paraId="7A1C4D22" w14:textId="77777777" w:rsidR="000D3AF4" w:rsidRPr="008911CD" w:rsidRDefault="000D3AF4" w:rsidP="00123E10">
            <w:pPr>
              <w:rPr>
                <w:sz w:val="20"/>
                <w:szCs w:val="20"/>
                <w:lang w:val="kk-KZ"/>
              </w:rPr>
            </w:pPr>
            <w:r w:rsidRPr="008911CD">
              <w:rPr>
                <w:sz w:val="20"/>
                <w:szCs w:val="20"/>
                <w:lang w:val="kk-KZ"/>
              </w:rPr>
              <w:t> </w:t>
            </w:r>
          </w:p>
        </w:tc>
      </w:tr>
      <w:tr w:rsidR="000D3AF4" w:rsidRPr="008911CD" w14:paraId="0154C227" w14:textId="77777777" w:rsidTr="007E31D4">
        <w:trPr>
          <w:cantSplit/>
          <w:jc w:val="center"/>
        </w:trPr>
        <w:tc>
          <w:tcPr>
            <w:tcW w:w="788" w:type="dxa"/>
            <w:tcMar>
              <w:top w:w="0" w:type="dxa"/>
              <w:left w:w="108" w:type="dxa"/>
              <w:bottom w:w="0" w:type="dxa"/>
              <w:right w:w="108" w:type="dxa"/>
            </w:tcMar>
            <w:hideMark/>
          </w:tcPr>
          <w:p w14:paraId="75C8D9D3" w14:textId="77777777" w:rsidR="000D3AF4" w:rsidRPr="008911CD" w:rsidRDefault="000D3AF4" w:rsidP="00123E10">
            <w:pPr>
              <w:jc w:val="center"/>
              <w:rPr>
                <w:sz w:val="20"/>
                <w:szCs w:val="20"/>
                <w:lang w:val="kk-KZ"/>
              </w:rPr>
            </w:pPr>
            <w:r w:rsidRPr="008911CD">
              <w:rPr>
                <w:sz w:val="20"/>
                <w:szCs w:val="20"/>
                <w:lang w:val="kk-KZ"/>
              </w:rPr>
              <w:t>9</w:t>
            </w:r>
          </w:p>
        </w:tc>
        <w:tc>
          <w:tcPr>
            <w:tcW w:w="1572" w:type="dxa"/>
            <w:tcMar>
              <w:top w:w="0" w:type="dxa"/>
              <w:left w:w="108" w:type="dxa"/>
              <w:bottom w:w="0" w:type="dxa"/>
              <w:right w:w="108" w:type="dxa"/>
            </w:tcMar>
            <w:hideMark/>
          </w:tcPr>
          <w:p w14:paraId="35597056" w14:textId="77777777" w:rsidR="000D3AF4" w:rsidRPr="008911CD" w:rsidRDefault="000D3AF4" w:rsidP="00123E10">
            <w:pPr>
              <w:rPr>
                <w:sz w:val="20"/>
                <w:szCs w:val="20"/>
                <w:lang w:val="kk-KZ"/>
              </w:rPr>
            </w:pPr>
            <w:r w:rsidRPr="008911CD">
              <w:rPr>
                <w:sz w:val="20"/>
                <w:szCs w:val="20"/>
                <w:lang w:val="kk-KZ"/>
              </w:rPr>
              <w:t> </w:t>
            </w:r>
          </w:p>
        </w:tc>
        <w:tc>
          <w:tcPr>
            <w:tcW w:w="1704" w:type="dxa"/>
            <w:tcMar>
              <w:top w:w="0" w:type="dxa"/>
              <w:left w:w="108" w:type="dxa"/>
              <w:bottom w:w="0" w:type="dxa"/>
              <w:right w:w="108" w:type="dxa"/>
            </w:tcMar>
            <w:hideMark/>
          </w:tcPr>
          <w:p w14:paraId="4337504F" w14:textId="77777777" w:rsidR="000D3AF4" w:rsidRPr="008911CD" w:rsidRDefault="000D3AF4" w:rsidP="00123E10">
            <w:pPr>
              <w:rPr>
                <w:sz w:val="20"/>
                <w:szCs w:val="20"/>
                <w:lang w:val="kk-KZ"/>
              </w:rPr>
            </w:pPr>
            <w:r w:rsidRPr="008911CD">
              <w:rPr>
                <w:sz w:val="20"/>
                <w:szCs w:val="20"/>
                <w:lang w:val="kk-KZ"/>
              </w:rPr>
              <w:t> </w:t>
            </w:r>
          </w:p>
        </w:tc>
        <w:tc>
          <w:tcPr>
            <w:tcW w:w="1460" w:type="dxa"/>
            <w:tcMar>
              <w:top w:w="0" w:type="dxa"/>
              <w:left w:w="108" w:type="dxa"/>
              <w:bottom w:w="0" w:type="dxa"/>
              <w:right w:w="108" w:type="dxa"/>
            </w:tcMar>
            <w:hideMark/>
          </w:tcPr>
          <w:p w14:paraId="3C10C1F6" w14:textId="77777777" w:rsidR="000D3AF4" w:rsidRPr="008911CD" w:rsidRDefault="000D3AF4" w:rsidP="00123E10">
            <w:pPr>
              <w:rPr>
                <w:sz w:val="20"/>
                <w:szCs w:val="20"/>
                <w:lang w:val="kk-KZ"/>
              </w:rPr>
            </w:pPr>
            <w:r w:rsidRPr="008911CD">
              <w:rPr>
                <w:sz w:val="20"/>
                <w:szCs w:val="20"/>
                <w:lang w:val="kk-KZ"/>
              </w:rPr>
              <w:t> </w:t>
            </w:r>
          </w:p>
        </w:tc>
        <w:tc>
          <w:tcPr>
            <w:tcW w:w="1701" w:type="dxa"/>
            <w:tcMar>
              <w:top w:w="0" w:type="dxa"/>
              <w:left w:w="108" w:type="dxa"/>
              <w:bottom w:w="0" w:type="dxa"/>
              <w:right w:w="108" w:type="dxa"/>
            </w:tcMar>
            <w:hideMark/>
          </w:tcPr>
          <w:p w14:paraId="69EDDD58" w14:textId="77777777" w:rsidR="000D3AF4" w:rsidRPr="008911CD" w:rsidRDefault="000D3AF4" w:rsidP="00123E10">
            <w:pPr>
              <w:rPr>
                <w:sz w:val="20"/>
                <w:szCs w:val="20"/>
                <w:lang w:val="kk-KZ"/>
              </w:rPr>
            </w:pPr>
            <w:r w:rsidRPr="008911CD">
              <w:rPr>
                <w:sz w:val="20"/>
                <w:szCs w:val="20"/>
                <w:lang w:val="kk-KZ"/>
              </w:rPr>
              <w:t> </w:t>
            </w:r>
          </w:p>
        </w:tc>
        <w:tc>
          <w:tcPr>
            <w:tcW w:w="1984" w:type="dxa"/>
            <w:tcMar>
              <w:top w:w="0" w:type="dxa"/>
              <w:left w:w="108" w:type="dxa"/>
              <w:bottom w:w="0" w:type="dxa"/>
              <w:right w:w="108" w:type="dxa"/>
            </w:tcMar>
            <w:hideMark/>
          </w:tcPr>
          <w:p w14:paraId="65517725" w14:textId="77777777" w:rsidR="000D3AF4" w:rsidRPr="008911CD" w:rsidRDefault="000D3AF4" w:rsidP="00123E10">
            <w:pPr>
              <w:rPr>
                <w:sz w:val="20"/>
                <w:szCs w:val="20"/>
                <w:lang w:val="kk-KZ"/>
              </w:rPr>
            </w:pPr>
            <w:r w:rsidRPr="008911CD">
              <w:rPr>
                <w:sz w:val="20"/>
                <w:szCs w:val="20"/>
                <w:lang w:val="kk-KZ"/>
              </w:rPr>
              <w:t> </w:t>
            </w:r>
          </w:p>
        </w:tc>
      </w:tr>
      <w:tr w:rsidR="000D3AF4" w:rsidRPr="008911CD" w14:paraId="3822E197" w14:textId="77777777" w:rsidTr="007E31D4">
        <w:trPr>
          <w:cantSplit/>
          <w:jc w:val="center"/>
        </w:trPr>
        <w:tc>
          <w:tcPr>
            <w:tcW w:w="788" w:type="dxa"/>
            <w:tcMar>
              <w:top w:w="0" w:type="dxa"/>
              <w:left w:w="108" w:type="dxa"/>
              <w:bottom w:w="0" w:type="dxa"/>
              <w:right w:w="108" w:type="dxa"/>
            </w:tcMar>
            <w:hideMark/>
          </w:tcPr>
          <w:p w14:paraId="5998D621" w14:textId="77777777" w:rsidR="000D3AF4" w:rsidRPr="008911CD" w:rsidRDefault="000D3AF4" w:rsidP="00123E10">
            <w:pPr>
              <w:jc w:val="center"/>
              <w:rPr>
                <w:sz w:val="20"/>
                <w:szCs w:val="20"/>
                <w:lang w:val="kk-KZ"/>
              </w:rPr>
            </w:pPr>
            <w:r w:rsidRPr="008911CD">
              <w:rPr>
                <w:sz w:val="20"/>
                <w:szCs w:val="20"/>
                <w:lang w:val="kk-KZ"/>
              </w:rPr>
              <w:t>9.1.</w:t>
            </w:r>
          </w:p>
        </w:tc>
        <w:tc>
          <w:tcPr>
            <w:tcW w:w="1572" w:type="dxa"/>
            <w:tcMar>
              <w:top w:w="0" w:type="dxa"/>
              <w:left w:w="108" w:type="dxa"/>
              <w:bottom w:w="0" w:type="dxa"/>
              <w:right w:w="108" w:type="dxa"/>
            </w:tcMar>
            <w:hideMark/>
          </w:tcPr>
          <w:p w14:paraId="575B9F1B" w14:textId="77777777" w:rsidR="000D3AF4" w:rsidRPr="008911CD" w:rsidRDefault="000D3AF4" w:rsidP="00123E10">
            <w:pPr>
              <w:rPr>
                <w:sz w:val="20"/>
                <w:szCs w:val="20"/>
                <w:lang w:val="kk-KZ"/>
              </w:rPr>
            </w:pPr>
            <w:r w:rsidRPr="008911CD">
              <w:rPr>
                <w:sz w:val="20"/>
                <w:szCs w:val="20"/>
                <w:lang w:val="kk-KZ"/>
              </w:rPr>
              <w:t> </w:t>
            </w:r>
          </w:p>
        </w:tc>
        <w:tc>
          <w:tcPr>
            <w:tcW w:w="1704" w:type="dxa"/>
            <w:tcMar>
              <w:top w:w="0" w:type="dxa"/>
              <w:left w:w="108" w:type="dxa"/>
              <w:bottom w:w="0" w:type="dxa"/>
              <w:right w:w="108" w:type="dxa"/>
            </w:tcMar>
            <w:hideMark/>
          </w:tcPr>
          <w:p w14:paraId="70F3B6F5" w14:textId="77777777" w:rsidR="000D3AF4" w:rsidRPr="008911CD" w:rsidRDefault="000D3AF4" w:rsidP="00123E10">
            <w:pPr>
              <w:rPr>
                <w:sz w:val="20"/>
                <w:szCs w:val="20"/>
                <w:lang w:val="kk-KZ"/>
              </w:rPr>
            </w:pPr>
            <w:r w:rsidRPr="008911CD">
              <w:rPr>
                <w:sz w:val="20"/>
                <w:szCs w:val="20"/>
                <w:lang w:val="kk-KZ"/>
              </w:rPr>
              <w:t> </w:t>
            </w:r>
          </w:p>
        </w:tc>
        <w:tc>
          <w:tcPr>
            <w:tcW w:w="1460" w:type="dxa"/>
            <w:tcMar>
              <w:top w:w="0" w:type="dxa"/>
              <w:left w:w="108" w:type="dxa"/>
              <w:bottom w:w="0" w:type="dxa"/>
              <w:right w:w="108" w:type="dxa"/>
            </w:tcMar>
            <w:hideMark/>
          </w:tcPr>
          <w:p w14:paraId="50BEC146" w14:textId="77777777" w:rsidR="000D3AF4" w:rsidRPr="008911CD" w:rsidRDefault="000D3AF4" w:rsidP="00123E10">
            <w:pPr>
              <w:rPr>
                <w:sz w:val="20"/>
                <w:szCs w:val="20"/>
                <w:lang w:val="kk-KZ"/>
              </w:rPr>
            </w:pPr>
            <w:r w:rsidRPr="008911CD">
              <w:rPr>
                <w:sz w:val="20"/>
                <w:szCs w:val="20"/>
                <w:lang w:val="kk-KZ"/>
              </w:rPr>
              <w:t> </w:t>
            </w:r>
          </w:p>
        </w:tc>
        <w:tc>
          <w:tcPr>
            <w:tcW w:w="1701" w:type="dxa"/>
            <w:tcMar>
              <w:top w:w="0" w:type="dxa"/>
              <w:left w:w="108" w:type="dxa"/>
              <w:bottom w:w="0" w:type="dxa"/>
              <w:right w:w="108" w:type="dxa"/>
            </w:tcMar>
            <w:hideMark/>
          </w:tcPr>
          <w:p w14:paraId="41098667" w14:textId="77777777" w:rsidR="000D3AF4" w:rsidRPr="008911CD" w:rsidRDefault="000D3AF4" w:rsidP="00123E10">
            <w:pPr>
              <w:rPr>
                <w:sz w:val="20"/>
                <w:szCs w:val="20"/>
                <w:lang w:val="kk-KZ"/>
              </w:rPr>
            </w:pPr>
            <w:r w:rsidRPr="008911CD">
              <w:rPr>
                <w:sz w:val="20"/>
                <w:szCs w:val="20"/>
                <w:lang w:val="kk-KZ"/>
              </w:rPr>
              <w:t> </w:t>
            </w:r>
          </w:p>
        </w:tc>
        <w:tc>
          <w:tcPr>
            <w:tcW w:w="1984" w:type="dxa"/>
            <w:tcMar>
              <w:top w:w="0" w:type="dxa"/>
              <w:left w:w="108" w:type="dxa"/>
              <w:bottom w:w="0" w:type="dxa"/>
              <w:right w:w="108" w:type="dxa"/>
            </w:tcMar>
            <w:hideMark/>
          </w:tcPr>
          <w:p w14:paraId="2575ED71" w14:textId="77777777" w:rsidR="000D3AF4" w:rsidRPr="008911CD" w:rsidRDefault="000D3AF4" w:rsidP="00123E10">
            <w:pPr>
              <w:rPr>
                <w:sz w:val="20"/>
                <w:szCs w:val="20"/>
                <w:lang w:val="kk-KZ"/>
              </w:rPr>
            </w:pPr>
            <w:r w:rsidRPr="008911CD">
              <w:rPr>
                <w:sz w:val="20"/>
                <w:szCs w:val="20"/>
                <w:lang w:val="kk-KZ"/>
              </w:rPr>
              <w:t> </w:t>
            </w:r>
          </w:p>
        </w:tc>
      </w:tr>
      <w:tr w:rsidR="000D3AF4" w:rsidRPr="008911CD" w14:paraId="192701B4" w14:textId="77777777" w:rsidTr="007E31D4">
        <w:trPr>
          <w:cantSplit/>
          <w:jc w:val="center"/>
        </w:trPr>
        <w:tc>
          <w:tcPr>
            <w:tcW w:w="788" w:type="dxa"/>
            <w:tcMar>
              <w:top w:w="0" w:type="dxa"/>
              <w:left w:w="108" w:type="dxa"/>
              <w:bottom w:w="0" w:type="dxa"/>
              <w:right w:w="108" w:type="dxa"/>
            </w:tcMar>
            <w:hideMark/>
          </w:tcPr>
          <w:p w14:paraId="79DDC6F7" w14:textId="77777777" w:rsidR="000D3AF4" w:rsidRPr="008911CD" w:rsidRDefault="000D3AF4" w:rsidP="00123E10">
            <w:pPr>
              <w:jc w:val="center"/>
              <w:rPr>
                <w:sz w:val="20"/>
                <w:szCs w:val="20"/>
                <w:lang w:val="kk-KZ"/>
              </w:rPr>
            </w:pPr>
            <w:r w:rsidRPr="008911CD">
              <w:rPr>
                <w:sz w:val="20"/>
                <w:szCs w:val="20"/>
                <w:lang w:val="kk-KZ"/>
              </w:rPr>
              <w:t>...</w:t>
            </w:r>
          </w:p>
        </w:tc>
        <w:tc>
          <w:tcPr>
            <w:tcW w:w="1572" w:type="dxa"/>
            <w:tcMar>
              <w:top w:w="0" w:type="dxa"/>
              <w:left w:w="108" w:type="dxa"/>
              <w:bottom w:w="0" w:type="dxa"/>
              <w:right w:w="108" w:type="dxa"/>
            </w:tcMar>
            <w:hideMark/>
          </w:tcPr>
          <w:p w14:paraId="4C26F42E" w14:textId="77777777" w:rsidR="000D3AF4" w:rsidRPr="008911CD" w:rsidRDefault="000D3AF4" w:rsidP="00123E10">
            <w:pPr>
              <w:rPr>
                <w:sz w:val="20"/>
                <w:szCs w:val="20"/>
                <w:lang w:val="kk-KZ"/>
              </w:rPr>
            </w:pPr>
            <w:r w:rsidRPr="008911CD">
              <w:rPr>
                <w:sz w:val="20"/>
                <w:szCs w:val="20"/>
                <w:lang w:val="kk-KZ"/>
              </w:rPr>
              <w:t> </w:t>
            </w:r>
          </w:p>
        </w:tc>
        <w:tc>
          <w:tcPr>
            <w:tcW w:w="1704" w:type="dxa"/>
            <w:tcMar>
              <w:top w:w="0" w:type="dxa"/>
              <w:left w:w="108" w:type="dxa"/>
              <w:bottom w:w="0" w:type="dxa"/>
              <w:right w:w="108" w:type="dxa"/>
            </w:tcMar>
            <w:hideMark/>
          </w:tcPr>
          <w:p w14:paraId="0D726BB2" w14:textId="77777777" w:rsidR="000D3AF4" w:rsidRPr="008911CD" w:rsidRDefault="000D3AF4" w:rsidP="00123E10">
            <w:pPr>
              <w:rPr>
                <w:sz w:val="20"/>
                <w:szCs w:val="20"/>
                <w:lang w:val="kk-KZ"/>
              </w:rPr>
            </w:pPr>
            <w:r w:rsidRPr="008911CD">
              <w:rPr>
                <w:sz w:val="20"/>
                <w:szCs w:val="20"/>
                <w:lang w:val="kk-KZ"/>
              </w:rPr>
              <w:t> </w:t>
            </w:r>
          </w:p>
        </w:tc>
        <w:tc>
          <w:tcPr>
            <w:tcW w:w="1460" w:type="dxa"/>
            <w:tcMar>
              <w:top w:w="0" w:type="dxa"/>
              <w:left w:w="108" w:type="dxa"/>
              <w:bottom w:w="0" w:type="dxa"/>
              <w:right w:w="108" w:type="dxa"/>
            </w:tcMar>
            <w:hideMark/>
          </w:tcPr>
          <w:p w14:paraId="799A3D1D" w14:textId="77777777" w:rsidR="000D3AF4" w:rsidRPr="008911CD" w:rsidRDefault="000D3AF4" w:rsidP="00123E10">
            <w:pPr>
              <w:rPr>
                <w:sz w:val="20"/>
                <w:szCs w:val="20"/>
                <w:lang w:val="kk-KZ"/>
              </w:rPr>
            </w:pPr>
            <w:r w:rsidRPr="008911CD">
              <w:rPr>
                <w:sz w:val="20"/>
                <w:szCs w:val="20"/>
                <w:lang w:val="kk-KZ"/>
              </w:rPr>
              <w:t> </w:t>
            </w:r>
          </w:p>
        </w:tc>
        <w:tc>
          <w:tcPr>
            <w:tcW w:w="1701" w:type="dxa"/>
            <w:tcMar>
              <w:top w:w="0" w:type="dxa"/>
              <w:left w:w="108" w:type="dxa"/>
              <w:bottom w:w="0" w:type="dxa"/>
              <w:right w:w="108" w:type="dxa"/>
            </w:tcMar>
            <w:hideMark/>
          </w:tcPr>
          <w:p w14:paraId="2D277D3E" w14:textId="77777777" w:rsidR="000D3AF4" w:rsidRPr="008911CD" w:rsidRDefault="000D3AF4" w:rsidP="00123E10">
            <w:pPr>
              <w:rPr>
                <w:sz w:val="20"/>
                <w:szCs w:val="20"/>
                <w:lang w:val="kk-KZ"/>
              </w:rPr>
            </w:pPr>
            <w:r w:rsidRPr="008911CD">
              <w:rPr>
                <w:sz w:val="20"/>
                <w:szCs w:val="20"/>
                <w:lang w:val="kk-KZ"/>
              </w:rPr>
              <w:t> </w:t>
            </w:r>
          </w:p>
        </w:tc>
        <w:tc>
          <w:tcPr>
            <w:tcW w:w="1984" w:type="dxa"/>
            <w:tcMar>
              <w:top w:w="0" w:type="dxa"/>
              <w:left w:w="108" w:type="dxa"/>
              <w:bottom w:w="0" w:type="dxa"/>
              <w:right w:w="108" w:type="dxa"/>
            </w:tcMar>
            <w:hideMark/>
          </w:tcPr>
          <w:p w14:paraId="5EFC892A" w14:textId="77777777" w:rsidR="000D3AF4" w:rsidRPr="008911CD" w:rsidRDefault="000D3AF4" w:rsidP="00123E10">
            <w:pPr>
              <w:rPr>
                <w:sz w:val="20"/>
                <w:szCs w:val="20"/>
                <w:lang w:val="kk-KZ"/>
              </w:rPr>
            </w:pPr>
            <w:r w:rsidRPr="008911CD">
              <w:rPr>
                <w:sz w:val="20"/>
                <w:szCs w:val="20"/>
                <w:lang w:val="kk-KZ"/>
              </w:rPr>
              <w:t> </w:t>
            </w:r>
          </w:p>
        </w:tc>
      </w:tr>
      <w:tr w:rsidR="000D3AF4" w:rsidRPr="008911CD" w14:paraId="4AD02FDA" w14:textId="77777777" w:rsidTr="007E31D4">
        <w:trPr>
          <w:cantSplit/>
          <w:jc w:val="center"/>
        </w:trPr>
        <w:tc>
          <w:tcPr>
            <w:tcW w:w="788" w:type="dxa"/>
            <w:tcMar>
              <w:top w:w="0" w:type="dxa"/>
              <w:left w:w="108" w:type="dxa"/>
              <w:bottom w:w="0" w:type="dxa"/>
              <w:right w:w="108" w:type="dxa"/>
            </w:tcMar>
            <w:hideMark/>
          </w:tcPr>
          <w:p w14:paraId="034E8F33" w14:textId="77777777" w:rsidR="000D3AF4" w:rsidRPr="008911CD" w:rsidRDefault="000D3AF4" w:rsidP="00123E10">
            <w:pPr>
              <w:jc w:val="center"/>
              <w:rPr>
                <w:sz w:val="20"/>
                <w:szCs w:val="20"/>
                <w:lang w:val="kk-KZ"/>
              </w:rPr>
            </w:pPr>
            <w:r w:rsidRPr="008911CD">
              <w:rPr>
                <w:sz w:val="20"/>
                <w:szCs w:val="20"/>
                <w:lang w:val="kk-KZ"/>
              </w:rPr>
              <w:t>10</w:t>
            </w:r>
          </w:p>
        </w:tc>
        <w:tc>
          <w:tcPr>
            <w:tcW w:w="1572" w:type="dxa"/>
            <w:tcMar>
              <w:top w:w="0" w:type="dxa"/>
              <w:left w:w="108" w:type="dxa"/>
              <w:bottom w:w="0" w:type="dxa"/>
              <w:right w:w="108" w:type="dxa"/>
            </w:tcMar>
            <w:hideMark/>
          </w:tcPr>
          <w:p w14:paraId="77D8380B" w14:textId="77777777" w:rsidR="000D3AF4" w:rsidRPr="008911CD" w:rsidRDefault="000D3AF4" w:rsidP="00123E10">
            <w:pPr>
              <w:rPr>
                <w:sz w:val="20"/>
                <w:szCs w:val="20"/>
                <w:lang w:val="kk-KZ"/>
              </w:rPr>
            </w:pPr>
            <w:r w:rsidRPr="008911CD">
              <w:rPr>
                <w:sz w:val="20"/>
                <w:szCs w:val="20"/>
                <w:lang w:val="kk-KZ"/>
              </w:rPr>
              <w:t> </w:t>
            </w:r>
          </w:p>
        </w:tc>
        <w:tc>
          <w:tcPr>
            <w:tcW w:w="1704" w:type="dxa"/>
            <w:tcMar>
              <w:top w:w="0" w:type="dxa"/>
              <w:left w:w="108" w:type="dxa"/>
              <w:bottom w:w="0" w:type="dxa"/>
              <w:right w:w="108" w:type="dxa"/>
            </w:tcMar>
            <w:hideMark/>
          </w:tcPr>
          <w:p w14:paraId="3CEAF7C2" w14:textId="77777777" w:rsidR="000D3AF4" w:rsidRPr="008911CD" w:rsidRDefault="000D3AF4" w:rsidP="00123E10">
            <w:pPr>
              <w:rPr>
                <w:sz w:val="20"/>
                <w:szCs w:val="20"/>
                <w:lang w:val="kk-KZ"/>
              </w:rPr>
            </w:pPr>
            <w:r w:rsidRPr="008911CD">
              <w:rPr>
                <w:sz w:val="20"/>
                <w:szCs w:val="20"/>
                <w:lang w:val="kk-KZ"/>
              </w:rPr>
              <w:t> </w:t>
            </w:r>
          </w:p>
        </w:tc>
        <w:tc>
          <w:tcPr>
            <w:tcW w:w="1460" w:type="dxa"/>
            <w:tcMar>
              <w:top w:w="0" w:type="dxa"/>
              <w:left w:w="108" w:type="dxa"/>
              <w:bottom w:w="0" w:type="dxa"/>
              <w:right w:w="108" w:type="dxa"/>
            </w:tcMar>
            <w:hideMark/>
          </w:tcPr>
          <w:p w14:paraId="1D2F9E54" w14:textId="77777777" w:rsidR="000D3AF4" w:rsidRPr="008911CD" w:rsidRDefault="000D3AF4" w:rsidP="00123E10">
            <w:pPr>
              <w:rPr>
                <w:sz w:val="20"/>
                <w:szCs w:val="20"/>
                <w:lang w:val="kk-KZ"/>
              </w:rPr>
            </w:pPr>
            <w:r w:rsidRPr="008911CD">
              <w:rPr>
                <w:sz w:val="20"/>
                <w:szCs w:val="20"/>
                <w:lang w:val="kk-KZ"/>
              </w:rPr>
              <w:t> </w:t>
            </w:r>
          </w:p>
        </w:tc>
        <w:tc>
          <w:tcPr>
            <w:tcW w:w="1701" w:type="dxa"/>
            <w:tcMar>
              <w:top w:w="0" w:type="dxa"/>
              <w:left w:w="108" w:type="dxa"/>
              <w:bottom w:w="0" w:type="dxa"/>
              <w:right w:w="108" w:type="dxa"/>
            </w:tcMar>
            <w:hideMark/>
          </w:tcPr>
          <w:p w14:paraId="46D9AF9E" w14:textId="77777777" w:rsidR="000D3AF4" w:rsidRPr="008911CD" w:rsidRDefault="000D3AF4" w:rsidP="00123E10">
            <w:pPr>
              <w:rPr>
                <w:sz w:val="20"/>
                <w:szCs w:val="20"/>
                <w:lang w:val="kk-KZ"/>
              </w:rPr>
            </w:pPr>
            <w:r w:rsidRPr="008911CD">
              <w:rPr>
                <w:sz w:val="20"/>
                <w:szCs w:val="20"/>
                <w:lang w:val="kk-KZ"/>
              </w:rPr>
              <w:t> </w:t>
            </w:r>
          </w:p>
        </w:tc>
        <w:tc>
          <w:tcPr>
            <w:tcW w:w="1984" w:type="dxa"/>
            <w:tcMar>
              <w:top w:w="0" w:type="dxa"/>
              <w:left w:w="108" w:type="dxa"/>
              <w:bottom w:w="0" w:type="dxa"/>
              <w:right w:w="108" w:type="dxa"/>
            </w:tcMar>
            <w:hideMark/>
          </w:tcPr>
          <w:p w14:paraId="28331598" w14:textId="77777777" w:rsidR="000D3AF4" w:rsidRPr="008911CD" w:rsidRDefault="000D3AF4" w:rsidP="00123E10">
            <w:pPr>
              <w:rPr>
                <w:sz w:val="20"/>
                <w:szCs w:val="20"/>
                <w:lang w:val="kk-KZ"/>
              </w:rPr>
            </w:pPr>
            <w:r w:rsidRPr="008911CD">
              <w:rPr>
                <w:sz w:val="20"/>
                <w:szCs w:val="20"/>
                <w:lang w:val="kk-KZ"/>
              </w:rPr>
              <w:t> </w:t>
            </w:r>
          </w:p>
        </w:tc>
      </w:tr>
      <w:tr w:rsidR="000D3AF4" w:rsidRPr="008911CD" w14:paraId="33377ECA" w14:textId="77777777" w:rsidTr="007E31D4">
        <w:trPr>
          <w:cantSplit/>
          <w:jc w:val="center"/>
        </w:trPr>
        <w:tc>
          <w:tcPr>
            <w:tcW w:w="788" w:type="dxa"/>
            <w:tcMar>
              <w:top w:w="0" w:type="dxa"/>
              <w:left w:w="108" w:type="dxa"/>
              <w:bottom w:w="0" w:type="dxa"/>
              <w:right w:w="108" w:type="dxa"/>
            </w:tcMar>
            <w:hideMark/>
          </w:tcPr>
          <w:p w14:paraId="2E6CC510" w14:textId="77777777" w:rsidR="000D3AF4" w:rsidRPr="008911CD" w:rsidRDefault="000D3AF4" w:rsidP="00123E10">
            <w:pPr>
              <w:jc w:val="center"/>
              <w:rPr>
                <w:sz w:val="20"/>
                <w:szCs w:val="20"/>
                <w:lang w:val="kk-KZ"/>
              </w:rPr>
            </w:pPr>
            <w:r w:rsidRPr="008911CD">
              <w:rPr>
                <w:sz w:val="20"/>
                <w:szCs w:val="20"/>
                <w:lang w:val="kk-KZ"/>
              </w:rPr>
              <w:t>10.1.</w:t>
            </w:r>
          </w:p>
        </w:tc>
        <w:tc>
          <w:tcPr>
            <w:tcW w:w="1572" w:type="dxa"/>
            <w:tcMar>
              <w:top w:w="0" w:type="dxa"/>
              <w:left w:w="108" w:type="dxa"/>
              <w:bottom w:w="0" w:type="dxa"/>
              <w:right w:w="108" w:type="dxa"/>
            </w:tcMar>
            <w:hideMark/>
          </w:tcPr>
          <w:p w14:paraId="1DD0B47B" w14:textId="77777777" w:rsidR="000D3AF4" w:rsidRPr="008911CD" w:rsidRDefault="000D3AF4" w:rsidP="00123E10">
            <w:pPr>
              <w:rPr>
                <w:sz w:val="20"/>
                <w:szCs w:val="20"/>
                <w:lang w:val="kk-KZ"/>
              </w:rPr>
            </w:pPr>
            <w:r w:rsidRPr="008911CD">
              <w:rPr>
                <w:sz w:val="20"/>
                <w:szCs w:val="20"/>
                <w:lang w:val="kk-KZ"/>
              </w:rPr>
              <w:t> </w:t>
            </w:r>
          </w:p>
        </w:tc>
        <w:tc>
          <w:tcPr>
            <w:tcW w:w="1704" w:type="dxa"/>
            <w:tcMar>
              <w:top w:w="0" w:type="dxa"/>
              <w:left w:w="108" w:type="dxa"/>
              <w:bottom w:w="0" w:type="dxa"/>
              <w:right w:w="108" w:type="dxa"/>
            </w:tcMar>
            <w:hideMark/>
          </w:tcPr>
          <w:p w14:paraId="6AA898F7" w14:textId="77777777" w:rsidR="000D3AF4" w:rsidRPr="008911CD" w:rsidRDefault="000D3AF4" w:rsidP="00123E10">
            <w:pPr>
              <w:rPr>
                <w:sz w:val="20"/>
                <w:szCs w:val="20"/>
                <w:lang w:val="kk-KZ"/>
              </w:rPr>
            </w:pPr>
            <w:r w:rsidRPr="008911CD">
              <w:rPr>
                <w:sz w:val="20"/>
                <w:szCs w:val="20"/>
                <w:lang w:val="kk-KZ"/>
              </w:rPr>
              <w:t> </w:t>
            </w:r>
          </w:p>
        </w:tc>
        <w:tc>
          <w:tcPr>
            <w:tcW w:w="1460" w:type="dxa"/>
            <w:tcMar>
              <w:top w:w="0" w:type="dxa"/>
              <w:left w:w="108" w:type="dxa"/>
              <w:bottom w:w="0" w:type="dxa"/>
              <w:right w:w="108" w:type="dxa"/>
            </w:tcMar>
            <w:hideMark/>
          </w:tcPr>
          <w:p w14:paraId="6101241B" w14:textId="77777777" w:rsidR="000D3AF4" w:rsidRPr="008911CD" w:rsidRDefault="000D3AF4" w:rsidP="00123E10">
            <w:pPr>
              <w:rPr>
                <w:sz w:val="20"/>
                <w:szCs w:val="20"/>
                <w:lang w:val="kk-KZ"/>
              </w:rPr>
            </w:pPr>
            <w:r w:rsidRPr="008911CD">
              <w:rPr>
                <w:sz w:val="20"/>
                <w:szCs w:val="20"/>
                <w:lang w:val="kk-KZ"/>
              </w:rPr>
              <w:t> </w:t>
            </w:r>
          </w:p>
        </w:tc>
        <w:tc>
          <w:tcPr>
            <w:tcW w:w="1701" w:type="dxa"/>
            <w:tcMar>
              <w:top w:w="0" w:type="dxa"/>
              <w:left w:w="108" w:type="dxa"/>
              <w:bottom w:w="0" w:type="dxa"/>
              <w:right w:w="108" w:type="dxa"/>
            </w:tcMar>
            <w:hideMark/>
          </w:tcPr>
          <w:p w14:paraId="03D2FAA0" w14:textId="77777777" w:rsidR="000D3AF4" w:rsidRPr="008911CD" w:rsidRDefault="000D3AF4" w:rsidP="00123E10">
            <w:pPr>
              <w:rPr>
                <w:sz w:val="20"/>
                <w:szCs w:val="20"/>
                <w:lang w:val="kk-KZ"/>
              </w:rPr>
            </w:pPr>
            <w:r w:rsidRPr="008911CD">
              <w:rPr>
                <w:sz w:val="20"/>
                <w:szCs w:val="20"/>
                <w:lang w:val="kk-KZ"/>
              </w:rPr>
              <w:t> </w:t>
            </w:r>
          </w:p>
        </w:tc>
        <w:tc>
          <w:tcPr>
            <w:tcW w:w="1984" w:type="dxa"/>
            <w:tcMar>
              <w:top w:w="0" w:type="dxa"/>
              <w:left w:w="108" w:type="dxa"/>
              <w:bottom w:w="0" w:type="dxa"/>
              <w:right w:w="108" w:type="dxa"/>
            </w:tcMar>
            <w:hideMark/>
          </w:tcPr>
          <w:p w14:paraId="4FE5854B" w14:textId="77777777" w:rsidR="000D3AF4" w:rsidRPr="008911CD" w:rsidRDefault="000D3AF4" w:rsidP="00123E10">
            <w:pPr>
              <w:rPr>
                <w:sz w:val="20"/>
                <w:szCs w:val="20"/>
                <w:lang w:val="kk-KZ"/>
              </w:rPr>
            </w:pPr>
            <w:r w:rsidRPr="008911CD">
              <w:rPr>
                <w:sz w:val="20"/>
                <w:szCs w:val="20"/>
                <w:lang w:val="kk-KZ"/>
              </w:rPr>
              <w:t> </w:t>
            </w:r>
          </w:p>
        </w:tc>
      </w:tr>
      <w:tr w:rsidR="000D3AF4" w:rsidRPr="008911CD" w14:paraId="27AED6BD" w14:textId="77777777" w:rsidTr="007E31D4">
        <w:trPr>
          <w:cantSplit/>
          <w:jc w:val="center"/>
        </w:trPr>
        <w:tc>
          <w:tcPr>
            <w:tcW w:w="788" w:type="dxa"/>
            <w:tcMar>
              <w:top w:w="0" w:type="dxa"/>
              <w:left w:w="108" w:type="dxa"/>
              <w:bottom w:w="0" w:type="dxa"/>
              <w:right w:w="108" w:type="dxa"/>
            </w:tcMar>
            <w:hideMark/>
          </w:tcPr>
          <w:p w14:paraId="38D2ED29" w14:textId="77777777" w:rsidR="000D3AF4" w:rsidRPr="008911CD" w:rsidRDefault="000D3AF4" w:rsidP="00123E10">
            <w:pPr>
              <w:jc w:val="center"/>
              <w:rPr>
                <w:sz w:val="20"/>
                <w:szCs w:val="20"/>
                <w:lang w:val="kk-KZ"/>
              </w:rPr>
            </w:pPr>
            <w:r w:rsidRPr="008911CD">
              <w:rPr>
                <w:sz w:val="20"/>
                <w:szCs w:val="20"/>
                <w:lang w:val="kk-KZ"/>
              </w:rPr>
              <w:t>...</w:t>
            </w:r>
          </w:p>
        </w:tc>
        <w:tc>
          <w:tcPr>
            <w:tcW w:w="1572" w:type="dxa"/>
            <w:tcMar>
              <w:top w:w="0" w:type="dxa"/>
              <w:left w:w="108" w:type="dxa"/>
              <w:bottom w:w="0" w:type="dxa"/>
              <w:right w:w="108" w:type="dxa"/>
            </w:tcMar>
            <w:hideMark/>
          </w:tcPr>
          <w:p w14:paraId="0EE110B2" w14:textId="77777777" w:rsidR="000D3AF4" w:rsidRPr="008911CD" w:rsidRDefault="000D3AF4" w:rsidP="00123E10">
            <w:pPr>
              <w:rPr>
                <w:sz w:val="20"/>
                <w:szCs w:val="20"/>
                <w:lang w:val="kk-KZ"/>
              </w:rPr>
            </w:pPr>
            <w:r w:rsidRPr="008911CD">
              <w:rPr>
                <w:sz w:val="20"/>
                <w:szCs w:val="20"/>
                <w:lang w:val="kk-KZ"/>
              </w:rPr>
              <w:t> </w:t>
            </w:r>
          </w:p>
        </w:tc>
        <w:tc>
          <w:tcPr>
            <w:tcW w:w="1704" w:type="dxa"/>
            <w:tcMar>
              <w:top w:w="0" w:type="dxa"/>
              <w:left w:w="108" w:type="dxa"/>
              <w:bottom w:w="0" w:type="dxa"/>
              <w:right w:w="108" w:type="dxa"/>
            </w:tcMar>
            <w:hideMark/>
          </w:tcPr>
          <w:p w14:paraId="6B4A251F" w14:textId="77777777" w:rsidR="000D3AF4" w:rsidRPr="008911CD" w:rsidRDefault="000D3AF4" w:rsidP="00123E10">
            <w:pPr>
              <w:rPr>
                <w:sz w:val="20"/>
                <w:szCs w:val="20"/>
                <w:lang w:val="kk-KZ"/>
              </w:rPr>
            </w:pPr>
            <w:r w:rsidRPr="008911CD">
              <w:rPr>
                <w:sz w:val="20"/>
                <w:szCs w:val="20"/>
                <w:lang w:val="kk-KZ"/>
              </w:rPr>
              <w:t> </w:t>
            </w:r>
          </w:p>
        </w:tc>
        <w:tc>
          <w:tcPr>
            <w:tcW w:w="1460" w:type="dxa"/>
            <w:tcMar>
              <w:top w:w="0" w:type="dxa"/>
              <w:left w:w="108" w:type="dxa"/>
              <w:bottom w:w="0" w:type="dxa"/>
              <w:right w:w="108" w:type="dxa"/>
            </w:tcMar>
            <w:hideMark/>
          </w:tcPr>
          <w:p w14:paraId="167F19C4" w14:textId="77777777" w:rsidR="000D3AF4" w:rsidRPr="008911CD" w:rsidRDefault="000D3AF4" w:rsidP="00123E10">
            <w:pPr>
              <w:rPr>
                <w:sz w:val="20"/>
                <w:szCs w:val="20"/>
                <w:lang w:val="kk-KZ"/>
              </w:rPr>
            </w:pPr>
            <w:r w:rsidRPr="008911CD">
              <w:rPr>
                <w:sz w:val="20"/>
                <w:szCs w:val="20"/>
                <w:lang w:val="kk-KZ"/>
              </w:rPr>
              <w:t> </w:t>
            </w:r>
          </w:p>
        </w:tc>
        <w:tc>
          <w:tcPr>
            <w:tcW w:w="1701" w:type="dxa"/>
            <w:tcMar>
              <w:top w:w="0" w:type="dxa"/>
              <w:left w:w="108" w:type="dxa"/>
              <w:bottom w:w="0" w:type="dxa"/>
              <w:right w:w="108" w:type="dxa"/>
            </w:tcMar>
            <w:hideMark/>
          </w:tcPr>
          <w:p w14:paraId="250C1F4A" w14:textId="77777777" w:rsidR="000D3AF4" w:rsidRPr="008911CD" w:rsidRDefault="000D3AF4" w:rsidP="00123E10">
            <w:pPr>
              <w:rPr>
                <w:sz w:val="20"/>
                <w:szCs w:val="20"/>
                <w:lang w:val="kk-KZ"/>
              </w:rPr>
            </w:pPr>
            <w:r w:rsidRPr="008911CD">
              <w:rPr>
                <w:sz w:val="20"/>
                <w:szCs w:val="20"/>
                <w:lang w:val="kk-KZ"/>
              </w:rPr>
              <w:t> </w:t>
            </w:r>
          </w:p>
        </w:tc>
        <w:tc>
          <w:tcPr>
            <w:tcW w:w="1984" w:type="dxa"/>
            <w:tcMar>
              <w:top w:w="0" w:type="dxa"/>
              <w:left w:w="108" w:type="dxa"/>
              <w:bottom w:w="0" w:type="dxa"/>
              <w:right w:w="108" w:type="dxa"/>
            </w:tcMar>
            <w:hideMark/>
          </w:tcPr>
          <w:p w14:paraId="5D191E5E" w14:textId="77777777" w:rsidR="000D3AF4" w:rsidRPr="008911CD" w:rsidRDefault="000D3AF4" w:rsidP="00123E10">
            <w:pPr>
              <w:rPr>
                <w:sz w:val="20"/>
                <w:szCs w:val="20"/>
                <w:lang w:val="kk-KZ"/>
              </w:rPr>
            </w:pPr>
            <w:r w:rsidRPr="008911CD">
              <w:rPr>
                <w:sz w:val="20"/>
                <w:szCs w:val="20"/>
                <w:lang w:val="kk-KZ"/>
              </w:rPr>
              <w:t> </w:t>
            </w:r>
          </w:p>
        </w:tc>
      </w:tr>
      <w:tr w:rsidR="000D3AF4" w:rsidRPr="008911CD" w14:paraId="0E4FD63A" w14:textId="77777777" w:rsidTr="007E31D4">
        <w:trPr>
          <w:cantSplit/>
          <w:jc w:val="center"/>
        </w:trPr>
        <w:tc>
          <w:tcPr>
            <w:tcW w:w="788" w:type="dxa"/>
            <w:tcMar>
              <w:top w:w="0" w:type="dxa"/>
              <w:left w:w="108" w:type="dxa"/>
              <w:bottom w:w="0" w:type="dxa"/>
              <w:right w:w="108" w:type="dxa"/>
            </w:tcMar>
            <w:hideMark/>
          </w:tcPr>
          <w:p w14:paraId="0383448D" w14:textId="77777777" w:rsidR="000D3AF4" w:rsidRPr="008911CD" w:rsidRDefault="000D3AF4" w:rsidP="00123E10">
            <w:pPr>
              <w:rPr>
                <w:sz w:val="20"/>
                <w:szCs w:val="20"/>
                <w:lang w:val="kk-KZ"/>
              </w:rPr>
            </w:pPr>
            <w:r w:rsidRPr="008911CD">
              <w:rPr>
                <w:sz w:val="20"/>
                <w:szCs w:val="20"/>
                <w:lang w:val="kk-KZ"/>
              </w:rPr>
              <w:t> </w:t>
            </w:r>
          </w:p>
        </w:tc>
        <w:tc>
          <w:tcPr>
            <w:tcW w:w="1572" w:type="dxa"/>
            <w:tcMar>
              <w:top w:w="0" w:type="dxa"/>
              <w:left w:w="108" w:type="dxa"/>
              <w:bottom w:w="0" w:type="dxa"/>
              <w:right w:w="108" w:type="dxa"/>
            </w:tcMar>
            <w:hideMark/>
          </w:tcPr>
          <w:p w14:paraId="5DE996B5" w14:textId="77777777" w:rsidR="000D3AF4" w:rsidRPr="008911CD" w:rsidRDefault="000D3AF4" w:rsidP="00123E10">
            <w:pPr>
              <w:pStyle w:val="pc"/>
              <w:rPr>
                <w:sz w:val="20"/>
                <w:szCs w:val="20"/>
                <w:lang w:val="kk-KZ"/>
              </w:rPr>
            </w:pPr>
            <w:r w:rsidRPr="008911CD">
              <w:rPr>
                <w:rStyle w:val="s0"/>
                <w:sz w:val="20"/>
                <w:szCs w:val="20"/>
                <w:lang w:val="kk-KZ"/>
              </w:rPr>
              <w:t>Жиынтығы</w:t>
            </w:r>
          </w:p>
        </w:tc>
        <w:tc>
          <w:tcPr>
            <w:tcW w:w="1704" w:type="dxa"/>
            <w:tcMar>
              <w:top w:w="0" w:type="dxa"/>
              <w:left w:w="108" w:type="dxa"/>
              <w:bottom w:w="0" w:type="dxa"/>
              <w:right w:w="108" w:type="dxa"/>
            </w:tcMar>
            <w:hideMark/>
          </w:tcPr>
          <w:p w14:paraId="65479483" w14:textId="77777777" w:rsidR="000D3AF4" w:rsidRPr="008911CD" w:rsidRDefault="000D3AF4" w:rsidP="00123E10">
            <w:pPr>
              <w:rPr>
                <w:sz w:val="20"/>
                <w:szCs w:val="20"/>
                <w:lang w:val="kk-KZ"/>
              </w:rPr>
            </w:pPr>
            <w:r w:rsidRPr="008911CD">
              <w:rPr>
                <w:sz w:val="20"/>
                <w:szCs w:val="20"/>
                <w:lang w:val="kk-KZ"/>
              </w:rPr>
              <w:t> </w:t>
            </w:r>
          </w:p>
        </w:tc>
        <w:tc>
          <w:tcPr>
            <w:tcW w:w="1460" w:type="dxa"/>
            <w:tcMar>
              <w:top w:w="0" w:type="dxa"/>
              <w:left w:w="108" w:type="dxa"/>
              <w:bottom w:w="0" w:type="dxa"/>
              <w:right w:w="108" w:type="dxa"/>
            </w:tcMar>
            <w:hideMark/>
          </w:tcPr>
          <w:p w14:paraId="061961FA" w14:textId="77777777" w:rsidR="000D3AF4" w:rsidRPr="008911CD" w:rsidRDefault="000D3AF4" w:rsidP="00123E10">
            <w:pPr>
              <w:rPr>
                <w:sz w:val="20"/>
                <w:szCs w:val="20"/>
                <w:lang w:val="kk-KZ"/>
              </w:rPr>
            </w:pPr>
            <w:r w:rsidRPr="008911CD">
              <w:rPr>
                <w:sz w:val="20"/>
                <w:szCs w:val="20"/>
                <w:lang w:val="kk-KZ"/>
              </w:rPr>
              <w:t> </w:t>
            </w:r>
          </w:p>
        </w:tc>
        <w:tc>
          <w:tcPr>
            <w:tcW w:w="1701" w:type="dxa"/>
            <w:tcMar>
              <w:top w:w="0" w:type="dxa"/>
              <w:left w:w="108" w:type="dxa"/>
              <w:bottom w:w="0" w:type="dxa"/>
              <w:right w:w="108" w:type="dxa"/>
            </w:tcMar>
            <w:hideMark/>
          </w:tcPr>
          <w:p w14:paraId="16D05504" w14:textId="77777777" w:rsidR="000D3AF4" w:rsidRPr="008911CD" w:rsidRDefault="000D3AF4" w:rsidP="00123E10">
            <w:pPr>
              <w:rPr>
                <w:sz w:val="20"/>
                <w:szCs w:val="20"/>
                <w:lang w:val="kk-KZ"/>
              </w:rPr>
            </w:pPr>
            <w:r w:rsidRPr="008911CD">
              <w:rPr>
                <w:sz w:val="20"/>
                <w:szCs w:val="20"/>
                <w:lang w:val="kk-KZ"/>
              </w:rPr>
              <w:t> </w:t>
            </w:r>
          </w:p>
        </w:tc>
        <w:tc>
          <w:tcPr>
            <w:tcW w:w="1984" w:type="dxa"/>
            <w:tcMar>
              <w:top w:w="0" w:type="dxa"/>
              <w:left w:w="108" w:type="dxa"/>
              <w:bottom w:w="0" w:type="dxa"/>
              <w:right w:w="108" w:type="dxa"/>
            </w:tcMar>
            <w:hideMark/>
          </w:tcPr>
          <w:p w14:paraId="515A3FD6" w14:textId="77777777" w:rsidR="000D3AF4" w:rsidRPr="008911CD" w:rsidRDefault="000D3AF4" w:rsidP="00123E10">
            <w:pPr>
              <w:rPr>
                <w:sz w:val="20"/>
                <w:szCs w:val="20"/>
                <w:lang w:val="kk-KZ"/>
              </w:rPr>
            </w:pPr>
            <w:r w:rsidRPr="008911CD">
              <w:rPr>
                <w:sz w:val="20"/>
                <w:szCs w:val="20"/>
                <w:lang w:val="kk-KZ"/>
              </w:rPr>
              <w:t> </w:t>
            </w:r>
          </w:p>
        </w:tc>
      </w:tr>
    </w:tbl>
    <w:p w14:paraId="5269616E" w14:textId="77777777" w:rsidR="008911CD" w:rsidRDefault="008911CD" w:rsidP="00ED5502">
      <w:pPr>
        <w:tabs>
          <w:tab w:val="left" w:pos="709"/>
        </w:tabs>
        <w:ind w:right="-144"/>
        <w:rPr>
          <w:sz w:val="28"/>
          <w:szCs w:val="28"/>
          <w:lang w:val="kk-KZ"/>
        </w:rPr>
      </w:pPr>
    </w:p>
    <w:p w14:paraId="29EA313A" w14:textId="74754873" w:rsidR="00ED5502" w:rsidRPr="00333891" w:rsidRDefault="00ED5502" w:rsidP="000B17D6">
      <w:pPr>
        <w:tabs>
          <w:tab w:val="left" w:pos="709"/>
        </w:tabs>
        <w:ind w:right="-142" w:firstLine="709"/>
        <w:rPr>
          <w:sz w:val="28"/>
          <w:szCs w:val="28"/>
          <w:lang w:val="kk-KZ"/>
        </w:rPr>
      </w:pPr>
      <w:r w:rsidRPr="00333891">
        <w:rPr>
          <w:sz w:val="28"/>
          <w:szCs w:val="28"/>
          <w:lang w:val="kk-KZ"/>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1559"/>
        <w:gridCol w:w="2173"/>
        <w:gridCol w:w="1679"/>
        <w:gridCol w:w="1183"/>
        <w:gridCol w:w="1196"/>
      </w:tblGrid>
      <w:tr w:rsidR="00F43B87" w:rsidRPr="008911CD" w14:paraId="12FA161D" w14:textId="77777777" w:rsidTr="00F43B87">
        <w:trPr>
          <w:cantSplit/>
          <w:trHeight w:val="1307"/>
          <w:jc w:val="center"/>
        </w:trPr>
        <w:tc>
          <w:tcPr>
            <w:tcW w:w="3114" w:type="dxa"/>
            <w:gridSpan w:val="2"/>
            <w:tcMar>
              <w:top w:w="0" w:type="dxa"/>
              <w:left w:w="108" w:type="dxa"/>
              <w:bottom w:w="0" w:type="dxa"/>
              <w:right w:w="108" w:type="dxa"/>
            </w:tcMar>
            <w:vAlign w:val="center"/>
            <w:hideMark/>
          </w:tcPr>
          <w:p w14:paraId="186F4BB3" w14:textId="77777777" w:rsidR="00F43B87" w:rsidRPr="008911CD" w:rsidRDefault="00F43B87" w:rsidP="00F43B87">
            <w:pPr>
              <w:pStyle w:val="pc"/>
              <w:jc w:val="center"/>
              <w:rPr>
                <w:sz w:val="20"/>
                <w:szCs w:val="20"/>
                <w:lang w:val="kk-KZ"/>
              </w:rPr>
            </w:pPr>
            <w:r w:rsidRPr="008911CD">
              <w:rPr>
                <w:rStyle w:val="s0"/>
                <w:sz w:val="20"/>
                <w:szCs w:val="20"/>
                <w:lang w:val="kk-KZ"/>
              </w:rPr>
              <w:t>Кредиторлық берешек</w:t>
            </w:r>
          </w:p>
        </w:tc>
        <w:tc>
          <w:tcPr>
            <w:tcW w:w="2173" w:type="dxa"/>
            <w:vMerge w:val="restart"/>
            <w:tcMar>
              <w:top w:w="0" w:type="dxa"/>
              <w:left w:w="108" w:type="dxa"/>
              <w:bottom w:w="0" w:type="dxa"/>
              <w:right w:w="108" w:type="dxa"/>
            </w:tcMar>
            <w:vAlign w:val="center"/>
            <w:hideMark/>
          </w:tcPr>
          <w:p w14:paraId="00B7CC67" w14:textId="77777777" w:rsidR="00F43B87" w:rsidRPr="008911CD" w:rsidRDefault="00F43B87" w:rsidP="00F43B87">
            <w:pPr>
              <w:pStyle w:val="pc"/>
              <w:jc w:val="center"/>
              <w:rPr>
                <w:sz w:val="20"/>
                <w:szCs w:val="20"/>
                <w:lang w:val="kk-KZ"/>
              </w:rPr>
            </w:pPr>
            <w:r w:rsidRPr="008911CD">
              <w:rPr>
                <w:rStyle w:val="s0"/>
                <w:sz w:val="20"/>
                <w:szCs w:val="20"/>
                <w:lang w:val="kk-KZ"/>
              </w:rPr>
              <w:t>Борыштық және өзге де бағалы қағаздар (оның ішінде репо операциясы бойынша)</w:t>
            </w:r>
          </w:p>
        </w:tc>
        <w:tc>
          <w:tcPr>
            <w:tcW w:w="1679" w:type="dxa"/>
            <w:vMerge w:val="restart"/>
            <w:tcMar>
              <w:top w:w="0" w:type="dxa"/>
              <w:left w:w="108" w:type="dxa"/>
              <w:bottom w:w="0" w:type="dxa"/>
              <w:right w:w="108" w:type="dxa"/>
            </w:tcMar>
            <w:vAlign w:val="center"/>
            <w:hideMark/>
          </w:tcPr>
          <w:p w14:paraId="26292BA4" w14:textId="77777777" w:rsidR="00F43B87" w:rsidRPr="008911CD" w:rsidRDefault="00F43B87" w:rsidP="00F43B87">
            <w:pPr>
              <w:pStyle w:val="pc"/>
              <w:jc w:val="center"/>
              <w:rPr>
                <w:sz w:val="20"/>
                <w:szCs w:val="20"/>
                <w:lang w:val="kk-KZ"/>
              </w:rPr>
            </w:pPr>
            <w:r w:rsidRPr="008911CD">
              <w:rPr>
                <w:rStyle w:val="s0"/>
                <w:sz w:val="20"/>
                <w:szCs w:val="20"/>
                <w:lang w:val="kk-KZ"/>
              </w:rPr>
              <w:t>Акционерлермен дивидендтер бойынша есеп айырысу</w:t>
            </w:r>
          </w:p>
        </w:tc>
        <w:tc>
          <w:tcPr>
            <w:tcW w:w="1183" w:type="dxa"/>
            <w:vMerge w:val="restart"/>
            <w:tcMar>
              <w:top w:w="0" w:type="dxa"/>
              <w:left w:w="108" w:type="dxa"/>
              <w:bottom w:w="0" w:type="dxa"/>
              <w:right w:w="108" w:type="dxa"/>
            </w:tcMar>
            <w:vAlign w:val="center"/>
            <w:hideMark/>
          </w:tcPr>
          <w:p w14:paraId="147BEA1B" w14:textId="77777777" w:rsidR="00F43B87" w:rsidRPr="008911CD" w:rsidRDefault="00F43B87" w:rsidP="00F43B87">
            <w:pPr>
              <w:pStyle w:val="pc"/>
              <w:jc w:val="center"/>
              <w:rPr>
                <w:sz w:val="20"/>
                <w:szCs w:val="20"/>
                <w:lang w:val="kk-KZ"/>
              </w:rPr>
            </w:pPr>
            <w:r w:rsidRPr="008911CD">
              <w:rPr>
                <w:rStyle w:val="s0"/>
                <w:sz w:val="20"/>
                <w:szCs w:val="20"/>
                <w:lang w:val="kk-KZ"/>
              </w:rPr>
              <w:t>Өзге көздер</w:t>
            </w:r>
          </w:p>
        </w:tc>
        <w:tc>
          <w:tcPr>
            <w:tcW w:w="1196" w:type="dxa"/>
            <w:vMerge w:val="restart"/>
            <w:tcMar>
              <w:top w:w="0" w:type="dxa"/>
              <w:left w:w="108" w:type="dxa"/>
              <w:bottom w:w="0" w:type="dxa"/>
              <w:right w:w="108" w:type="dxa"/>
            </w:tcMar>
            <w:vAlign w:val="center"/>
            <w:hideMark/>
          </w:tcPr>
          <w:p w14:paraId="70D0BD46" w14:textId="77777777" w:rsidR="00F43B87" w:rsidRPr="008911CD" w:rsidRDefault="00F43B87" w:rsidP="00F43B87">
            <w:pPr>
              <w:pStyle w:val="pc"/>
              <w:jc w:val="center"/>
              <w:rPr>
                <w:sz w:val="20"/>
                <w:szCs w:val="20"/>
                <w:lang w:val="kk-KZ"/>
              </w:rPr>
            </w:pPr>
            <w:r w:rsidRPr="008911CD">
              <w:rPr>
                <w:rStyle w:val="s0"/>
                <w:sz w:val="20"/>
                <w:szCs w:val="20"/>
                <w:lang w:val="kk-KZ"/>
              </w:rPr>
              <w:t>Барлығы</w:t>
            </w:r>
          </w:p>
        </w:tc>
      </w:tr>
      <w:tr w:rsidR="00F43B87" w:rsidRPr="008911CD" w14:paraId="324C5596" w14:textId="77777777" w:rsidTr="00F43B87">
        <w:trPr>
          <w:cantSplit/>
          <w:trHeight w:val="441"/>
          <w:jc w:val="center"/>
        </w:trPr>
        <w:tc>
          <w:tcPr>
            <w:tcW w:w="1555" w:type="dxa"/>
            <w:tcMar>
              <w:top w:w="0" w:type="dxa"/>
              <w:left w:w="108" w:type="dxa"/>
              <w:bottom w:w="0" w:type="dxa"/>
              <w:right w:w="108" w:type="dxa"/>
            </w:tcMar>
            <w:vAlign w:val="center"/>
            <w:hideMark/>
          </w:tcPr>
          <w:p w14:paraId="1F2F1328" w14:textId="77777777" w:rsidR="00F43B87" w:rsidRPr="008911CD" w:rsidRDefault="00F43B87" w:rsidP="00F43B87">
            <w:pPr>
              <w:pStyle w:val="pc"/>
              <w:jc w:val="center"/>
              <w:rPr>
                <w:sz w:val="20"/>
                <w:szCs w:val="20"/>
                <w:lang w:val="kk-KZ"/>
              </w:rPr>
            </w:pPr>
            <w:r w:rsidRPr="008911CD">
              <w:rPr>
                <w:rStyle w:val="s0"/>
                <w:sz w:val="20"/>
                <w:szCs w:val="20"/>
                <w:lang w:val="kk-KZ"/>
              </w:rPr>
              <w:t>ұзақ мерзімді</w:t>
            </w:r>
          </w:p>
        </w:tc>
        <w:tc>
          <w:tcPr>
            <w:tcW w:w="1559" w:type="dxa"/>
            <w:tcMar>
              <w:top w:w="0" w:type="dxa"/>
              <w:left w:w="108" w:type="dxa"/>
              <w:bottom w:w="0" w:type="dxa"/>
              <w:right w:w="108" w:type="dxa"/>
            </w:tcMar>
            <w:vAlign w:val="center"/>
            <w:hideMark/>
          </w:tcPr>
          <w:p w14:paraId="6BFE96FB" w14:textId="77777777" w:rsidR="00F43B87" w:rsidRPr="008911CD" w:rsidRDefault="00F43B87" w:rsidP="00F43B87">
            <w:pPr>
              <w:pStyle w:val="pc"/>
              <w:jc w:val="center"/>
              <w:rPr>
                <w:sz w:val="20"/>
                <w:szCs w:val="20"/>
                <w:lang w:val="kk-KZ"/>
              </w:rPr>
            </w:pPr>
            <w:r w:rsidRPr="008911CD">
              <w:rPr>
                <w:rStyle w:val="s0"/>
                <w:sz w:val="20"/>
                <w:szCs w:val="20"/>
                <w:lang w:val="kk-KZ"/>
              </w:rPr>
              <w:t>қысқа мерзімді</w:t>
            </w:r>
          </w:p>
        </w:tc>
        <w:tc>
          <w:tcPr>
            <w:tcW w:w="2173" w:type="dxa"/>
            <w:vMerge/>
            <w:vAlign w:val="center"/>
            <w:hideMark/>
          </w:tcPr>
          <w:p w14:paraId="20F316E4" w14:textId="77777777" w:rsidR="00F43B87" w:rsidRPr="008911CD" w:rsidRDefault="00F43B87" w:rsidP="00123E10">
            <w:pPr>
              <w:rPr>
                <w:color w:val="000000"/>
                <w:sz w:val="20"/>
                <w:szCs w:val="20"/>
                <w:lang w:val="kk-KZ"/>
              </w:rPr>
            </w:pPr>
          </w:p>
        </w:tc>
        <w:tc>
          <w:tcPr>
            <w:tcW w:w="1679" w:type="dxa"/>
            <w:vMerge/>
            <w:vAlign w:val="center"/>
            <w:hideMark/>
          </w:tcPr>
          <w:p w14:paraId="28C1FE79" w14:textId="77777777" w:rsidR="00F43B87" w:rsidRPr="008911CD" w:rsidRDefault="00F43B87" w:rsidP="00123E10">
            <w:pPr>
              <w:rPr>
                <w:color w:val="000000"/>
                <w:sz w:val="20"/>
                <w:szCs w:val="20"/>
                <w:lang w:val="kk-KZ"/>
              </w:rPr>
            </w:pPr>
          </w:p>
        </w:tc>
        <w:tc>
          <w:tcPr>
            <w:tcW w:w="1183" w:type="dxa"/>
            <w:vMerge/>
            <w:vAlign w:val="center"/>
            <w:hideMark/>
          </w:tcPr>
          <w:p w14:paraId="354C3309" w14:textId="77777777" w:rsidR="00F43B87" w:rsidRPr="008911CD" w:rsidRDefault="00F43B87" w:rsidP="00123E10">
            <w:pPr>
              <w:rPr>
                <w:color w:val="000000"/>
                <w:sz w:val="20"/>
                <w:szCs w:val="20"/>
                <w:lang w:val="kk-KZ"/>
              </w:rPr>
            </w:pPr>
          </w:p>
        </w:tc>
        <w:tc>
          <w:tcPr>
            <w:tcW w:w="1196" w:type="dxa"/>
            <w:vMerge/>
            <w:vAlign w:val="center"/>
            <w:hideMark/>
          </w:tcPr>
          <w:p w14:paraId="474EBA42" w14:textId="77777777" w:rsidR="00F43B87" w:rsidRPr="008911CD" w:rsidRDefault="00F43B87" w:rsidP="00123E10">
            <w:pPr>
              <w:jc w:val="center"/>
              <w:rPr>
                <w:rFonts w:eastAsiaTheme="minorHAnsi"/>
                <w:sz w:val="20"/>
                <w:szCs w:val="20"/>
                <w:lang w:val="kk-KZ" w:eastAsia="en-US"/>
              </w:rPr>
            </w:pPr>
          </w:p>
        </w:tc>
      </w:tr>
      <w:tr w:rsidR="00ED5502" w:rsidRPr="008911CD" w14:paraId="02CA0422" w14:textId="77777777" w:rsidTr="00123E10">
        <w:trPr>
          <w:cantSplit/>
          <w:jc w:val="center"/>
        </w:trPr>
        <w:tc>
          <w:tcPr>
            <w:tcW w:w="1555" w:type="dxa"/>
            <w:tcMar>
              <w:top w:w="0" w:type="dxa"/>
              <w:left w:w="108" w:type="dxa"/>
              <w:bottom w:w="0" w:type="dxa"/>
              <w:right w:w="108" w:type="dxa"/>
            </w:tcMar>
            <w:hideMark/>
          </w:tcPr>
          <w:p w14:paraId="357C2CA4" w14:textId="77777777" w:rsidR="00ED5502" w:rsidRPr="008911CD" w:rsidRDefault="00ED5502" w:rsidP="00123E10">
            <w:pPr>
              <w:jc w:val="center"/>
              <w:rPr>
                <w:sz w:val="20"/>
                <w:szCs w:val="20"/>
                <w:lang w:val="kk-KZ"/>
              </w:rPr>
            </w:pPr>
            <w:r w:rsidRPr="008911CD">
              <w:rPr>
                <w:sz w:val="20"/>
                <w:szCs w:val="20"/>
                <w:lang w:val="kk-KZ"/>
              </w:rPr>
              <w:t>7</w:t>
            </w:r>
          </w:p>
        </w:tc>
        <w:tc>
          <w:tcPr>
            <w:tcW w:w="1559" w:type="dxa"/>
            <w:tcMar>
              <w:top w:w="0" w:type="dxa"/>
              <w:left w:w="108" w:type="dxa"/>
              <w:bottom w:w="0" w:type="dxa"/>
              <w:right w:w="108" w:type="dxa"/>
            </w:tcMar>
            <w:hideMark/>
          </w:tcPr>
          <w:p w14:paraId="77C95E8D" w14:textId="77777777" w:rsidR="00ED5502" w:rsidRPr="008911CD" w:rsidRDefault="00ED5502" w:rsidP="00123E10">
            <w:pPr>
              <w:jc w:val="center"/>
              <w:rPr>
                <w:sz w:val="20"/>
                <w:szCs w:val="20"/>
                <w:lang w:val="kk-KZ"/>
              </w:rPr>
            </w:pPr>
            <w:r w:rsidRPr="008911CD">
              <w:rPr>
                <w:sz w:val="20"/>
                <w:szCs w:val="20"/>
                <w:lang w:val="kk-KZ"/>
              </w:rPr>
              <w:t>8</w:t>
            </w:r>
          </w:p>
        </w:tc>
        <w:tc>
          <w:tcPr>
            <w:tcW w:w="2173" w:type="dxa"/>
            <w:tcMar>
              <w:top w:w="0" w:type="dxa"/>
              <w:left w:w="108" w:type="dxa"/>
              <w:bottom w:w="0" w:type="dxa"/>
              <w:right w:w="108" w:type="dxa"/>
            </w:tcMar>
            <w:hideMark/>
          </w:tcPr>
          <w:p w14:paraId="033D324D" w14:textId="77777777" w:rsidR="00ED5502" w:rsidRPr="008911CD" w:rsidRDefault="00ED5502" w:rsidP="00123E10">
            <w:pPr>
              <w:jc w:val="center"/>
              <w:rPr>
                <w:sz w:val="20"/>
                <w:szCs w:val="20"/>
                <w:lang w:val="kk-KZ"/>
              </w:rPr>
            </w:pPr>
            <w:r w:rsidRPr="008911CD">
              <w:rPr>
                <w:sz w:val="20"/>
                <w:szCs w:val="20"/>
                <w:lang w:val="kk-KZ"/>
              </w:rPr>
              <w:t>9</w:t>
            </w:r>
          </w:p>
        </w:tc>
        <w:tc>
          <w:tcPr>
            <w:tcW w:w="1679" w:type="dxa"/>
            <w:tcMar>
              <w:top w:w="0" w:type="dxa"/>
              <w:left w:w="108" w:type="dxa"/>
              <w:bottom w:w="0" w:type="dxa"/>
              <w:right w:w="108" w:type="dxa"/>
            </w:tcMar>
            <w:hideMark/>
          </w:tcPr>
          <w:p w14:paraId="5DBF56D0" w14:textId="77777777" w:rsidR="00ED5502" w:rsidRPr="008911CD" w:rsidRDefault="00ED5502" w:rsidP="00123E10">
            <w:pPr>
              <w:jc w:val="center"/>
              <w:rPr>
                <w:sz w:val="20"/>
                <w:szCs w:val="20"/>
                <w:lang w:val="kk-KZ"/>
              </w:rPr>
            </w:pPr>
            <w:r w:rsidRPr="008911CD">
              <w:rPr>
                <w:sz w:val="20"/>
                <w:szCs w:val="20"/>
                <w:lang w:val="kk-KZ"/>
              </w:rPr>
              <w:t>10</w:t>
            </w:r>
          </w:p>
        </w:tc>
        <w:tc>
          <w:tcPr>
            <w:tcW w:w="1183" w:type="dxa"/>
            <w:tcMar>
              <w:top w:w="0" w:type="dxa"/>
              <w:left w:w="108" w:type="dxa"/>
              <w:bottom w:w="0" w:type="dxa"/>
              <w:right w:w="108" w:type="dxa"/>
            </w:tcMar>
            <w:hideMark/>
          </w:tcPr>
          <w:p w14:paraId="1072552A" w14:textId="77777777" w:rsidR="00ED5502" w:rsidRPr="008911CD" w:rsidRDefault="00ED5502" w:rsidP="00123E10">
            <w:pPr>
              <w:jc w:val="center"/>
              <w:rPr>
                <w:sz w:val="20"/>
                <w:szCs w:val="20"/>
                <w:lang w:val="kk-KZ"/>
              </w:rPr>
            </w:pPr>
            <w:r w:rsidRPr="008911CD">
              <w:rPr>
                <w:sz w:val="20"/>
                <w:szCs w:val="20"/>
                <w:lang w:val="kk-KZ"/>
              </w:rPr>
              <w:t>11</w:t>
            </w:r>
          </w:p>
        </w:tc>
        <w:tc>
          <w:tcPr>
            <w:tcW w:w="1196" w:type="dxa"/>
            <w:tcMar>
              <w:top w:w="0" w:type="dxa"/>
              <w:left w:w="108" w:type="dxa"/>
              <w:bottom w:w="0" w:type="dxa"/>
              <w:right w:w="108" w:type="dxa"/>
            </w:tcMar>
            <w:hideMark/>
          </w:tcPr>
          <w:p w14:paraId="0D39F072" w14:textId="77777777" w:rsidR="00ED5502" w:rsidRPr="008911CD" w:rsidRDefault="00ED5502" w:rsidP="00123E10">
            <w:pPr>
              <w:jc w:val="center"/>
              <w:rPr>
                <w:sz w:val="20"/>
                <w:szCs w:val="20"/>
                <w:lang w:val="kk-KZ"/>
              </w:rPr>
            </w:pPr>
            <w:r w:rsidRPr="008911CD">
              <w:rPr>
                <w:sz w:val="20"/>
                <w:szCs w:val="20"/>
                <w:lang w:val="kk-KZ"/>
              </w:rPr>
              <w:t>12</w:t>
            </w:r>
          </w:p>
        </w:tc>
      </w:tr>
      <w:tr w:rsidR="00ED5502" w:rsidRPr="008911CD" w14:paraId="4C646CCD" w14:textId="77777777" w:rsidTr="00123E10">
        <w:trPr>
          <w:cantSplit/>
          <w:jc w:val="center"/>
        </w:trPr>
        <w:tc>
          <w:tcPr>
            <w:tcW w:w="1555" w:type="dxa"/>
            <w:tcMar>
              <w:top w:w="0" w:type="dxa"/>
              <w:left w:w="108" w:type="dxa"/>
              <w:bottom w:w="0" w:type="dxa"/>
              <w:right w:w="108" w:type="dxa"/>
            </w:tcMar>
            <w:hideMark/>
          </w:tcPr>
          <w:p w14:paraId="1B0D411B" w14:textId="77777777" w:rsidR="00ED5502" w:rsidRPr="008911CD" w:rsidRDefault="00ED5502" w:rsidP="00123E10">
            <w:pPr>
              <w:rPr>
                <w:sz w:val="20"/>
                <w:szCs w:val="20"/>
                <w:lang w:val="kk-KZ"/>
              </w:rPr>
            </w:pPr>
            <w:r w:rsidRPr="008911CD">
              <w:rPr>
                <w:sz w:val="20"/>
                <w:szCs w:val="20"/>
                <w:lang w:val="kk-KZ"/>
              </w:rPr>
              <w:t> </w:t>
            </w:r>
          </w:p>
        </w:tc>
        <w:tc>
          <w:tcPr>
            <w:tcW w:w="1559" w:type="dxa"/>
            <w:tcMar>
              <w:top w:w="0" w:type="dxa"/>
              <w:left w:w="108" w:type="dxa"/>
              <w:bottom w:w="0" w:type="dxa"/>
              <w:right w:w="108" w:type="dxa"/>
            </w:tcMar>
            <w:hideMark/>
          </w:tcPr>
          <w:p w14:paraId="6687577D" w14:textId="77777777" w:rsidR="00ED5502" w:rsidRPr="008911CD" w:rsidRDefault="00ED5502" w:rsidP="00123E10">
            <w:pPr>
              <w:rPr>
                <w:sz w:val="20"/>
                <w:szCs w:val="20"/>
                <w:lang w:val="kk-KZ"/>
              </w:rPr>
            </w:pPr>
            <w:r w:rsidRPr="008911CD">
              <w:rPr>
                <w:sz w:val="20"/>
                <w:szCs w:val="20"/>
                <w:lang w:val="kk-KZ"/>
              </w:rPr>
              <w:t> </w:t>
            </w:r>
          </w:p>
        </w:tc>
        <w:tc>
          <w:tcPr>
            <w:tcW w:w="2173" w:type="dxa"/>
            <w:tcMar>
              <w:top w:w="0" w:type="dxa"/>
              <w:left w:w="108" w:type="dxa"/>
              <w:bottom w:w="0" w:type="dxa"/>
              <w:right w:w="108" w:type="dxa"/>
            </w:tcMar>
            <w:hideMark/>
          </w:tcPr>
          <w:p w14:paraId="71344D78" w14:textId="77777777" w:rsidR="00ED5502" w:rsidRPr="008911CD" w:rsidRDefault="00ED5502" w:rsidP="00123E10">
            <w:pPr>
              <w:rPr>
                <w:sz w:val="20"/>
                <w:szCs w:val="20"/>
                <w:lang w:val="kk-KZ"/>
              </w:rPr>
            </w:pPr>
            <w:r w:rsidRPr="008911CD">
              <w:rPr>
                <w:sz w:val="20"/>
                <w:szCs w:val="20"/>
                <w:lang w:val="kk-KZ"/>
              </w:rPr>
              <w:t> </w:t>
            </w:r>
          </w:p>
        </w:tc>
        <w:tc>
          <w:tcPr>
            <w:tcW w:w="1679" w:type="dxa"/>
            <w:tcMar>
              <w:top w:w="0" w:type="dxa"/>
              <w:left w:w="108" w:type="dxa"/>
              <w:bottom w:w="0" w:type="dxa"/>
              <w:right w:w="108" w:type="dxa"/>
            </w:tcMar>
            <w:hideMark/>
          </w:tcPr>
          <w:p w14:paraId="7E8CE67B" w14:textId="77777777" w:rsidR="00ED5502" w:rsidRPr="008911CD" w:rsidRDefault="00ED5502" w:rsidP="00123E10">
            <w:pPr>
              <w:rPr>
                <w:sz w:val="20"/>
                <w:szCs w:val="20"/>
                <w:lang w:val="kk-KZ"/>
              </w:rPr>
            </w:pPr>
            <w:r w:rsidRPr="008911CD">
              <w:rPr>
                <w:sz w:val="20"/>
                <w:szCs w:val="20"/>
                <w:lang w:val="kk-KZ"/>
              </w:rPr>
              <w:t> </w:t>
            </w:r>
          </w:p>
        </w:tc>
        <w:tc>
          <w:tcPr>
            <w:tcW w:w="1183" w:type="dxa"/>
            <w:tcMar>
              <w:top w:w="0" w:type="dxa"/>
              <w:left w:w="108" w:type="dxa"/>
              <w:bottom w:w="0" w:type="dxa"/>
              <w:right w:w="108" w:type="dxa"/>
            </w:tcMar>
            <w:hideMark/>
          </w:tcPr>
          <w:p w14:paraId="7E73007B" w14:textId="77777777" w:rsidR="00ED5502" w:rsidRPr="008911CD" w:rsidRDefault="00ED5502" w:rsidP="00123E10">
            <w:pPr>
              <w:rPr>
                <w:sz w:val="20"/>
                <w:szCs w:val="20"/>
                <w:lang w:val="kk-KZ"/>
              </w:rPr>
            </w:pPr>
            <w:r w:rsidRPr="008911CD">
              <w:rPr>
                <w:sz w:val="20"/>
                <w:szCs w:val="20"/>
                <w:lang w:val="kk-KZ"/>
              </w:rPr>
              <w:t> </w:t>
            </w:r>
          </w:p>
        </w:tc>
        <w:tc>
          <w:tcPr>
            <w:tcW w:w="1196" w:type="dxa"/>
            <w:tcMar>
              <w:top w:w="0" w:type="dxa"/>
              <w:left w:w="108" w:type="dxa"/>
              <w:bottom w:w="0" w:type="dxa"/>
              <w:right w:w="108" w:type="dxa"/>
            </w:tcMar>
            <w:hideMark/>
          </w:tcPr>
          <w:p w14:paraId="1CE65C02" w14:textId="77777777" w:rsidR="00ED5502" w:rsidRPr="008911CD" w:rsidRDefault="00ED5502" w:rsidP="00123E10">
            <w:pPr>
              <w:rPr>
                <w:sz w:val="20"/>
                <w:szCs w:val="20"/>
                <w:lang w:val="kk-KZ"/>
              </w:rPr>
            </w:pPr>
            <w:r w:rsidRPr="008911CD">
              <w:rPr>
                <w:sz w:val="20"/>
                <w:szCs w:val="20"/>
                <w:lang w:val="kk-KZ"/>
              </w:rPr>
              <w:t> </w:t>
            </w:r>
          </w:p>
        </w:tc>
      </w:tr>
    </w:tbl>
    <w:p w14:paraId="2E271FBA" w14:textId="77777777" w:rsidR="008911CD" w:rsidRDefault="008911CD" w:rsidP="00123E10">
      <w:pPr>
        <w:pStyle w:val="pj"/>
        <w:spacing w:before="0" w:beforeAutospacing="0" w:after="0" w:afterAutospacing="0"/>
        <w:rPr>
          <w:rStyle w:val="s0"/>
          <w:sz w:val="28"/>
          <w:szCs w:val="28"/>
          <w:lang w:val="kk-KZ"/>
        </w:rPr>
      </w:pPr>
    </w:p>
    <w:p w14:paraId="258F34D4" w14:textId="5082348F" w:rsidR="00ED5502" w:rsidRPr="00333891" w:rsidRDefault="00ED5502" w:rsidP="00123E10">
      <w:pPr>
        <w:pStyle w:val="pj"/>
        <w:spacing w:before="0" w:beforeAutospacing="0" w:after="0" w:afterAutospacing="0"/>
        <w:rPr>
          <w:sz w:val="28"/>
          <w:szCs w:val="28"/>
          <w:lang w:val="kk-KZ"/>
        </w:rPr>
      </w:pPr>
      <w:r w:rsidRPr="00333891">
        <w:rPr>
          <w:rStyle w:val="s0"/>
          <w:sz w:val="28"/>
          <w:szCs w:val="28"/>
          <w:lang w:val="kk-KZ"/>
        </w:rPr>
        <w:t>Атауы ____________________________________________________________</w:t>
      </w:r>
    </w:p>
    <w:p w14:paraId="01EA7A3E" w14:textId="783AF1B5" w:rsidR="00ED5502" w:rsidRPr="00333891" w:rsidRDefault="00ED5502" w:rsidP="00123E10">
      <w:pPr>
        <w:pStyle w:val="pj"/>
        <w:spacing w:before="0" w:beforeAutospacing="0" w:after="0" w:afterAutospacing="0"/>
        <w:rPr>
          <w:sz w:val="28"/>
          <w:szCs w:val="28"/>
          <w:lang w:val="kk-KZ"/>
        </w:rPr>
      </w:pPr>
      <w:r w:rsidRPr="00333891">
        <w:rPr>
          <w:rStyle w:val="s0"/>
          <w:sz w:val="28"/>
          <w:szCs w:val="28"/>
          <w:lang w:val="kk-KZ"/>
        </w:rPr>
        <w:t>Мекенжайы________________________________________________________</w:t>
      </w:r>
    </w:p>
    <w:p w14:paraId="1B604C1B" w14:textId="77777777" w:rsidR="00ED5502" w:rsidRPr="00333891" w:rsidRDefault="00ED5502" w:rsidP="00123E10">
      <w:pPr>
        <w:pStyle w:val="pj"/>
        <w:spacing w:before="0" w:beforeAutospacing="0" w:after="0" w:afterAutospacing="0"/>
        <w:rPr>
          <w:sz w:val="28"/>
          <w:szCs w:val="28"/>
          <w:lang w:val="kk-KZ"/>
        </w:rPr>
      </w:pPr>
      <w:r w:rsidRPr="00333891">
        <w:rPr>
          <w:rStyle w:val="s0"/>
          <w:sz w:val="28"/>
          <w:szCs w:val="28"/>
          <w:lang w:val="kk-KZ"/>
        </w:rPr>
        <w:t>Телефоны _________________________________________________________</w:t>
      </w:r>
    </w:p>
    <w:p w14:paraId="58546866" w14:textId="4FFE0925" w:rsidR="00ED5502" w:rsidRPr="00333891" w:rsidRDefault="00ED5502" w:rsidP="00123E10">
      <w:pPr>
        <w:pStyle w:val="pj"/>
        <w:spacing w:before="0" w:beforeAutospacing="0" w:after="0" w:afterAutospacing="0"/>
        <w:rPr>
          <w:sz w:val="28"/>
          <w:szCs w:val="28"/>
          <w:lang w:val="kk-KZ"/>
        </w:rPr>
      </w:pPr>
      <w:r w:rsidRPr="00333891">
        <w:rPr>
          <w:rStyle w:val="s0"/>
          <w:sz w:val="28"/>
          <w:szCs w:val="28"/>
          <w:lang w:val="kk-KZ"/>
        </w:rPr>
        <w:t>Электрондық пошта мекенжайы ______________________________________</w:t>
      </w:r>
    </w:p>
    <w:p w14:paraId="3935F190" w14:textId="3D93A131" w:rsidR="00ED5502" w:rsidRPr="00333891" w:rsidRDefault="00ED5502" w:rsidP="00123E10">
      <w:pPr>
        <w:pStyle w:val="pj"/>
        <w:spacing w:before="0" w:beforeAutospacing="0" w:after="0" w:afterAutospacing="0"/>
        <w:rPr>
          <w:sz w:val="28"/>
          <w:szCs w:val="28"/>
          <w:lang w:val="kk-KZ"/>
        </w:rPr>
      </w:pPr>
      <w:r w:rsidRPr="00333891">
        <w:rPr>
          <w:rStyle w:val="s0"/>
          <w:sz w:val="28"/>
          <w:szCs w:val="28"/>
          <w:lang w:val="kk-KZ"/>
        </w:rPr>
        <w:t>Орындаушы __________________________________     ________________</w:t>
      </w:r>
    </w:p>
    <w:p w14:paraId="6580F95A" w14:textId="639BA63F" w:rsidR="00ED5502" w:rsidRPr="00333891" w:rsidRDefault="00ED5502" w:rsidP="00123E10">
      <w:pPr>
        <w:pStyle w:val="pj"/>
        <w:spacing w:before="0" w:beforeAutospacing="0" w:after="0" w:afterAutospacing="0"/>
        <w:rPr>
          <w:sz w:val="28"/>
          <w:szCs w:val="28"/>
          <w:lang w:val="kk-KZ"/>
        </w:rPr>
      </w:pPr>
      <w:r w:rsidRPr="00333891">
        <w:rPr>
          <w:rStyle w:val="s0"/>
          <w:sz w:val="28"/>
          <w:szCs w:val="28"/>
          <w:lang w:val="kk-KZ"/>
        </w:rPr>
        <w:lastRenderedPageBreak/>
        <w:t>                тегі, аты және әкесінің аты (ол бар болса)      қолы, телефоны</w:t>
      </w:r>
    </w:p>
    <w:p w14:paraId="1FEADBF2" w14:textId="77777777" w:rsidR="00ED5502" w:rsidRPr="00333891" w:rsidRDefault="00ED5502" w:rsidP="00123E10">
      <w:pPr>
        <w:pStyle w:val="pj"/>
        <w:spacing w:before="0" w:beforeAutospacing="0" w:after="0" w:afterAutospacing="0"/>
        <w:rPr>
          <w:rStyle w:val="s0"/>
          <w:sz w:val="28"/>
          <w:szCs w:val="28"/>
          <w:lang w:val="kk-KZ"/>
        </w:rPr>
      </w:pPr>
    </w:p>
    <w:p w14:paraId="10049C1F" w14:textId="3C8D6BE3" w:rsidR="00ED5502" w:rsidRPr="00333891" w:rsidRDefault="00ED5502" w:rsidP="00123E10">
      <w:pPr>
        <w:pStyle w:val="pj"/>
        <w:spacing w:before="0" w:beforeAutospacing="0" w:after="0" w:afterAutospacing="0"/>
        <w:rPr>
          <w:sz w:val="28"/>
          <w:szCs w:val="28"/>
          <w:lang w:val="kk-KZ"/>
        </w:rPr>
      </w:pPr>
      <w:r w:rsidRPr="00333891">
        <w:rPr>
          <w:rStyle w:val="s0"/>
          <w:sz w:val="28"/>
          <w:szCs w:val="28"/>
          <w:lang w:val="kk-KZ"/>
        </w:rPr>
        <w:t>Басшы немесе есепке қол қою функциясы жүктелген адам</w:t>
      </w:r>
    </w:p>
    <w:p w14:paraId="1BE6167F" w14:textId="77777777" w:rsidR="00ED5502" w:rsidRPr="00333891" w:rsidRDefault="00ED5502" w:rsidP="00123E10">
      <w:pPr>
        <w:pStyle w:val="pj"/>
        <w:spacing w:before="0" w:beforeAutospacing="0" w:after="0" w:afterAutospacing="0"/>
        <w:rPr>
          <w:sz w:val="28"/>
          <w:szCs w:val="28"/>
          <w:lang w:val="kk-KZ"/>
        </w:rPr>
      </w:pPr>
      <w:r w:rsidRPr="00333891">
        <w:rPr>
          <w:rStyle w:val="s0"/>
          <w:sz w:val="28"/>
          <w:szCs w:val="28"/>
          <w:lang w:val="kk-KZ"/>
        </w:rPr>
        <w:t> ______________________________________________    ______________</w:t>
      </w:r>
    </w:p>
    <w:p w14:paraId="64F9D9AE" w14:textId="2DA5794E" w:rsidR="00ED5502" w:rsidRPr="00333891" w:rsidRDefault="00ED5502" w:rsidP="00123E10">
      <w:pPr>
        <w:pStyle w:val="pj"/>
        <w:spacing w:before="0" w:beforeAutospacing="0" w:after="0" w:afterAutospacing="0"/>
        <w:rPr>
          <w:sz w:val="28"/>
          <w:szCs w:val="28"/>
          <w:lang w:val="kk-KZ"/>
        </w:rPr>
      </w:pPr>
      <w:r w:rsidRPr="00333891">
        <w:rPr>
          <w:rStyle w:val="s0"/>
          <w:sz w:val="28"/>
          <w:szCs w:val="28"/>
          <w:lang w:val="kk-KZ"/>
        </w:rPr>
        <w:t>      тегі, аты және әкесінің аты (ол</w:t>
      </w:r>
      <w:r w:rsidR="00A97A3A">
        <w:rPr>
          <w:rStyle w:val="s0"/>
          <w:sz w:val="28"/>
          <w:szCs w:val="28"/>
          <w:lang w:val="kk-KZ"/>
        </w:rPr>
        <w:t xml:space="preserve"> бар болса)               </w:t>
      </w:r>
      <w:r w:rsidR="00A97A3A" w:rsidRPr="00A97A3A">
        <w:rPr>
          <w:rStyle w:val="s0"/>
          <w:sz w:val="28"/>
          <w:szCs w:val="28"/>
          <w:lang w:val="kk-KZ"/>
        </w:rPr>
        <w:t xml:space="preserve">              </w:t>
      </w:r>
      <w:r w:rsidR="00A97A3A">
        <w:rPr>
          <w:rStyle w:val="s0"/>
          <w:sz w:val="28"/>
          <w:szCs w:val="28"/>
          <w:lang w:val="kk-KZ"/>
        </w:rPr>
        <w:t>қолы</w:t>
      </w:r>
    </w:p>
    <w:p w14:paraId="6020D65B" w14:textId="77777777" w:rsidR="00ED5502" w:rsidRPr="00333891" w:rsidRDefault="00ED5502" w:rsidP="00123E10">
      <w:pPr>
        <w:pStyle w:val="pj"/>
        <w:spacing w:before="0" w:beforeAutospacing="0" w:after="0" w:afterAutospacing="0"/>
        <w:rPr>
          <w:rStyle w:val="s0"/>
          <w:sz w:val="28"/>
          <w:szCs w:val="28"/>
          <w:lang w:val="kk-KZ"/>
        </w:rPr>
      </w:pPr>
    </w:p>
    <w:p w14:paraId="66CC3B58" w14:textId="34A26770" w:rsidR="00ED5502" w:rsidRPr="00333891" w:rsidRDefault="00ED5502" w:rsidP="00123E10">
      <w:pPr>
        <w:pStyle w:val="pj"/>
        <w:spacing w:before="0" w:beforeAutospacing="0" w:after="0" w:afterAutospacing="0"/>
        <w:rPr>
          <w:sz w:val="28"/>
          <w:szCs w:val="28"/>
          <w:lang w:val="kk-KZ"/>
        </w:rPr>
      </w:pPr>
      <w:r w:rsidRPr="00333891">
        <w:rPr>
          <w:rStyle w:val="s0"/>
          <w:sz w:val="28"/>
          <w:szCs w:val="28"/>
          <w:lang w:val="kk-KZ"/>
        </w:rPr>
        <w:t xml:space="preserve">Күні: 20__ жылғы  «______» ______________    </w:t>
      </w:r>
    </w:p>
    <w:p w14:paraId="440D9A73" w14:textId="77777777" w:rsidR="00ED5502" w:rsidRPr="00333891" w:rsidRDefault="00ED5502" w:rsidP="00ED5502">
      <w:pPr>
        <w:pStyle w:val="pr"/>
        <w:jc w:val="both"/>
        <w:rPr>
          <w:sz w:val="28"/>
          <w:szCs w:val="28"/>
          <w:lang w:val="kk-KZ"/>
        </w:rPr>
      </w:pPr>
    </w:p>
    <w:p w14:paraId="58EB14CD" w14:textId="77777777" w:rsidR="00ED5502" w:rsidRPr="00333891" w:rsidRDefault="00ED5502" w:rsidP="00ED5502">
      <w:pPr>
        <w:pStyle w:val="pr"/>
        <w:rPr>
          <w:sz w:val="28"/>
          <w:szCs w:val="28"/>
          <w:lang w:val="kk-KZ"/>
        </w:rPr>
      </w:pPr>
    </w:p>
    <w:p w14:paraId="4D89F34F" w14:textId="77777777" w:rsidR="00ED5502" w:rsidRPr="00333891" w:rsidRDefault="00ED5502" w:rsidP="00ED5502">
      <w:pPr>
        <w:pStyle w:val="pr"/>
        <w:rPr>
          <w:sz w:val="28"/>
          <w:szCs w:val="28"/>
          <w:lang w:val="kk-KZ"/>
        </w:rPr>
      </w:pPr>
    </w:p>
    <w:p w14:paraId="4047FAAF" w14:textId="77777777" w:rsidR="00ED5502" w:rsidRPr="00333891" w:rsidRDefault="00ED5502" w:rsidP="00ED5502">
      <w:pPr>
        <w:pStyle w:val="pr"/>
        <w:rPr>
          <w:sz w:val="28"/>
          <w:szCs w:val="28"/>
          <w:lang w:val="kk-KZ"/>
        </w:rPr>
      </w:pPr>
    </w:p>
    <w:p w14:paraId="2468F560" w14:textId="77777777" w:rsidR="00ED5502" w:rsidRPr="00333891" w:rsidRDefault="00ED5502" w:rsidP="00ED5502">
      <w:pPr>
        <w:pStyle w:val="pr"/>
        <w:rPr>
          <w:sz w:val="28"/>
          <w:szCs w:val="28"/>
          <w:lang w:val="kk-KZ"/>
        </w:rPr>
      </w:pPr>
    </w:p>
    <w:p w14:paraId="699A29A2" w14:textId="77777777" w:rsidR="00ED5502" w:rsidRPr="00333891" w:rsidRDefault="00ED5502" w:rsidP="00ED5502">
      <w:pPr>
        <w:pStyle w:val="pr"/>
        <w:rPr>
          <w:sz w:val="28"/>
          <w:szCs w:val="28"/>
          <w:lang w:val="kk-KZ"/>
        </w:rPr>
        <w:sectPr w:rsidR="00ED5502" w:rsidRPr="00333891" w:rsidSect="00123E10">
          <w:pgSz w:w="11906" w:h="16838"/>
          <w:pgMar w:top="709" w:right="850" w:bottom="1134" w:left="1701" w:header="708" w:footer="708" w:gutter="0"/>
          <w:cols w:space="708"/>
          <w:docGrid w:linePitch="360"/>
        </w:sectPr>
      </w:pPr>
    </w:p>
    <w:p w14:paraId="4C5141DC" w14:textId="54EFF8AC" w:rsidR="00ED5502" w:rsidRPr="00333891" w:rsidRDefault="00ED5502" w:rsidP="00123E10">
      <w:pPr>
        <w:jc w:val="right"/>
        <w:rPr>
          <w:sz w:val="28"/>
          <w:szCs w:val="28"/>
          <w:lang w:val="kk-KZ"/>
        </w:rPr>
      </w:pPr>
      <w:r w:rsidRPr="00333891">
        <w:rPr>
          <w:sz w:val="28"/>
          <w:szCs w:val="28"/>
          <w:lang w:val="kk-KZ"/>
        </w:rPr>
        <w:lastRenderedPageBreak/>
        <w:tab/>
        <w:t>Тартылған ақшаның негізгі</w:t>
      </w:r>
    </w:p>
    <w:p w14:paraId="645871D5" w14:textId="77777777" w:rsidR="00ED5502" w:rsidRPr="00333891" w:rsidRDefault="00ED5502" w:rsidP="00123E10">
      <w:pPr>
        <w:jc w:val="right"/>
        <w:rPr>
          <w:sz w:val="28"/>
          <w:szCs w:val="28"/>
          <w:lang w:val="kk-KZ"/>
        </w:rPr>
      </w:pPr>
      <w:r w:rsidRPr="00333891">
        <w:rPr>
          <w:sz w:val="28"/>
          <w:szCs w:val="28"/>
          <w:lang w:val="kk-KZ"/>
        </w:rPr>
        <w:t>көздері туралы есеп нысанына</w:t>
      </w:r>
    </w:p>
    <w:p w14:paraId="3013DB36" w14:textId="1C5B2B2B" w:rsidR="00ED5502" w:rsidRDefault="00ED5502" w:rsidP="00123E10">
      <w:pPr>
        <w:jc w:val="right"/>
        <w:rPr>
          <w:sz w:val="28"/>
          <w:szCs w:val="28"/>
          <w:lang w:val="kk-KZ"/>
        </w:rPr>
      </w:pPr>
      <w:r w:rsidRPr="00333891">
        <w:rPr>
          <w:sz w:val="28"/>
          <w:szCs w:val="28"/>
          <w:lang w:val="kk-KZ"/>
        </w:rPr>
        <w:t>қосымша</w:t>
      </w:r>
    </w:p>
    <w:p w14:paraId="7093D57A" w14:textId="15CC9C6E" w:rsidR="008911CD" w:rsidRDefault="008911CD" w:rsidP="00123E10">
      <w:pPr>
        <w:jc w:val="right"/>
        <w:rPr>
          <w:sz w:val="28"/>
          <w:szCs w:val="28"/>
          <w:lang w:val="kk-KZ"/>
        </w:rPr>
      </w:pPr>
    </w:p>
    <w:p w14:paraId="6599D78A" w14:textId="77777777" w:rsidR="008911CD" w:rsidRPr="00333891" w:rsidRDefault="008911CD" w:rsidP="00123E10">
      <w:pPr>
        <w:jc w:val="right"/>
        <w:rPr>
          <w:sz w:val="28"/>
          <w:szCs w:val="28"/>
          <w:lang w:val="kk-KZ"/>
        </w:rPr>
      </w:pPr>
    </w:p>
    <w:p w14:paraId="0EE82B03" w14:textId="69BDBD23" w:rsidR="008911CD" w:rsidRPr="003F0EF2" w:rsidRDefault="00ED5502" w:rsidP="008911CD">
      <w:pPr>
        <w:jc w:val="center"/>
        <w:rPr>
          <w:b/>
          <w:bCs/>
          <w:sz w:val="28"/>
          <w:szCs w:val="28"/>
          <w:lang w:val="kk-KZ"/>
        </w:rPr>
      </w:pPr>
      <w:r w:rsidRPr="003F0EF2">
        <w:rPr>
          <w:rStyle w:val="s1"/>
          <w:sz w:val="28"/>
          <w:szCs w:val="28"/>
          <w:lang w:val="kk-KZ"/>
        </w:rPr>
        <w:t>«</w:t>
      </w:r>
      <w:r w:rsidRPr="003F0EF2">
        <w:rPr>
          <w:b/>
          <w:bCs/>
          <w:sz w:val="28"/>
          <w:szCs w:val="28"/>
          <w:lang w:val="kk-KZ"/>
        </w:rPr>
        <w:t>Тартылған ақшаның негізгі көздері туралы есеп»</w:t>
      </w:r>
    </w:p>
    <w:p w14:paraId="7B8DA2C1" w14:textId="2BA99C8F" w:rsidR="008911CD" w:rsidRPr="003F0EF2" w:rsidRDefault="00ED5502" w:rsidP="008911CD">
      <w:pPr>
        <w:jc w:val="center"/>
        <w:rPr>
          <w:b/>
          <w:bCs/>
          <w:sz w:val="28"/>
          <w:szCs w:val="28"/>
          <w:lang w:val="kk-KZ"/>
        </w:rPr>
      </w:pPr>
      <w:r w:rsidRPr="003F0EF2">
        <w:rPr>
          <w:b/>
          <w:bCs/>
          <w:sz w:val="28"/>
          <w:szCs w:val="28"/>
          <w:lang w:val="kk-KZ"/>
        </w:rPr>
        <w:t xml:space="preserve">(индексі – </w:t>
      </w:r>
      <w:r w:rsidR="004F55E0" w:rsidRPr="003F0EF2">
        <w:rPr>
          <w:b/>
          <w:bCs/>
          <w:sz w:val="28"/>
          <w:szCs w:val="28"/>
          <w:lang w:val="kk-KZ"/>
        </w:rPr>
        <w:t>7-</w:t>
      </w:r>
      <w:r w:rsidRPr="003F0EF2">
        <w:rPr>
          <w:b/>
          <w:bCs/>
          <w:sz w:val="28"/>
          <w:szCs w:val="28"/>
          <w:lang w:val="kk-KZ"/>
        </w:rPr>
        <w:t>ФС_НК, кезеңділігі – ай сайын, тоқсан сайын)</w:t>
      </w:r>
    </w:p>
    <w:p w14:paraId="57D468F8" w14:textId="4E3A23A0" w:rsidR="008911CD" w:rsidRPr="003F0EF2" w:rsidRDefault="008911CD" w:rsidP="008911CD">
      <w:pPr>
        <w:jc w:val="center"/>
        <w:rPr>
          <w:b/>
          <w:bCs/>
          <w:sz w:val="28"/>
          <w:szCs w:val="28"/>
          <w:lang w:val="kk-KZ"/>
        </w:rPr>
      </w:pPr>
    </w:p>
    <w:p w14:paraId="27757FF4" w14:textId="77777777" w:rsidR="000B17D6" w:rsidRPr="003F0EF2" w:rsidRDefault="000B17D6" w:rsidP="008911CD">
      <w:pPr>
        <w:jc w:val="center"/>
        <w:rPr>
          <w:b/>
          <w:bCs/>
          <w:sz w:val="28"/>
          <w:szCs w:val="28"/>
          <w:lang w:val="kk-KZ"/>
        </w:rPr>
      </w:pPr>
    </w:p>
    <w:p w14:paraId="78160F9E" w14:textId="0CBCD5E0" w:rsidR="00ED5502" w:rsidRPr="003F0EF2" w:rsidRDefault="00ED5502" w:rsidP="008911CD">
      <w:pPr>
        <w:jc w:val="center"/>
        <w:rPr>
          <w:b/>
          <w:sz w:val="28"/>
          <w:szCs w:val="28"/>
          <w:lang w:val="kk-KZ"/>
        </w:rPr>
      </w:pPr>
      <w:r w:rsidRPr="003F0EF2">
        <w:rPr>
          <w:b/>
          <w:bCs/>
          <w:sz w:val="28"/>
          <w:szCs w:val="28"/>
          <w:lang w:val="kk-KZ"/>
        </w:rPr>
        <w:t>әкімшілік деректер нысанын толтыру бойынша түсіндірме</w:t>
      </w:r>
    </w:p>
    <w:p w14:paraId="2CC8C2D9" w14:textId="562CB120" w:rsidR="00ED5502" w:rsidRPr="003F0EF2" w:rsidRDefault="00ED5502" w:rsidP="008911CD">
      <w:pPr>
        <w:jc w:val="center"/>
        <w:rPr>
          <w:b/>
          <w:sz w:val="28"/>
          <w:szCs w:val="28"/>
          <w:lang w:val="kk-KZ"/>
        </w:rPr>
      </w:pPr>
    </w:p>
    <w:p w14:paraId="0B93F491" w14:textId="77777777" w:rsidR="008911CD" w:rsidRPr="003F0EF2" w:rsidRDefault="008911CD" w:rsidP="008911CD">
      <w:pPr>
        <w:jc w:val="center"/>
        <w:rPr>
          <w:b/>
          <w:sz w:val="28"/>
          <w:szCs w:val="28"/>
          <w:lang w:val="kk-KZ"/>
        </w:rPr>
      </w:pPr>
    </w:p>
    <w:p w14:paraId="2CE7D141" w14:textId="77777777" w:rsidR="00ED5502" w:rsidRPr="003F0EF2" w:rsidRDefault="00ED5502" w:rsidP="008911CD">
      <w:pPr>
        <w:jc w:val="center"/>
        <w:rPr>
          <w:b/>
          <w:sz w:val="28"/>
          <w:szCs w:val="28"/>
          <w:lang w:val="kk-KZ"/>
        </w:rPr>
      </w:pPr>
      <w:r w:rsidRPr="003F0EF2">
        <w:rPr>
          <w:b/>
          <w:bCs/>
          <w:sz w:val="28"/>
          <w:szCs w:val="28"/>
          <w:lang w:val="kk-KZ"/>
        </w:rPr>
        <w:t>1-тарау. Жалпы ережелер</w:t>
      </w:r>
    </w:p>
    <w:p w14:paraId="54538876" w14:textId="77777777" w:rsidR="00ED5502" w:rsidRPr="00333891" w:rsidRDefault="00ED5502" w:rsidP="00123E10">
      <w:pPr>
        <w:pStyle w:val="pc"/>
        <w:spacing w:before="0" w:beforeAutospacing="0" w:after="0" w:afterAutospacing="0"/>
        <w:rPr>
          <w:sz w:val="28"/>
          <w:szCs w:val="28"/>
          <w:lang w:val="kk-KZ"/>
        </w:rPr>
      </w:pPr>
      <w:r w:rsidRPr="00333891">
        <w:rPr>
          <w:rStyle w:val="s1"/>
          <w:sz w:val="28"/>
          <w:szCs w:val="28"/>
          <w:lang w:val="kk-KZ"/>
        </w:rPr>
        <w:t> </w:t>
      </w:r>
    </w:p>
    <w:p w14:paraId="23A6F0E5" w14:textId="792A6594" w:rsidR="00ED5502" w:rsidRPr="00333891" w:rsidRDefault="00ED5502" w:rsidP="00123E10">
      <w:pPr>
        <w:pStyle w:val="pj"/>
        <w:spacing w:before="0" w:beforeAutospacing="0" w:after="0" w:afterAutospacing="0"/>
        <w:ind w:firstLine="709"/>
        <w:jc w:val="both"/>
        <w:rPr>
          <w:sz w:val="28"/>
          <w:szCs w:val="28"/>
          <w:lang w:val="kk-KZ"/>
        </w:rPr>
      </w:pPr>
      <w:r w:rsidRPr="00333891">
        <w:rPr>
          <w:rStyle w:val="s0"/>
          <w:sz w:val="28"/>
          <w:szCs w:val="28"/>
          <w:lang w:val="kk-KZ"/>
        </w:rPr>
        <w:t>1. Осы түсіндірмеде (бұдан әрі – Түсіндірме) «Тартылған ақшаның негізгі көздері туралы есеп» әкімшілік деректерді жинауға арналған нысанын (бұдан әрі – Нысан) толтыру бойынша бірыңғай талаптар айқындалады.</w:t>
      </w:r>
    </w:p>
    <w:p w14:paraId="56745110" w14:textId="7964E321" w:rsidR="00ED5502" w:rsidRPr="00333891" w:rsidRDefault="00ED5502" w:rsidP="00123E10">
      <w:pPr>
        <w:pStyle w:val="pj"/>
        <w:spacing w:before="0" w:beforeAutospacing="0" w:after="0" w:afterAutospacing="0"/>
        <w:ind w:firstLine="709"/>
        <w:jc w:val="both"/>
        <w:rPr>
          <w:sz w:val="28"/>
          <w:szCs w:val="28"/>
          <w:lang w:val="kk-KZ"/>
        </w:rPr>
      </w:pPr>
      <w:r w:rsidRPr="00333891">
        <w:rPr>
          <w:rStyle w:val="s0"/>
          <w:sz w:val="28"/>
          <w:szCs w:val="28"/>
          <w:lang w:val="kk-KZ"/>
        </w:rPr>
        <w:t xml:space="preserve">2. Нысан «Қазақстан Республикасының Ұлттық Банкі туралы» Қазақстан Республикасы Заңының 15-бабы екінші бөлігінің </w:t>
      </w:r>
      <w:r w:rsidR="00C37C0C" w:rsidRPr="00333891">
        <w:rPr>
          <w:rStyle w:val="s0"/>
          <w:sz w:val="28"/>
          <w:szCs w:val="28"/>
          <w:lang w:val="kk-KZ"/>
        </w:rPr>
        <w:br/>
      </w:r>
      <w:r w:rsidRPr="00333891">
        <w:rPr>
          <w:rStyle w:val="s0"/>
          <w:sz w:val="28"/>
          <w:szCs w:val="28"/>
          <w:lang w:val="kk-KZ"/>
        </w:rPr>
        <w:t>65-2) тармақшасына, «Жылжымайтын мүлік ипотекасы туралы» Қазақстан Республикасы</w:t>
      </w:r>
      <w:r w:rsidR="00C37C0C" w:rsidRPr="00333891">
        <w:rPr>
          <w:rStyle w:val="s0"/>
          <w:sz w:val="28"/>
          <w:szCs w:val="28"/>
          <w:lang w:val="kk-KZ"/>
        </w:rPr>
        <w:t>ның</w:t>
      </w:r>
      <w:r w:rsidRPr="00333891">
        <w:rPr>
          <w:rStyle w:val="s0"/>
          <w:sz w:val="28"/>
          <w:szCs w:val="28"/>
          <w:lang w:val="kk-KZ"/>
        </w:rPr>
        <w:t xml:space="preserve"> Заңы 5-3-бабының 1-1-тармағына және «Мемлекеттік статистика т</w:t>
      </w:r>
      <w:r w:rsidR="00C37C0C" w:rsidRPr="00333891">
        <w:rPr>
          <w:rStyle w:val="s0"/>
          <w:sz w:val="28"/>
          <w:szCs w:val="28"/>
          <w:lang w:val="kk-KZ"/>
        </w:rPr>
        <w:t xml:space="preserve">уралы» Қазақстан Республикасы Заңының 16-бабы </w:t>
      </w:r>
      <w:r w:rsidRPr="00333891">
        <w:rPr>
          <w:rStyle w:val="s0"/>
          <w:sz w:val="28"/>
          <w:szCs w:val="28"/>
          <w:lang w:val="kk-KZ"/>
        </w:rPr>
        <w:t>3-тармағының 2) тармақшасына сәйкес әзірленді.</w:t>
      </w:r>
    </w:p>
    <w:p w14:paraId="4756C4C7" w14:textId="4E1D790B" w:rsidR="00ED5502" w:rsidRPr="00333891" w:rsidRDefault="00ED5502" w:rsidP="00123E10">
      <w:pPr>
        <w:pStyle w:val="pj"/>
        <w:spacing w:before="0" w:beforeAutospacing="0" w:after="0" w:afterAutospacing="0"/>
        <w:ind w:firstLine="709"/>
        <w:jc w:val="both"/>
        <w:rPr>
          <w:sz w:val="28"/>
          <w:szCs w:val="28"/>
          <w:lang w:val="kk-KZ"/>
        </w:rPr>
      </w:pPr>
      <w:r w:rsidRPr="00333891">
        <w:rPr>
          <w:rStyle w:val="s0"/>
          <w:sz w:val="28"/>
          <w:szCs w:val="28"/>
          <w:lang w:val="kk-KZ"/>
        </w:rPr>
        <w:t xml:space="preserve">3. Нысан есепті кезеңнің соңындағы жағдай бойынша жасалады. Нысандағы деректер мың теңгемен толтырылады. 500 (бес жүз) теңгеден кем сома 0 (нөлге) дейін, ал 500 (бес жүз) теңгеге тең және одан асатын сома </w:t>
      </w:r>
      <w:r w:rsidR="00C37C0C" w:rsidRPr="00333891">
        <w:rPr>
          <w:rStyle w:val="s0"/>
          <w:sz w:val="28"/>
          <w:szCs w:val="28"/>
          <w:lang w:val="kk-KZ"/>
        </w:rPr>
        <w:br/>
      </w:r>
      <w:r w:rsidRPr="00333891">
        <w:rPr>
          <w:rStyle w:val="s0"/>
          <w:sz w:val="28"/>
          <w:szCs w:val="28"/>
          <w:lang w:val="kk-KZ"/>
        </w:rPr>
        <w:t>1000 (бір мың) теңгеге дейін дөңгелектенеді.</w:t>
      </w:r>
    </w:p>
    <w:p w14:paraId="430CE75A" w14:textId="77777777" w:rsidR="008911CD" w:rsidRDefault="00ED5502" w:rsidP="008911CD">
      <w:pPr>
        <w:pStyle w:val="pj"/>
        <w:spacing w:before="0" w:beforeAutospacing="0" w:after="0" w:afterAutospacing="0"/>
        <w:ind w:firstLine="709"/>
        <w:jc w:val="both"/>
        <w:rPr>
          <w:rStyle w:val="s0"/>
          <w:sz w:val="28"/>
          <w:szCs w:val="28"/>
          <w:lang w:val="kk-KZ"/>
        </w:rPr>
      </w:pPr>
      <w:r w:rsidRPr="00333891">
        <w:rPr>
          <w:rStyle w:val="s0"/>
          <w:sz w:val="28"/>
          <w:szCs w:val="28"/>
          <w:lang w:val="kk-KZ"/>
        </w:rPr>
        <w:t>4. Нысанға басшы немесе есепке қол қою функциясы жүктелген адам және орындаушы қол қояды.</w:t>
      </w:r>
    </w:p>
    <w:p w14:paraId="3B23C875" w14:textId="77777777" w:rsidR="008911CD" w:rsidRDefault="008911CD" w:rsidP="008911CD">
      <w:pPr>
        <w:pStyle w:val="pj"/>
        <w:spacing w:before="0" w:beforeAutospacing="0" w:after="0" w:afterAutospacing="0"/>
        <w:ind w:firstLine="709"/>
        <w:jc w:val="both"/>
        <w:rPr>
          <w:rStyle w:val="s0"/>
          <w:sz w:val="28"/>
          <w:szCs w:val="28"/>
          <w:lang w:val="kk-KZ"/>
        </w:rPr>
      </w:pPr>
    </w:p>
    <w:p w14:paraId="1E8397CA" w14:textId="3F625A02" w:rsidR="00ED5502" w:rsidRPr="00333891" w:rsidRDefault="00ED5502" w:rsidP="008911CD">
      <w:pPr>
        <w:pStyle w:val="pj"/>
        <w:spacing w:before="0" w:beforeAutospacing="0" w:after="0" w:afterAutospacing="0"/>
        <w:ind w:firstLine="709"/>
        <w:jc w:val="both"/>
        <w:rPr>
          <w:sz w:val="28"/>
          <w:szCs w:val="28"/>
          <w:lang w:val="kk-KZ"/>
        </w:rPr>
      </w:pPr>
      <w:r w:rsidRPr="00333891">
        <w:rPr>
          <w:rStyle w:val="s1"/>
          <w:sz w:val="28"/>
          <w:szCs w:val="28"/>
          <w:lang w:val="kk-KZ"/>
        </w:rPr>
        <w:t> </w:t>
      </w:r>
    </w:p>
    <w:p w14:paraId="3962F427" w14:textId="77777777" w:rsidR="00ED5502" w:rsidRPr="003F0EF2" w:rsidRDefault="00ED5502" w:rsidP="00123E10">
      <w:pPr>
        <w:pStyle w:val="pc"/>
        <w:spacing w:before="0" w:beforeAutospacing="0" w:after="0" w:afterAutospacing="0"/>
        <w:jc w:val="center"/>
        <w:rPr>
          <w:sz w:val="28"/>
          <w:szCs w:val="28"/>
          <w:lang w:val="kk-KZ"/>
        </w:rPr>
      </w:pPr>
      <w:r w:rsidRPr="003F0EF2">
        <w:rPr>
          <w:rStyle w:val="s1"/>
          <w:sz w:val="28"/>
          <w:szCs w:val="28"/>
          <w:lang w:val="kk-KZ"/>
        </w:rPr>
        <w:t>2-тарау. Нысанды толтыру бойынша түсіндірме</w:t>
      </w:r>
    </w:p>
    <w:p w14:paraId="243D58DB" w14:textId="77777777" w:rsidR="00ED5502" w:rsidRPr="00333891" w:rsidRDefault="00ED5502" w:rsidP="00123E10">
      <w:pPr>
        <w:pStyle w:val="pc"/>
        <w:spacing w:before="0" w:beforeAutospacing="0" w:after="0" w:afterAutospacing="0"/>
        <w:jc w:val="both"/>
        <w:rPr>
          <w:sz w:val="28"/>
          <w:szCs w:val="28"/>
          <w:lang w:val="kk-KZ"/>
        </w:rPr>
      </w:pPr>
      <w:r w:rsidRPr="00333891">
        <w:rPr>
          <w:rStyle w:val="s1"/>
          <w:sz w:val="28"/>
          <w:szCs w:val="28"/>
          <w:lang w:val="kk-KZ"/>
        </w:rPr>
        <w:t> </w:t>
      </w:r>
    </w:p>
    <w:p w14:paraId="6086977B" w14:textId="79A5DF4A" w:rsidR="00ED5502" w:rsidRPr="00333891" w:rsidRDefault="00ED5502" w:rsidP="00123E10">
      <w:pPr>
        <w:pStyle w:val="pj"/>
        <w:spacing w:before="0" w:beforeAutospacing="0" w:after="0" w:afterAutospacing="0"/>
        <w:ind w:firstLine="709"/>
        <w:jc w:val="both"/>
        <w:rPr>
          <w:rStyle w:val="s0"/>
          <w:sz w:val="28"/>
          <w:szCs w:val="28"/>
          <w:lang w:val="kk-KZ"/>
        </w:rPr>
      </w:pPr>
      <w:r w:rsidRPr="00333891">
        <w:rPr>
          <w:rStyle w:val="s0"/>
          <w:sz w:val="28"/>
          <w:szCs w:val="28"/>
          <w:lang w:val="kk-KZ"/>
        </w:rPr>
        <w:t>5. Нысанды толтыру кезінде банк операцияларының жекелеген түрлерін жүзеге асыратын ұйымдар ұйымның он ірі кредиторлары – жеке және заңды тұлғаларды жариялайды. Банк операцияларының жекелеген түрлерін жүзеге асыратын ұйымда жиынтығында міндеттемелердің ең үлкен сомасы бар тұлғалар банк операцияларының жекелеген түрлерін жүзеге асыратын ұйымның ірі кредиторы болып табылады. Нысандағы мәліметтер банк операцияларының жекелеген түрлерін жүзеге асыратын ұйымның әрбір кредитор алдындағы міндеттемелерінің жиынтық сомасының азаю тәртібімен келтіріледі.</w:t>
      </w:r>
    </w:p>
    <w:p w14:paraId="266E464B" w14:textId="6B742493" w:rsidR="00ED5502" w:rsidRPr="00333891" w:rsidRDefault="00ED5502" w:rsidP="00123E10">
      <w:pPr>
        <w:pStyle w:val="pj"/>
        <w:spacing w:before="0" w:beforeAutospacing="0" w:after="0" w:afterAutospacing="0"/>
        <w:ind w:firstLine="709"/>
        <w:jc w:val="both"/>
        <w:rPr>
          <w:rStyle w:val="s0"/>
          <w:sz w:val="28"/>
          <w:szCs w:val="28"/>
          <w:lang w:val="kk-KZ"/>
        </w:rPr>
      </w:pPr>
      <w:r w:rsidRPr="00333891">
        <w:rPr>
          <w:rStyle w:val="s0"/>
          <w:sz w:val="28"/>
          <w:szCs w:val="28"/>
          <w:lang w:val="kk-KZ"/>
        </w:rPr>
        <w:t xml:space="preserve">6. Банк операцияларының жекелеген түрлерін жүзеге асыратын ұйымның жиынтығында банк операцияларының жекелеген түрлерін жүзеге </w:t>
      </w:r>
      <w:r w:rsidRPr="00333891">
        <w:rPr>
          <w:rStyle w:val="s0"/>
          <w:sz w:val="28"/>
          <w:szCs w:val="28"/>
          <w:lang w:val="kk-KZ"/>
        </w:rPr>
        <w:lastRenderedPageBreak/>
        <w:t>асыратын ұйымның он ірі кредиторының ішіне кіретін заңды тұлға алдында міндеттемелері болған жағдайда, Нысанда осы тұлға бойынша мәліметтер көрсетіледі.</w:t>
      </w:r>
    </w:p>
    <w:p w14:paraId="6F8B6157" w14:textId="77777777" w:rsidR="00ED5502" w:rsidRPr="00333891" w:rsidRDefault="00ED5502" w:rsidP="00123E10">
      <w:pPr>
        <w:pStyle w:val="pj"/>
        <w:spacing w:before="0" w:beforeAutospacing="0" w:after="0" w:afterAutospacing="0"/>
        <w:ind w:firstLine="709"/>
        <w:jc w:val="both"/>
        <w:rPr>
          <w:sz w:val="28"/>
          <w:szCs w:val="28"/>
          <w:lang w:val="kk-KZ"/>
        </w:rPr>
      </w:pPr>
      <w:r w:rsidRPr="00333891">
        <w:rPr>
          <w:rStyle w:val="s0"/>
          <w:sz w:val="28"/>
          <w:szCs w:val="28"/>
          <w:lang w:val="kk-KZ"/>
        </w:rPr>
        <w:t>7. Мәліметтер болмаған кезде Нысан нөлдік қалдықтармен ұсынылады.</w:t>
      </w:r>
    </w:p>
    <w:p w14:paraId="0D6739D2" w14:textId="77777777" w:rsidR="008911CD" w:rsidRDefault="008911CD">
      <w:pPr>
        <w:spacing w:after="160" w:line="259" w:lineRule="auto"/>
        <w:rPr>
          <w:sz w:val="28"/>
          <w:szCs w:val="28"/>
          <w:lang w:val="kk-KZ"/>
        </w:rPr>
      </w:pPr>
      <w:r>
        <w:rPr>
          <w:sz w:val="28"/>
          <w:szCs w:val="28"/>
          <w:lang w:val="kk-KZ"/>
        </w:rPr>
        <w:br w:type="page"/>
      </w:r>
    </w:p>
    <w:p w14:paraId="24406610" w14:textId="3DCD70A5" w:rsidR="00ED5502" w:rsidRPr="00333891" w:rsidRDefault="00ED5502" w:rsidP="00123E10">
      <w:pPr>
        <w:jc w:val="right"/>
        <w:rPr>
          <w:sz w:val="28"/>
          <w:szCs w:val="28"/>
          <w:lang w:val="kk-KZ"/>
        </w:rPr>
      </w:pPr>
      <w:r w:rsidRPr="00333891">
        <w:rPr>
          <w:sz w:val="28"/>
          <w:szCs w:val="28"/>
          <w:lang w:val="kk-KZ"/>
        </w:rPr>
        <w:lastRenderedPageBreak/>
        <w:t>Қаулыға</w:t>
      </w:r>
    </w:p>
    <w:p w14:paraId="559831B4" w14:textId="77777777" w:rsidR="00ED5502" w:rsidRPr="00333891" w:rsidRDefault="00ED5502" w:rsidP="00123E10">
      <w:pPr>
        <w:jc w:val="right"/>
        <w:rPr>
          <w:sz w:val="28"/>
          <w:szCs w:val="28"/>
          <w:lang w:val="kk-KZ"/>
        </w:rPr>
      </w:pPr>
      <w:r w:rsidRPr="00333891">
        <w:rPr>
          <w:sz w:val="28"/>
          <w:szCs w:val="28"/>
          <w:lang w:val="kk-KZ"/>
        </w:rPr>
        <w:t>8-қосымша</w:t>
      </w:r>
    </w:p>
    <w:p w14:paraId="6885C776" w14:textId="77777777" w:rsidR="008911CD" w:rsidRDefault="008911CD" w:rsidP="00123E10">
      <w:pPr>
        <w:jc w:val="right"/>
        <w:rPr>
          <w:sz w:val="28"/>
          <w:szCs w:val="28"/>
          <w:lang w:val="kk-KZ"/>
        </w:rPr>
      </w:pPr>
    </w:p>
    <w:p w14:paraId="4AB7A194" w14:textId="06EDB6AD" w:rsidR="00ED5502" w:rsidRPr="00333891" w:rsidRDefault="00ED5502" w:rsidP="00123E10">
      <w:pPr>
        <w:jc w:val="right"/>
        <w:rPr>
          <w:sz w:val="28"/>
          <w:szCs w:val="28"/>
          <w:lang w:val="kk-KZ"/>
        </w:rPr>
      </w:pPr>
      <w:r w:rsidRPr="00333891">
        <w:rPr>
          <w:sz w:val="28"/>
          <w:szCs w:val="28"/>
          <w:lang w:val="kk-KZ"/>
        </w:rPr>
        <w:t> </w:t>
      </w:r>
    </w:p>
    <w:p w14:paraId="01BE86C8" w14:textId="3329A44B" w:rsidR="00ED5502" w:rsidRPr="00333891" w:rsidRDefault="00ED5502" w:rsidP="00123E10">
      <w:pPr>
        <w:jc w:val="right"/>
        <w:rPr>
          <w:sz w:val="28"/>
          <w:szCs w:val="28"/>
          <w:lang w:val="kk-KZ"/>
        </w:rPr>
      </w:pPr>
      <w:r w:rsidRPr="00333891">
        <w:rPr>
          <w:sz w:val="28"/>
          <w:szCs w:val="28"/>
          <w:lang w:val="kk-KZ"/>
        </w:rPr>
        <w:t>Қазақстан Республикасы</w:t>
      </w:r>
    </w:p>
    <w:p w14:paraId="05455C3C" w14:textId="77777777" w:rsidR="00ED5502" w:rsidRPr="00333891" w:rsidRDefault="00ED5502" w:rsidP="00123E10">
      <w:pPr>
        <w:jc w:val="right"/>
        <w:rPr>
          <w:sz w:val="28"/>
          <w:szCs w:val="28"/>
          <w:lang w:val="kk-KZ"/>
        </w:rPr>
      </w:pPr>
      <w:r w:rsidRPr="00333891">
        <w:rPr>
          <w:sz w:val="28"/>
          <w:szCs w:val="28"/>
          <w:lang w:val="kk-KZ"/>
        </w:rPr>
        <w:t>Ұлттық Банкі Басқармасының</w:t>
      </w:r>
    </w:p>
    <w:p w14:paraId="50F01867" w14:textId="77777777" w:rsidR="00ED5502" w:rsidRPr="00333891" w:rsidRDefault="00ED5502" w:rsidP="00123E10">
      <w:pPr>
        <w:jc w:val="right"/>
        <w:rPr>
          <w:sz w:val="28"/>
          <w:szCs w:val="28"/>
          <w:lang w:val="kk-KZ"/>
        </w:rPr>
      </w:pPr>
      <w:r w:rsidRPr="00333891">
        <w:rPr>
          <w:sz w:val="28"/>
          <w:szCs w:val="28"/>
          <w:lang w:val="kk-KZ"/>
        </w:rPr>
        <w:t>2014 жылғы 24 қыркүйектегі</w:t>
      </w:r>
    </w:p>
    <w:p w14:paraId="25E51781" w14:textId="77777777" w:rsidR="00ED5502" w:rsidRPr="00333891" w:rsidRDefault="00ED5502" w:rsidP="00123E10">
      <w:pPr>
        <w:jc w:val="right"/>
        <w:rPr>
          <w:sz w:val="28"/>
          <w:szCs w:val="28"/>
          <w:lang w:val="kk-KZ"/>
        </w:rPr>
      </w:pPr>
      <w:r w:rsidRPr="00333891">
        <w:rPr>
          <w:sz w:val="28"/>
          <w:szCs w:val="28"/>
          <w:lang w:val="kk-KZ"/>
        </w:rPr>
        <w:t>№ 178 қаулысына</w:t>
      </w:r>
    </w:p>
    <w:p w14:paraId="14E69F2F" w14:textId="77777777" w:rsidR="008911CD" w:rsidRDefault="00ED5502" w:rsidP="008911CD">
      <w:pPr>
        <w:jc w:val="right"/>
        <w:rPr>
          <w:sz w:val="28"/>
          <w:szCs w:val="28"/>
          <w:lang w:val="kk-KZ"/>
        </w:rPr>
      </w:pPr>
      <w:r w:rsidRPr="00333891">
        <w:rPr>
          <w:sz w:val="28"/>
          <w:szCs w:val="28"/>
          <w:lang w:val="kk-KZ"/>
        </w:rPr>
        <w:t>9-қосымша</w:t>
      </w:r>
    </w:p>
    <w:p w14:paraId="3AC26F84" w14:textId="77777777" w:rsidR="008911CD" w:rsidRDefault="008911CD" w:rsidP="008911CD">
      <w:pPr>
        <w:jc w:val="right"/>
        <w:rPr>
          <w:sz w:val="28"/>
          <w:szCs w:val="28"/>
          <w:lang w:val="kk-KZ"/>
        </w:rPr>
      </w:pPr>
    </w:p>
    <w:p w14:paraId="44B53C09" w14:textId="14BD3C63" w:rsidR="00ED5502" w:rsidRPr="00333891" w:rsidRDefault="00ED5502" w:rsidP="008911CD">
      <w:pPr>
        <w:jc w:val="right"/>
        <w:rPr>
          <w:sz w:val="28"/>
          <w:szCs w:val="28"/>
          <w:lang w:val="kk-KZ"/>
        </w:rPr>
      </w:pPr>
      <w:r w:rsidRPr="00333891">
        <w:rPr>
          <w:rStyle w:val="s1"/>
          <w:sz w:val="28"/>
          <w:szCs w:val="28"/>
          <w:lang w:val="kk-KZ"/>
        </w:rPr>
        <w:t> </w:t>
      </w:r>
    </w:p>
    <w:p w14:paraId="77CCEC60" w14:textId="77777777" w:rsidR="00ED5502" w:rsidRPr="003F0EF2" w:rsidRDefault="00ED5502" w:rsidP="00A42EEC">
      <w:pPr>
        <w:pStyle w:val="pc"/>
        <w:spacing w:before="0" w:beforeAutospacing="0" w:after="0" w:afterAutospacing="0"/>
        <w:jc w:val="center"/>
        <w:rPr>
          <w:sz w:val="28"/>
          <w:szCs w:val="28"/>
          <w:lang w:val="kk-KZ"/>
        </w:rPr>
      </w:pPr>
      <w:r w:rsidRPr="003F0EF2">
        <w:rPr>
          <w:rStyle w:val="s1"/>
          <w:sz w:val="28"/>
          <w:szCs w:val="28"/>
          <w:lang w:val="kk-KZ"/>
        </w:rPr>
        <w:t>Әкімшілік деректерді жинауға арналған нысан</w:t>
      </w:r>
    </w:p>
    <w:p w14:paraId="0B95072E" w14:textId="5A3D6234" w:rsidR="00ED5502" w:rsidRDefault="00ED5502" w:rsidP="00A42EEC">
      <w:pPr>
        <w:pStyle w:val="pc"/>
        <w:spacing w:before="0" w:beforeAutospacing="0" w:after="0" w:afterAutospacing="0"/>
        <w:jc w:val="center"/>
        <w:rPr>
          <w:sz w:val="28"/>
          <w:szCs w:val="28"/>
          <w:lang w:val="kk-KZ"/>
        </w:rPr>
      </w:pPr>
    </w:p>
    <w:p w14:paraId="7FED5C8C" w14:textId="77777777" w:rsidR="008911CD" w:rsidRPr="00333891" w:rsidRDefault="008911CD" w:rsidP="00A42EEC">
      <w:pPr>
        <w:pStyle w:val="pc"/>
        <w:spacing w:before="0" w:beforeAutospacing="0" w:after="0" w:afterAutospacing="0"/>
        <w:jc w:val="center"/>
        <w:rPr>
          <w:sz w:val="28"/>
          <w:szCs w:val="28"/>
          <w:lang w:val="kk-KZ"/>
        </w:rPr>
      </w:pPr>
    </w:p>
    <w:p w14:paraId="6F411D31" w14:textId="77777777" w:rsidR="00ED5502" w:rsidRPr="00333891" w:rsidRDefault="00ED5502" w:rsidP="00A42EEC">
      <w:pPr>
        <w:pStyle w:val="pj"/>
        <w:spacing w:before="0" w:beforeAutospacing="0" w:after="0" w:afterAutospacing="0"/>
        <w:jc w:val="center"/>
        <w:rPr>
          <w:sz w:val="28"/>
          <w:szCs w:val="28"/>
          <w:lang w:val="kk-KZ"/>
        </w:rPr>
      </w:pPr>
      <w:r w:rsidRPr="00333891">
        <w:rPr>
          <w:rStyle w:val="s0"/>
          <w:sz w:val="28"/>
          <w:szCs w:val="28"/>
          <w:lang w:val="kk-KZ"/>
        </w:rPr>
        <w:t>Қайда ұсынылады: Қазақстан Республикасының Ұлттық Банкіне</w:t>
      </w:r>
    </w:p>
    <w:p w14:paraId="3009C475" w14:textId="77777777" w:rsidR="00ED5502" w:rsidRPr="00333891" w:rsidRDefault="00ED5502" w:rsidP="00A42EEC">
      <w:pPr>
        <w:pStyle w:val="pj"/>
        <w:spacing w:before="0" w:beforeAutospacing="0" w:after="0" w:afterAutospacing="0"/>
        <w:jc w:val="center"/>
        <w:rPr>
          <w:sz w:val="28"/>
          <w:szCs w:val="28"/>
          <w:lang w:val="kk-KZ"/>
        </w:rPr>
      </w:pPr>
      <w:r w:rsidRPr="00333891">
        <w:rPr>
          <w:rStyle w:val="s0"/>
          <w:sz w:val="28"/>
          <w:szCs w:val="28"/>
          <w:lang w:val="kk-KZ"/>
        </w:rPr>
        <w:t>Әкімшілік деректер нысаны: www.nationalbank.kz ресми интернет-ресурсында орналастырылған.</w:t>
      </w:r>
    </w:p>
    <w:p w14:paraId="01C28676" w14:textId="2CF35FD4" w:rsidR="00ED5502" w:rsidRDefault="00ED5502" w:rsidP="00A42EEC">
      <w:pPr>
        <w:pStyle w:val="pj"/>
        <w:spacing w:before="0" w:beforeAutospacing="0" w:after="0" w:afterAutospacing="0"/>
        <w:jc w:val="center"/>
        <w:rPr>
          <w:sz w:val="28"/>
          <w:szCs w:val="28"/>
          <w:lang w:val="kk-KZ"/>
        </w:rPr>
      </w:pPr>
    </w:p>
    <w:p w14:paraId="0FB020BC" w14:textId="77777777" w:rsidR="008911CD" w:rsidRPr="00333891" w:rsidRDefault="008911CD" w:rsidP="00A42EEC">
      <w:pPr>
        <w:pStyle w:val="pj"/>
        <w:spacing w:before="0" w:beforeAutospacing="0" w:after="0" w:afterAutospacing="0"/>
        <w:jc w:val="center"/>
        <w:rPr>
          <w:sz w:val="28"/>
          <w:szCs w:val="28"/>
          <w:lang w:val="kk-KZ"/>
        </w:rPr>
      </w:pPr>
    </w:p>
    <w:p w14:paraId="1EAD1B0F" w14:textId="77777777" w:rsidR="00ED5502" w:rsidRPr="003F0EF2" w:rsidRDefault="00ED5502" w:rsidP="00A42EEC">
      <w:pPr>
        <w:pStyle w:val="pc"/>
        <w:spacing w:before="0" w:beforeAutospacing="0" w:after="0" w:afterAutospacing="0"/>
        <w:jc w:val="center"/>
        <w:rPr>
          <w:sz w:val="28"/>
          <w:szCs w:val="28"/>
          <w:lang w:val="kk-KZ"/>
        </w:rPr>
      </w:pPr>
      <w:r w:rsidRPr="003F0EF2">
        <w:rPr>
          <w:rStyle w:val="s1"/>
          <w:sz w:val="28"/>
          <w:szCs w:val="28"/>
          <w:lang w:val="kk-KZ"/>
        </w:rPr>
        <w:t>Банк операцияларының жекелеген түрлерін жүзеге асыратын ұйыммен ерекше қатынастармен байланысты тұлғалармен есепті ай ішінде жасалған, сондай-ақ есепті күні қолданыстағы мәмілелер туралы есеп</w:t>
      </w:r>
    </w:p>
    <w:p w14:paraId="71F3DF26" w14:textId="77777777" w:rsidR="00ED5502" w:rsidRPr="00333891" w:rsidRDefault="00ED5502" w:rsidP="00A42EEC">
      <w:pPr>
        <w:pStyle w:val="pc"/>
        <w:spacing w:before="0" w:beforeAutospacing="0" w:after="0" w:afterAutospacing="0"/>
        <w:rPr>
          <w:sz w:val="28"/>
          <w:szCs w:val="28"/>
          <w:lang w:val="kk-KZ"/>
        </w:rPr>
      </w:pPr>
      <w:r w:rsidRPr="00333891">
        <w:rPr>
          <w:rStyle w:val="s1"/>
          <w:sz w:val="28"/>
          <w:szCs w:val="28"/>
          <w:lang w:val="kk-KZ"/>
        </w:rPr>
        <w:t> </w:t>
      </w:r>
    </w:p>
    <w:p w14:paraId="33C49756" w14:textId="78417EF0" w:rsidR="00ED5502" w:rsidRPr="00333891" w:rsidRDefault="00ED5502" w:rsidP="00A42EEC">
      <w:pPr>
        <w:pStyle w:val="pj"/>
        <w:spacing w:before="0" w:beforeAutospacing="0" w:after="0" w:afterAutospacing="0"/>
        <w:ind w:firstLine="709"/>
        <w:jc w:val="both"/>
        <w:rPr>
          <w:sz w:val="28"/>
          <w:szCs w:val="28"/>
          <w:lang w:val="kk-KZ"/>
        </w:rPr>
      </w:pPr>
      <w:r w:rsidRPr="00333891">
        <w:rPr>
          <w:rStyle w:val="s0"/>
          <w:sz w:val="28"/>
          <w:szCs w:val="28"/>
          <w:lang w:val="kk-KZ"/>
        </w:rPr>
        <w:t xml:space="preserve">Әкімшілік деректер нысанының индексі: </w:t>
      </w:r>
      <w:r w:rsidR="004F55E0">
        <w:rPr>
          <w:rStyle w:val="s0"/>
          <w:sz w:val="28"/>
          <w:szCs w:val="28"/>
          <w:lang w:val="kk-KZ"/>
        </w:rPr>
        <w:t>8-</w:t>
      </w:r>
      <w:r w:rsidRPr="00333891">
        <w:rPr>
          <w:rStyle w:val="s0"/>
          <w:sz w:val="28"/>
          <w:szCs w:val="28"/>
          <w:lang w:val="kk-KZ"/>
        </w:rPr>
        <w:t>ФС_МӘМІЛЕЛЕР_ТІЗІЛІМ</w:t>
      </w:r>
    </w:p>
    <w:p w14:paraId="17EE92B0" w14:textId="77777777" w:rsidR="00ED5502" w:rsidRPr="00333891" w:rsidRDefault="00ED5502" w:rsidP="00A42EEC">
      <w:pPr>
        <w:pStyle w:val="pj"/>
        <w:spacing w:before="0" w:beforeAutospacing="0" w:after="0" w:afterAutospacing="0"/>
        <w:ind w:firstLine="709"/>
        <w:jc w:val="both"/>
        <w:rPr>
          <w:sz w:val="28"/>
          <w:szCs w:val="28"/>
          <w:lang w:val="kk-KZ"/>
        </w:rPr>
      </w:pPr>
      <w:r w:rsidRPr="00333891">
        <w:rPr>
          <w:rStyle w:val="s0"/>
          <w:sz w:val="28"/>
          <w:szCs w:val="28"/>
          <w:lang w:val="kk-KZ"/>
        </w:rPr>
        <w:t>Кезеңділігі: ай сайын, тоқсан сайын</w:t>
      </w:r>
    </w:p>
    <w:p w14:paraId="367E389D" w14:textId="5F90AF81" w:rsidR="00ED5502" w:rsidRPr="00333891" w:rsidRDefault="00ED5502" w:rsidP="00A42EEC">
      <w:pPr>
        <w:pStyle w:val="pj"/>
        <w:spacing w:before="0" w:beforeAutospacing="0" w:after="0" w:afterAutospacing="0"/>
        <w:ind w:firstLine="709"/>
        <w:jc w:val="both"/>
        <w:rPr>
          <w:sz w:val="28"/>
          <w:szCs w:val="28"/>
          <w:lang w:val="kk-KZ"/>
        </w:rPr>
      </w:pPr>
      <w:r w:rsidRPr="00333891">
        <w:rPr>
          <w:rStyle w:val="s0"/>
          <w:sz w:val="28"/>
          <w:szCs w:val="28"/>
          <w:lang w:val="kk-KZ"/>
        </w:rPr>
        <w:t>Есепті кезең</w:t>
      </w:r>
      <w:r w:rsidR="00173958" w:rsidRPr="00333891">
        <w:rPr>
          <w:rStyle w:val="s0"/>
          <w:sz w:val="28"/>
          <w:szCs w:val="28"/>
          <w:lang w:val="kk-KZ"/>
        </w:rPr>
        <w:t>і</w:t>
      </w:r>
      <w:r w:rsidRPr="00333891">
        <w:rPr>
          <w:rStyle w:val="s0"/>
          <w:sz w:val="28"/>
          <w:szCs w:val="28"/>
          <w:lang w:val="kk-KZ"/>
        </w:rPr>
        <w:t>: 20__ жылғы «___» _________________ жағдай бойынша</w:t>
      </w:r>
    </w:p>
    <w:p w14:paraId="234EAE3D" w14:textId="07623EFF" w:rsidR="00ED5502" w:rsidRPr="00333891" w:rsidRDefault="00ED5502" w:rsidP="00A42EEC">
      <w:pPr>
        <w:pStyle w:val="pj"/>
        <w:spacing w:before="0" w:beforeAutospacing="0" w:after="0" w:afterAutospacing="0"/>
        <w:ind w:firstLine="709"/>
        <w:jc w:val="both"/>
        <w:rPr>
          <w:sz w:val="28"/>
          <w:szCs w:val="28"/>
          <w:lang w:val="kk-KZ"/>
        </w:rPr>
      </w:pPr>
      <w:r w:rsidRPr="00333891">
        <w:rPr>
          <w:rStyle w:val="s0"/>
          <w:sz w:val="28"/>
          <w:szCs w:val="28"/>
          <w:lang w:val="kk-KZ"/>
        </w:rPr>
        <w:t xml:space="preserve">Ақпаратты ұсынатын тұлғалар тобы: ипотекалық ұйымдар, </w:t>
      </w:r>
      <w:r w:rsidRPr="00333891">
        <w:rPr>
          <w:sz w:val="28"/>
          <w:szCs w:val="28"/>
          <w:lang w:val="kk-KZ"/>
        </w:rPr>
        <w:t>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w:t>
      </w:r>
      <w:r w:rsidRPr="00333891">
        <w:rPr>
          <w:rStyle w:val="s0"/>
          <w:sz w:val="28"/>
          <w:szCs w:val="28"/>
          <w:lang w:val="kk-KZ"/>
        </w:rPr>
        <w:t xml:space="preserve"> ұйымдар және «Қазақстан Республикасындағы банктер және банк қызметі туралы» Қазақстан Республикасы Заңының </w:t>
      </w:r>
      <w:r w:rsidR="00C37C0C" w:rsidRPr="00333891">
        <w:rPr>
          <w:rStyle w:val="s0"/>
          <w:sz w:val="28"/>
          <w:szCs w:val="28"/>
          <w:lang w:val="kk-KZ"/>
        </w:rPr>
        <w:br/>
      </w:r>
      <w:r w:rsidRPr="00333891">
        <w:rPr>
          <w:rStyle w:val="s0"/>
          <w:sz w:val="28"/>
          <w:szCs w:val="28"/>
          <w:lang w:val="kk-KZ"/>
        </w:rPr>
        <w:t>30-бабы 2-тармағының 1), 2) және 3) тармақшаларында көзделген банк операцияларын жүргізуге лицензиясы бар банк операцияларының жекелеген түрлерін жүзеге асыратын ұйымдар</w:t>
      </w:r>
    </w:p>
    <w:p w14:paraId="1C7F0D6A" w14:textId="77777777" w:rsidR="00ED5502" w:rsidRPr="00333891" w:rsidRDefault="00ED5502" w:rsidP="00A42EEC">
      <w:pPr>
        <w:pStyle w:val="pj"/>
        <w:spacing w:before="0" w:beforeAutospacing="0" w:after="0" w:afterAutospacing="0"/>
        <w:ind w:firstLine="709"/>
        <w:jc w:val="both"/>
        <w:rPr>
          <w:sz w:val="28"/>
          <w:szCs w:val="28"/>
          <w:lang w:val="kk-KZ"/>
        </w:rPr>
      </w:pPr>
      <w:r w:rsidRPr="00333891">
        <w:rPr>
          <w:rStyle w:val="s0"/>
          <w:sz w:val="28"/>
          <w:szCs w:val="28"/>
          <w:lang w:val="kk-KZ"/>
        </w:rPr>
        <w:t>Әкімшілік деректер нысанын ұсыну мерзімі:</w:t>
      </w:r>
    </w:p>
    <w:p w14:paraId="51325846" w14:textId="2273EBDB" w:rsidR="00ED5502" w:rsidRPr="00333891" w:rsidRDefault="00ED5502" w:rsidP="00A42EEC">
      <w:pPr>
        <w:pStyle w:val="pj"/>
        <w:spacing w:before="0" w:beforeAutospacing="0" w:after="0" w:afterAutospacing="0"/>
        <w:ind w:firstLine="709"/>
        <w:jc w:val="both"/>
        <w:rPr>
          <w:sz w:val="28"/>
          <w:szCs w:val="28"/>
          <w:lang w:val="kk-KZ"/>
        </w:rPr>
      </w:pPr>
      <w:r w:rsidRPr="00333891">
        <w:rPr>
          <w:rStyle w:val="s0"/>
          <w:sz w:val="28"/>
          <w:szCs w:val="28"/>
          <w:lang w:val="kk-KZ"/>
        </w:rPr>
        <w:t xml:space="preserve">ипотекалық ұйымдар, </w:t>
      </w:r>
      <w:r w:rsidRPr="00333891">
        <w:rPr>
          <w:sz w:val="28"/>
          <w:szCs w:val="28"/>
          <w:lang w:val="kk-KZ"/>
        </w:rPr>
        <w:t>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w:t>
      </w:r>
      <w:r w:rsidRPr="00333891">
        <w:rPr>
          <w:rStyle w:val="s0"/>
          <w:sz w:val="28"/>
          <w:szCs w:val="28"/>
          <w:lang w:val="kk-KZ"/>
        </w:rPr>
        <w:t xml:space="preserve"> ұйымдар – ай сайын, есепті айдан кейінгі айдың оныншы жұмыс күнінен кешіктірмей;</w:t>
      </w:r>
    </w:p>
    <w:p w14:paraId="13715B2F" w14:textId="77777777" w:rsidR="00ED5502" w:rsidRPr="00333891" w:rsidRDefault="00ED5502" w:rsidP="00A42EEC">
      <w:pPr>
        <w:pStyle w:val="pj"/>
        <w:spacing w:before="0" w:beforeAutospacing="0" w:after="0" w:afterAutospacing="0"/>
        <w:ind w:firstLine="709"/>
        <w:jc w:val="both"/>
        <w:rPr>
          <w:sz w:val="28"/>
          <w:szCs w:val="28"/>
          <w:lang w:val="kk-KZ"/>
        </w:rPr>
      </w:pPr>
      <w:r w:rsidRPr="00333891">
        <w:rPr>
          <w:rStyle w:val="s0"/>
          <w:sz w:val="28"/>
          <w:szCs w:val="28"/>
          <w:lang w:val="kk-KZ"/>
        </w:rPr>
        <w:t>Ұлттық пошта операторы – тоқсан сайын, есепті тоқсаннан кейінгі айдың жиырма бесінші күнінен кешіктірмей</w:t>
      </w:r>
    </w:p>
    <w:p w14:paraId="7EC3E72C" w14:textId="542BE682" w:rsidR="00ED5502" w:rsidRPr="00333891" w:rsidRDefault="00ED5502" w:rsidP="00A42EEC">
      <w:pPr>
        <w:pStyle w:val="pj"/>
        <w:spacing w:before="0" w:beforeAutospacing="0" w:after="0" w:afterAutospacing="0"/>
        <w:ind w:firstLine="709"/>
        <w:jc w:val="both"/>
        <w:rPr>
          <w:sz w:val="28"/>
          <w:szCs w:val="28"/>
          <w:lang w:val="kk-KZ"/>
        </w:rPr>
      </w:pPr>
      <w:r w:rsidRPr="00333891">
        <w:rPr>
          <w:rStyle w:val="s0"/>
          <w:sz w:val="28"/>
          <w:szCs w:val="28"/>
          <w:lang w:val="kk-KZ"/>
        </w:rPr>
        <w:t xml:space="preserve">Ұлттық пошта операторын қоспағанда, «Қазақстан Республикасындағы банктер және банк қызметі туралы» Қазақстан Республикасы Заңының </w:t>
      </w:r>
      <w:r w:rsidR="00C37C0C" w:rsidRPr="00333891">
        <w:rPr>
          <w:rStyle w:val="s0"/>
          <w:sz w:val="28"/>
          <w:szCs w:val="28"/>
          <w:lang w:val="kk-KZ"/>
        </w:rPr>
        <w:br/>
      </w:r>
      <w:r w:rsidRPr="00333891">
        <w:rPr>
          <w:rStyle w:val="s0"/>
          <w:sz w:val="28"/>
          <w:szCs w:val="28"/>
          <w:lang w:val="kk-KZ"/>
        </w:rPr>
        <w:t xml:space="preserve">30-бабы 2-тармағының 1), 2) және 3) тармақшаларында көзделген банк </w:t>
      </w:r>
      <w:r w:rsidRPr="00333891">
        <w:rPr>
          <w:rStyle w:val="s0"/>
          <w:sz w:val="28"/>
          <w:szCs w:val="28"/>
          <w:lang w:val="kk-KZ"/>
        </w:rPr>
        <w:lastRenderedPageBreak/>
        <w:t>операцияларын жүргізуге лицензиясы бар банк операцияларының жекелеген түрлерін жүзеге асыратын ұйымдар – тоқсан сайын, есепті тоқсаннан кейінгі айдың он сегізінші күнінен кешіктірмей.</w:t>
      </w:r>
    </w:p>
    <w:p w14:paraId="3C887FAA" w14:textId="77777777" w:rsidR="00ED5502" w:rsidRPr="00333891" w:rsidRDefault="00ED5502" w:rsidP="00A42EEC">
      <w:pPr>
        <w:pStyle w:val="pr"/>
        <w:spacing w:before="0" w:beforeAutospacing="0" w:after="0" w:afterAutospacing="0"/>
        <w:rPr>
          <w:rStyle w:val="s0"/>
          <w:sz w:val="28"/>
          <w:szCs w:val="28"/>
          <w:lang w:val="kk-KZ"/>
        </w:rPr>
      </w:pPr>
    </w:p>
    <w:p w14:paraId="5B968030" w14:textId="77777777" w:rsidR="00ED5502" w:rsidRPr="00333891" w:rsidRDefault="00ED5502" w:rsidP="00A42EEC">
      <w:pPr>
        <w:pStyle w:val="pr"/>
        <w:spacing w:before="0" w:beforeAutospacing="0" w:after="0" w:afterAutospacing="0"/>
        <w:rPr>
          <w:rStyle w:val="s0"/>
          <w:sz w:val="28"/>
          <w:szCs w:val="28"/>
          <w:lang w:val="kk-KZ"/>
        </w:rPr>
      </w:pPr>
    </w:p>
    <w:p w14:paraId="37C08CB3" w14:textId="77777777" w:rsidR="00ED5502" w:rsidRPr="00333891" w:rsidRDefault="00ED5502" w:rsidP="00ED5502">
      <w:pPr>
        <w:pStyle w:val="pr"/>
        <w:rPr>
          <w:rStyle w:val="s0"/>
          <w:sz w:val="28"/>
          <w:szCs w:val="28"/>
          <w:lang w:val="kk-KZ"/>
        </w:rPr>
      </w:pPr>
    </w:p>
    <w:p w14:paraId="70E29201" w14:textId="77777777" w:rsidR="00ED5502" w:rsidRPr="00333891" w:rsidRDefault="00ED5502" w:rsidP="00ED5502">
      <w:pPr>
        <w:pStyle w:val="pr"/>
        <w:rPr>
          <w:sz w:val="28"/>
          <w:szCs w:val="28"/>
          <w:lang w:val="kk-KZ"/>
        </w:rPr>
      </w:pPr>
      <w:r w:rsidRPr="00333891">
        <w:rPr>
          <w:rStyle w:val="s0"/>
          <w:sz w:val="28"/>
          <w:szCs w:val="28"/>
          <w:lang w:val="kk-KZ"/>
        </w:rPr>
        <w:t> </w:t>
      </w:r>
    </w:p>
    <w:p w14:paraId="3F082E8B" w14:textId="77777777" w:rsidR="00ED5502" w:rsidRPr="00333891" w:rsidRDefault="00ED5502" w:rsidP="00ED5502">
      <w:pPr>
        <w:pStyle w:val="pr"/>
        <w:rPr>
          <w:rStyle w:val="s0"/>
          <w:sz w:val="28"/>
          <w:szCs w:val="28"/>
          <w:lang w:val="kk-KZ"/>
        </w:rPr>
        <w:sectPr w:rsidR="00ED5502" w:rsidRPr="00333891" w:rsidSect="00123E10">
          <w:pgSz w:w="11906" w:h="16838"/>
          <w:pgMar w:top="709" w:right="850" w:bottom="1134" w:left="1701" w:header="708" w:footer="708" w:gutter="0"/>
          <w:cols w:space="708"/>
          <w:docGrid w:linePitch="360"/>
        </w:sectPr>
      </w:pPr>
    </w:p>
    <w:p w14:paraId="37EE5FD7" w14:textId="77777777" w:rsidR="00ED5502" w:rsidRPr="00333891" w:rsidRDefault="00ED5502" w:rsidP="00A42EEC">
      <w:pPr>
        <w:pStyle w:val="pr"/>
        <w:jc w:val="right"/>
        <w:rPr>
          <w:sz w:val="28"/>
          <w:szCs w:val="28"/>
          <w:lang w:val="kk-KZ"/>
        </w:rPr>
      </w:pPr>
      <w:r w:rsidRPr="00333891">
        <w:rPr>
          <w:rStyle w:val="s0"/>
          <w:sz w:val="28"/>
          <w:szCs w:val="28"/>
          <w:lang w:val="kk-KZ"/>
        </w:rPr>
        <w:lastRenderedPageBreak/>
        <w:t>Нысан</w:t>
      </w:r>
    </w:p>
    <w:p w14:paraId="4EDF90AC" w14:textId="77777777" w:rsidR="00ED5502" w:rsidRPr="00333891" w:rsidRDefault="00ED5502" w:rsidP="00ED5502">
      <w:pPr>
        <w:pStyle w:val="pr"/>
        <w:rPr>
          <w:sz w:val="28"/>
          <w:szCs w:val="28"/>
          <w:lang w:val="kk-KZ"/>
        </w:rPr>
      </w:pPr>
      <w:r w:rsidRPr="00333891">
        <w:rPr>
          <w:rStyle w:val="s0"/>
          <w:sz w:val="28"/>
          <w:szCs w:val="28"/>
          <w:lang w:val="kk-KZ"/>
        </w:rPr>
        <w:t> </w:t>
      </w:r>
    </w:p>
    <w:p w14:paraId="71BE00F4" w14:textId="77777777" w:rsidR="00ED5502" w:rsidRPr="003F0EF2" w:rsidRDefault="00ED5502" w:rsidP="000B17D6">
      <w:pPr>
        <w:pStyle w:val="pj"/>
        <w:ind w:firstLine="709"/>
        <w:rPr>
          <w:b/>
          <w:sz w:val="28"/>
          <w:szCs w:val="28"/>
          <w:lang w:val="kk-KZ"/>
        </w:rPr>
      </w:pPr>
      <w:r w:rsidRPr="003F0EF2">
        <w:rPr>
          <w:rStyle w:val="s0"/>
          <w:b/>
          <w:sz w:val="28"/>
          <w:szCs w:val="28"/>
          <w:lang w:val="kk-KZ"/>
        </w:rPr>
        <w:t>1-кесте. Банк операцияларының жекелеген түрлерін жүзеге асыратын ұйыммен ерекше қатынастармен байланысты тұлғалармен есепті ай ішінде жасалған, сондай-ақ 20__жылғы «___» «_________________» қолданыстағы мәмілелер.</w:t>
      </w:r>
    </w:p>
    <w:tbl>
      <w:tblPr>
        <w:tblW w:w="5000" w:type="pct"/>
        <w:tblCellMar>
          <w:left w:w="0" w:type="dxa"/>
          <w:right w:w="0" w:type="dxa"/>
        </w:tblCellMar>
        <w:tblLook w:val="04A0" w:firstRow="1" w:lastRow="0" w:firstColumn="1" w:lastColumn="0" w:noHBand="0" w:noVBand="1"/>
      </w:tblPr>
      <w:tblGrid>
        <w:gridCol w:w="545"/>
        <w:gridCol w:w="1607"/>
        <w:gridCol w:w="3836"/>
        <w:gridCol w:w="662"/>
        <w:gridCol w:w="4433"/>
        <w:gridCol w:w="1172"/>
        <w:gridCol w:w="1209"/>
        <w:gridCol w:w="1085"/>
      </w:tblGrid>
      <w:tr w:rsidR="00ED5502" w:rsidRPr="008911CD" w14:paraId="49A2558E" w14:textId="77777777" w:rsidTr="00F43B87">
        <w:tc>
          <w:tcPr>
            <w:tcW w:w="19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vAlign w:val="center"/>
            <w:hideMark/>
          </w:tcPr>
          <w:p w14:paraId="2137951E" w14:textId="77777777" w:rsidR="00ED5502" w:rsidRPr="008911CD" w:rsidRDefault="00ED5502" w:rsidP="00F43B87">
            <w:pPr>
              <w:pStyle w:val="pc"/>
              <w:jc w:val="center"/>
              <w:rPr>
                <w:sz w:val="20"/>
                <w:szCs w:val="20"/>
                <w:lang w:val="kk-KZ"/>
              </w:rPr>
            </w:pPr>
            <w:r w:rsidRPr="008911CD">
              <w:rPr>
                <w:rStyle w:val="s0"/>
                <w:sz w:val="20"/>
                <w:szCs w:val="20"/>
                <w:lang w:val="kk-KZ"/>
              </w:rPr>
              <w:t>№</w:t>
            </w:r>
          </w:p>
        </w:tc>
        <w:tc>
          <w:tcPr>
            <w:tcW w:w="562" w:type="pc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14:paraId="6C6058C4" w14:textId="77777777" w:rsidR="00ED5502" w:rsidRPr="008911CD" w:rsidRDefault="00ED5502" w:rsidP="00F43B87">
            <w:pPr>
              <w:pStyle w:val="pc"/>
              <w:jc w:val="center"/>
              <w:rPr>
                <w:sz w:val="20"/>
                <w:szCs w:val="20"/>
                <w:lang w:val="kk-KZ"/>
              </w:rPr>
            </w:pPr>
            <w:r w:rsidRPr="008911CD">
              <w:rPr>
                <w:rStyle w:val="s0"/>
                <w:sz w:val="20"/>
                <w:szCs w:val="20"/>
                <w:lang w:val="kk-KZ"/>
              </w:rPr>
              <w:t>Тұлғаның атауы (тегі, аты, әкесінің аты)</w:t>
            </w:r>
          </w:p>
        </w:tc>
        <w:tc>
          <w:tcPr>
            <w:tcW w:w="1328" w:type="pc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14:paraId="473A523C" w14:textId="77777777" w:rsidR="00ED5502" w:rsidRPr="008911CD" w:rsidRDefault="00ED5502" w:rsidP="00F43B87">
            <w:pPr>
              <w:pStyle w:val="pc"/>
              <w:jc w:val="center"/>
              <w:rPr>
                <w:sz w:val="20"/>
                <w:szCs w:val="20"/>
                <w:lang w:val="kk-KZ"/>
              </w:rPr>
            </w:pPr>
            <w:r w:rsidRPr="008911CD">
              <w:rPr>
                <w:rStyle w:val="s0"/>
                <w:sz w:val="20"/>
                <w:szCs w:val="20"/>
                <w:lang w:val="kk-KZ"/>
              </w:rPr>
              <w:t>Бизнес - сәйкестендіру нөмірі (заңды тұлға үшін), жеке сәйкестендіру нөмірі (жеке тұлға үшін, оның ішінде жеке кәсіпкер үшін)</w:t>
            </w:r>
          </w:p>
        </w:tc>
        <w:tc>
          <w:tcPr>
            <w:tcW w:w="237" w:type="pc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14:paraId="2371AB87" w14:textId="77777777" w:rsidR="00ED5502" w:rsidRPr="008911CD" w:rsidRDefault="00ED5502" w:rsidP="00F43B87">
            <w:pPr>
              <w:pStyle w:val="pc"/>
              <w:jc w:val="center"/>
              <w:rPr>
                <w:sz w:val="20"/>
                <w:szCs w:val="20"/>
                <w:lang w:val="kk-KZ"/>
              </w:rPr>
            </w:pPr>
            <w:r w:rsidRPr="008911CD">
              <w:rPr>
                <w:rStyle w:val="s0"/>
                <w:sz w:val="20"/>
                <w:szCs w:val="20"/>
                <w:lang w:val="kk-KZ"/>
              </w:rPr>
              <w:t>Елі</w:t>
            </w:r>
          </w:p>
        </w:tc>
        <w:tc>
          <w:tcPr>
            <w:tcW w:w="1533" w:type="pc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14:paraId="5ACE2AD0" w14:textId="77777777" w:rsidR="00ED5502" w:rsidRPr="008911CD" w:rsidRDefault="00ED5502" w:rsidP="00F43B87">
            <w:pPr>
              <w:pStyle w:val="pc"/>
              <w:jc w:val="center"/>
              <w:rPr>
                <w:sz w:val="20"/>
                <w:szCs w:val="20"/>
                <w:lang w:val="kk-KZ"/>
              </w:rPr>
            </w:pPr>
            <w:r w:rsidRPr="008911CD">
              <w:rPr>
                <w:rStyle w:val="s0"/>
                <w:sz w:val="20"/>
                <w:szCs w:val="20"/>
                <w:lang w:val="kk-KZ"/>
              </w:rPr>
              <w:t>Осыған сәйкес тұлға банк операцияларының жекелеген түрлерін жүзеге асыратын ұйыммен ерекше қатынастармен байланысты тұлғаға жатқызылған белгі</w:t>
            </w:r>
          </w:p>
        </w:tc>
        <w:tc>
          <w:tcPr>
            <w:tcW w:w="335" w:type="pc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14:paraId="5E5F168C" w14:textId="38CE0B34" w:rsidR="00ED5502" w:rsidRPr="008911CD" w:rsidRDefault="00ED5502" w:rsidP="00F43B87">
            <w:pPr>
              <w:pStyle w:val="pc"/>
              <w:jc w:val="center"/>
              <w:rPr>
                <w:sz w:val="20"/>
                <w:szCs w:val="20"/>
                <w:lang w:val="kk-KZ"/>
              </w:rPr>
            </w:pPr>
            <w:r w:rsidRPr="008911CD">
              <w:rPr>
                <w:rStyle w:val="s0"/>
                <w:sz w:val="20"/>
                <w:szCs w:val="20"/>
                <w:lang w:val="kk-KZ"/>
              </w:rPr>
              <w:t>Операция</w:t>
            </w:r>
            <w:r w:rsidR="00F43B87">
              <w:rPr>
                <w:rStyle w:val="s0"/>
                <w:sz w:val="20"/>
                <w:szCs w:val="20"/>
                <w:lang w:val="en-US"/>
              </w:rPr>
              <w:t xml:space="preserve"> </w:t>
            </w:r>
            <w:r w:rsidRPr="008911CD">
              <w:rPr>
                <w:rStyle w:val="s0"/>
                <w:sz w:val="20"/>
                <w:szCs w:val="20"/>
                <w:lang w:val="kk-KZ"/>
              </w:rPr>
              <w:t>түрі</w:t>
            </w:r>
          </w:p>
        </w:tc>
        <w:tc>
          <w:tcPr>
            <w:tcW w:w="425" w:type="pc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14:paraId="00F0E67C" w14:textId="77777777" w:rsidR="00ED5502" w:rsidRPr="008911CD" w:rsidRDefault="00ED5502" w:rsidP="00F43B87">
            <w:pPr>
              <w:pStyle w:val="pc"/>
              <w:jc w:val="center"/>
              <w:rPr>
                <w:sz w:val="20"/>
                <w:szCs w:val="20"/>
                <w:lang w:val="kk-KZ"/>
              </w:rPr>
            </w:pPr>
            <w:r w:rsidRPr="008911CD">
              <w:rPr>
                <w:rStyle w:val="s0"/>
                <w:sz w:val="20"/>
                <w:szCs w:val="20"/>
                <w:lang w:val="kk-KZ"/>
              </w:rPr>
              <w:t>Мәміле мақсаты</w:t>
            </w:r>
          </w:p>
        </w:tc>
        <w:tc>
          <w:tcPr>
            <w:tcW w:w="382" w:type="pc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14:paraId="34C6CC8F" w14:textId="77777777" w:rsidR="00ED5502" w:rsidRPr="008911CD" w:rsidRDefault="00ED5502" w:rsidP="00F43B87">
            <w:pPr>
              <w:pStyle w:val="pc"/>
              <w:jc w:val="center"/>
              <w:rPr>
                <w:sz w:val="20"/>
                <w:szCs w:val="20"/>
                <w:lang w:val="kk-KZ"/>
              </w:rPr>
            </w:pPr>
            <w:r w:rsidRPr="008911CD">
              <w:rPr>
                <w:rStyle w:val="s0"/>
                <w:sz w:val="20"/>
                <w:szCs w:val="20"/>
                <w:lang w:val="kk-KZ"/>
              </w:rPr>
              <w:t>Шарт нөмірі</w:t>
            </w:r>
          </w:p>
        </w:tc>
      </w:tr>
      <w:tr w:rsidR="00ED5502" w:rsidRPr="008911CD" w14:paraId="3B570000" w14:textId="77777777" w:rsidTr="00F43B87">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vAlign w:val="center"/>
            <w:hideMark/>
          </w:tcPr>
          <w:p w14:paraId="73B8F220" w14:textId="77777777" w:rsidR="00ED5502" w:rsidRPr="008911CD" w:rsidRDefault="00ED5502" w:rsidP="00F43B87">
            <w:pPr>
              <w:pStyle w:val="pc"/>
              <w:jc w:val="center"/>
              <w:rPr>
                <w:sz w:val="20"/>
                <w:szCs w:val="20"/>
                <w:lang w:val="kk-KZ"/>
              </w:rPr>
            </w:pPr>
            <w:r w:rsidRPr="008911CD">
              <w:rPr>
                <w:rStyle w:val="s0"/>
                <w:sz w:val="20"/>
                <w:szCs w:val="20"/>
                <w:lang w:val="kk-KZ"/>
              </w:rPr>
              <w:t>1</w:t>
            </w:r>
          </w:p>
        </w:tc>
        <w:tc>
          <w:tcPr>
            <w:tcW w:w="562"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14:paraId="192DAD5D" w14:textId="77777777" w:rsidR="00ED5502" w:rsidRPr="008911CD" w:rsidRDefault="00ED5502" w:rsidP="00F43B87">
            <w:pPr>
              <w:pStyle w:val="pc"/>
              <w:jc w:val="center"/>
              <w:rPr>
                <w:sz w:val="20"/>
                <w:szCs w:val="20"/>
                <w:lang w:val="kk-KZ"/>
              </w:rPr>
            </w:pPr>
            <w:r w:rsidRPr="008911CD">
              <w:rPr>
                <w:rStyle w:val="s0"/>
                <w:sz w:val="20"/>
                <w:szCs w:val="20"/>
                <w:lang w:val="kk-KZ"/>
              </w:rPr>
              <w:t>2</w:t>
            </w:r>
          </w:p>
        </w:tc>
        <w:tc>
          <w:tcPr>
            <w:tcW w:w="1328"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14:paraId="08608674" w14:textId="77777777" w:rsidR="00ED5502" w:rsidRPr="008911CD" w:rsidRDefault="00ED5502" w:rsidP="00F43B87">
            <w:pPr>
              <w:pStyle w:val="pc"/>
              <w:jc w:val="center"/>
              <w:rPr>
                <w:sz w:val="20"/>
                <w:szCs w:val="20"/>
                <w:lang w:val="kk-KZ"/>
              </w:rPr>
            </w:pPr>
            <w:r w:rsidRPr="008911CD">
              <w:rPr>
                <w:rStyle w:val="s0"/>
                <w:sz w:val="20"/>
                <w:szCs w:val="20"/>
                <w:lang w:val="kk-KZ"/>
              </w:rPr>
              <w:t>3</w:t>
            </w:r>
          </w:p>
        </w:tc>
        <w:tc>
          <w:tcPr>
            <w:tcW w:w="237"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14:paraId="7A12D66C" w14:textId="77777777" w:rsidR="00ED5502" w:rsidRPr="008911CD" w:rsidRDefault="00ED5502" w:rsidP="00F43B87">
            <w:pPr>
              <w:pStyle w:val="pc"/>
              <w:jc w:val="center"/>
              <w:rPr>
                <w:sz w:val="20"/>
                <w:szCs w:val="20"/>
                <w:lang w:val="kk-KZ"/>
              </w:rPr>
            </w:pPr>
            <w:r w:rsidRPr="008911CD">
              <w:rPr>
                <w:rStyle w:val="s0"/>
                <w:sz w:val="20"/>
                <w:szCs w:val="20"/>
                <w:lang w:val="kk-KZ"/>
              </w:rPr>
              <w:t>4</w:t>
            </w:r>
          </w:p>
        </w:tc>
        <w:tc>
          <w:tcPr>
            <w:tcW w:w="1533"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14:paraId="3FB8D59C" w14:textId="77777777" w:rsidR="00ED5502" w:rsidRPr="008911CD" w:rsidRDefault="00ED5502" w:rsidP="00F43B87">
            <w:pPr>
              <w:pStyle w:val="pc"/>
              <w:jc w:val="center"/>
              <w:rPr>
                <w:sz w:val="20"/>
                <w:szCs w:val="20"/>
                <w:lang w:val="kk-KZ"/>
              </w:rPr>
            </w:pPr>
            <w:r w:rsidRPr="008911CD">
              <w:rPr>
                <w:rStyle w:val="s0"/>
                <w:sz w:val="20"/>
                <w:szCs w:val="20"/>
                <w:lang w:val="kk-KZ"/>
              </w:rPr>
              <w:t>5</w:t>
            </w:r>
          </w:p>
        </w:tc>
        <w:tc>
          <w:tcPr>
            <w:tcW w:w="335"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14:paraId="30E79C90" w14:textId="77777777" w:rsidR="00ED5502" w:rsidRPr="008911CD" w:rsidRDefault="00ED5502" w:rsidP="00F43B87">
            <w:pPr>
              <w:pStyle w:val="pc"/>
              <w:jc w:val="center"/>
              <w:rPr>
                <w:sz w:val="20"/>
                <w:szCs w:val="20"/>
                <w:lang w:val="kk-KZ"/>
              </w:rPr>
            </w:pPr>
            <w:r w:rsidRPr="008911CD">
              <w:rPr>
                <w:rStyle w:val="s0"/>
                <w:sz w:val="20"/>
                <w:szCs w:val="20"/>
                <w:lang w:val="kk-KZ"/>
              </w:rPr>
              <w:t>6</w:t>
            </w:r>
          </w:p>
        </w:tc>
        <w:tc>
          <w:tcPr>
            <w:tcW w:w="425"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14:paraId="406E0074" w14:textId="77777777" w:rsidR="00ED5502" w:rsidRPr="008911CD" w:rsidRDefault="00ED5502" w:rsidP="00F43B87">
            <w:pPr>
              <w:pStyle w:val="pc"/>
              <w:jc w:val="center"/>
              <w:rPr>
                <w:sz w:val="20"/>
                <w:szCs w:val="20"/>
                <w:lang w:val="kk-KZ"/>
              </w:rPr>
            </w:pPr>
            <w:r w:rsidRPr="008911CD">
              <w:rPr>
                <w:rStyle w:val="s0"/>
                <w:sz w:val="20"/>
                <w:szCs w:val="20"/>
                <w:lang w:val="kk-KZ"/>
              </w:rPr>
              <w:t>7</w:t>
            </w:r>
          </w:p>
        </w:tc>
        <w:tc>
          <w:tcPr>
            <w:tcW w:w="382"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14:paraId="57142833" w14:textId="77777777" w:rsidR="00ED5502" w:rsidRPr="008911CD" w:rsidRDefault="00ED5502" w:rsidP="00F43B87">
            <w:pPr>
              <w:pStyle w:val="pc"/>
              <w:jc w:val="center"/>
              <w:rPr>
                <w:sz w:val="20"/>
                <w:szCs w:val="20"/>
                <w:lang w:val="kk-KZ"/>
              </w:rPr>
            </w:pPr>
            <w:r w:rsidRPr="008911CD">
              <w:rPr>
                <w:rStyle w:val="s0"/>
                <w:sz w:val="20"/>
                <w:szCs w:val="20"/>
                <w:lang w:val="kk-KZ"/>
              </w:rPr>
              <w:t>8</w:t>
            </w:r>
          </w:p>
        </w:tc>
      </w:tr>
      <w:tr w:rsidR="00ED5502" w:rsidRPr="008911CD" w14:paraId="65F35C2A" w14:textId="77777777" w:rsidTr="00123E10">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3A7C0D1" w14:textId="77777777" w:rsidR="00ED5502" w:rsidRPr="008911CD" w:rsidRDefault="00ED5502" w:rsidP="00123E10">
            <w:pPr>
              <w:pStyle w:val="p"/>
              <w:rPr>
                <w:sz w:val="20"/>
                <w:szCs w:val="20"/>
                <w:lang w:val="kk-KZ"/>
              </w:rPr>
            </w:pPr>
            <w:r w:rsidRPr="008911CD">
              <w:rPr>
                <w:rStyle w:val="s0"/>
                <w:sz w:val="20"/>
                <w:szCs w:val="20"/>
                <w:lang w:val="kk-KZ"/>
              </w:rPr>
              <w:t> </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14:paraId="259CC9F9" w14:textId="77777777" w:rsidR="00ED5502" w:rsidRPr="008911CD" w:rsidRDefault="00ED5502" w:rsidP="00123E10">
            <w:pPr>
              <w:pStyle w:val="p"/>
              <w:rPr>
                <w:sz w:val="20"/>
                <w:szCs w:val="20"/>
                <w:lang w:val="kk-KZ"/>
              </w:rPr>
            </w:pPr>
            <w:r w:rsidRPr="008911CD">
              <w:rPr>
                <w:rStyle w:val="s0"/>
                <w:sz w:val="20"/>
                <w:szCs w:val="20"/>
                <w:lang w:val="kk-KZ"/>
              </w:rPr>
              <w:t> </w:t>
            </w:r>
          </w:p>
        </w:tc>
        <w:tc>
          <w:tcPr>
            <w:tcW w:w="1328" w:type="pct"/>
            <w:tcBorders>
              <w:top w:val="nil"/>
              <w:left w:val="nil"/>
              <w:bottom w:val="single" w:sz="8" w:space="0" w:color="000000"/>
              <w:right w:val="single" w:sz="8" w:space="0" w:color="000000"/>
            </w:tcBorders>
            <w:tcMar>
              <w:top w:w="0" w:type="dxa"/>
              <w:left w:w="168" w:type="dxa"/>
              <w:bottom w:w="0" w:type="dxa"/>
              <w:right w:w="168" w:type="dxa"/>
            </w:tcMar>
            <w:hideMark/>
          </w:tcPr>
          <w:p w14:paraId="0AFD2A34" w14:textId="77777777" w:rsidR="00ED5502" w:rsidRPr="008911CD" w:rsidRDefault="00ED5502" w:rsidP="00123E10">
            <w:pPr>
              <w:pStyle w:val="p"/>
              <w:rPr>
                <w:sz w:val="20"/>
                <w:szCs w:val="20"/>
                <w:lang w:val="kk-KZ"/>
              </w:rPr>
            </w:pPr>
            <w:r w:rsidRPr="008911CD">
              <w:rPr>
                <w:rStyle w:val="s0"/>
                <w:sz w:val="20"/>
                <w:szCs w:val="20"/>
                <w:lang w:val="kk-KZ"/>
              </w:rPr>
              <w:t> </w:t>
            </w:r>
          </w:p>
        </w:tc>
        <w:tc>
          <w:tcPr>
            <w:tcW w:w="237" w:type="pct"/>
            <w:tcBorders>
              <w:top w:val="nil"/>
              <w:left w:val="nil"/>
              <w:bottom w:val="single" w:sz="8" w:space="0" w:color="000000"/>
              <w:right w:val="single" w:sz="8" w:space="0" w:color="000000"/>
            </w:tcBorders>
            <w:tcMar>
              <w:top w:w="0" w:type="dxa"/>
              <w:left w:w="168" w:type="dxa"/>
              <w:bottom w:w="0" w:type="dxa"/>
              <w:right w:w="168" w:type="dxa"/>
            </w:tcMar>
            <w:hideMark/>
          </w:tcPr>
          <w:p w14:paraId="2D48D114" w14:textId="77777777" w:rsidR="00ED5502" w:rsidRPr="008911CD" w:rsidRDefault="00ED5502" w:rsidP="00123E10">
            <w:pPr>
              <w:pStyle w:val="p"/>
              <w:rPr>
                <w:sz w:val="20"/>
                <w:szCs w:val="20"/>
                <w:lang w:val="kk-KZ"/>
              </w:rPr>
            </w:pPr>
            <w:r w:rsidRPr="008911CD">
              <w:rPr>
                <w:rStyle w:val="s0"/>
                <w:sz w:val="20"/>
                <w:szCs w:val="20"/>
                <w:lang w:val="kk-KZ"/>
              </w:rPr>
              <w:t> </w:t>
            </w:r>
          </w:p>
        </w:tc>
        <w:tc>
          <w:tcPr>
            <w:tcW w:w="1533" w:type="pct"/>
            <w:tcBorders>
              <w:top w:val="nil"/>
              <w:left w:val="nil"/>
              <w:bottom w:val="single" w:sz="8" w:space="0" w:color="000000"/>
              <w:right w:val="single" w:sz="8" w:space="0" w:color="000000"/>
            </w:tcBorders>
            <w:tcMar>
              <w:top w:w="0" w:type="dxa"/>
              <w:left w:w="168" w:type="dxa"/>
              <w:bottom w:w="0" w:type="dxa"/>
              <w:right w:w="168" w:type="dxa"/>
            </w:tcMar>
            <w:hideMark/>
          </w:tcPr>
          <w:p w14:paraId="5D89AAFB" w14:textId="77777777" w:rsidR="00ED5502" w:rsidRPr="008911CD" w:rsidRDefault="00ED5502" w:rsidP="00123E10">
            <w:pPr>
              <w:pStyle w:val="p"/>
              <w:rPr>
                <w:sz w:val="20"/>
                <w:szCs w:val="20"/>
                <w:lang w:val="kk-KZ"/>
              </w:rPr>
            </w:pPr>
            <w:r w:rsidRPr="008911CD">
              <w:rPr>
                <w:rStyle w:val="s0"/>
                <w:sz w:val="20"/>
                <w:szCs w:val="20"/>
                <w:lang w:val="kk-KZ"/>
              </w:rPr>
              <w:t> </w:t>
            </w:r>
          </w:p>
        </w:tc>
        <w:tc>
          <w:tcPr>
            <w:tcW w:w="335" w:type="pct"/>
            <w:tcBorders>
              <w:top w:val="nil"/>
              <w:left w:val="nil"/>
              <w:bottom w:val="single" w:sz="8" w:space="0" w:color="000000"/>
              <w:right w:val="single" w:sz="8" w:space="0" w:color="000000"/>
            </w:tcBorders>
            <w:tcMar>
              <w:top w:w="0" w:type="dxa"/>
              <w:left w:w="168" w:type="dxa"/>
              <w:bottom w:w="0" w:type="dxa"/>
              <w:right w:w="168" w:type="dxa"/>
            </w:tcMar>
            <w:hideMark/>
          </w:tcPr>
          <w:p w14:paraId="05713A4D" w14:textId="77777777" w:rsidR="00ED5502" w:rsidRPr="008911CD" w:rsidRDefault="00ED5502" w:rsidP="00123E10">
            <w:pPr>
              <w:pStyle w:val="p"/>
              <w:rPr>
                <w:sz w:val="20"/>
                <w:szCs w:val="20"/>
                <w:lang w:val="kk-KZ"/>
              </w:rPr>
            </w:pPr>
            <w:r w:rsidRPr="008911CD">
              <w:rPr>
                <w:rStyle w:val="s0"/>
                <w:sz w:val="20"/>
                <w:szCs w:val="20"/>
                <w:lang w:val="kk-KZ"/>
              </w:rPr>
              <w:t> </w:t>
            </w:r>
          </w:p>
        </w:tc>
        <w:tc>
          <w:tcPr>
            <w:tcW w:w="425" w:type="pct"/>
            <w:tcBorders>
              <w:top w:val="nil"/>
              <w:left w:val="nil"/>
              <w:bottom w:val="single" w:sz="8" w:space="0" w:color="000000"/>
              <w:right w:val="single" w:sz="8" w:space="0" w:color="000000"/>
            </w:tcBorders>
            <w:tcMar>
              <w:top w:w="0" w:type="dxa"/>
              <w:left w:w="168" w:type="dxa"/>
              <w:bottom w:w="0" w:type="dxa"/>
              <w:right w:w="168" w:type="dxa"/>
            </w:tcMar>
            <w:hideMark/>
          </w:tcPr>
          <w:p w14:paraId="63D64AA7" w14:textId="77777777" w:rsidR="00ED5502" w:rsidRPr="008911CD" w:rsidRDefault="00ED5502" w:rsidP="00123E10">
            <w:pPr>
              <w:pStyle w:val="p"/>
              <w:rPr>
                <w:sz w:val="20"/>
                <w:szCs w:val="20"/>
                <w:lang w:val="kk-KZ"/>
              </w:rPr>
            </w:pPr>
            <w:r w:rsidRPr="008911CD">
              <w:rPr>
                <w:rStyle w:val="s0"/>
                <w:sz w:val="20"/>
                <w:szCs w:val="20"/>
                <w:lang w:val="kk-KZ"/>
              </w:rPr>
              <w:t> </w:t>
            </w:r>
          </w:p>
        </w:tc>
        <w:tc>
          <w:tcPr>
            <w:tcW w:w="382" w:type="pct"/>
            <w:tcBorders>
              <w:top w:val="nil"/>
              <w:left w:val="nil"/>
              <w:bottom w:val="single" w:sz="8" w:space="0" w:color="000000"/>
              <w:right w:val="single" w:sz="8" w:space="0" w:color="000000"/>
            </w:tcBorders>
            <w:tcMar>
              <w:top w:w="0" w:type="dxa"/>
              <w:left w:w="168" w:type="dxa"/>
              <w:bottom w:w="0" w:type="dxa"/>
              <w:right w:w="168" w:type="dxa"/>
            </w:tcMar>
            <w:hideMark/>
          </w:tcPr>
          <w:p w14:paraId="2EFAC8BA" w14:textId="77777777" w:rsidR="00ED5502" w:rsidRPr="008911CD" w:rsidRDefault="00ED5502" w:rsidP="00123E10">
            <w:pPr>
              <w:pStyle w:val="p"/>
              <w:rPr>
                <w:sz w:val="20"/>
                <w:szCs w:val="20"/>
                <w:lang w:val="kk-KZ"/>
              </w:rPr>
            </w:pPr>
            <w:r w:rsidRPr="008911CD">
              <w:rPr>
                <w:rStyle w:val="s0"/>
                <w:sz w:val="20"/>
                <w:szCs w:val="20"/>
                <w:lang w:val="kk-KZ"/>
              </w:rPr>
              <w:t> </w:t>
            </w:r>
          </w:p>
        </w:tc>
      </w:tr>
      <w:tr w:rsidR="00ED5502" w:rsidRPr="008911CD" w14:paraId="48FA1368" w14:textId="77777777" w:rsidTr="00123E10">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42393DF" w14:textId="77777777" w:rsidR="00ED5502" w:rsidRPr="008911CD" w:rsidRDefault="00ED5502" w:rsidP="00123E10">
            <w:pPr>
              <w:pStyle w:val="p"/>
              <w:rPr>
                <w:sz w:val="20"/>
                <w:szCs w:val="20"/>
                <w:lang w:val="kk-KZ"/>
              </w:rPr>
            </w:pPr>
            <w:r w:rsidRPr="008911CD">
              <w:rPr>
                <w:rStyle w:val="s0"/>
                <w:sz w:val="20"/>
                <w:szCs w:val="20"/>
                <w:lang w:val="kk-KZ"/>
              </w:rPr>
              <w:t> </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14:paraId="23EC98F9" w14:textId="77777777" w:rsidR="00ED5502" w:rsidRPr="008911CD" w:rsidRDefault="00ED5502" w:rsidP="00123E10">
            <w:pPr>
              <w:pStyle w:val="p"/>
              <w:rPr>
                <w:sz w:val="20"/>
                <w:szCs w:val="20"/>
                <w:lang w:val="kk-KZ"/>
              </w:rPr>
            </w:pPr>
            <w:r w:rsidRPr="008911CD">
              <w:rPr>
                <w:rStyle w:val="s0"/>
                <w:sz w:val="20"/>
                <w:szCs w:val="20"/>
                <w:lang w:val="kk-KZ"/>
              </w:rPr>
              <w:t>Барлығы</w:t>
            </w:r>
          </w:p>
        </w:tc>
        <w:tc>
          <w:tcPr>
            <w:tcW w:w="1328" w:type="pct"/>
            <w:tcBorders>
              <w:top w:val="nil"/>
              <w:left w:val="nil"/>
              <w:bottom w:val="single" w:sz="8" w:space="0" w:color="000000"/>
              <w:right w:val="single" w:sz="8" w:space="0" w:color="000000"/>
            </w:tcBorders>
            <w:tcMar>
              <w:top w:w="0" w:type="dxa"/>
              <w:left w:w="168" w:type="dxa"/>
              <w:bottom w:w="0" w:type="dxa"/>
              <w:right w:w="168" w:type="dxa"/>
            </w:tcMar>
            <w:hideMark/>
          </w:tcPr>
          <w:p w14:paraId="46B53C75" w14:textId="77777777" w:rsidR="00ED5502" w:rsidRPr="008911CD" w:rsidRDefault="00ED5502" w:rsidP="00123E10">
            <w:pPr>
              <w:pStyle w:val="p"/>
              <w:rPr>
                <w:sz w:val="20"/>
                <w:szCs w:val="20"/>
                <w:lang w:val="kk-KZ"/>
              </w:rPr>
            </w:pPr>
            <w:r w:rsidRPr="008911CD">
              <w:rPr>
                <w:rStyle w:val="s0"/>
                <w:sz w:val="20"/>
                <w:szCs w:val="20"/>
                <w:lang w:val="kk-KZ"/>
              </w:rPr>
              <w:t> </w:t>
            </w:r>
          </w:p>
        </w:tc>
        <w:tc>
          <w:tcPr>
            <w:tcW w:w="237" w:type="pct"/>
            <w:tcBorders>
              <w:top w:val="nil"/>
              <w:left w:val="nil"/>
              <w:bottom w:val="single" w:sz="8" w:space="0" w:color="000000"/>
              <w:right w:val="single" w:sz="8" w:space="0" w:color="000000"/>
            </w:tcBorders>
            <w:tcMar>
              <w:top w:w="0" w:type="dxa"/>
              <w:left w:w="168" w:type="dxa"/>
              <w:bottom w:w="0" w:type="dxa"/>
              <w:right w:w="168" w:type="dxa"/>
            </w:tcMar>
            <w:hideMark/>
          </w:tcPr>
          <w:p w14:paraId="31DD3098" w14:textId="77777777" w:rsidR="00ED5502" w:rsidRPr="008911CD" w:rsidRDefault="00ED5502" w:rsidP="00123E10">
            <w:pPr>
              <w:pStyle w:val="p"/>
              <w:rPr>
                <w:sz w:val="20"/>
                <w:szCs w:val="20"/>
                <w:lang w:val="kk-KZ"/>
              </w:rPr>
            </w:pPr>
            <w:r w:rsidRPr="008911CD">
              <w:rPr>
                <w:rStyle w:val="s0"/>
                <w:sz w:val="20"/>
                <w:szCs w:val="20"/>
                <w:lang w:val="kk-KZ"/>
              </w:rPr>
              <w:t> </w:t>
            </w:r>
          </w:p>
        </w:tc>
        <w:tc>
          <w:tcPr>
            <w:tcW w:w="1533" w:type="pct"/>
            <w:tcBorders>
              <w:top w:val="nil"/>
              <w:left w:val="nil"/>
              <w:bottom w:val="single" w:sz="8" w:space="0" w:color="000000"/>
              <w:right w:val="single" w:sz="8" w:space="0" w:color="000000"/>
            </w:tcBorders>
            <w:tcMar>
              <w:top w:w="0" w:type="dxa"/>
              <w:left w:w="168" w:type="dxa"/>
              <w:bottom w:w="0" w:type="dxa"/>
              <w:right w:w="168" w:type="dxa"/>
            </w:tcMar>
            <w:hideMark/>
          </w:tcPr>
          <w:p w14:paraId="0D9DF3C4" w14:textId="77777777" w:rsidR="00ED5502" w:rsidRPr="008911CD" w:rsidRDefault="00ED5502" w:rsidP="00123E10">
            <w:pPr>
              <w:pStyle w:val="p"/>
              <w:rPr>
                <w:sz w:val="20"/>
                <w:szCs w:val="20"/>
                <w:lang w:val="kk-KZ"/>
              </w:rPr>
            </w:pPr>
            <w:r w:rsidRPr="008911CD">
              <w:rPr>
                <w:rStyle w:val="s0"/>
                <w:sz w:val="20"/>
                <w:szCs w:val="20"/>
                <w:lang w:val="kk-KZ"/>
              </w:rPr>
              <w:t> </w:t>
            </w:r>
          </w:p>
        </w:tc>
        <w:tc>
          <w:tcPr>
            <w:tcW w:w="335" w:type="pct"/>
            <w:tcBorders>
              <w:top w:val="nil"/>
              <w:left w:val="nil"/>
              <w:bottom w:val="single" w:sz="8" w:space="0" w:color="000000"/>
              <w:right w:val="single" w:sz="8" w:space="0" w:color="000000"/>
            </w:tcBorders>
            <w:tcMar>
              <w:top w:w="0" w:type="dxa"/>
              <w:left w:w="168" w:type="dxa"/>
              <w:bottom w:w="0" w:type="dxa"/>
              <w:right w:w="168" w:type="dxa"/>
            </w:tcMar>
            <w:hideMark/>
          </w:tcPr>
          <w:p w14:paraId="7F9D50AF" w14:textId="77777777" w:rsidR="00ED5502" w:rsidRPr="008911CD" w:rsidRDefault="00ED5502" w:rsidP="00123E10">
            <w:pPr>
              <w:pStyle w:val="p"/>
              <w:rPr>
                <w:sz w:val="20"/>
                <w:szCs w:val="20"/>
                <w:lang w:val="kk-KZ"/>
              </w:rPr>
            </w:pPr>
            <w:r w:rsidRPr="008911CD">
              <w:rPr>
                <w:rStyle w:val="s0"/>
                <w:sz w:val="20"/>
                <w:szCs w:val="20"/>
                <w:lang w:val="kk-KZ"/>
              </w:rPr>
              <w:t> </w:t>
            </w:r>
          </w:p>
        </w:tc>
        <w:tc>
          <w:tcPr>
            <w:tcW w:w="425" w:type="pct"/>
            <w:tcBorders>
              <w:top w:val="nil"/>
              <w:left w:val="nil"/>
              <w:bottom w:val="single" w:sz="8" w:space="0" w:color="000000"/>
              <w:right w:val="single" w:sz="8" w:space="0" w:color="000000"/>
            </w:tcBorders>
            <w:tcMar>
              <w:top w:w="0" w:type="dxa"/>
              <w:left w:w="168" w:type="dxa"/>
              <w:bottom w:w="0" w:type="dxa"/>
              <w:right w:w="168" w:type="dxa"/>
            </w:tcMar>
            <w:hideMark/>
          </w:tcPr>
          <w:p w14:paraId="512D4967" w14:textId="77777777" w:rsidR="00ED5502" w:rsidRPr="008911CD" w:rsidRDefault="00ED5502" w:rsidP="00123E10">
            <w:pPr>
              <w:pStyle w:val="p"/>
              <w:rPr>
                <w:sz w:val="20"/>
                <w:szCs w:val="20"/>
                <w:lang w:val="kk-KZ"/>
              </w:rPr>
            </w:pPr>
            <w:r w:rsidRPr="008911CD">
              <w:rPr>
                <w:rStyle w:val="s0"/>
                <w:sz w:val="20"/>
                <w:szCs w:val="20"/>
                <w:lang w:val="kk-KZ"/>
              </w:rPr>
              <w:t> </w:t>
            </w:r>
          </w:p>
        </w:tc>
        <w:tc>
          <w:tcPr>
            <w:tcW w:w="382" w:type="pct"/>
            <w:tcBorders>
              <w:top w:val="nil"/>
              <w:left w:val="nil"/>
              <w:bottom w:val="single" w:sz="8" w:space="0" w:color="000000"/>
              <w:right w:val="single" w:sz="8" w:space="0" w:color="000000"/>
            </w:tcBorders>
            <w:tcMar>
              <w:top w:w="0" w:type="dxa"/>
              <w:left w:w="168" w:type="dxa"/>
              <w:bottom w:w="0" w:type="dxa"/>
              <w:right w:w="168" w:type="dxa"/>
            </w:tcMar>
            <w:hideMark/>
          </w:tcPr>
          <w:p w14:paraId="5165C9C3" w14:textId="77777777" w:rsidR="00ED5502" w:rsidRPr="008911CD" w:rsidRDefault="00ED5502" w:rsidP="00123E10">
            <w:pPr>
              <w:pStyle w:val="p"/>
              <w:rPr>
                <w:sz w:val="20"/>
                <w:szCs w:val="20"/>
                <w:lang w:val="kk-KZ"/>
              </w:rPr>
            </w:pPr>
            <w:r w:rsidRPr="008911CD">
              <w:rPr>
                <w:rStyle w:val="s0"/>
                <w:sz w:val="20"/>
                <w:szCs w:val="20"/>
                <w:lang w:val="kk-KZ"/>
              </w:rPr>
              <w:t> </w:t>
            </w:r>
          </w:p>
        </w:tc>
      </w:tr>
    </w:tbl>
    <w:p w14:paraId="132330D6" w14:textId="77777777" w:rsidR="000B17D6" w:rsidRDefault="000B17D6" w:rsidP="000B17D6">
      <w:pPr>
        <w:ind w:firstLine="709"/>
        <w:jc w:val="both"/>
      </w:pPr>
    </w:p>
    <w:p w14:paraId="3CC76741" w14:textId="39E14BBC" w:rsidR="00ED5502" w:rsidRPr="000B17D6" w:rsidRDefault="00ED5502" w:rsidP="000B17D6">
      <w:pPr>
        <w:ind w:firstLine="709"/>
        <w:jc w:val="both"/>
        <w:rPr>
          <w:sz w:val="28"/>
          <w:szCs w:val="28"/>
        </w:rPr>
      </w:pPr>
      <w:r w:rsidRPr="000B17D6">
        <w:rPr>
          <w:sz w:val="28"/>
          <w:szCs w:val="28"/>
        </w:rPr>
        <w:t>кестенің жалғасы:</w:t>
      </w:r>
    </w:p>
    <w:tbl>
      <w:tblPr>
        <w:tblW w:w="5000" w:type="pct"/>
        <w:tblCellMar>
          <w:left w:w="0" w:type="dxa"/>
          <w:right w:w="0" w:type="dxa"/>
        </w:tblCellMar>
        <w:tblLook w:val="04A0" w:firstRow="1" w:lastRow="0" w:firstColumn="1" w:lastColumn="0" w:noHBand="0" w:noVBand="1"/>
      </w:tblPr>
      <w:tblGrid>
        <w:gridCol w:w="1665"/>
        <w:gridCol w:w="1910"/>
        <w:gridCol w:w="3959"/>
        <w:gridCol w:w="1462"/>
        <w:gridCol w:w="984"/>
        <w:gridCol w:w="1379"/>
        <w:gridCol w:w="1091"/>
        <w:gridCol w:w="2099"/>
      </w:tblGrid>
      <w:tr w:rsidR="00ED5502" w:rsidRPr="000B17D6" w14:paraId="6D334839" w14:textId="77777777" w:rsidTr="00123E10">
        <w:tc>
          <w:tcPr>
            <w:tcW w:w="613"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8D106B9" w14:textId="77777777" w:rsidR="00ED5502" w:rsidRPr="000B17D6" w:rsidRDefault="00ED5502" w:rsidP="00D86D36">
            <w:pPr>
              <w:jc w:val="center"/>
              <w:rPr>
                <w:sz w:val="20"/>
                <w:szCs w:val="20"/>
              </w:rPr>
            </w:pPr>
            <w:r w:rsidRPr="000B17D6">
              <w:rPr>
                <w:sz w:val="20"/>
                <w:szCs w:val="20"/>
              </w:rPr>
              <w:t>Шартты жасасу күні (талаптарды орындауды бастау күні)</w:t>
            </w:r>
          </w:p>
        </w:tc>
        <w:tc>
          <w:tcPr>
            <w:tcW w:w="697"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5FBC672" w14:textId="77777777" w:rsidR="00ED5502" w:rsidRPr="000B17D6" w:rsidRDefault="00ED5502" w:rsidP="00D86D36">
            <w:pPr>
              <w:jc w:val="center"/>
              <w:rPr>
                <w:sz w:val="20"/>
                <w:szCs w:val="20"/>
              </w:rPr>
            </w:pPr>
            <w:r w:rsidRPr="000B17D6">
              <w:rPr>
                <w:sz w:val="20"/>
                <w:szCs w:val="20"/>
              </w:rPr>
              <w:t>Шарт қолданысының аяқталу күні (талаптарды орындаудың аяқталу күні)</w:t>
            </w:r>
          </w:p>
        </w:tc>
        <w:tc>
          <w:tcPr>
            <w:tcW w:w="1401"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6F8B1B7" w14:textId="77777777" w:rsidR="00ED5502" w:rsidRPr="000B17D6" w:rsidRDefault="00ED5502" w:rsidP="00D86D36">
            <w:pPr>
              <w:jc w:val="center"/>
              <w:rPr>
                <w:sz w:val="20"/>
                <w:szCs w:val="20"/>
              </w:rPr>
            </w:pPr>
            <w:r w:rsidRPr="000B17D6">
              <w:rPr>
                <w:sz w:val="20"/>
                <w:szCs w:val="20"/>
              </w:rPr>
              <w:t>Банк операцияларының жекелеген түрлерін жүзеге асыратын ұйымның Директорлар кеңесі шешімінің не акционерлердің жалпы жиналысының деректемелері (Директорлар кеңесінің шешімі болмаған кезде)</w:t>
            </w:r>
          </w:p>
        </w:tc>
        <w:tc>
          <w:tcPr>
            <w:tcW w:w="543"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DC6C36D" w14:textId="77777777" w:rsidR="00ED5502" w:rsidRPr="000B17D6" w:rsidRDefault="00ED5502" w:rsidP="00D86D36">
            <w:pPr>
              <w:jc w:val="center"/>
              <w:rPr>
                <w:sz w:val="20"/>
                <w:szCs w:val="20"/>
              </w:rPr>
            </w:pPr>
            <w:r w:rsidRPr="000B17D6">
              <w:rPr>
                <w:sz w:val="20"/>
                <w:szCs w:val="20"/>
              </w:rPr>
              <w:t>Шарт бойынша мәміле сомасы (мың теңгемен)</w:t>
            </w:r>
          </w:p>
        </w:tc>
        <w:tc>
          <w:tcPr>
            <w:tcW w:w="299"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D43EF83" w14:textId="77777777" w:rsidR="00ED5502" w:rsidRPr="000B17D6" w:rsidRDefault="00ED5502" w:rsidP="00D86D36">
            <w:pPr>
              <w:jc w:val="center"/>
              <w:rPr>
                <w:sz w:val="20"/>
                <w:szCs w:val="20"/>
              </w:rPr>
            </w:pPr>
            <w:r w:rsidRPr="000B17D6">
              <w:rPr>
                <w:sz w:val="20"/>
                <w:szCs w:val="20"/>
              </w:rPr>
              <w:t>Валюта түрі</w:t>
            </w:r>
          </w:p>
        </w:tc>
        <w:tc>
          <w:tcPr>
            <w:tcW w:w="382"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2482FF0" w14:textId="77777777" w:rsidR="00ED5502" w:rsidRPr="000B17D6" w:rsidRDefault="00ED5502" w:rsidP="00D86D36">
            <w:pPr>
              <w:jc w:val="center"/>
              <w:rPr>
                <w:sz w:val="20"/>
                <w:szCs w:val="20"/>
              </w:rPr>
            </w:pPr>
            <w:r w:rsidRPr="000B17D6">
              <w:rPr>
                <w:sz w:val="20"/>
                <w:szCs w:val="20"/>
              </w:rPr>
              <w:t>Қамтамасыз ету түрі</w:t>
            </w:r>
          </w:p>
        </w:tc>
        <w:tc>
          <w:tcPr>
            <w:tcW w:w="1065"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663B845" w14:textId="122F822D" w:rsidR="00ED5502" w:rsidRPr="000B17D6" w:rsidRDefault="00ED5502" w:rsidP="00D86D36">
            <w:pPr>
              <w:jc w:val="center"/>
              <w:rPr>
                <w:sz w:val="20"/>
                <w:szCs w:val="20"/>
              </w:rPr>
            </w:pPr>
            <w:r w:rsidRPr="000B17D6">
              <w:rPr>
                <w:sz w:val="20"/>
                <w:szCs w:val="20"/>
              </w:rPr>
              <w:t>Қамтамасыз ету құны</w:t>
            </w:r>
          </w:p>
          <w:p w14:paraId="5AA0FDBE" w14:textId="77777777" w:rsidR="00ED5502" w:rsidRPr="000B17D6" w:rsidRDefault="00ED5502" w:rsidP="00D86D36">
            <w:pPr>
              <w:ind w:firstLine="709"/>
              <w:jc w:val="center"/>
              <w:rPr>
                <w:sz w:val="20"/>
                <w:szCs w:val="20"/>
              </w:rPr>
            </w:pPr>
            <w:r w:rsidRPr="000B17D6">
              <w:rPr>
                <w:sz w:val="20"/>
                <w:szCs w:val="20"/>
              </w:rPr>
              <w:t>(мың теңгемен)</w:t>
            </w:r>
          </w:p>
        </w:tc>
      </w:tr>
      <w:tr w:rsidR="00ED5502" w:rsidRPr="00944CC7" w14:paraId="1173C4C5" w14:textId="77777777" w:rsidTr="00123E10">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366A99E" w14:textId="77777777" w:rsidR="00ED5502" w:rsidRPr="000B17D6" w:rsidRDefault="00ED5502" w:rsidP="00D86D36">
            <w:pPr>
              <w:jc w:val="center"/>
              <w:rPr>
                <w:color w:val="000000"/>
                <w:sz w:val="20"/>
                <w:szCs w:val="20"/>
                <w:lang w:val="kk-KZ"/>
              </w:rPr>
            </w:pPr>
          </w:p>
        </w:tc>
        <w:tc>
          <w:tcPr>
            <w:tcW w:w="0" w:type="auto"/>
            <w:vMerge/>
            <w:tcBorders>
              <w:top w:val="single" w:sz="8" w:space="0" w:color="000000"/>
              <w:left w:val="nil"/>
              <w:bottom w:val="single" w:sz="8" w:space="0" w:color="000000"/>
              <w:right w:val="single" w:sz="8" w:space="0" w:color="000000"/>
            </w:tcBorders>
            <w:vAlign w:val="center"/>
            <w:hideMark/>
          </w:tcPr>
          <w:p w14:paraId="7485F66D" w14:textId="77777777" w:rsidR="00ED5502" w:rsidRPr="000B17D6" w:rsidRDefault="00ED5502" w:rsidP="00D86D36">
            <w:pPr>
              <w:jc w:val="center"/>
              <w:rPr>
                <w:color w:val="000000"/>
                <w:sz w:val="20"/>
                <w:szCs w:val="20"/>
                <w:lang w:val="kk-KZ"/>
              </w:rPr>
            </w:pPr>
          </w:p>
        </w:tc>
        <w:tc>
          <w:tcPr>
            <w:tcW w:w="0" w:type="auto"/>
            <w:vMerge/>
            <w:tcBorders>
              <w:top w:val="single" w:sz="8" w:space="0" w:color="000000"/>
              <w:left w:val="nil"/>
              <w:bottom w:val="single" w:sz="8" w:space="0" w:color="000000"/>
              <w:right w:val="single" w:sz="8" w:space="0" w:color="000000"/>
            </w:tcBorders>
            <w:vAlign w:val="center"/>
            <w:hideMark/>
          </w:tcPr>
          <w:p w14:paraId="524BA03E" w14:textId="77777777" w:rsidR="00ED5502" w:rsidRPr="000B17D6" w:rsidRDefault="00ED5502" w:rsidP="00D86D36">
            <w:pPr>
              <w:jc w:val="center"/>
              <w:rPr>
                <w:color w:val="000000"/>
                <w:sz w:val="20"/>
                <w:szCs w:val="20"/>
                <w:lang w:val="kk-KZ"/>
              </w:rPr>
            </w:pPr>
          </w:p>
        </w:tc>
        <w:tc>
          <w:tcPr>
            <w:tcW w:w="0" w:type="auto"/>
            <w:vMerge/>
            <w:tcBorders>
              <w:top w:val="single" w:sz="8" w:space="0" w:color="000000"/>
              <w:left w:val="nil"/>
              <w:bottom w:val="single" w:sz="8" w:space="0" w:color="000000"/>
              <w:right w:val="single" w:sz="8" w:space="0" w:color="000000"/>
            </w:tcBorders>
            <w:vAlign w:val="center"/>
            <w:hideMark/>
          </w:tcPr>
          <w:p w14:paraId="3A4F530D" w14:textId="77777777" w:rsidR="00ED5502" w:rsidRPr="000B17D6" w:rsidRDefault="00ED5502" w:rsidP="00D86D36">
            <w:pPr>
              <w:jc w:val="center"/>
              <w:rPr>
                <w:color w:val="000000"/>
                <w:sz w:val="20"/>
                <w:szCs w:val="20"/>
                <w:lang w:val="kk-KZ"/>
              </w:rPr>
            </w:pPr>
          </w:p>
        </w:tc>
        <w:tc>
          <w:tcPr>
            <w:tcW w:w="0" w:type="auto"/>
            <w:vMerge/>
            <w:tcBorders>
              <w:top w:val="single" w:sz="8" w:space="0" w:color="000000"/>
              <w:left w:val="nil"/>
              <w:bottom w:val="single" w:sz="8" w:space="0" w:color="000000"/>
              <w:right w:val="single" w:sz="8" w:space="0" w:color="000000"/>
            </w:tcBorders>
            <w:vAlign w:val="center"/>
            <w:hideMark/>
          </w:tcPr>
          <w:p w14:paraId="1031DC1D" w14:textId="77777777" w:rsidR="00ED5502" w:rsidRPr="000B17D6" w:rsidRDefault="00ED5502" w:rsidP="00D86D36">
            <w:pPr>
              <w:jc w:val="center"/>
              <w:rPr>
                <w:color w:val="000000"/>
                <w:sz w:val="20"/>
                <w:szCs w:val="20"/>
                <w:lang w:val="kk-KZ"/>
              </w:rPr>
            </w:pPr>
          </w:p>
        </w:tc>
        <w:tc>
          <w:tcPr>
            <w:tcW w:w="0" w:type="auto"/>
            <w:vMerge/>
            <w:tcBorders>
              <w:top w:val="single" w:sz="8" w:space="0" w:color="000000"/>
              <w:left w:val="nil"/>
              <w:bottom w:val="single" w:sz="8" w:space="0" w:color="000000"/>
              <w:right w:val="single" w:sz="8" w:space="0" w:color="000000"/>
            </w:tcBorders>
            <w:vAlign w:val="center"/>
            <w:hideMark/>
          </w:tcPr>
          <w:p w14:paraId="63D5F576" w14:textId="77777777" w:rsidR="00ED5502" w:rsidRPr="000B17D6" w:rsidRDefault="00ED5502" w:rsidP="00D86D36">
            <w:pPr>
              <w:jc w:val="center"/>
              <w:rPr>
                <w:color w:val="000000"/>
                <w:sz w:val="20"/>
                <w:szCs w:val="20"/>
                <w:lang w:val="kk-KZ"/>
              </w:rPr>
            </w:pPr>
          </w:p>
        </w:tc>
        <w:tc>
          <w:tcPr>
            <w:tcW w:w="303" w:type="pct"/>
            <w:tcBorders>
              <w:top w:val="nil"/>
              <w:left w:val="nil"/>
              <w:bottom w:val="single" w:sz="8" w:space="0" w:color="000000"/>
              <w:right w:val="single" w:sz="8" w:space="0" w:color="000000"/>
            </w:tcBorders>
            <w:tcMar>
              <w:top w:w="0" w:type="dxa"/>
              <w:left w:w="168" w:type="dxa"/>
              <w:bottom w:w="0" w:type="dxa"/>
              <w:right w:w="168" w:type="dxa"/>
            </w:tcMar>
            <w:hideMark/>
          </w:tcPr>
          <w:p w14:paraId="2236A129" w14:textId="77777777" w:rsidR="00ED5502" w:rsidRPr="000B17D6" w:rsidRDefault="00ED5502" w:rsidP="00D86D36">
            <w:pPr>
              <w:pStyle w:val="pc"/>
              <w:jc w:val="center"/>
              <w:rPr>
                <w:sz w:val="20"/>
                <w:szCs w:val="20"/>
                <w:lang w:val="kk-KZ"/>
              </w:rPr>
            </w:pPr>
            <w:r w:rsidRPr="000B17D6">
              <w:rPr>
                <w:rStyle w:val="s0"/>
                <w:sz w:val="20"/>
                <w:szCs w:val="20"/>
                <w:lang w:val="kk-KZ"/>
              </w:rPr>
              <w:t>Барлығы</w:t>
            </w:r>
          </w:p>
        </w:tc>
        <w:tc>
          <w:tcPr>
            <w:tcW w:w="763" w:type="pct"/>
            <w:tcBorders>
              <w:top w:val="nil"/>
              <w:left w:val="nil"/>
              <w:bottom w:val="single" w:sz="8" w:space="0" w:color="000000"/>
              <w:right w:val="single" w:sz="8" w:space="0" w:color="000000"/>
            </w:tcBorders>
            <w:tcMar>
              <w:top w:w="0" w:type="dxa"/>
              <w:left w:w="168" w:type="dxa"/>
              <w:bottom w:w="0" w:type="dxa"/>
              <w:right w:w="168" w:type="dxa"/>
            </w:tcMar>
            <w:hideMark/>
          </w:tcPr>
          <w:p w14:paraId="24D16DF3" w14:textId="77777777" w:rsidR="00ED5502" w:rsidRPr="000B17D6" w:rsidRDefault="00ED5502" w:rsidP="00D86D36">
            <w:pPr>
              <w:pStyle w:val="pc"/>
              <w:jc w:val="center"/>
              <w:rPr>
                <w:sz w:val="20"/>
                <w:szCs w:val="20"/>
                <w:lang w:val="kk-KZ"/>
              </w:rPr>
            </w:pPr>
            <w:r w:rsidRPr="000B17D6">
              <w:rPr>
                <w:rStyle w:val="s0"/>
                <w:sz w:val="20"/>
                <w:szCs w:val="20"/>
                <w:lang w:val="kk-KZ"/>
              </w:rPr>
              <w:t>оның ішінде резервтерді (провизияларды) есептеу кезінде қосылатын қамтамасыз ету құны</w:t>
            </w:r>
          </w:p>
        </w:tc>
      </w:tr>
      <w:tr w:rsidR="00ED5502" w:rsidRPr="000B17D6" w14:paraId="7DBA85D0" w14:textId="77777777" w:rsidTr="00123E10">
        <w:tc>
          <w:tcPr>
            <w:tcW w:w="6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150639A" w14:textId="77777777" w:rsidR="00ED5502" w:rsidRPr="000B17D6" w:rsidRDefault="00ED5502" w:rsidP="00123E10">
            <w:pPr>
              <w:pStyle w:val="pc"/>
              <w:rPr>
                <w:sz w:val="20"/>
                <w:szCs w:val="20"/>
                <w:lang w:val="kk-KZ"/>
              </w:rPr>
            </w:pPr>
            <w:r w:rsidRPr="000B17D6">
              <w:rPr>
                <w:rStyle w:val="s0"/>
                <w:sz w:val="20"/>
                <w:szCs w:val="20"/>
                <w:lang w:val="kk-KZ"/>
              </w:rPr>
              <w:t>9</w:t>
            </w:r>
          </w:p>
        </w:tc>
        <w:tc>
          <w:tcPr>
            <w:tcW w:w="697" w:type="pct"/>
            <w:tcBorders>
              <w:top w:val="nil"/>
              <w:left w:val="nil"/>
              <w:bottom w:val="single" w:sz="8" w:space="0" w:color="000000"/>
              <w:right w:val="single" w:sz="8" w:space="0" w:color="000000"/>
            </w:tcBorders>
            <w:tcMar>
              <w:top w:w="0" w:type="dxa"/>
              <w:left w:w="168" w:type="dxa"/>
              <w:bottom w:w="0" w:type="dxa"/>
              <w:right w:w="168" w:type="dxa"/>
            </w:tcMar>
            <w:hideMark/>
          </w:tcPr>
          <w:p w14:paraId="2409E0F7" w14:textId="77777777" w:rsidR="00ED5502" w:rsidRPr="000B17D6" w:rsidRDefault="00ED5502" w:rsidP="00123E10">
            <w:pPr>
              <w:pStyle w:val="pc"/>
              <w:rPr>
                <w:sz w:val="20"/>
                <w:szCs w:val="20"/>
                <w:lang w:val="kk-KZ"/>
              </w:rPr>
            </w:pPr>
            <w:r w:rsidRPr="000B17D6">
              <w:rPr>
                <w:rStyle w:val="s0"/>
                <w:sz w:val="20"/>
                <w:szCs w:val="20"/>
                <w:lang w:val="kk-KZ"/>
              </w:rPr>
              <w:t>10</w:t>
            </w:r>
          </w:p>
        </w:tc>
        <w:tc>
          <w:tcPr>
            <w:tcW w:w="1401" w:type="pct"/>
            <w:tcBorders>
              <w:top w:val="nil"/>
              <w:left w:val="nil"/>
              <w:bottom w:val="single" w:sz="8" w:space="0" w:color="000000"/>
              <w:right w:val="single" w:sz="8" w:space="0" w:color="000000"/>
            </w:tcBorders>
            <w:tcMar>
              <w:top w:w="0" w:type="dxa"/>
              <w:left w:w="168" w:type="dxa"/>
              <w:bottom w:w="0" w:type="dxa"/>
              <w:right w:w="168" w:type="dxa"/>
            </w:tcMar>
            <w:hideMark/>
          </w:tcPr>
          <w:p w14:paraId="2A082B4A" w14:textId="77777777" w:rsidR="00ED5502" w:rsidRPr="000B17D6" w:rsidRDefault="00ED5502" w:rsidP="00123E10">
            <w:pPr>
              <w:pStyle w:val="pc"/>
              <w:rPr>
                <w:sz w:val="20"/>
                <w:szCs w:val="20"/>
                <w:lang w:val="kk-KZ"/>
              </w:rPr>
            </w:pPr>
            <w:r w:rsidRPr="000B17D6">
              <w:rPr>
                <w:rStyle w:val="s0"/>
                <w:sz w:val="20"/>
                <w:szCs w:val="20"/>
                <w:lang w:val="kk-KZ"/>
              </w:rPr>
              <w:t>11</w:t>
            </w:r>
          </w:p>
        </w:tc>
        <w:tc>
          <w:tcPr>
            <w:tcW w:w="543" w:type="pct"/>
            <w:tcBorders>
              <w:top w:val="nil"/>
              <w:left w:val="nil"/>
              <w:bottom w:val="single" w:sz="8" w:space="0" w:color="000000"/>
              <w:right w:val="single" w:sz="8" w:space="0" w:color="000000"/>
            </w:tcBorders>
            <w:tcMar>
              <w:top w:w="0" w:type="dxa"/>
              <w:left w:w="168" w:type="dxa"/>
              <w:bottom w:w="0" w:type="dxa"/>
              <w:right w:w="168" w:type="dxa"/>
            </w:tcMar>
            <w:hideMark/>
          </w:tcPr>
          <w:p w14:paraId="16717B45" w14:textId="77777777" w:rsidR="00ED5502" w:rsidRPr="000B17D6" w:rsidRDefault="00ED5502" w:rsidP="00123E10">
            <w:pPr>
              <w:pStyle w:val="pc"/>
              <w:rPr>
                <w:sz w:val="20"/>
                <w:szCs w:val="20"/>
                <w:lang w:val="kk-KZ"/>
              </w:rPr>
            </w:pPr>
            <w:r w:rsidRPr="000B17D6">
              <w:rPr>
                <w:rStyle w:val="s0"/>
                <w:sz w:val="20"/>
                <w:szCs w:val="20"/>
                <w:lang w:val="kk-KZ"/>
              </w:rPr>
              <w:t>12</w:t>
            </w:r>
          </w:p>
        </w:tc>
        <w:tc>
          <w:tcPr>
            <w:tcW w:w="299" w:type="pct"/>
            <w:tcBorders>
              <w:top w:val="nil"/>
              <w:left w:val="nil"/>
              <w:bottom w:val="single" w:sz="8" w:space="0" w:color="000000"/>
              <w:right w:val="single" w:sz="8" w:space="0" w:color="000000"/>
            </w:tcBorders>
            <w:tcMar>
              <w:top w:w="0" w:type="dxa"/>
              <w:left w:w="168" w:type="dxa"/>
              <w:bottom w:w="0" w:type="dxa"/>
              <w:right w:w="168" w:type="dxa"/>
            </w:tcMar>
            <w:hideMark/>
          </w:tcPr>
          <w:p w14:paraId="1A92C130" w14:textId="77777777" w:rsidR="00ED5502" w:rsidRPr="000B17D6" w:rsidRDefault="00ED5502" w:rsidP="00123E10">
            <w:pPr>
              <w:pStyle w:val="pc"/>
              <w:rPr>
                <w:sz w:val="20"/>
                <w:szCs w:val="20"/>
                <w:lang w:val="kk-KZ"/>
              </w:rPr>
            </w:pPr>
            <w:r w:rsidRPr="000B17D6">
              <w:rPr>
                <w:rStyle w:val="s0"/>
                <w:sz w:val="20"/>
                <w:szCs w:val="20"/>
                <w:lang w:val="kk-KZ"/>
              </w:rPr>
              <w:t>13</w:t>
            </w:r>
          </w:p>
        </w:tc>
        <w:tc>
          <w:tcPr>
            <w:tcW w:w="382" w:type="pct"/>
            <w:tcBorders>
              <w:top w:val="nil"/>
              <w:left w:val="nil"/>
              <w:bottom w:val="single" w:sz="8" w:space="0" w:color="000000"/>
              <w:right w:val="single" w:sz="8" w:space="0" w:color="000000"/>
            </w:tcBorders>
            <w:tcMar>
              <w:top w:w="0" w:type="dxa"/>
              <w:left w:w="168" w:type="dxa"/>
              <w:bottom w:w="0" w:type="dxa"/>
              <w:right w:w="168" w:type="dxa"/>
            </w:tcMar>
            <w:hideMark/>
          </w:tcPr>
          <w:p w14:paraId="0B0A0DFB" w14:textId="77777777" w:rsidR="00ED5502" w:rsidRPr="000B17D6" w:rsidRDefault="00ED5502" w:rsidP="00123E10">
            <w:pPr>
              <w:pStyle w:val="pc"/>
              <w:rPr>
                <w:sz w:val="20"/>
                <w:szCs w:val="20"/>
                <w:lang w:val="kk-KZ"/>
              </w:rPr>
            </w:pPr>
            <w:r w:rsidRPr="000B17D6">
              <w:rPr>
                <w:rStyle w:val="s0"/>
                <w:sz w:val="20"/>
                <w:szCs w:val="20"/>
                <w:lang w:val="kk-KZ"/>
              </w:rPr>
              <w:t>14</w:t>
            </w:r>
          </w:p>
        </w:tc>
        <w:tc>
          <w:tcPr>
            <w:tcW w:w="303" w:type="pct"/>
            <w:tcBorders>
              <w:top w:val="nil"/>
              <w:left w:val="nil"/>
              <w:bottom w:val="single" w:sz="8" w:space="0" w:color="000000"/>
              <w:right w:val="single" w:sz="8" w:space="0" w:color="000000"/>
            </w:tcBorders>
            <w:tcMar>
              <w:top w:w="0" w:type="dxa"/>
              <w:left w:w="168" w:type="dxa"/>
              <w:bottom w:w="0" w:type="dxa"/>
              <w:right w:w="168" w:type="dxa"/>
            </w:tcMar>
            <w:hideMark/>
          </w:tcPr>
          <w:p w14:paraId="1BC70ADC" w14:textId="77777777" w:rsidR="00ED5502" w:rsidRPr="000B17D6" w:rsidRDefault="00ED5502" w:rsidP="00123E10">
            <w:pPr>
              <w:pStyle w:val="pc"/>
              <w:rPr>
                <w:sz w:val="20"/>
                <w:szCs w:val="20"/>
                <w:lang w:val="kk-KZ"/>
              </w:rPr>
            </w:pPr>
            <w:r w:rsidRPr="000B17D6">
              <w:rPr>
                <w:rStyle w:val="s0"/>
                <w:sz w:val="20"/>
                <w:szCs w:val="20"/>
                <w:lang w:val="kk-KZ"/>
              </w:rPr>
              <w:t>15</w:t>
            </w:r>
          </w:p>
        </w:tc>
        <w:tc>
          <w:tcPr>
            <w:tcW w:w="763" w:type="pct"/>
            <w:tcBorders>
              <w:top w:val="nil"/>
              <w:left w:val="nil"/>
              <w:bottom w:val="single" w:sz="8" w:space="0" w:color="000000"/>
              <w:right w:val="single" w:sz="8" w:space="0" w:color="000000"/>
            </w:tcBorders>
            <w:tcMar>
              <w:top w:w="0" w:type="dxa"/>
              <w:left w:w="168" w:type="dxa"/>
              <w:bottom w:w="0" w:type="dxa"/>
              <w:right w:w="168" w:type="dxa"/>
            </w:tcMar>
            <w:hideMark/>
          </w:tcPr>
          <w:p w14:paraId="3DF867FF" w14:textId="77777777" w:rsidR="00ED5502" w:rsidRPr="000B17D6" w:rsidRDefault="00ED5502" w:rsidP="00123E10">
            <w:pPr>
              <w:pStyle w:val="pc"/>
              <w:rPr>
                <w:sz w:val="20"/>
                <w:szCs w:val="20"/>
                <w:lang w:val="kk-KZ"/>
              </w:rPr>
            </w:pPr>
            <w:r w:rsidRPr="000B17D6">
              <w:rPr>
                <w:rStyle w:val="s0"/>
                <w:sz w:val="20"/>
                <w:szCs w:val="20"/>
                <w:lang w:val="kk-KZ"/>
              </w:rPr>
              <w:t>16</w:t>
            </w:r>
          </w:p>
        </w:tc>
      </w:tr>
      <w:tr w:rsidR="00ED5502" w:rsidRPr="000B17D6" w14:paraId="32185949" w14:textId="77777777" w:rsidTr="00123E10">
        <w:tc>
          <w:tcPr>
            <w:tcW w:w="6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7AC7724" w14:textId="77777777" w:rsidR="00ED5502" w:rsidRPr="000B17D6" w:rsidRDefault="00ED5502" w:rsidP="00123E10">
            <w:pPr>
              <w:pStyle w:val="p"/>
              <w:rPr>
                <w:sz w:val="20"/>
                <w:szCs w:val="20"/>
                <w:lang w:val="kk-KZ"/>
              </w:rPr>
            </w:pPr>
            <w:r w:rsidRPr="000B17D6">
              <w:rPr>
                <w:rStyle w:val="s0"/>
                <w:sz w:val="20"/>
                <w:szCs w:val="20"/>
                <w:lang w:val="kk-KZ"/>
              </w:rPr>
              <w:t> </w:t>
            </w:r>
          </w:p>
        </w:tc>
        <w:tc>
          <w:tcPr>
            <w:tcW w:w="697" w:type="pct"/>
            <w:tcBorders>
              <w:top w:val="nil"/>
              <w:left w:val="nil"/>
              <w:bottom w:val="single" w:sz="8" w:space="0" w:color="000000"/>
              <w:right w:val="single" w:sz="8" w:space="0" w:color="000000"/>
            </w:tcBorders>
            <w:tcMar>
              <w:top w:w="0" w:type="dxa"/>
              <w:left w:w="168" w:type="dxa"/>
              <w:bottom w:w="0" w:type="dxa"/>
              <w:right w:w="168" w:type="dxa"/>
            </w:tcMar>
            <w:hideMark/>
          </w:tcPr>
          <w:p w14:paraId="2E63A693" w14:textId="77777777" w:rsidR="00ED5502" w:rsidRPr="000B17D6" w:rsidRDefault="00ED5502" w:rsidP="00123E10">
            <w:pPr>
              <w:rPr>
                <w:sz w:val="20"/>
                <w:szCs w:val="20"/>
                <w:lang w:val="kk-KZ"/>
              </w:rPr>
            </w:pPr>
          </w:p>
        </w:tc>
        <w:tc>
          <w:tcPr>
            <w:tcW w:w="1401" w:type="pct"/>
            <w:tcBorders>
              <w:top w:val="nil"/>
              <w:left w:val="nil"/>
              <w:bottom w:val="single" w:sz="8" w:space="0" w:color="000000"/>
              <w:right w:val="single" w:sz="8" w:space="0" w:color="000000"/>
            </w:tcBorders>
            <w:tcMar>
              <w:top w:w="0" w:type="dxa"/>
              <w:left w:w="168" w:type="dxa"/>
              <w:bottom w:w="0" w:type="dxa"/>
              <w:right w:w="168" w:type="dxa"/>
            </w:tcMar>
            <w:hideMark/>
          </w:tcPr>
          <w:p w14:paraId="3FFA310A" w14:textId="77777777" w:rsidR="00ED5502" w:rsidRPr="000B17D6" w:rsidRDefault="00ED5502" w:rsidP="00123E10">
            <w:pPr>
              <w:pStyle w:val="p"/>
              <w:rPr>
                <w:sz w:val="20"/>
                <w:szCs w:val="20"/>
                <w:lang w:val="kk-KZ"/>
              </w:rPr>
            </w:pPr>
            <w:r w:rsidRPr="000B17D6">
              <w:rPr>
                <w:rStyle w:val="s0"/>
                <w:sz w:val="20"/>
                <w:szCs w:val="20"/>
                <w:lang w:val="kk-KZ"/>
              </w:rPr>
              <w:t> </w:t>
            </w:r>
          </w:p>
        </w:tc>
        <w:tc>
          <w:tcPr>
            <w:tcW w:w="543" w:type="pct"/>
            <w:tcBorders>
              <w:top w:val="nil"/>
              <w:left w:val="nil"/>
              <w:bottom w:val="single" w:sz="8" w:space="0" w:color="000000"/>
              <w:right w:val="single" w:sz="8" w:space="0" w:color="000000"/>
            </w:tcBorders>
            <w:tcMar>
              <w:top w:w="0" w:type="dxa"/>
              <w:left w:w="168" w:type="dxa"/>
              <w:bottom w:w="0" w:type="dxa"/>
              <w:right w:w="168" w:type="dxa"/>
            </w:tcMar>
            <w:hideMark/>
          </w:tcPr>
          <w:p w14:paraId="7C382C17" w14:textId="77777777" w:rsidR="00ED5502" w:rsidRPr="000B17D6" w:rsidRDefault="00ED5502" w:rsidP="00123E10">
            <w:pPr>
              <w:pStyle w:val="p"/>
              <w:rPr>
                <w:sz w:val="20"/>
                <w:szCs w:val="20"/>
                <w:lang w:val="kk-KZ"/>
              </w:rPr>
            </w:pPr>
            <w:r w:rsidRPr="000B17D6">
              <w:rPr>
                <w:rStyle w:val="s0"/>
                <w:sz w:val="20"/>
                <w:szCs w:val="20"/>
                <w:lang w:val="kk-KZ"/>
              </w:rPr>
              <w:t> </w:t>
            </w:r>
          </w:p>
        </w:tc>
        <w:tc>
          <w:tcPr>
            <w:tcW w:w="299" w:type="pct"/>
            <w:tcBorders>
              <w:top w:val="nil"/>
              <w:left w:val="nil"/>
              <w:bottom w:val="single" w:sz="8" w:space="0" w:color="000000"/>
              <w:right w:val="single" w:sz="8" w:space="0" w:color="000000"/>
            </w:tcBorders>
            <w:tcMar>
              <w:top w:w="0" w:type="dxa"/>
              <w:left w:w="168" w:type="dxa"/>
              <w:bottom w:w="0" w:type="dxa"/>
              <w:right w:w="168" w:type="dxa"/>
            </w:tcMar>
            <w:hideMark/>
          </w:tcPr>
          <w:p w14:paraId="120057EF" w14:textId="77777777" w:rsidR="00ED5502" w:rsidRPr="000B17D6" w:rsidRDefault="00ED5502" w:rsidP="00123E10">
            <w:pPr>
              <w:pStyle w:val="p"/>
              <w:rPr>
                <w:sz w:val="20"/>
                <w:szCs w:val="20"/>
                <w:lang w:val="kk-KZ"/>
              </w:rPr>
            </w:pPr>
            <w:r w:rsidRPr="000B17D6">
              <w:rPr>
                <w:rStyle w:val="s0"/>
                <w:sz w:val="20"/>
                <w:szCs w:val="20"/>
                <w:lang w:val="kk-KZ"/>
              </w:rPr>
              <w:t> </w:t>
            </w:r>
          </w:p>
        </w:tc>
        <w:tc>
          <w:tcPr>
            <w:tcW w:w="382" w:type="pct"/>
            <w:tcBorders>
              <w:top w:val="nil"/>
              <w:left w:val="nil"/>
              <w:bottom w:val="single" w:sz="8" w:space="0" w:color="000000"/>
              <w:right w:val="single" w:sz="8" w:space="0" w:color="000000"/>
            </w:tcBorders>
            <w:tcMar>
              <w:top w:w="0" w:type="dxa"/>
              <w:left w:w="168" w:type="dxa"/>
              <w:bottom w:w="0" w:type="dxa"/>
              <w:right w:w="168" w:type="dxa"/>
            </w:tcMar>
            <w:hideMark/>
          </w:tcPr>
          <w:p w14:paraId="323A1CC1" w14:textId="77777777" w:rsidR="00ED5502" w:rsidRPr="000B17D6" w:rsidRDefault="00ED5502" w:rsidP="00123E10">
            <w:pPr>
              <w:pStyle w:val="p"/>
              <w:rPr>
                <w:sz w:val="20"/>
                <w:szCs w:val="20"/>
                <w:lang w:val="kk-KZ"/>
              </w:rPr>
            </w:pPr>
            <w:r w:rsidRPr="000B17D6">
              <w:rPr>
                <w:rStyle w:val="s0"/>
                <w:sz w:val="20"/>
                <w:szCs w:val="20"/>
                <w:lang w:val="kk-KZ"/>
              </w:rPr>
              <w:t> </w:t>
            </w:r>
          </w:p>
        </w:tc>
        <w:tc>
          <w:tcPr>
            <w:tcW w:w="303" w:type="pct"/>
            <w:tcBorders>
              <w:top w:val="nil"/>
              <w:left w:val="nil"/>
              <w:bottom w:val="single" w:sz="8" w:space="0" w:color="000000"/>
              <w:right w:val="single" w:sz="8" w:space="0" w:color="000000"/>
            </w:tcBorders>
            <w:tcMar>
              <w:top w:w="0" w:type="dxa"/>
              <w:left w:w="168" w:type="dxa"/>
              <w:bottom w:w="0" w:type="dxa"/>
              <w:right w:w="168" w:type="dxa"/>
            </w:tcMar>
            <w:hideMark/>
          </w:tcPr>
          <w:p w14:paraId="7A6DE30A" w14:textId="77777777" w:rsidR="00ED5502" w:rsidRPr="000B17D6" w:rsidRDefault="00ED5502" w:rsidP="00123E10">
            <w:pPr>
              <w:pStyle w:val="p"/>
              <w:rPr>
                <w:sz w:val="20"/>
                <w:szCs w:val="20"/>
                <w:lang w:val="kk-KZ"/>
              </w:rPr>
            </w:pPr>
            <w:r w:rsidRPr="000B17D6">
              <w:rPr>
                <w:rStyle w:val="s0"/>
                <w:sz w:val="20"/>
                <w:szCs w:val="20"/>
                <w:lang w:val="kk-KZ"/>
              </w:rPr>
              <w:t> </w:t>
            </w:r>
          </w:p>
        </w:tc>
        <w:tc>
          <w:tcPr>
            <w:tcW w:w="763" w:type="pct"/>
            <w:tcBorders>
              <w:top w:val="nil"/>
              <w:left w:val="nil"/>
              <w:bottom w:val="single" w:sz="8" w:space="0" w:color="000000"/>
              <w:right w:val="single" w:sz="8" w:space="0" w:color="000000"/>
            </w:tcBorders>
            <w:tcMar>
              <w:top w:w="0" w:type="dxa"/>
              <w:left w:w="168" w:type="dxa"/>
              <w:bottom w:w="0" w:type="dxa"/>
              <w:right w:w="168" w:type="dxa"/>
            </w:tcMar>
            <w:hideMark/>
          </w:tcPr>
          <w:p w14:paraId="64ABE90C" w14:textId="77777777" w:rsidR="00ED5502" w:rsidRPr="000B17D6" w:rsidRDefault="00ED5502" w:rsidP="00123E10">
            <w:pPr>
              <w:pStyle w:val="p"/>
              <w:rPr>
                <w:sz w:val="20"/>
                <w:szCs w:val="20"/>
                <w:lang w:val="kk-KZ"/>
              </w:rPr>
            </w:pPr>
            <w:r w:rsidRPr="000B17D6">
              <w:rPr>
                <w:rStyle w:val="s0"/>
                <w:sz w:val="20"/>
                <w:szCs w:val="20"/>
                <w:lang w:val="kk-KZ"/>
              </w:rPr>
              <w:t> </w:t>
            </w:r>
          </w:p>
        </w:tc>
      </w:tr>
      <w:tr w:rsidR="00ED5502" w:rsidRPr="000B17D6" w14:paraId="60DD8E50" w14:textId="77777777" w:rsidTr="00123E10">
        <w:tc>
          <w:tcPr>
            <w:tcW w:w="6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B261CE2" w14:textId="77777777" w:rsidR="00ED5502" w:rsidRPr="000B17D6" w:rsidRDefault="00ED5502" w:rsidP="00123E10">
            <w:pPr>
              <w:pStyle w:val="p"/>
              <w:rPr>
                <w:sz w:val="20"/>
                <w:szCs w:val="20"/>
                <w:lang w:val="kk-KZ"/>
              </w:rPr>
            </w:pPr>
            <w:r w:rsidRPr="000B17D6">
              <w:rPr>
                <w:rStyle w:val="s0"/>
                <w:sz w:val="20"/>
                <w:szCs w:val="20"/>
                <w:lang w:val="kk-KZ"/>
              </w:rPr>
              <w:t> </w:t>
            </w:r>
          </w:p>
        </w:tc>
        <w:tc>
          <w:tcPr>
            <w:tcW w:w="697" w:type="pct"/>
            <w:tcBorders>
              <w:top w:val="nil"/>
              <w:left w:val="nil"/>
              <w:bottom w:val="single" w:sz="8" w:space="0" w:color="000000"/>
              <w:right w:val="single" w:sz="8" w:space="0" w:color="000000"/>
            </w:tcBorders>
            <w:tcMar>
              <w:top w:w="0" w:type="dxa"/>
              <w:left w:w="168" w:type="dxa"/>
              <w:bottom w:w="0" w:type="dxa"/>
              <w:right w:w="168" w:type="dxa"/>
            </w:tcMar>
            <w:hideMark/>
          </w:tcPr>
          <w:p w14:paraId="302F025D" w14:textId="77777777" w:rsidR="00ED5502" w:rsidRPr="000B17D6" w:rsidRDefault="00ED5502" w:rsidP="00123E10">
            <w:pPr>
              <w:rPr>
                <w:sz w:val="20"/>
                <w:szCs w:val="20"/>
                <w:lang w:val="kk-KZ"/>
              </w:rPr>
            </w:pPr>
          </w:p>
        </w:tc>
        <w:tc>
          <w:tcPr>
            <w:tcW w:w="1401" w:type="pct"/>
            <w:tcBorders>
              <w:top w:val="nil"/>
              <w:left w:val="nil"/>
              <w:bottom w:val="single" w:sz="8" w:space="0" w:color="000000"/>
              <w:right w:val="single" w:sz="8" w:space="0" w:color="000000"/>
            </w:tcBorders>
            <w:tcMar>
              <w:top w:w="0" w:type="dxa"/>
              <w:left w:w="168" w:type="dxa"/>
              <w:bottom w:w="0" w:type="dxa"/>
              <w:right w:w="168" w:type="dxa"/>
            </w:tcMar>
            <w:hideMark/>
          </w:tcPr>
          <w:p w14:paraId="167A71CB" w14:textId="77777777" w:rsidR="00ED5502" w:rsidRPr="000B17D6" w:rsidRDefault="00ED5502" w:rsidP="00123E10">
            <w:pPr>
              <w:pStyle w:val="p"/>
              <w:rPr>
                <w:sz w:val="20"/>
                <w:szCs w:val="20"/>
                <w:lang w:val="kk-KZ"/>
              </w:rPr>
            </w:pPr>
            <w:r w:rsidRPr="000B17D6">
              <w:rPr>
                <w:rStyle w:val="s0"/>
                <w:sz w:val="20"/>
                <w:szCs w:val="20"/>
                <w:lang w:val="kk-KZ"/>
              </w:rPr>
              <w:t> </w:t>
            </w:r>
          </w:p>
        </w:tc>
        <w:tc>
          <w:tcPr>
            <w:tcW w:w="543" w:type="pct"/>
            <w:tcBorders>
              <w:top w:val="nil"/>
              <w:left w:val="nil"/>
              <w:bottom w:val="single" w:sz="8" w:space="0" w:color="000000"/>
              <w:right w:val="single" w:sz="8" w:space="0" w:color="000000"/>
            </w:tcBorders>
            <w:tcMar>
              <w:top w:w="0" w:type="dxa"/>
              <w:left w:w="168" w:type="dxa"/>
              <w:bottom w:w="0" w:type="dxa"/>
              <w:right w:w="168" w:type="dxa"/>
            </w:tcMar>
            <w:hideMark/>
          </w:tcPr>
          <w:p w14:paraId="726C4193" w14:textId="77777777" w:rsidR="00ED5502" w:rsidRPr="000B17D6" w:rsidRDefault="00ED5502" w:rsidP="00123E10">
            <w:pPr>
              <w:pStyle w:val="p"/>
              <w:rPr>
                <w:sz w:val="20"/>
                <w:szCs w:val="20"/>
                <w:lang w:val="kk-KZ"/>
              </w:rPr>
            </w:pPr>
            <w:r w:rsidRPr="000B17D6">
              <w:rPr>
                <w:rStyle w:val="s0"/>
                <w:sz w:val="20"/>
                <w:szCs w:val="20"/>
                <w:lang w:val="kk-KZ"/>
              </w:rPr>
              <w:t> </w:t>
            </w:r>
          </w:p>
        </w:tc>
        <w:tc>
          <w:tcPr>
            <w:tcW w:w="299" w:type="pct"/>
            <w:tcBorders>
              <w:top w:val="nil"/>
              <w:left w:val="nil"/>
              <w:bottom w:val="single" w:sz="8" w:space="0" w:color="000000"/>
              <w:right w:val="single" w:sz="8" w:space="0" w:color="000000"/>
            </w:tcBorders>
            <w:tcMar>
              <w:top w:w="0" w:type="dxa"/>
              <w:left w:w="168" w:type="dxa"/>
              <w:bottom w:w="0" w:type="dxa"/>
              <w:right w:w="168" w:type="dxa"/>
            </w:tcMar>
            <w:hideMark/>
          </w:tcPr>
          <w:p w14:paraId="3E1C9385" w14:textId="77777777" w:rsidR="00ED5502" w:rsidRPr="000B17D6" w:rsidRDefault="00ED5502" w:rsidP="00123E10">
            <w:pPr>
              <w:pStyle w:val="p"/>
              <w:rPr>
                <w:sz w:val="20"/>
                <w:szCs w:val="20"/>
                <w:lang w:val="kk-KZ"/>
              </w:rPr>
            </w:pPr>
            <w:r w:rsidRPr="000B17D6">
              <w:rPr>
                <w:rStyle w:val="s0"/>
                <w:sz w:val="20"/>
                <w:szCs w:val="20"/>
                <w:lang w:val="kk-KZ"/>
              </w:rPr>
              <w:t> </w:t>
            </w:r>
          </w:p>
        </w:tc>
        <w:tc>
          <w:tcPr>
            <w:tcW w:w="382" w:type="pct"/>
            <w:tcBorders>
              <w:top w:val="nil"/>
              <w:left w:val="nil"/>
              <w:bottom w:val="single" w:sz="8" w:space="0" w:color="000000"/>
              <w:right w:val="single" w:sz="8" w:space="0" w:color="000000"/>
            </w:tcBorders>
            <w:tcMar>
              <w:top w:w="0" w:type="dxa"/>
              <w:left w:w="168" w:type="dxa"/>
              <w:bottom w:w="0" w:type="dxa"/>
              <w:right w:w="168" w:type="dxa"/>
            </w:tcMar>
            <w:hideMark/>
          </w:tcPr>
          <w:p w14:paraId="69543D8A" w14:textId="77777777" w:rsidR="00ED5502" w:rsidRPr="000B17D6" w:rsidRDefault="00ED5502" w:rsidP="00123E10">
            <w:pPr>
              <w:pStyle w:val="p"/>
              <w:rPr>
                <w:sz w:val="20"/>
                <w:szCs w:val="20"/>
                <w:lang w:val="kk-KZ"/>
              </w:rPr>
            </w:pPr>
            <w:r w:rsidRPr="000B17D6">
              <w:rPr>
                <w:rStyle w:val="s0"/>
                <w:sz w:val="20"/>
                <w:szCs w:val="20"/>
                <w:lang w:val="kk-KZ"/>
              </w:rPr>
              <w:t> </w:t>
            </w:r>
          </w:p>
        </w:tc>
        <w:tc>
          <w:tcPr>
            <w:tcW w:w="303" w:type="pct"/>
            <w:tcBorders>
              <w:top w:val="nil"/>
              <w:left w:val="nil"/>
              <w:bottom w:val="single" w:sz="8" w:space="0" w:color="000000"/>
              <w:right w:val="single" w:sz="8" w:space="0" w:color="000000"/>
            </w:tcBorders>
            <w:tcMar>
              <w:top w:w="0" w:type="dxa"/>
              <w:left w:w="168" w:type="dxa"/>
              <w:bottom w:w="0" w:type="dxa"/>
              <w:right w:w="168" w:type="dxa"/>
            </w:tcMar>
            <w:hideMark/>
          </w:tcPr>
          <w:p w14:paraId="5FC9CA5F" w14:textId="77777777" w:rsidR="00ED5502" w:rsidRPr="000B17D6" w:rsidRDefault="00ED5502" w:rsidP="00123E10">
            <w:pPr>
              <w:pStyle w:val="p"/>
              <w:rPr>
                <w:sz w:val="20"/>
                <w:szCs w:val="20"/>
                <w:lang w:val="kk-KZ"/>
              </w:rPr>
            </w:pPr>
            <w:r w:rsidRPr="000B17D6">
              <w:rPr>
                <w:rStyle w:val="s0"/>
                <w:sz w:val="20"/>
                <w:szCs w:val="20"/>
                <w:lang w:val="kk-KZ"/>
              </w:rPr>
              <w:t> </w:t>
            </w:r>
          </w:p>
        </w:tc>
        <w:tc>
          <w:tcPr>
            <w:tcW w:w="763" w:type="pct"/>
            <w:tcBorders>
              <w:top w:val="nil"/>
              <w:left w:val="nil"/>
              <w:bottom w:val="single" w:sz="8" w:space="0" w:color="000000"/>
              <w:right w:val="single" w:sz="8" w:space="0" w:color="000000"/>
            </w:tcBorders>
            <w:tcMar>
              <w:top w:w="0" w:type="dxa"/>
              <w:left w:w="168" w:type="dxa"/>
              <w:bottom w:w="0" w:type="dxa"/>
              <w:right w:w="168" w:type="dxa"/>
            </w:tcMar>
            <w:hideMark/>
          </w:tcPr>
          <w:p w14:paraId="5B658649" w14:textId="77777777" w:rsidR="00ED5502" w:rsidRPr="000B17D6" w:rsidRDefault="00ED5502" w:rsidP="00123E10">
            <w:pPr>
              <w:pStyle w:val="p"/>
              <w:rPr>
                <w:sz w:val="20"/>
                <w:szCs w:val="20"/>
                <w:lang w:val="kk-KZ"/>
              </w:rPr>
            </w:pPr>
            <w:r w:rsidRPr="000B17D6">
              <w:rPr>
                <w:rStyle w:val="s0"/>
                <w:sz w:val="20"/>
                <w:szCs w:val="20"/>
                <w:lang w:val="kk-KZ"/>
              </w:rPr>
              <w:t> </w:t>
            </w:r>
          </w:p>
        </w:tc>
      </w:tr>
    </w:tbl>
    <w:p w14:paraId="28CB7B72" w14:textId="77777777" w:rsidR="00BD4BF1" w:rsidRDefault="00BD4BF1" w:rsidP="00BD4BF1">
      <w:pPr>
        <w:ind w:firstLine="709"/>
        <w:jc w:val="both"/>
      </w:pPr>
    </w:p>
    <w:p w14:paraId="2EA96D34" w14:textId="4C670F87" w:rsidR="00ED5502" w:rsidRPr="00BD4BF1" w:rsidRDefault="00ED5502" w:rsidP="00BD4BF1">
      <w:pPr>
        <w:ind w:firstLine="709"/>
        <w:jc w:val="both"/>
        <w:rPr>
          <w:sz w:val="28"/>
          <w:szCs w:val="28"/>
        </w:rPr>
      </w:pPr>
      <w:r w:rsidRPr="00BD4BF1">
        <w:rPr>
          <w:sz w:val="28"/>
          <w:szCs w:val="28"/>
        </w:rPr>
        <w:t>кестенің жалғасы:</w:t>
      </w:r>
    </w:p>
    <w:tbl>
      <w:tblPr>
        <w:tblW w:w="5000" w:type="pct"/>
        <w:tblCellMar>
          <w:left w:w="0" w:type="dxa"/>
          <w:right w:w="0" w:type="dxa"/>
        </w:tblCellMar>
        <w:tblLook w:val="04A0" w:firstRow="1" w:lastRow="0" w:firstColumn="1" w:lastColumn="0" w:noHBand="0" w:noVBand="1"/>
      </w:tblPr>
      <w:tblGrid>
        <w:gridCol w:w="5421"/>
        <w:gridCol w:w="5421"/>
        <w:gridCol w:w="3707"/>
      </w:tblGrid>
      <w:tr w:rsidR="00ED5502" w:rsidRPr="00BD4BF1" w14:paraId="0AB440D0" w14:textId="77777777" w:rsidTr="00123E10">
        <w:tc>
          <w:tcPr>
            <w:tcW w:w="5000" w:type="pct"/>
            <w:gridSpan w:val="3"/>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4CF2B13" w14:textId="77777777" w:rsidR="00ED5502" w:rsidRPr="00BD4BF1" w:rsidRDefault="00ED5502" w:rsidP="00D86D36">
            <w:pPr>
              <w:ind w:firstLine="709"/>
              <w:jc w:val="center"/>
              <w:rPr>
                <w:sz w:val="28"/>
                <w:szCs w:val="28"/>
              </w:rPr>
            </w:pPr>
            <w:r w:rsidRPr="00BD4BF1">
              <w:rPr>
                <w:sz w:val="28"/>
                <w:szCs w:val="28"/>
              </w:rPr>
              <w:t>Шарт бойынша сыйақы мөлшерлемесі (жылдық пайызбен)</w:t>
            </w:r>
          </w:p>
        </w:tc>
      </w:tr>
      <w:tr w:rsidR="00ED5502" w:rsidRPr="00944CC7" w14:paraId="77305B6B" w14:textId="77777777" w:rsidTr="00123E10">
        <w:tc>
          <w:tcPr>
            <w:tcW w:w="186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02714EC" w14:textId="77777777" w:rsidR="00ED5502" w:rsidRPr="008911CD" w:rsidRDefault="00ED5502" w:rsidP="00D86D36">
            <w:pPr>
              <w:pStyle w:val="pc"/>
              <w:jc w:val="center"/>
              <w:rPr>
                <w:sz w:val="20"/>
                <w:szCs w:val="20"/>
                <w:lang w:val="kk-KZ"/>
              </w:rPr>
            </w:pPr>
            <w:r w:rsidRPr="008911CD">
              <w:rPr>
                <w:rStyle w:val="s0"/>
                <w:sz w:val="20"/>
                <w:szCs w:val="20"/>
                <w:lang w:val="kk-KZ"/>
              </w:rPr>
              <w:lastRenderedPageBreak/>
              <w:t>банк операцияларының жекелеген түрлерін жүзеге асыратын ұйыммен ерекше қатынастармен байланысты тұлғамен банк операцияларының жекелеген түрлерін жүзеге асыратын ұйымның пайдасына</w:t>
            </w:r>
          </w:p>
        </w:tc>
        <w:tc>
          <w:tcPr>
            <w:tcW w:w="1863" w:type="pct"/>
            <w:tcBorders>
              <w:top w:val="nil"/>
              <w:left w:val="nil"/>
              <w:bottom w:val="single" w:sz="8" w:space="0" w:color="000000"/>
              <w:right w:val="single" w:sz="8" w:space="0" w:color="000000"/>
            </w:tcBorders>
            <w:tcMar>
              <w:top w:w="0" w:type="dxa"/>
              <w:left w:w="168" w:type="dxa"/>
              <w:bottom w:w="0" w:type="dxa"/>
              <w:right w:w="168" w:type="dxa"/>
            </w:tcMar>
            <w:hideMark/>
          </w:tcPr>
          <w:p w14:paraId="365A85C4" w14:textId="77777777" w:rsidR="00ED5502" w:rsidRPr="008911CD" w:rsidRDefault="00ED5502" w:rsidP="00D86D36">
            <w:pPr>
              <w:pStyle w:val="pc"/>
              <w:jc w:val="center"/>
              <w:rPr>
                <w:sz w:val="20"/>
                <w:szCs w:val="20"/>
                <w:lang w:val="kk-KZ"/>
              </w:rPr>
            </w:pPr>
            <w:r w:rsidRPr="008911CD">
              <w:rPr>
                <w:rStyle w:val="s0"/>
                <w:sz w:val="20"/>
                <w:szCs w:val="20"/>
                <w:lang w:val="kk-KZ"/>
              </w:rPr>
              <w:t>банк операцияларының жекелеген түрлерін жүзеге асыратын ұйыммен ерекше қатынастармен байланысты тұлғаның пайдасына банк операцияларының жекелеген түрлерін жүзеге асыратын ұйыммен</w:t>
            </w:r>
          </w:p>
        </w:tc>
        <w:tc>
          <w:tcPr>
            <w:tcW w:w="1274" w:type="pct"/>
            <w:tcBorders>
              <w:top w:val="nil"/>
              <w:left w:val="nil"/>
              <w:bottom w:val="single" w:sz="8" w:space="0" w:color="000000"/>
              <w:right w:val="single" w:sz="8" w:space="0" w:color="000000"/>
            </w:tcBorders>
            <w:tcMar>
              <w:top w:w="0" w:type="dxa"/>
              <w:left w:w="168" w:type="dxa"/>
              <w:bottom w:w="0" w:type="dxa"/>
              <w:right w:w="168" w:type="dxa"/>
            </w:tcMar>
            <w:hideMark/>
          </w:tcPr>
          <w:p w14:paraId="49CA767C" w14:textId="77777777" w:rsidR="00ED5502" w:rsidRPr="008911CD" w:rsidRDefault="00ED5502" w:rsidP="00123E10">
            <w:pPr>
              <w:pStyle w:val="pc"/>
              <w:rPr>
                <w:sz w:val="20"/>
                <w:szCs w:val="20"/>
                <w:lang w:val="kk-KZ"/>
              </w:rPr>
            </w:pPr>
            <w:r w:rsidRPr="008911CD">
              <w:rPr>
                <w:rStyle w:val="s0"/>
                <w:sz w:val="20"/>
                <w:szCs w:val="20"/>
                <w:lang w:val="kk-KZ"/>
              </w:rPr>
              <w:t>банк операцияларының жекелеген түрлерін жүзеге асыратын ұйымның ішкі құжаттарына сәйкес</w:t>
            </w:r>
          </w:p>
        </w:tc>
      </w:tr>
      <w:tr w:rsidR="00ED5502" w:rsidRPr="008911CD" w14:paraId="39759EC2" w14:textId="77777777" w:rsidTr="00123E10">
        <w:tc>
          <w:tcPr>
            <w:tcW w:w="186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530190D" w14:textId="77777777" w:rsidR="00ED5502" w:rsidRPr="008911CD" w:rsidRDefault="00ED5502" w:rsidP="00D86D36">
            <w:pPr>
              <w:pStyle w:val="pc"/>
              <w:jc w:val="center"/>
              <w:rPr>
                <w:sz w:val="20"/>
                <w:szCs w:val="20"/>
                <w:lang w:val="kk-KZ"/>
              </w:rPr>
            </w:pPr>
            <w:r w:rsidRPr="008911CD">
              <w:rPr>
                <w:rStyle w:val="s0"/>
                <w:sz w:val="20"/>
                <w:szCs w:val="20"/>
                <w:lang w:val="kk-KZ"/>
              </w:rPr>
              <w:t>17</w:t>
            </w:r>
          </w:p>
        </w:tc>
        <w:tc>
          <w:tcPr>
            <w:tcW w:w="1863" w:type="pct"/>
            <w:tcBorders>
              <w:top w:val="nil"/>
              <w:left w:val="nil"/>
              <w:bottom w:val="single" w:sz="8" w:space="0" w:color="000000"/>
              <w:right w:val="single" w:sz="8" w:space="0" w:color="000000"/>
            </w:tcBorders>
            <w:tcMar>
              <w:top w:w="0" w:type="dxa"/>
              <w:left w:w="168" w:type="dxa"/>
              <w:bottom w:w="0" w:type="dxa"/>
              <w:right w:w="168" w:type="dxa"/>
            </w:tcMar>
            <w:hideMark/>
          </w:tcPr>
          <w:p w14:paraId="713DC0E4" w14:textId="77777777" w:rsidR="00ED5502" w:rsidRPr="008911CD" w:rsidRDefault="00ED5502" w:rsidP="00D86D36">
            <w:pPr>
              <w:pStyle w:val="pc"/>
              <w:jc w:val="center"/>
              <w:rPr>
                <w:sz w:val="20"/>
                <w:szCs w:val="20"/>
                <w:lang w:val="kk-KZ"/>
              </w:rPr>
            </w:pPr>
            <w:r w:rsidRPr="008911CD">
              <w:rPr>
                <w:rStyle w:val="s0"/>
                <w:sz w:val="20"/>
                <w:szCs w:val="20"/>
                <w:lang w:val="kk-KZ"/>
              </w:rPr>
              <w:t>18</w:t>
            </w:r>
          </w:p>
        </w:tc>
        <w:tc>
          <w:tcPr>
            <w:tcW w:w="1274" w:type="pct"/>
            <w:tcBorders>
              <w:top w:val="nil"/>
              <w:left w:val="nil"/>
              <w:bottom w:val="single" w:sz="8" w:space="0" w:color="000000"/>
              <w:right w:val="single" w:sz="8" w:space="0" w:color="000000"/>
            </w:tcBorders>
            <w:tcMar>
              <w:top w:w="0" w:type="dxa"/>
              <w:left w:w="168" w:type="dxa"/>
              <w:bottom w:w="0" w:type="dxa"/>
              <w:right w:w="168" w:type="dxa"/>
            </w:tcMar>
            <w:hideMark/>
          </w:tcPr>
          <w:p w14:paraId="691DDB5E" w14:textId="77777777" w:rsidR="00ED5502" w:rsidRPr="008911CD" w:rsidRDefault="00ED5502" w:rsidP="00D86D36">
            <w:pPr>
              <w:pStyle w:val="pc"/>
              <w:jc w:val="center"/>
              <w:rPr>
                <w:sz w:val="20"/>
                <w:szCs w:val="20"/>
                <w:lang w:val="kk-KZ"/>
              </w:rPr>
            </w:pPr>
            <w:r w:rsidRPr="008911CD">
              <w:rPr>
                <w:rStyle w:val="s0"/>
                <w:sz w:val="20"/>
                <w:szCs w:val="20"/>
                <w:lang w:val="kk-KZ"/>
              </w:rPr>
              <w:t>19</w:t>
            </w:r>
          </w:p>
        </w:tc>
      </w:tr>
      <w:tr w:rsidR="00ED5502" w:rsidRPr="008911CD" w14:paraId="5FE05A92" w14:textId="77777777" w:rsidTr="00123E10">
        <w:tc>
          <w:tcPr>
            <w:tcW w:w="186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0584ABF" w14:textId="77777777" w:rsidR="00ED5502" w:rsidRPr="008911CD" w:rsidRDefault="00ED5502" w:rsidP="00123E10">
            <w:pPr>
              <w:pStyle w:val="p"/>
              <w:rPr>
                <w:sz w:val="20"/>
                <w:szCs w:val="20"/>
                <w:lang w:val="kk-KZ"/>
              </w:rPr>
            </w:pPr>
            <w:r w:rsidRPr="008911CD">
              <w:rPr>
                <w:rStyle w:val="s0"/>
                <w:sz w:val="20"/>
                <w:szCs w:val="20"/>
                <w:lang w:val="kk-KZ"/>
              </w:rPr>
              <w:t> </w:t>
            </w:r>
          </w:p>
        </w:tc>
        <w:tc>
          <w:tcPr>
            <w:tcW w:w="1863" w:type="pct"/>
            <w:tcBorders>
              <w:top w:val="nil"/>
              <w:left w:val="nil"/>
              <w:bottom w:val="single" w:sz="8" w:space="0" w:color="000000"/>
              <w:right w:val="single" w:sz="8" w:space="0" w:color="000000"/>
            </w:tcBorders>
            <w:tcMar>
              <w:top w:w="0" w:type="dxa"/>
              <w:left w:w="168" w:type="dxa"/>
              <w:bottom w:w="0" w:type="dxa"/>
              <w:right w:w="168" w:type="dxa"/>
            </w:tcMar>
            <w:hideMark/>
          </w:tcPr>
          <w:p w14:paraId="06386C2A" w14:textId="77777777" w:rsidR="00ED5502" w:rsidRPr="008911CD" w:rsidRDefault="00ED5502" w:rsidP="00123E10">
            <w:pPr>
              <w:pStyle w:val="p"/>
              <w:rPr>
                <w:sz w:val="20"/>
                <w:szCs w:val="20"/>
                <w:lang w:val="kk-KZ"/>
              </w:rPr>
            </w:pPr>
            <w:r w:rsidRPr="008911CD">
              <w:rPr>
                <w:rStyle w:val="s0"/>
                <w:sz w:val="20"/>
                <w:szCs w:val="20"/>
                <w:lang w:val="kk-KZ"/>
              </w:rPr>
              <w:t> </w:t>
            </w:r>
          </w:p>
        </w:tc>
        <w:tc>
          <w:tcPr>
            <w:tcW w:w="1274" w:type="pct"/>
            <w:tcBorders>
              <w:top w:val="nil"/>
              <w:left w:val="nil"/>
              <w:bottom w:val="single" w:sz="8" w:space="0" w:color="000000"/>
              <w:right w:val="single" w:sz="8" w:space="0" w:color="000000"/>
            </w:tcBorders>
            <w:tcMar>
              <w:top w:w="0" w:type="dxa"/>
              <w:left w:w="168" w:type="dxa"/>
              <w:bottom w:w="0" w:type="dxa"/>
              <w:right w:w="168" w:type="dxa"/>
            </w:tcMar>
            <w:hideMark/>
          </w:tcPr>
          <w:p w14:paraId="3D9A3497" w14:textId="77777777" w:rsidR="00ED5502" w:rsidRPr="008911CD" w:rsidRDefault="00ED5502" w:rsidP="00123E10">
            <w:pPr>
              <w:pStyle w:val="p"/>
              <w:rPr>
                <w:sz w:val="20"/>
                <w:szCs w:val="20"/>
                <w:lang w:val="kk-KZ"/>
              </w:rPr>
            </w:pPr>
            <w:r w:rsidRPr="008911CD">
              <w:rPr>
                <w:rStyle w:val="s0"/>
                <w:sz w:val="20"/>
                <w:szCs w:val="20"/>
                <w:lang w:val="kk-KZ"/>
              </w:rPr>
              <w:t> </w:t>
            </w:r>
          </w:p>
        </w:tc>
      </w:tr>
      <w:tr w:rsidR="00ED5502" w:rsidRPr="008911CD" w14:paraId="1F4CF6BA" w14:textId="77777777" w:rsidTr="00123E10">
        <w:tc>
          <w:tcPr>
            <w:tcW w:w="186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CFF8B73" w14:textId="77777777" w:rsidR="00ED5502" w:rsidRPr="008911CD" w:rsidRDefault="00ED5502" w:rsidP="00123E10">
            <w:pPr>
              <w:pStyle w:val="p"/>
              <w:rPr>
                <w:sz w:val="20"/>
                <w:szCs w:val="20"/>
                <w:lang w:val="kk-KZ"/>
              </w:rPr>
            </w:pPr>
            <w:r w:rsidRPr="008911CD">
              <w:rPr>
                <w:rStyle w:val="s0"/>
                <w:sz w:val="20"/>
                <w:szCs w:val="20"/>
                <w:lang w:val="kk-KZ"/>
              </w:rPr>
              <w:t> </w:t>
            </w:r>
          </w:p>
        </w:tc>
        <w:tc>
          <w:tcPr>
            <w:tcW w:w="1863" w:type="pct"/>
            <w:tcBorders>
              <w:top w:val="nil"/>
              <w:left w:val="nil"/>
              <w:bottom w:val="single" w:sz="8" w:space="0" w:color="000000"/>
              <w:right w:val="single" w:sz="8" w:space="0" w:color="000000"/>
            </w:tcBorders>
            <w:tcMar>
              <w:top w:w="0" w:type="dxa"/>
              <w:left w:w="168" w:type="dxa"/>
              <w:bottom w:w="0" w:type="dxa"/>
              <w:right w:w="168" w:type="dxa"/>
            </w:tcMar>
            <w:hideMark/>
          </w:tcPr>
          <w:p w14:paraId="329590A5" w14:textId="77777777" w:rsidR="00ED5502" w:rsidRPr="008911CD" w:rsidRDefault="00ED5502" w:rsidP="00123E10">
            <w:pPr>
              <w:pStyle w:val="p"/>
              <w:rPr>
                <w:sz w:val="20"/>
                <w:szCs w:val="20"/>
                <w:lang w:val="kk-KZ"/>
              </w:rPr>
            </w:pPr>
            <w:r w:rsidRPr="008911CD">
              <w:rPr>
                <w:rStyle w:val="s0"/>
                <w:sz w:val="20"/>
                <w:szCs w:val="20"/>
                <w:lang w:val="kk-KZ"/>
              </w:rPr>
              <w:t> </w:t>
            </w:r>
          </w:p>
        </w:tc>
        <w:tc>
          <w:tcPr>
            <w:tcW w:w="1274" w:type="pct"/>
            <w:tcBorders>
              <w:top w:val="nil"/>
              <w:left w:val="nil"/>
              <w:bottom w:val="single" w:sz="8" w:space="0" w:color="000000"/>
              <w:right w:val="single" w:sz="8" w:space="0" w:color="000000"/>
            </w:tcBorders>
            <w:tcMar>
              <w:top w:w="0" w:type="dxa"/>
              <w:left w:w="168" w:type="dxa"/>
              <w:bottom w:w="0" w:type="dxa"/>
              <w:right w:w="168" w:type="dxa"/>
            </w:tcMar>
            <w:hideMark/>
          </w:tcPr>
          <w:p w14:paraId="2EDAE9ED" w14:textId="77777777" w:rsidR="00ED5502" w:rsidRPr="008911CD" w:rsidRDefault="00ED5502" w:rsidP="00123E10">
            <w:pPr>
              <w:pStyle w:val="p"/>
              <w:rPr>
                <w:sz w:val="20"/>
                <w:szCs w:val="20"/>
                <w:lang w:val="kk-KZ"/>
              </w:rPr>
            </w:pPr>
            <w:r w:rsidRPr="008911CD">
              <w:rPr>
                <w:rStyle w:val="s0"/>
                <w:sz w:val="20"/>
                <w:szCs w:val="20"/>
                <w:lang w:val="kk-KZ"/>
              </w:rPr>
              <w:t> </w:t>
            </w:r>
          </w:p>
        </w:tc>
      </w:tr>
    </w:tbl>
    <w:p w14:paraId="0D3D874F" w14:textId="77777777" w:rsidR="00BD4BF1" w:rsidRDefault="00BD4BF1" w:rsidP="00BD4BF1">
      <w:pPr>
        <w:ind w:firstLine="709"/>
        <w:jc w:val="both"/>
        <w:rPr>
          <w:rStyle w:val="s0"/>
          <w:sz w:val="28"/>
          <w:szCs w:val="28"/>
          <w:lang w:val="kk-KZ"/>
        </w:rPr>
      </w:pPr>
    </w:p>
    <w:p w14:paraId="66A1F7F0" w14:textId="3E2ADBC2" w:rsidR="00ED5502" w:rsidRPr="00BD4BF1" w:rsidRDefault="00ED5502" w:rsidP="00BD4BF1">
      <w:pPr>
        <w:ind w:firstLine="709"/>
        <w:jc w:val="both"/>
        <w:rPr>
          <w:sz w:val="28"/>
          <w:szCs w:val="28"/>
        </w:rPr>
      </w:pPr>
      <w:r w:rsidRPr="00BD4BF1">
        <w:rPr>
          <w:rStyle w:val="s0"/>
          <w:sz w:val="28"/>
          <w:szCs w:val="28"/>
          <w:lang w:val="kk-KZ"/>
        </w:rPr>
        <w:t> </w:t>
      </w:r>
      <w:r w:rsidRPr="00BD4BF1">
        <w:rPr>
          <w:sz w:val="28"/>
          <w:szCs w:val="28"/>
        </w:rPr>
        <w:t>кестенің жалғасы:</w:t>
      </w:r>
    </w:p>
    <w:tbl>
      <w:tblPr>
        <w:tblW w:w="5000" w:type="pct"/>
        <w:tblCellMar>
          <w:left w:w="0" w:type="dxa"/>
          <w:right w:w="0" w:type="dxa"/>
        </w:tblCellMar>
        <w:tblLook w:val="04A0" w:firstRow="1" w:lastRow="0" w:firstColumn="1" w:lastColumn="0" w:noHBand="0" w:noVBand="1"/>
      </w:tblPr>
      <w:tblGrid>
        <w:gridCol w:w="1771"/>
        <w:gridCol w:w="1849"/>
        <w:gridCol w:w="1314"/>
        <w:gridCol w:w="1579"/>
        <w:gridCol w:w="2790"/>
        <w:gridCol w:w="1804"/>
        <w:gridCol w:w="2013"/>
        <w:gridCol w:w="1429"/>
      </w:tblGrid>
      <w:tr w:rsidR="00ED5502" w:rsidRPr="00BD4BF1" w14:paraId="3BD63350" w14:textId="77777777" w:rsidTr="00123E10">
        <w:tc>
          <w:tcPr>
            <w:tcW w:w="1276"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EB19F21" w14:textId="77777777" w:rsidR="00ED5502" w:rsidRPr="00BD4BF1" w:rsidRDefault="00ED5502" w:rsidP="00D86D36">
            <w:pPr>
              <w:ind w:firstLine="709"/>
              <w:jc w:val="center"/>
              <w:rPr>
                <w:sz w:val="28"/>
                <w:szCs w:val="28"/>
              </w:rPr>
            </w:pPr>
            <w:r w:rsidRPr="00BD4BF1">
              <w:rPr>
                <w:sz w:val="28"/>
                <w:szCs w:val="28"/>
              </w:rPr>
              <w:t>Есептелген кірістер / шығыстар</w:t>
            </w:r>
          </w:p>
        </w:tc>
        <w:tc>
          <w:tcPr>
            <w:tcW w:w="3346" w:type="pct"/>
            <w:gridSpan w:val="5"/>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F32B93D" w14:textId="77777777" w:rsidR="00ED5502" w:rsidRPr="00BD4BF1" w:rsidRDefault="00ED5502" w:rsidP="00D86D36">
            <w:pPr>
              <w:ind w:firstLine="709"/>
              <w:jc w:val="center"/>
              <w:rPr>
                <w:sz w:val="28"/>
                <w:szCs w:val="28"/>
              </w:rPr>
            </w:pPr>
            <w:r w:rsidRPr="00BD4BF1">
              <w:rPr>
                <w:sz w:val="28"/>
                <w:szCs w:val="28"/>
              </w:rPr>
              <w:t>Мәміленің баланстық құны, оның ішінде</w:t>
            </w:r>
          </w:p>
        </w:tc>
        <w:tc>
          <w:tcPr>
            <w:tcW w:w="378"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7F92390" w14:textId="77777777" w:rsidR="00ED5502" w:rsidRPr="00BD4BF1" w:rsidRDefault="00ED5502" w:rsidP="00D86D36">
            <w:pPr>
              <w:rPr>
                <w:sz w:val="28"/>
                <w:szCs w:val="28"/>
              </w:rPr>
            </w:pPr>
            <w:r w:rsidRPr="00BD4BF1">
              <w:rPr>
                <w:sz w:val="28"/>
                <w:szCs w:val="28"/>
              </w:rPr>
              <w:t>Ескертпе</w:t>
            </w:r>
          </w:p>
        </w:tc>
      </w:tr>
      <w:tr w:rsidR="00ED5502" w:rsidRPr="008911CD" w14:paraId="29F09693" w14:textId="77777777" w:rsidTr="00123E10">
        <w:tc>
          <w:tcPr>
            <w:tcW w:w="6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37B6266" w14:textId="77777777" w:rsidR="00ED5502" w:rsidRPr="008911CD" w:rsidRDefault="00ED5502" w:rsidP="00D86D36">
            <w:pPr>
              <w:pStyle w:val="pc"/>
              <w:contextualSpacing/>
              <w:jc w:val="center"/>
              <w:rPr>
                <w:sz w:val="20"/>
                <w:szCs w:val="20"/>
                <w:lang w:val="kk-KZ"/>
              </w:rPr>
            </w:pPr>
            <w:r w:rsidRPr="008911CD">
              <w:rPr>
                <w:rStyle w:val="s0"/>
                <w:sz w:val="20"/>
                <w:szCs w:val="20"/>
                <w:lang w:val="kk-KZ"/>
              </w:rPr>
              <w:t>Сомасы (мың теңгемен)</w:t>
            </w:r>
          </w:p>
        </w:tc>
        <w:tc>
          <w:tcPr>
            <w:tcW w:w="652" w:type="pct"/>
            <w:tcBorders>
              <w:top w:val="nil"/>
              <w:left w:val="nil"/>
              <w:bottom w:val="single" w:sz="8" w:space="0" w:color="000000"/>
              <w:right w:val="single" w:sz="8" w:space="0" w:color="000000"/>
            </w:tcBorders>
            <w:tcMar>
              <w:top w:w="0" w:type="dxa"/>
              <w:left w:w="168" w:type="dxa"/>
              <w:bottom w:w="0" w:type="dxa"/>
              <w:right w:w="168" w:type="dxa"/>
            </w:tcMar>
            <w:hideMark/>
          </w:tcPr>
          <w:p w14:paraId="4F7AB0D4" w14:textId="77777777" w:rsidR="00ED5502" w:rsidRPr="008911CD" w:rsidRDefault="00ED5502" w:rsidP="00D86D36">
            <w:pPr>
              <w:pStyle w:val="pc"/>
              <w:contextualSpacing/>
              <w:jc w:val="center"/>
              <w:rPr>
                <w:sz w:val="20"/>
                <w:szCs w:val="20"/>
                <w:lang w:val="kk-KZ"/>
              </w:rPr>
            </w:pPr>
            <w:r w:rsidRPr="008911CD">
              <w:rPr>
                <w:rStyle w:val="s0"/>
                <w:sz w:val="20"/>
                <w:szCs w:val="20"/>
                <w:lang w:val="kk-KZ"/>
              </w:rPr>
              <w:t>Баланстық шоттың нөмірі</w:t>
            </w:r>
          </w:p>
        </w:tc>
        <w:tc>
          <w:tcPr>
            <w:tcW w:w="468" w:type="pct"/>
            <w:tcBorders>
              <w:top w:val="nil"/>
              <w:left w:val="nil"/>
              <w:bottom w:val="single" w:sz="8" w:space="0" w:color="000000"/>
              <w:right w:val="single" w:sz="8" w:space="0" w:color="000000"/>
            </w:tcBorders>
            <w:tcMar>
              <w:top w:w="0" w:type="dxa"/>
              <w:left w:w="168" w:type="dxa"/>
              <w:bottom w:w="0" w:type="dxa"/>
              <w:right w:w="168" w:type="dxa"/>
            </w:tcMar>
            <w:hideMark/>
          </w:tcPr>
          <w:p w14:paraId="30DEA3B0" w14:textId="77777777" w:rsidR="00ED5502" w:rsidRPr="008911CD" w:rsidRDefault="00ED5502" w:rsidP="00D86D36">
            <w:pPr>
              <w:pStyle w:val="pc"/>
              <w:contextualSpacing/>
              <w:jc w:val="center"/>
              <w:rPr>
                <w:sz w:val="20"/>
                <w:szCs w:val="20"/>
                <w:lang w:val="kk-KZ"/>
              </w:rPr>
            </w:pPr>
            <w:r w:rsidRPr="008911CD">
              <w:rPr>
                <w:rStyle w:val="s0"/>
                <w:sz w:val="20"/>
                <w:szCs w:val="20"/>
                <w:lang w:val="kk-KZ"/>
              </w:rPr>
              <w:t>Негізгі қарыз</w:t>
            </w:r>
          </w:p>
        </w:tc>
        <w:tc>
          <w:tcPr>
            <w:tcW w:w="559" w:type="pct"/>
            <w:tcBorders>
              <w:top w:val="nil"/>
              <w:left w:val="nil"/>
              <w:bottom w:val="single" w:sz="8" w:space="0" w:color="000000"/>
              <w:right w:val="single" w:sz="8" w:space="0" w:color="000000"/>
            </w:tcBorders>
            <w:tcMar>
              <w:top w:w="0" w:type="dxa"/>
              <w:left w:w="168" w:type="dxa"/>
              <w:bottom w:w="0" w:type="dxa"/>
              <w:right w:w="168" w:type="dxa"/>
            </w:tcMar>
            <w:hideMark/>
          </w:tcPr>
          <w:p w14:paraId="683A5547" w14:textId="77777777" w:rsidR="00ED5502" w:rsidRPr="008911CD" w:rsidRDefault="00ED5502" w:rsidP="00D86D36">
            <w:pPr>
              <w:pStyle w:val="pc"/>
              <w:contextualSpacing/>
              <w:jc w:val="center"/>
              <w:rPr>
                <w:sz w:val="20"/>
                <w:szCs w:val="20"/>
                <w:lang w:val="kk-KZ"/>
              </w:rPr>
            </w:pPr>
            <w:r w:rsidRPr="008911CD">
              <w:rPr>
                <w:rStyle w:val="s0"/>
                <w:sz w:val="20"/>
                <w:szCs w:val="20"/>
                <w:lang w:val="kk-KZ"/>
              </w:rPr>
              <w:t>Есептелген сыйақы</w:t>
            </w:r>
          </w:p>
        </w:tc>
        <w:tc>
          <w:tcPr>
            <w:tcW w:w="975" w:type="pct"/>
            <w:tcBorders>
              <w:top w:val="nil"/>
              <w:left w:val="nil"/>
              <w:bottom w:val="single" w:sz="8" w:space="0" w:color="000000"/>
              <w:right w:val="single" w:sz="8" w:space="0" w:color="000000"/>
            </w:tcBorders>
            <w:tcMar>
              <w:top w:w="0" w:type="dxa"/>
              <w:left w:w="168" w:type="dxa"/>
              <w:bottom w:w="0" w:type="dxa"/>
              <w:right w:w="168" w:type="dxa"/>
            </w:tcMar>
            <w:hideMark/>
          </w:tcPr>
          <w:p w14:paraId="20E6636E" w14:textId="77777777" w:rsidR="00ED5502" w:rsidRPr="008911CD" w:rsidRDefault="00ED5502" w:rsidP="00D86D36">
            <w:pPr>
              <w:pStyle w:val="pc"/>
              <w:contextualSpacing/>
              <w:jc w:val="center"/>
              <w:rPr>
                <w:sz w:val="20"/>
                <w:szCs w:val="20"/>
                <w:lang w:val="kk-KZ"/>
              </w:rPr>
            </w:pPr>
            <w:r w:rsidRPr="008911CD">
              <w:rPr>
                <w:rStyle w:val="s0"/>
                <w:sz w:val="20"/>
                <w:szCs w:val="20"/>
                <w:lang w:val="kk-KZ"/>
              </w:rPr>
              <w:t>Дисконттар, сыйлықақылар, оң/теріс түзету</w:t>
            </w:r>
          </w:p>
        </w:tc>
        <w:tc>
          <w:tcPr>
            <w:tcW w:w="636" w:type="pct"/>
            <w:tcBorders>
              <w:top w:val="nil"/>
              <w:left w:val="nil"/>
              <w:bottom w:val="single" w:sz="8" w:space="0" w:color="000000"/>
              <w:right w:val="single" w:sz="8" w:space="0" w:color="000000"/>
            </w:tcBorders>
            <w:tcMar>
              <w:top w:w="0" w:type="dxa"/>
              <w:left w:w="168" w:type="dxa"/>
              <w:bottom w:w="0" w:type="dxa"/>
              <w:right w:w="168" w:type="dxa"/>
            </w:tcMar>
            <w:hideMark/>
          </w:tcPr>
          <w:p w14:paraId="4181363F" w14:textId="77777777" w:rsidR="00ED5502" w:rsidRPr="008911CD" w:rsidRDefault="00ED5502" w:rsidP="00D86D36">
            <w:pPr>
              <w:pStyle w:val="pc"/>
              <w:contextualSpacing/>
              <w:jc w:val="center"/>
              <w:rPr>
                <w:sz w:val="20"/>
                <w:szCs w:val="20"/>
                <w:lang w:val="kk-KZ"/>
              </w:rPr>
            </w:pPr>
            <w:r w:rsidRPr="008911CD">
              <w:rPr>
                <w:rStyle w:val="s0"/>
                <w:sz w:val="20"/>
                <w:szCs w:val="20"/>
                <w:lang w:val="kk-KZ"/>
              </w:rPr>
              <w:t>Резервтер (провизиялар)</w:t>
            </w:r>
          </w:p>
        </w:tc>
        <w:tc>
          <w:tcPr>
            <w:tcW w:w="708" w:type="pct"/>
            <w:tcBorders>
              <w:top w:val="nil"/>
              <w:left w:val="nil"/>
              <w:bottom w:val="single" w:sz="8" w:space="0" w:color="000000"/>
              <w:right w:val="single" w:sz="8" w:space="0" w:color="000000"/>
            </w:tcBorders>
            <w:tcMar>
              <w:top w:w="0" w:type="dxa"/>
              <w:left w:w="168" w:type="dxa"/>
              <w:bottom w:w="0" w:type="dxa"/>
              <w:right w:w="168" w:type="dxa"/>
            </w:tcMar>
            <w:hideMark/>
          </w:tcPr>
          <w:p w14:paraId="150AED13" w14:textId="77777777" w:rsidR="00ED5502" w:rsidRPr="008911CD" w:rsidRDefault="00ED5502" w:rsidP="00D86D36">
            <w:pPr>
              <w:pStyle w:val="pc"/>
              <w:contextualSpacing/>
              <w:jc w:val="center"/>
              <w:rPr>
                <w:sz w:val="20"/>
                <w:szCs w:val="20"/>
                <w:lang w:val="kk-KZ"/>
              </w:rPr>
            </w:pPr>
            <w:r w:rsidRPr="008911CD">
              <w:rPr>
                <w:rStyle w:val="s0"/>
                <w:sz w:val="20"/>
                <w:szCs w:val="20"/>
                <w:lang w:val="kk-KZ"/>
              </w:rPr>
              <w:t>Баланстық шоттардың нөмірі</w:t>
            </w:r>
          </w:p>
        </w:tc>
        <w:tc>
          <w:tcPr>
            <w:tcW w:w="0" w:type="auto"/>
            <w:vMerge/>
            <w:tcBorders>
              <w:top w:val="single" w:sz="8" w:space="0" w:color="000000"/>
              <w:left w:val="nil"/>
              <w:bottom w:val="single" w:sz="8" w:space="0" w:color="000000"/>
              <w:right w:val="single" w:sz="8" w:space="0" w:color="000000"/>
            </w:tcBorders>
            <w:vAlign w:val="center"/>
            <w:hideMark/>
          </w:tcPr>
          <w:p w14:paraId="5F35B1BD" w14:textId="77777777" w:rsidR="00ED5502" w:rsidRPr="008911CD" w:rsidRDefault="00ED5502" w:rsidP="00D86D36">
            <w:pPr>
              <w:contextualSpacing/>
              <w:jc w:val="center"/>
              <w:rPr>
                <w:color w:val="000000"/>
                <w:sz w:val="20"/>
                <w:szCs w:val="20"/>
                <w:lang w:val="kk-KZ"/>
              </w:rPr>
            </w:pPr>
          </w:p>
        </w:tc>
      </w:tr>
      <w:tr w:rsidR="00ED5502" w:rsidRPr="008911CD" w14:paraId="224F90A3" w14:textId="77777777" w:rsidTr="00123E10">
        <w:tc>
          <w:tcPr>
            <w:tcW w:w="6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DCD42FF" w14:textId="77777777" w:rsidR="00ED5502" w:rsidRPr="008911CD" w:rsidRDefault="00ED5502" w:rsidP="00D86D36">
            <w:pPr>
              <w:pStyle w:val="pc"/>
              <w:contextualSpacing/>
              <w:jc w:val="center"/>
              <w:rPr>
                <w:sz w:val="20"/>
                <w:szCs w:val="20"/>
                <w:lang w:val="kk-KZ"/>
              </w:rPr>
            </w:pPr>
            <w:r w:rsidRPr="008911CD">
              <w:rPr>
                <w:rStyle w:val="s0"/>
                <w:sz w:val="20"/>
                <w:szCs w:val="20"/>
                <w:lang w:val="kk-KZ"/>
              </w:rPr>
              <w:t>20</w:t>
            </w:r>
          </w:p>
        </w:tc>
        <w:tc>
          <w:tcPr>
            <w:tcW w:w="652" w:type="pct"/>
            <w:tcBorders>
              <w:top w:val="nil"/>
              <w:left w:val="nil"/>
              <w:bottom w:val="single" w:sz="8" w:space="0" w:color="000000"/>
              <w:right w:val="single" w:sz="8" w:space="0" w:color="000000"/>
            </w:tcBorders>
            <w:tcMar>
              <w:top w:w="0" w:type="dxa"/>
              <w:left w:w="168" w:type="dxa"/>
              <w:bottom w:w="0" w:type="dxa"/>
              <w:right w:w="168" w:type="dxa"/>
            </w:tcMar>
            <w:hideMark/>
          </w:tcPr>
          <w:p w14:paraId="168FEFF4" w14:textId="77777777" w:rsidR="00ED5502" w:rsidRPr="008911CD" w:rsidRDefault="00ED5502" w:rsidP="00D86D36">
            <w:pPr>
              <w:pStyle w:val="pc"/>
              <w:contextualSpacing/>
              <w:jc w:val="center"/>
              <w:rPr>
                <w:sz w:val="20"/>
                <w:szCs w:val="20"/>
                <w:lang w:val="kk-KZ"/>
              </w:rPr>
            </w:pPr>
            <w:r w:rsidRPr="008911CD">
              <w:rPr>
                <w:rStyle w:val="s0"/>
                <w:sz w:val="20"/>
                <w:szCs w:val="20"/>
                <w:lang w:val="kk-KZ"/>
              </w:rPr>
              <w:t>21</w:t>
            </w:r>
          </w:p>
        </w:tc>
        <w:tc>
          <w:tcPr>
            <w:tcW w:w="468" w:type="pct"/>
            <w:tcBorders>
              <w:top w:val="nil"/>
              <w:left w:val="nil"/>
              <w:bottom w:val="single" w:sz="8" w:space="0" w:color="000000"/>
              <w:right w:val="single" w:sz="8" w:space="0" w:color="000000"/>
            </w:tcBorders>
            <w:tcMar>
              <w:top w:w="0" w:type="dxa"/>
              <w:left w:w="168" w:type="dxa"/>
              <w:bottom w:w="0" w:type="dxa"/>
              <w:right w:w="168" w:type="dxa"/>
            </w:tcMar>
            <w:hideMark/>
          </w:tcPr>
          <w:p w14:paraId="2AF529C6" w14:textId="77777777" w:rsidR="00ED5502" w:rsidRPr="008911CD" w:rsidRDefault="00ED5502" w:rsidP="00D86D36">
            <w:pPr>
              <w:pStyle w:val="pc"/>
              <w:contextualSpacing/>
              <w:jc w:val="center"/>
              <w:rPr>
                <w:sz w:val="20"/>
                <w:szCs w:val="20"/>
                <w:lang w:val="kk-KZ"/>
              </w:rPr>
            </w:pPr>
            <w:r w:rsidRPr="008911CD">
              <w:rPr>
                <w:rStyle w:val="s0"/>
                <w:sz w:val="20"/>
                <w:szCs w:val="20"/>
                <w:lang w:val="kk-KZ"/>
              </w:rPr>
              <w:t>22</w:t>
            </w:r>
          </w:p>
        </w:tc>
        <w:tc>
          <w:tcPr>
            <w:tcW w:w="559" w:type="pct"/>
            <w:tcBorders>
              <w:top w:val="nil"/>
              <w:left w:val="nil"/>
              <w:bottom w:val="single" w:sz="8" w:space="0" w:color="000000"/>
              <w:right w:val="single" w:sz="8" w:space="0" w:color="000000"/>
            </w:tcBorders>
            <w:tcMar>
              <w:top w:w="0" w:type="dxa"/>
              <w:left w:w="168" w:type="dxa"/>
              <w:bottom w:w="0" w:type="dxa"/>
              <w:right w:w="168" w:type="dxa"/>
            </w:tcMar>
            <w:hideMark/>
          </w:tcPr>
          <w:p w14:paraId="1A506B5F" w14:textId="77777777" w:rsidR="00ED5502" w:rsidRPr="008911CD" w:rsidRDefault="00ED5502" w:rsidP="00D86D36">
            <w:pPr>
              <w:pStyle w:val="pc"/>
              <w:contextualSpacing/>
              <w:jc w:val="center"/>
              <w:rPr>
                <w:sz w:val="20"/>
                <w:szCs w:val="20"/>
                <w:lang w:val="kk-KZ"/>
              </w:rPr>
            </w:pPr>
            <w:r w:rsidRPr="008911CD">
              <w:rPr>
                <w:rStyle w:val="s0"/>
                <w:sz w:val="20"/>
                <w:szCs w:val="20"/>
                <w:lang w:val="kk-KZ"/>
              </w:rPr>
              <w:t>23</w:t>
            </w:r>
          </w:p>
        </w:tc>
        <w:tc>
          <w:tcPr>
            <w:tcW w:w="975" w:type="pct"/>
            <w:tcBorders>
              <w:top w:val="nil"/>
              <w:left w:val="nil"/>
              <w:bottom w:val="single" w:sz="8" w:space="0" w:color="000000"/>
              <w:right w:val="single" w:sz="8" w:space="0" w:color="000000"/>
            </w:tcBorders>
            <w:tcMar>
              <w:top w:w="0" w:type="dxa"/>
              <w:left w:w="168" w:type="dxa"/>
              <w:bottom w:w="0" w:type="dxa"/>
              <w:right w:w="168" w:type="dxa"/>
            </w:tcMar>
            <w:hideMark/>
          </w:tcPr>
          <w:p w14:paraId="1A33D835" w14:textId="77777777" w:rsidR="00ED5502" w:rsidRPr="008911CD" w:rsidRDefault="00ED5502" w:rsidP="00D86D36">
            <w:pPr>
              <w:pStyle w:val="pc"/>
              <w:contextualSpacing/>
              <w:jc w:val="center"/>
              <w:rPr>
                <w:sz w:val="20"/>
                <w:szCs w:val="20"/>
                <w:lang w:val="kk-KZ"/>
              </w:rPr>
            </w:pPr>
            <w:r w:rsidRPr="008911CD">
              <w:rPr>
                <w:rStyle w:val="s0"/>
                <w:sz w:val="20"/>
                <w:szCs w:val="20"/>
                <w:lang w:val="kk-KZ"/>
              </w:rPr>
              <w:t>24</w:t>
            </w:r>
          </w:p>
        </w:tc>
        <w:tc>
          <w:tcPr>
            <w:tcW w:w="636" w:type="pct"/>
            <w:tcBorders>
              <w:top w:val="nil"/>
              <w:left w:val="nil"/>
              <w:bottom w:val="single" w:sz="8" w:space="0" w:color="000000"/>
              <w:right w:val="single" w:sz="8" w:space="0" w:color="000000"/>
            </w:tcBorders>
            <w:tcMar>
              <w:top w:w="0" w:type="dxa"/>
              <w:left w:w="168" w:type="dxa"/>
              <w:bottom w:w="0" w:type="dxa"/>
              <w:right w:w="168" w:type="dxa"/>
            </w:tcMar>
            <w:hideMark/>
          </w:tcPr>
          <w:p w14:paraId="51FA21AD" w14:textId="77777777" w:rsidR="00ED5502" w:rsidRPr="008911CD" w:rsidRDefault="00ED5502" w:rsidP="00D86D36">
            <w:pPr>
              <w:pStyle w:val="pc"/>
              <w:contextualSpacing/>
              <w:jc w:val="center"/>
              <w:rPr>
                <w:sz w:val="20"/>
                <w:szCs w:val="20"/>
                <w:lang w:val="kk-KZ"/>
              </w:rPr>
            </w:pPr>
            <w:r w:rsidRPr="008911CD">
              <w:rPr>
                <w:rStyle w:val="s0"/>
                <w:sz w:val="20"/>
                <w:szCs w:val="20"/>
                <w:lang w:val="kk-KZ"/>
              </w:rPr>
              <w:t>25</w:t>
            </w:r>
          </w:p>
        </w:tc>
        <w:tc>
          <w:tcPr>
            <w:tcW w:w="708" w:type="pct"/>
            <w:tcBorders>
              <w:top w:val="nil"/>
              <w:left w:val="nil"/>
              <w:bottom w:val="single" w:sz="8" w:space="0" w:color="000000"/>
              <w:right w:val="single" w:sz="8" w:space="0" w:color="000000"/>
            </w:tcBorders>
            <w:tcMar>
              <w:top w:w="0" w:type="dxa"/>
              <w:left w:w="168" w:type="dxa"/>
              <w:bottom w:w="0" w:type="dxa"/>
              <w:right w:w="168" w:type="dxa"/>
            </w:tcMar>
            <w:hideMark/>
          </w:tcPr>
          <w:p w14:paraId="03EABB13" w14:textId="77777777" w:rsidR="00ED5502" w:rsidRPr="008911CD" w:rsidRDefault="00ED5502" w:rsidP="00D86D36">
            <w:pPr>
              <w:pStyle w:val="pc"/>
              <w:contextualSpacing/>
              <w:jc w:val="center"/>
              <w:rPr>
                <w:sz w:val="20"/>
                <w:szCs w:val="20"/>
                <w:lang w:val="kk-KZ"/>
              </w:rPr>
            </w:pPr>
            <w:r w:rsidRPr="008911CD">
              <w:rPr>
                <w:rStyle w:val="s0"/>
                <w:sz w:val="20"/>
                <w:szCs w:val="20"/>
                <w:lang w:val="kk-KZ"/>
              </w:rPr>
              <w:t>26</w:t>
            </w:r>
          </w:p>
        </w:tc>
        <w:tc>
          <w:tcPr>
            <w:tcW w:w="378" w:type="pct"/>
            <w:tcBorders>
              <w:top w:val="nil"/>
              <w:left w:val="nil"/>
              <w:bottom w:val="single" w:sz="8" w:space="0" w:color="000000"/>
              <w:right w:val="single" w:sz="8" w:space="0" w:color="000000"/>
            </w:tcBorders>
            <w:tcMar>
              <w:top w:w="0" w:type="dxa"/>
              <w:left w:w="168" w:type="dxa"/>
              <w:bottom w:w="0" w:type="dxa"/>
              <w:right w:w="168" w:type="dxa"/>
            </w:tcMar>
            <w:hideMark/>
          </w:tcPr>
          <w:p w14:paraId="5F17777B" w14:textId="77777777" w:rsidR="00ED5502" w:rsidRPr="008911CD" w:rsidRDefault="00ED5502" w:rsidP="00D86D36">
            <w:pPr>
              <w:pStyle w:val="pc"/>
              <w:contextualSpacing/>
              <w:jc w:val="center"/>
              <w:rPr>
                <w:sz w:val="20"/>
                <w:szCs w:val="20"/>
                <w:lang w:val="kk-KZ"/>
              </w:rPr>
            </w:pPr>
            <w:r w:rsidRPr="008911CD">
              <w:rPr>
                <w:rStyle w:val="s0"/>
                <w:sz w:val="20"/>
                <w:szCs w:val="20"/>
                <w:lang w:val="kk-KZ"/>
              </w:rPr>
              <w:t>27</w:t>
            </w:r>
          </w:p>
        </w:tc>
      </w:tr>
      <w:tr w:rsidR="00ED5502" w:rsidRPr="008911CD" w14:paraId="3B1E9E65" w14:textId="77777777" w:rsidTr="00123E10">
        <w:tc>
          <w:tcPr>
            <w:tcW w:w="6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16C86B8" w14:textId="77777777" w:rsidR="00ED5502" w:rsidRPr="008911CD" w:rsidRDefault="00ED5502" w:rsidP="00123E10">
            <w:pPr>
              <w:pStyle w:val="pc"/>
              <w:contextualSpacing/>
              <w:rPr>
                <w:sz w:val="20"/>
                <w:szCs w:val="20"/>
                <w:lang w:val="kk-KZ"/>
              </w:rPr>
            </w:pPr>
            <w:r w:rsidRPr="008911CD">
              <w:rPr>
                <w:rStyle w:val="s0"/>
                <w:sz w:val="20"/>
                <w:szCs w:val="20"/>
                <w:lang w:val="kk-KZ"/>
              </w:rPr>
              <w:t> </w:t>
            </w:r>
          </w:p>
        </w:tc>
        <w:tc>
          <w:tcPr>
            <w:tcW w:w="652" w:type="pct"/>
            <w:tcBorders>
              <w:top w:val="nil"/>
              <w:left w:val="nil"/>
              <w:bottom w:val="single" w:sz="8" w:space="0" w:color="000000"/>
              <w:right w:val="single" w:sz="8" w:space="0" w:color="000000"/>
            </w:tcBorders>
            <w:tcMar>
              <w:top w:w="0" w:type="dxa"/>
              <w:left w:w="168" w:type="dxa"/>
              <w:bottom w:w="0" w:type="dxa"/>
              <w:right w:w="168" w:type="dxa"/>
            </w:tcMar>
            <w:hideMark/>
          </w:tcPr>
          <w:p w14:paraId="1B7921F4" w14:textId="77777777" w:rsidR="00ED5502" w:rsidRPr="008911CD" w:rsidRDefault="00ED5502" w:rsidP="00123E10">
            <w:pPr>
              <w:contextualSpacing/>
              <w:rPr>
                <w:sz w:val="20"/>
                <w:szCs w:val="20"/>
                <w:lang w:val="kk-KZ"/>
              </w:rPr>
            </w:pPr>
          </w:p>
        </w:tc>
        <w:tc>
          <w:tcPr>
            <w:tcW w:w="468" w:type="pct"/>
            <w:tcBorders>
              <w:top w:val="nil"/>
              <w:left w:val="nil"/>
              <w:bottom w:val="single" w:sz="8" w:space="0" w:color="000000"/>
              <w:right w:val="single" w:sz="8" w:space="0" w:color="000000"/>
            </w:tcBorders>
            <w:tcMar>
              <w:top w:w="0" w:type="dxa"/>
              <w:left w:w="168" w:type="dxa"/>
              <w:bottom w:w="0" w:type="dxa"/>
              <w:right w:w="168" w:type="dxa"/>
            </w:tcMar>
            <w:hideMark/>
          </w:tcPr>
          <w:p w14:paraId="111850B4" w14:textId="77777777" w:rsidR="00ED5502" w:rsidRPr="008911CD" w:rsidRDefault="00ED5502" w:rsidP="00123E10">
            <w:pPr>
              <w:contextualSpacing/>
              <w:rPr>
                <w:sz w:val="20"/>
                <w:szCs w:val="20"/>
                <w:lang w:val="kk-KZ"/>
              </w:rPr>
            </w:pPr>
          </w:p>
        </w:tc>
        <w:tc>
          <w:tcPr>
            <w:tcW w:w="559" w:type="pct"/>
            <w:tcBorders>
              <w:top w:val="nil"/>
              <w:left w:val="nil"/>
              <w:bottom w:val="single" w:sz="8" w:space="0" w:color="000000"/>
              <w:right w:val="single" w:sz="8" w:space="0" w:color="000000"/>
            </w:tcBorders>
            <w:tcMar>
              <w:top w:w="0" w:type="dxa"/>
              <w:left w:w="168" w:type="dxa"/>
              <w:bottom w:w="0" w:type="dxa"/>
              <w:right w:w="168" w:type="dxa"/>
            </w:tcMar>
            <w:hideMark/>
          </w:tcPr>
          <w:p w14:paraId="6CDCD2AB" w14:textId="77777777" w:rsidR="00ED5502" w:rsidRPr="008911CD" w:rsidRDefault="00ED5502" w:rsidP="00123E10">
            <w:pPr>
              <w:contextualSpacing/>
              <w:rPr>
                <w:sz w:val="20"/>
                <w:szCs w:val="20"/>
                <w:lang w:val="kk-KZ"/>
              </w:rPr>
            </w:pPr>
          </w:p>
        </w:tc>
        <w:tc>
          <w:tcPr>
            <w:tcW w:w="975" w:type="pct"/>
            <w:tcBorders>
              <w:top w:val="nil"/>
              <w:left w:val="nil"/>
              <w:bottom w:val="single" w:sz="8" w:space="0" w:color="000000"/>
              <w:right w:val="single" w:sz="8" w:space="0" w:color="000000"/>
            </w:tcBorders>
            <w:tcMar>
              <w:top w:w="0" w:type="dxa"/>
              <w:left w:w="168" w:type="dxa"/>
              <w:bottom w:w="0" w:type="dxa"/>
              <w:right w:w="168" w:type="dxa"/>
            </w:tcMar>
            <w:hideMark/>
          </w:tcPr>
          <w:p w14:paraId="6E8ADCAF" w14:textId="77777777" w:rsidR="00ED5502" w:rsidRPr="008911CD" w:rsidRDefault="00ED5502" w:rsidP="00123E10">
            <w:pPr>
              <w:contextualSpacing/>
              <w:rPr>
                <w:sz w:val="20"/>
                <w:szCs w:val="20"/>
                <w:lang w:val="kk-KZ"/>
              </w:rPr>
            </w:pPr>
          </w:p>
        </w:tc>
        <w:tc>
          <w:tcPr>
            <w:tcW w:w="636" w:type="pct"/>
            <w:tcBorders>
              <w:top w:val="nil"/>
              <w:left w:val="nil"/>
              <w:bottom w:val="single" w:sz="8" w:space="0" w:color="000000"/>
              <w:right w:val="single" w:sz="8" w:space="0" w:color="000000"/>
            </w:tcBorders>
            <w:tcMar>
              <w:top w:w="0" w:type="dxa"/>
              <w:left w:w="168" w:type="dxa"/>
              <w:bottom w:w="0" w:type="dxa"/>
              <w:right w:w="168" w:type="dxa"/>
            </w:tcMar>
            <w:hideMark/>
          </w:tcPr>
          <w:p w14:paraId="60411B6F" w14:textId="77777777" w:rsidR="00ED5502" w:rsidRPr="008911CD" w:rsidRDefault="00ED5502" w:rsidP="00123E10">
            <w:pPr>
              <w:contextualSpacing/>
              <w:rPr>
                <w:sz w:val="20"/>
                <w:szCs w:val="20"/>
                <w:lang w:val="kk-KZ"/>
              </w:rPr>
            </w:pPr>
          </w:p>
        </w:tc>
        <w:tc>
          <w:tcPr>
            <w:tcW w:w="708" w:type="pct"/>
            <w:tcBorders>
              <w:top w:val="nil"/>
              <w:left w:val="nil"/>
              <w:bottom w:val="single" w:sz="8" w:space="0" w:color="000000"/>
              <w:right w:val="single" w:sz="8" w:space="0" w:color="000000"/>
            </w:tcBorders>
            <w:tcMar>
              <w:top w:w="0" w:type="dxa"/>
              <w:left w:w="168" w:type="dxa"/>
              <w:bottom w:w="0" w:type="dxa"/>
              <w:right w:w="168" w:type="dxa"/>
            </w:tcMar>
            <w:hideMark/>
          </w:tcPr>
          <w:p w14:paraId="3CC666E3" w14:textId="77777777" w:rsidR="00ED5502" w:rsidRPr="008911CD" w:rsidRDefault="00ED5502" w:rsidP="00123E10">
            <w:pPr>
              <w:contextualSpacing/>
              <w:rPr>
                <w:sz w:val="20"/>
                <w:szCs w:val="20"/>
                <w:lang w:val="kk-KZ"/>
              </w:rPr>
            </w:pPr>
          </w:p>
        </w:tc>
        <w:tc>
          <w:tcPr>
            <w:tcW w:w="378" w:type="pct"/>
            <w:tcBorders>
              <w:top w:val="nil"/>
              <w:left w:val="nil"/>
              <w:bottom w:val="single" w:sz="8" w:space="0" w:color="000000"/>
              <w:right w:val="single" w:sz="8" w:space="0" w:color="000000"/>
            </w:tcBorders>
            <w:tcMar>
              <w:top w:w="0" w:type="dxa"/>
              <w:left w:w="168" w:type="dxa"/>
              <w:bottom w:w="0" w:type="dxa"/>
              <w:right w:w="168" w:type="dxa"/>
            </w:tcMar>
            <w:hideMark/>
          </w:tcPr>
          <w:p w14:paraId="2265EC15" w14:textId="77777777" w:rsidR="00ED5502" w:rsidRPr="008911CD" w:rsidRDefault="00ED5502" w:rsidP="00123E10">
            <w:pPr>
              <w:contextualSpacing/>
              <w:rPr>
                <w:sz w:val="20"/>
                <w:szCs w:val="20"/>
                <w:lang w:val="kk-KZ"/>
              </w:rPr>
            </w:pPr>
          </w:p>
        </w:tc>
      </w:tr>
      <w:tr w:rsidR="00ED5502" w:rsidRPr="008911CD" w14:paraId="527535CF" w14:textId="77777777" w:rsidTr="00123E10">
        <w:tc>
          <w:tcPr>
            <w:tcW w:w="6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0AF6E72" w14:textId="77777777" w:rsidR="00ED5502" w:rsidRPr="008911CD" w:rsidRDefault="00ED5502" w:rsidP="00123E10">
            <w:pPr>
              <w:pStyle w:val="pc"/>
              <w:rPr>
                <w:sz w:val="20"/>
                <w:szCs w:val="20"/>
                <w:lang w:val="kk-KZ"/>
              </w:rPr>
            </w:pPr>
            <w:r w:rsidRPr="008911CD">
              <w:rPr>
                <w:rStyle w:val="s0"/>
                <w:sz w:val="20"/>
                <w:szCs w:val="20"/>
                <w:lang w:val="kk-KZ"/>
              </w:rPr>
              <w:t> </w:t>
            </w:r>
          </w:p>
        </w:tc>
        <w:tc>
          <w:tcPr>
            <w:tcW w:w="652" w:type="pct"/>
            <w:tcBorders>
              <w:top w:val="nil"/>
              <w:left w:val="nil"/>
              <w:bottom w:val="single" w:sz="8" w:space="0" w:color="000000"/>
              <w:right w:val="single" w:sz="8" w:space="0" w:color="000000"/>
            </w:tcBorders>
            <w:tcMar>
              <w:top w:w="0" w:type="dxa"/>
              <w:left w:w="168" w:type="dxa"/>
              <w:bottom w:w="0" w:type="dxa"/>
              <w:right w:w="168" w:type="dxa"/>
            </w:tcMar>
            <w:hideMark/>
          </w:tcPr>
          <w:p w14:paraId="052CD885" w14:textId="77777777" w:rsidR="00ED5502" w:rsidRPr="008911CD" w:rsidRDefault="00ED5502" w:rsidP="00123E10">
            <w:pPr>
              <w:rPr>
                <w:sz w:val="20"/>
                <w:szCs w:val="20"/>
                <w:lang w:val="kk-KZ"/>
              </w:rPr>
            </w:pPr>
          </w:p>
        </w:tc>
        <w:tc>
          <w:tcPr>
            <w:tcW w:w="468" w:type="pct"/>
            <w:tcBorders>
              <w:top w:val="nil"/>
              <w:left w:val="nil"/>
              <w:bottom w:val="single" w:sz="8" w:space="0" w:color="000000"/>
              <w:right w:val="single" w:sz="8" w:space="0" w:color="000000"/>
            </w:tcBorders>
            <w:tcMar>
              <w:top w:w="0" w:type="dxa"/>
              <w:left w:w="168" w:type="dxa"/>
              <w:bottom w:w="0" w:type="dxa"/>
              <w:right w:w="168" w:type="dxa"/>
            </w:tcMar>
            <w:hideMark/>
          </w:tcPr>
          <w:p w14:paraId="247B1646" w14:textId="77777777" w:rsidR="00ED5502" w:rsidRPr="008911CD" w:rsidRDefault="00ED5502" w:rsidP="00123E10">
            <w:pPr>
              <w:rPr>
                <w:sz w:val="20"/>
                <w:szCs w:val="20"/>
                <w:lang w:val="kk-KZ"/>
              </w:rPr>
            </w:pPr>
          </w:p>
        </w:tc>
        <w:tc>
          <w:tcPr>
            <w:tcW w:w="559" w:type="pct"/>
            <w:tcBorders>
              <w:top w:val="nil"/>
              <w:left w:val="nil"/>
              <w:bottom w:val="single" w:sz="8" w:space="0" w:color="000000"/>
              <w:right w:val="single" w:sz="8" w:space="0" w:color="000000"/>
            </w:tcBorders>
            <w:tcMar>
              <w:top w:w="0" w:type="dxa"/>
              <w:left w:w="168" w:type="dxa"/>
              <w:bottom w:w="0" w:type="dxa"/>
              <w:right w:w="168" w:type="dxa"/>
            </w:tcMar>
            <w:hideMark/>
          </w:tcPr>
          <w:p w14:paraId="21123880" w14:textId="77777777" w:rsidR="00ED5502" w:rsidRPr="008911CD" w:rsidRDefault="00ED5502" w:rsidP="00123E10">
            <w:pPr>
              <w:rPr>
                <w:sz w:val="20"/>
                <w:szCs w:val="20"/>
                <w:lang w:val="kk-KZ"/>
              </w:rPr>
            </w:pPr>
          </w:p>
        </w:tc>
        <w:tc>
          <w:tcPr>
            <w:tcW w:w="975" w:type="pct"/>
            <w:tcBorders>
              <w:top w:val="nil"/>
              <w:left w:val="nil"/>
              <w:bottom w:val="single" w:sz="8" w:space="0" w:color="000000"/>
              <w:right w:val="single" w:sz="8" w:space="0" w:color="000000"/>
            </w:tcBorders>
            <w:tcMar>
              <w:top w:w="0" w:type="dxa"/>
              <w:left w:w="168" w:type="dxa"/>
              <w:bottom w:w="0" w:type="dxa"/>
              <w:right w:w="168" w:type="dxa"/>
            </w:tcMar>
            <w:hideMark/>
          </w:tcPr>
          <w:p w14:paraId="530E3B66" w14:textId="77777777" w:rsidR="00ED5502" w:rsidRPr="008911CD" w:rsidRDefault="00ED5502" w:rsidP="00123E10">
            <w:pPr>
              <w:rPr>
                <w:sz w:val="20"/>
                <w:szCs w:val="20"/>
                <w:lang w:val="kk-KZ"/>
              </w:rPr>
            </w:pPr>
          </w:p>
        </w:tc>
        <w:tc>
          <w:tcPr>
            <w:tcW w:w="636" w:type="pct"/>
            <w:tcBorders>
              <w:top w:val="nil"/>
              <w:left w:val="nil"/>
              <w:bottom w:val="single" w:sz="8" w:space="0" w:color="000000"/>
              <w:right w:val="single" w:sz="8" w:space="0" w:color="000000"/>
            </w:tcBorders>
            <w:tcMar>
              <w:top w:w="0" w:type="dxa"/>
              <w:left w:w="168" w:type="dxa"/>
              <w:bottom w:w="0" w:type="dxa"/>
              <w:right w:w="168" w:type="dxa"/>
            </w:tcMar>
            <w:hideMark/>
          </w:tcPr>
          <w:p w14:paraId="64099B08" w14:textId="77777777" w:rsidR="00ED5502" w:rsidRPr="008911CD" w:rsidRDefault="00ED5502" w:rsidP="00123E10">
            <w:pPr>
              <w:rPr>
                <w:sz w:val="20"/>
                <w:szCs w:val="20"/>
                <w:lang w:val="kk-KZ"/>
              </w:rPr>
            </w:pPr>
          </w:p>
        </w:tc>
        <w:tc>
          <w:tcPr>
            <w:tcW w:w="708" w:type="pct"/>
            <w:tcBorders>
              <w:top w:val="nil"/>
              <w:left w:val="nil"/>
              <w:bottom w:val="single" w:sz="8" w:space="0" w:color="000000"/>
              <w:right w:val="single" w:sz="8" w:space="0" w:color="000000"/>
            </w:tcBorders>
            <w:tcMar>
              <w:top w:w="0" w:type="dxa"/>
              <w:left w:w="168" w:type="dxa"/>
              <w:bottom w:w="0" w:type="dxa"/>
              <w:right w:w="168" w:type="dxa"/>
            </w:tcMar>
            <w:hideMark/>
          </w:tcPr>
          <w:p w14:paraId="5F8D8015" w14:textId="77777777" w:rsidR="00ED5502" w:rsidRPr="008911CD" w:rsidRDefault="00ED5502" w:rsidP="00123E10">
            <w:pPr>
              <w:rPr>
                <w:sz w:val="20"/>
                <w:szCs w:val="20"/>
                <w:lang w:val="kk-KZ"/>
              </w:rPr>
            </w:pPr>
          </w:p>
        </w:tc>
        <w:tc>
          <w:tcPr>
            <w:tcW w:w="378" w:type="pct"/>
            <w:tcBorders>
              <w:top w:val="nil"/>
              <w:left w:val="nil"/>
              <w:bottom w:val="single" w:sz="8" w:space="0" w:color="000000"/>
              <w:right w:val="single" w:sz="8" w:space="0" w:color="000000"/>
            </w:tcBorders>
            <w:tcMar>
              <w:top w:w="0" w:type="dxa"/>
              <w:left w:w="168" w:type="dxa"/>
              <w:bottom w:w="0" w:type="dxa"/>
              <w:right w:w="168" w:type="dxa"/>
            </w:tcMar>
            <w:hideMark/>
          </w:tcPr>
          <w:p w14:paraId="5277A156" w14:textId="77777777" w:rsidR="00ED5502" w:rsidRPr="008911CD" w:rsidRDefault="00ED5502" w:rsidP="00123E10">
            <w:pPr>
              <w:rPr>
                <w:sz w:val="20"/>
                <w:szCs w:val="20"/>
                <w:lang w:val="kk-KZ"/>
              </w:rPr>
            </w:pPr>
          </w:p>
        </w:tc>
      </w:tr>
    </w:tbl>
    <w:p w14:paraId="50BE1498" w14:textId="77777777" w:rsidR="00ED5502" w:rsidRPr="00333891" w:rsidRDefault="00ED5502" w:rsidP="00D86D36">
      <w:pPr>
        <w:pStyle w:val="pj"/>
        <w:spacing w:before="0" w:beforeAutospacing="0"/>
        <w:ind w:firstLine="709"/>
        <w:rPr>
          <w:sz w:val="28"/>
          <w:szCs w:val="28"/>
          <w:lang w:val="kk-KZ"/>
        </w:rPr>
      </w:pPr>
      <w:r w:rsidRPr="00333891">
        <w:rPr>
          <w:rStyle w:val="s0"/>
          <w:sz w:val="28"/>
          <w:szCs w:val="28"/>
          <w:lang w:val="kk-KZ"/>
        </w:rPr>
        <w:t>Банк операцияларының жекелеген түрлерін жүзеге асыратын ұйым есепті кезеңде банк операцияларының жекелеген түрлерін жүзеге асыратын ұйыммен ерекше қатынастармен байланысты тұлғаларға жеңілдікті талаптар берілмегенін және 1-кестеде көрсетілгендерден басқа, банк операцияларының жекелеген түрлерін жүзеге асыратын ұйыммен ерекше қатынастармен байланысты тұлғалармен басқа мәмілелер жүзеге асырылмағанын растайды.</w:t>
      </w:r>
    </w:p>
    <w:p w14:paraId="67B738CF" w14:textId="77777777" w:rsidR="00ED5502" w:rsidRPr="003F0EF2" w:rsidRDefault="00ED5502" w:rsidP="00D86D36">
      <w:pPr>
        <w:pStyle w:val="pj"/>
        <w:spacing w:before="0" w:beforeAutospacing="0" w:after="0" w:afterAutospacing="0"/>
        <w:ind w:firstLine="709"/>
        <w:rPr>
          <w:b/>
          <w:sz w:val="28"/>
          <w:szCs w:val="28"/>
          <w:lang w:val="kk-KZ"/>
        </w:rPr>
      </w:pPr>
      <w:r w:rsidRPr="003F0EF2">
        <w:rPr>
          <w:rStyle w:val="s0"/>
          <w:b/>
          <w:sz w:val="28"/>
          <w:szCs w:val="28"/>
          <w:lang w:val="kk-KZ"/>
        </w:rPr>
        <w:t>2-кесте. Банк операцияларының жекелеген түрлерін жүзеге асыратын ұйыммен ерекше қатынастармен байланысты тұлғалардың тізілімі</w:t>
      </w:r>
    </w:p>
    <w:tbl>
      <w:tblPr>
        <w:tblW w:w="5000" w:type="pct"/>
        <w:tblCellMar>
          <w:left w:w="0" w:type="dxa"/>
          <w:right w:w="0" w:type="dxa"/>
        </w:tblCellMar>
        <w:tblLook w:val="04A0" w:firstRow="1" w:lastRow="0" w:firstColumn="1" w:lastColumn="0" w:noHBand="0" w:noVBand="1"/>
      </w:tblPr>
      <w:tblGrid>
        <w:gridCol w:w="574"/>
        <w:gridCol w:w="4927"/>
        <w:gridCol w:w="3088"/>
        <w:gridCol w:w="5960"/>
      </w:tblGrid>
      <w:tr w:rsidR="00ED5502" w:rsidRPr="00944CC7" w14:paraId="4B9181C7" w14:textId="77777777" w:rsidTr="00123E10">
        <w:tc>
          <w:tcPr>
            <w:tcW w:w="19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B0B40C7" w14:textId="77777777" w:rsidR="00ED5502" w:rsidRPr="008911CD" w:rsidRDefault="00ED5502" w:rsidP="00D86D36">
            <w:pPr>
              <w:pStyle w:val="pc"/>
              <w:spacing w:before="0" w:beforeAutospacing="0" w:after="0" w:afterAutospacing="0"/>
              <w:jc w:val="center"/>
              <w:rPr>
                <w:sz w:val="20"/>
                <w:szCs w:val="20"/>
                <w:lang w:val="kk-KZ"/>
              </w:rPr>
            </w:pPr>
            <w:r w:rsidRPr="008911CD">
              <w:rPr>
                <w:rStyle w:val="s0"/>
                <w:sz w:val="20"/>
                <w:szCs w:val="20"/>
                <w:lang w:val="kk-KZ"/>
              </w:rPr>
              <w:t>№</w:t>
            </w:r>
          </w:p>
        </w:tc>
        <w:tc>
          <w:tcPr>
            <w:tcW w:w="169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9C0FB7D" w14:textId="77777777" w:rsidR="00ED5502" w:rsidRPr="008911CD" w:rsidRDefault="00ED5502" w:rsidP="00D86D36">
            <w:pPr>
              <w:pStyle w:val="pc"/>
              <w:spacing w:before="0" w:beforeAutospacing="0" w:after="0" w:afterAutospacing="0"/>
              <w:jc w:val="center"/>
              <w:rPr>
                <w:sz w:val="20"/>
                <w:szCs w:val="20"/>
                <w:lang w:val="kk-KZ"/>
              </w:rPr>
            </w:pPr>
            <w:r w:rsidRPr="008911CD">
              <w:rPr>
                <w:rStyle w:val="s0"/>
                <w:sz w:val="20"/>
                <w:szCs w:val="20"/>
                <w:lang w:val="kk-KZ"/>
              </w:rPr>
              <w:t>Бизнес - сәйкестендіру нөмірі (заңды тұлға үшін), жеке сәйкестендіру нөмірі (жеке тұлға үшін, оның ішінде жеке кәсіпкер үшін)</w:t>
            </w:r>
          </w:p>
        </w:tc>
        <w:tc>
          <w:tcPr>
            <w:tcW w:w="106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B7CEB82" w14:textId="77777777" w:rsidR="00ED5502" w:rsidRPr="008911CD" w:rsidRDefault="00ED5502" w:rsidP="00D86D36">
            <w:pPr>
              <w:pStyle w:val="pc"/>
              <w:spacing w:before="0" w:beforeAutospacing="0" w:after="0" w:afterAutospacing="0"/>
              <w:jc w:val="center"/>
              <w:rPr>
                <w:sz w:val="20"/>
                <w:szCs w:val="20"/>
                <w:lang w:val="kk-KZ"/>
              </w:rPr>
            </w:pPr>
            <w:r w:rsidRPr="008911CD">
              <w:rPr>
                <w:rStyle w:val="s0"/>
                <w:sz w:val="20"/>
                <w:szCs w:val="20"/>
                <w:lang w:val="kk-KZ"/>
              </w:rPr>
              <w:t>Атауы (заңды тұлға үшін) аты, тегі, әкесінің аты (бар болса) (жеке тұлға үшін)</w:t>
            </w:r>
          </w:p>
        </w:tc>
        <w:tc>
          <w:tcPr>
            <w:tcW w:w="204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263D93C" w14:textId="77777777" w:rsidR="00ED5502" w:rsidRPr="008911CD" w:rsidRDefault="00ED5502" w:rsidP="00D86D36">
            <w:pPr>
              <w:pStyle w:val="pc"/>
              <w:spacing w:before="0" w:beforeAutospacing="0" w:after="0" w:afterAutospacing="0"/>
              <w:jc w:val="center"/>
              <w:rPr>
                <w:sz w:val="20"/>
                <w:szCs w:val="20"/>
                <w:lang w:val="kk-KZ"/>
              </w:rPr>
            </w:pPr>
            <w:r w:rsidRPr="008911CD">
              <w:rPr>
                <w:rStyle w:val="s0"/>
                <w:sz w:val="20"/>
                <w:szCs w:val="20"/>
                <w:lang w:val="kk-KZ"/>
              </w:rPr>
              <w:t>Тұлғаның банк операцияларының жекелеген түрлерін жүзеге асыратын ұйыммен ерекше қатынастармен байланысты тұлғаға жатқызылуына сәйкес белгі</w:t>
            </w:r>
          </w:p>
        </w:tc>
      </w:tr>
      <w:tr w:rsidR="00ED5502" w:rsidRPr="008911CD" w14:paraId="37D12BAC" w14:textId="77777777" w:rsidTr="00123E10">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82C84DD" w14:textId="77777777" w:rsidR="00ED5502" w:rsidRPr="008911CD" w:rsidRDefault="00ED5502" w:rsidP="00D86D36">
            <w:pPr>
              <w:pStyle w:val="pc"/>
              <w:jc w:val="center"/>
              <w:rPr>
                <w:sz w:val="20"/>
                <w:szCs w:val="20"/>
                <w:lang w:val="kk-KZ"/>
              </w:rPr>
            </w:pPr>
            <w:r w:rsidRPr="008911CD">
              <w:rPr>
                <w:rStyle w:val="s0"/>
                <w:sz w:val="20"/>
                <w:szCs w:val="20"/>
                <w:lang w:val="kk-KZ"/>
              </w:rPr>
              <w:t>1</w:t>
            </w:r>
          </w:p>
        </w:tc>
        <w:tc>
          <w:tcPr>
            <w:tcW w:w="1693" w:type="pct"/>
            <w:tcBorders>
              <w:top w:val="nil"/>
              <w:left w:val="nil"/>
              <w:bottom w:val="single" w:sz="8" w:space="0" w:color="000000"/>
              <w:right w:val="single" w:sz="8" w:space="0" w:color="000000"/>
            </w:tcBorders>
            <w:tcMar>
              <w:top w:w="0" w:type="dxa"/>
              <w:left w:w="168" w:type="dxa"/>
              <w:bottom w:w="0" w:type="dxa"/>
              <w:right w:w="168" w:type="dxa"/>
            </w:tcMar>
            <w:hideMark/>
          </w:tcPr>
          <w:p w14:paraId="4EF1ED66" w14:textId="77777777" w:rsidR="00ED5502" w:rsidRPr="008911CD" w:rsidRDefault="00ED5502" w:rsidP="00D86D36">
            <w:pPr>
              <w:pStyle w:val="pc"/>
              <w:jc w:val="center"/>
              <w:rPr>
                <w:sz w:val="20"/>
                <w:szCs w:val="20"/>
                <w:lang w:val="kk-KZ"/>
              </w:rPr>
            </w:pPr>
            <w:r w:rsidRPr="008911CD">
              <w:rPr>
                <w:rStyle w:val="s0"/>
                <w:sz w:val="20"/>
                <w:szCs w:val="20"/>
                <w:lang w:val="kk-KZ"/>
              </w:rPr>
              <w:t>2</w:t>
            </w:r>
          </w:p>
        </w:tc>
        <w:tc>
          <w:tcPr>
            <w:tcW w:w="1061" w:type="pct"/>
            <w:tcBorders>
              <w:top w:val="nil"/>
              <w:left w:val="nil"/>
              <w:bottom w:val="single" w:sz="8" w:space="0" w:color="000000"/>
              <w:right w:val="single" w:sz="8" w:space="0" w:color="000000"/>
            </w:tcBorders>
            <w:tcMar>
              <w:top w:w="0" w:type="dxa"/>
              <w:left w:w="168" w:type="dxa"/>
              <w:bottom w:w="0" w:type="dxa"/>
              <w:right w:w="168" w:type="dxa"/>
            </w:tcMar>
            <w:hideMark/>
          </w:tcPr>
          <w:p w14:paraId="322D3719" w14:textId="77777777" w:rsidR="00ED5502" w:rsidRPr="008911CD" w:rsidRDefault="00ED5502" w:rsidP="00D86D36">
            <w:pPr>
              <w:pStyle w:val="pc"/>
              <w:jc w:val="center"/>
              <w:rPr>
                <w:sz w:val="20"/>
                <w:szCs w:val="20"/>
                <w:lang w:val="kk-KZ"/>
              </w:rPr>
            </w:pPr>
            <w:r w:rsidRPr="008911CD">
              <w:rPr>
                <w:rStyle w:val="s0"/>
                <w:sz w:val="20"/>
                <w:szCs w:val="20"/>
                <w:lang w:val="kk-KZ"/>
              </w:rPr>
              <w:t>3</w:t>
            </w:r>
          </w:p>
        </w:tc>
        <w:tc>
          <w:tcPr>
            <w:tcW w:w="2048" w:type="pct"/>
            <w:tcBorders>
              <w:top w:val="nil"/>
              <w:left w:val="nil"/>
              <w:bottom w:val="single" w:sz="8" w:space="0" w:color="000000"/>
              <w:right w:val="single" w:sz="8" w:space="0" w:color="000000"/>
            </w:tcBorders>
            <w:tcMar>
              <w:top w:w="0" w:type="dxa"/>
              <w:left w:w="168" w:type="dxa"/>
              <w:bottom w:w="0" w:type="dxa"/>
              <w:right w:w="168" w:type="dxa"/>
            </w:tcMar>
            <w:hideMark/>
          </w:tcPr>
          <w:p w14:paraId="0BA79A25" w14:textId="77777777" w:rsidR="00ED5502" w:rsidRPr="008911CD" w:rsidRDefault="00ED5502" w:rsidP="00D86D36">
            <w:pPr>
              <w:pStyle w:val="pc"/>
              <w:jc w:val="center"/>
              <w:rPr>
                <w:sz w:val="20"/>
                <w:szCs w:val="20"/>
                <w:lang w:val="kk-KZ"/>
              </w:rPr>
            </w:pPr>
            <w:r w:rsidRPr="008911CD">
              <w:rPr>
                <w:rStyle w:val="s0"/>
                <w:sz w:val="20"/>
                <w:szCs w:val="20"/>
                <w:lang w:val="kk-KZ"/>
              </w:rPr>
              <w:t>4</w:t>
            </w:r>
          </w:p>
        </w:tc>
      </w:tr>
      <w:tr w:rsidR="00ED5502" w:rsidRPr="008911CD" w14:paraId="36FCF101" w14:textId="77777777" w:rsidTr="00123E10">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E854218" w14:textId="77777777" w:rsidR="00ED5502" w:rsidRPr="008911CD" w:rsidRDefault="00ED5502" w:rsidP="00123E10">
            <w:pPr>
              <w:pStyle w:val="p"/>
              <w:rPr>
                <w:sz w:val="20"/>
                <w:szCs w:val="20"/>
                <w:lang w:val="kk-KZ"/>
              </w:rPr>
            </w:pPr>
            <w:r w:rsidRPr="008911CD">
              <w:rPr>
                <w:rStyle w:val="s0"/>
                <w:sz w:val="20"/>
                <w:szCs w:val="20"/>
                <w:lang w:val="kk-KZ"/>
              </w:rPr>
              <w:t> </w:t>
            </w:r>
          </w:p>
        </w:tc>
        <w:tc>
          <w:tcPr>
            <w:tcW w:w="1693" w:type="pct"/>
            <w:tcBorders>
              <w:top w:val="nil"/>
              <w:left w:val="nil"/>
              <w:bottom w:val="single" w:sz="8" w:space="0" w:color="000000"/>
              <w:right w:val="single" w:sz="8" w:space="0" w:color="000000"/>
            </w:tcBorders>
            <w:tcMar>
              <w:top w:w="0" w:type="dxa"/>
              <w:left w:w="168" w:type="dxa"/>
              <w:bottom w:w="0" w:type="dxa"/>
              <w:right w:w="168" w:type="dxa"/>
            </w:tcMar>
            <w:hideMark/>
          </w:tcPr>
          <w:p w14:paraId="0945800B" w14:textId="77777777" w:rsidR="00ED5502" w:rsidRPr="008911CD" w:rsidRDefault="00ED5502" w:rsidP="00123E10">
            <w:pPr>
              <w:pStyle w:val="p"/>
              <w:rPr>
                <w:sz w:val="20"/>
                <w:szCs w:val="20"/>
                <w:lang w:val="kk-KZ"/>
              </w:rPr>
            </w:pPr>
            <w:r w:rsidRPr="008911CD">
              <w:rPr>
                <w:rStyle w:val="s0"/>
                <w:sz w:val="20"/>
                <w:szCs w:val="20"/>
                <w:lang w:val="kk-KZ"/>
              </w:rPr>
              <w:t> </w:t>
            </w:r>
          </w:p>
        </w:tc>
        <w:tc>
          <w:tcPr>
            <w:tcW w:w="1061" w:type="pct"/>
            <w:tcBorders>
              <w:top w:val="nil"/>
              <w:left w:val="nil"/>
              <w:bottom w:val="single" w:sz="8" w:space="0" w:color="000000"/>
              <w:right w:val="single" w:sz="8" w:space="0" w:color="000000"/>
            </w:tcBorders>
            <w:tcMar>
              <w:top w:w="0" w:type="dxa"/>
              <w:left w:w="168" w:type="dxa"/>
              <w:bottom w:w="0" w:type="dxa"/>
              <w:right w:w="168" w:type="dxa"/>
            </w:tcMar>
            <w:hideMark/>
          </w:tcPr>
          <w:p w14:paraId="4A4DDA12" w14:textId="77777777" w:rsidR="00ED5502" w:rsidRPr="008911CD" w:rsidRDefault="00ED5502" w:rsidP="00123E10">
            <w:pPr>
              <w:pStyle w:val="p"/>
              <w:rPr>
                <w:sz w:val="20"/>
                <w:szCs w:val="20"/>
                <w:lang w:val="kk-KZ"/>
              </w:rPr>
            </w:pPr>
            <w:r w:rsidRPr="008911CD">
              <w:rPr>
                <w:rStyle w:val="s0"/>
                <w:sz w:val="20"/>
                <w:szCs w:val="20"/>
                <w:lang w:val="kk-KZ"/>
              </w:rPr>
              <w:t> </w:t>
            </w:r>
          </w:p>
        </w:tc>
        <w:tc>
          <w:tcPr>
            <w:tcW w:w="2048" w:type="pct"/>
            <w:tcBorders>
              <w:top w:val="nil"/>
              <w:left w:val="nil"/>
              <w:bottom w:val="single" w:sz="8" w:space="0" w:color="000000"/>
              <w:right w:val="single" w:sz="8" w:space="0" w:color="000000"/>
            </w:tcBorders>
            <w:tcMar>
              <w:top w:w="0" w:type="dxa"/>
              <w:left w:w="168" w:type="dxa"/>
              <w:bottom w:w="0" w:type="dxa"/>
              <w:right w:w="168" w:type="dxa"/>
            </w:tcMar>
            <w:hideMark/>
          </w:tcPr>
          <w:p w14:paraId="27B3C799" w14:textId="77777777" w:rsidR="00ED5502" w:rsidRPr="008911CD" w:rsidRDefault="00ED5502" w:rsidP="00123E10">
            <w:pPr>
              <w:pStyle w:val="p"/>
              <w:rPr>
                <w:sz w:val="20"/>
                <w:szCs w:val="20"/>
                <w:lang w:val="kk-KZ"/>
              </w:rPr>
            </w:pPr>
            <w:r w:rsidRPr="008911CD">
              <w:rPr>
                <w:rStyle w:val="s0"/>
                <w:sz w:val="20"/>
                <w:szCs w:val="20"/>
                <w:lang w:val="kk-KZ"/>
              </w:rPr>
              <w:t> </w:t>
            </w:r>
          </w:p>
        </w:tc>
      </w:tr>
      <w:tr w:rsidR="00ED5502" w:rsidRPr="008911CD" w14:paraId="6E6CC2B7" w14:textId="77777777" w:rsidTr="00123E10">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0B68496" w14:textId="77777777" w:rsidR="00ED5502" w:rsidRPr="008911CD" w:rsidRDefault="00ED5502" w:rsidP="00123E10">
            <w:pPr>
              <w:pStyle w:val="p"/>
              <w:rPr>
                <w:sz w:val="20"/>
                <w:szCs w:val="20"/>
                <w:lang w:val="kk-KZ"/>
              </w:rPr>
            </w:pPr>
            <w:r w:rsidRPr="008911CD">
              <w:rPr>
                <w:rStyle w:val="s0"/>
                <w:sz w:val="20"/>
                <w:szCs w:val="20"/>
                <w:lang w:val="kk-KZ"/>
              </w:rPr>
              <w:t> </w:t>
            </w:r>
          </w:p>
        </w:tc>
        <w:tc>
          <w:tcPr>
            <w:tcW w:w="1693" w:type="pct"/>
            <w:tcBorders>
              <w:top w:val="nil"/>
              <w:left w:val="nil"/>
              <w:bottom w:val="single" w:sz="8" w:space="0" w:color="000000"/>
              <w:right w:val="single" w:sz="8" w:space="0" w:color="000000"/>
            </w:tcBorders>
            <w:tcMar>
              <w:top w:w="0" w:type="dxa"/>
              <w:left w:w="168" w:type="dxa"/>
              <w:bottom w:w="0" w:type="dxa"/>
              <w:right w:w="168" w:type="dxa"/>
            </w:tcMar>
            <w:hideMark/>
          </w:tcPr>
          <w:p w14:paraId="15094470" w14:textId="77777777" w:rsidR="00ED5502" w:rsidRPr="008911CD" w:rsidRDefault="00ED5502" w:rsidP="00123E10">
            <w:pPr>
              <w:pStyle w:val="p"/>
              <w:rPr>
                <w:sz w:val="20"/>
                <w:szCs w:val="20"/>
                <w:lang w:val="kk-KZ"/>
              </w:rPr>
            </w:pPr>
            <w:r w:rsidRPr="008911CD">
              <w:rPr>
                <w:rStyle w:val="s0"/>
                <w:sz w:val="20"/>
                <w:szCs w:val="20"/>
                <w:lang w:val="kk-KZ"/>
              </w:rPr>
              <w:t> </w:t>
            </w:r>
          </w:p>
        </w:tc>
        <w:tc>
          <w:tcPr>
            <w:tcW w:w="1061" w:type="pct"/>
            <w:tcBorders>
              <w:top w:val="nil"/>
              <w:left w:val="nil"/>
              <w:bottom w:val="single" w:sz="8" w:space="0" w:color="000000"/>
              <w:right w:val="single" w:sz="8" w:space="0" w:color="000000"/>
            </w:tcBorders>
            <w:tcMar>
              <w:top w:w="0" w:type="dxa"/>
              <w:left w:w="168" w:type="dxa"/>
              <w:bottom w:w="0" w:type="dxa"/>
              <w:right w:w="168" w:type="dxa"/>
            </w:tcMar>
            <w:hideMark/>
          </w:tcPr>
          <w:p w14:paraId="1F933D47" w14:textId="77777777" w:rsidR="00ED5502" w:rsidRPr="008911CD" w:rsidRDefault="00ED5502" w:rsidP="00123E10">
            <w:pPr>
              <w:pStyle w:val="p"/>
              <w:rPr>
                <w:sz w:val="20"/>
                <w:szCs w:val="20"/>
                <w:lang w:val="kk-KZ"/>
              </w:rPr>
            </w:pPr>
            <w:r w:rsidRPr="008911CD">
              <w:rPr>
                <w:rStyle w:val="s0"/>
                <w:sz w:val="20"/>
                <w:szCs w:val="20"/>
                <w:lang w:val="kk-KZ"/>
              </w:rPr>
              <w:t> </w:t>
            </w:r>
          </w:p>
        </w:tc>
        <w:tc>
          <w:tcPr>
            <w:tcW w:w="2048" w:type="pct"/>
            <w:tcBorders>
              <w:top w:val="nil"/>
              <w:left w:val="nil"/>
              <w:bottom w:val="single" w:sz="8" w:space="0" w:color="000000"/>
              <w:right w:val="single" w:sz="8" w:space="0" w:color="000000"/>
            </w:tcBorders>
            <w:tcMar>
              <w:top w:w="0" w:type="dxa"/>
              <w:left w:w="168" w:type="dxa"/>
              <w:bottom w:w="0" w:type="dxa"/>
              <w:right w:w="168" w:type="dxa"/>
            </w:tcMar>
            <w:hideMark/>
          </w:tcPr>
          <w:p w14:paraId="6EA2964C" w14:textId="77777777" w:rsidR="00ED5502" w:rsidRPr="008911CD" w:rsidRDefault="00ED5502" w:rsidP="00123E10">
            <w:pPr>
              <w:pStyle w:val="p"/>
              <w:rPr>
                <w:sz w:val="20"/>
                <w:szCs w:val="20"/>
                <w:lang w:val="kk-KZ"/>
              </w:rPr>
            </w:pPr>
            <w:r w:rsidRPr="008911CD">
              <w:rPr>
                <w:rStyle w:val="s0"/>
                <w:sz w:val="20"/>
                <w:szCs w:val="20"/>
                <w:lang w:val="kk-KZ"/>
              </w:rPr>
              <w:t> </w:t>
            </w:r>
          </w:p>
        </w:tc>
      </w:tr>
    </w:tbl>
    <w:p w14:paraId="4A7529B6" w14:textId="77777777" w:rsidR="00D86D36" w:rsidRDefault="00D86D36" w:rsidP="00ED5502">
      <w:pPr>
        <w:ind w:firstLine="709"/>
        <w:jc w:val="both"/>
        <w:rPr>
          <w:rStyle w:val="s0"/>
          <w:sz w:val="28"/>
          <w:szCs w:val="28"/>
          <w:lang w:val="kk-KZ"/>
        </w:rPr>
      </w:pPr>
    </w:p>
    <w:p w14:paraId="3212C0A3" w14:textId="67412D56" w:rsidR="00ED5502" w:rsidRPr="003F0EF2" w:rsidRDefault="00ED5502" w:rsidP="00ED5502">
      <w:pPr>
        <w:ind w:firstLine="709"/>
        <w:jc w:val="both"/>
        <w:rPr>
          <w:b/>
          <w:color w:val="000000"/>
          <w:sz w:val="28"/>
          <w:szCs w:val="28"/>
          <w:lang w:val="kk-KZ"/>
        </w:rPr>
      </w:pPr>
      <w:r w:rsidRPr="003F0EF2">
        <w:rPr>
          <w:rStyle w:val="s0"/>
          <w:b/>
          <w:sz w:val="28"/>
          <w:szCs w:val="28"/>
          <w:lang w:val="kk-KZ"/>
        </w:rPr>
        <w:t xml:space="preserve">3-кесте. Банк операцияларының жекелеген түрлерін жүзеге асыратын ұйыммен ерекше қатынастармен байланысты тұлғалар және олармен жасалатын мәмілелер туралы қосымша мәліметтер </w:t>
      </w:r>
    </w:p>
    <w:tbl>
      <w:tblPr>
        <w:tblStyle w:val="a3"/>
        <w:tblW w:w="14454" w:type="dxa"/>
        <w:tblLook w:val="04A0" w:firstRow="1" w:lastRow="0" w:firstColumn="1" w:lastColumn="0" w:noHBand="0" w:noVBand="1"/>
      </w:tblPr>
      <w:tblGrid>
        <w:gridCol w:w="704"/>
        <w:gridCol w:w="10915"/>
        <w:gridCol w:w="2835"/>
      </w:tblGrid>
      <w:tr w:rsidR="00ED5502" w:rsidRPr="00120FE9" w14:paraId="548AD35C" w14:textId="77777777" w:rsidTr="00123E10">
        <w:tc>
          <w:tcPr>
            <w:tcW w:w="704" w:type="dxa"/>
          </w:tcPr>
          <w:p w14:paraId="14750063" w14:textId="77777777" w:rsidR="00ED5502" w:rsidRPr="00120FE9" w:rsidRDefault="00ED5502" w:rsidP="00123E10">
            <w:pPr>
              <w:jc w:val="center"/>
              <w:rPr>
                <w:sz w:val="20"/>
                <w:szCs w:val="20"/>
                <w:lang w:val="kk-KZ"/>
              </w:rPr>
            </w:pPr>
            <w:r w:rsidRPr="00120FE9">
              <w:rPr>
                <w:sz w:val="20"/>
                <w:szCs w:val="20"/>
                <w:lang w:val="kk-KZ"/>
              </w:rPr>
              <w:lastRenderedPageBreak/>
              <w:t>№</w:t>
            </w:r>
          </w:p>
        </w:tc>
        <w:tc>
          <w:tcPr>
            <w:tcW w:w="10915" w:type="dxa"/>
          </w:tcPr>
          <w:p w14:paraId="679CA144" w14:textId="77777777" w:rsidR="00ED5502" w:rsidRPr="00120FE9" w:rsidRDefault="00ED5502" w:rsidP="00123E10">
            <w:pPr>
              <w:jc w:val="center"/>
              <w:rPr>
                <w:sz w:val="20"/>
                <w:szCs w:val="20"/>
                <w:lang w:val="kk-KZ"/>
              </w:rPr>
            </w:pPr>
            <w:r w:rsidRPr="00120FE9">
              <w:rPr>
                <w:sz w:val="20"/>
                <w:szCs w:val="20"/>
                <w:lang w:val="kk-KZ"/>
              </w:rPr>
              <w:t xml:space="preserve">Көрсеткіш атауы </w:t>
            </w:r>
          </w:p>
        </w:tc>
        <w:tc>
          <w:tcPr>
            <w:tcW w:w="2835" w:type="dxa"/>
          </w:tcPr>
          <w:p w14:paraId="7EE39C98" w14:textId="77777777" w:rsidR="00ED5502" w:rsidRPr="00120FE9" w:rsidRDefault="00ED5502" w:rsidP="00123E10">
            <w:pPr>
              <w:jc w:val="center"/>
              <w:rPr>
                <w:sz w:val="20"/>
                <w:szCs w:val="20"/>
                <w:lang w:val="kk-KZ"/>
              </w:rPr>
            </w:pPr>
            <w:r w:rsidRPr="00120FE9">
              <w:rPr>
                <w:rStyle w:val="s0"/>
                <w:sz w:val="20"/>
                <w:szCs w:val="20"/>
                <w:lang w:val="kk-KZ"/>
              </w:rPr>
              <w:t xml:space="preserve">Сомасы (мың теңгемен)  </w:t>
            </w:r>
          </w:p>
          <w:p w14:paraId="7CFB6CD3" w14:textId="77777777" w:rsidR="00ED5502" w:rsidRPr="00120FE9" w:rsidRDefault="00ED5502" w:rsidP="00123E10">
            <w:pPr>
              <w:jc w:val="center"/>
              <w:rPr>
                <w:sz w:val="20"/>
                <w:szCs w:val="20"/>
                <w:lang w:val="kk-KZ"/>
              </w:rPr>
            </w:pPr>
          </w:p>
        </w:tc>
      </w:tr>
      <w:tr w:rsidR="00ED5502" w:rsidRPr="00120FE9" w14:paraId="411D0789" w14:textId="77777777" w:rsidTr="00123E10">
        <w:tc>
          <w:tcPr>
            <w:tcW w:w="704" w:type="dxa"/>
          </w:tcPr>
          <w:p w14:paraId="6CDB623C" w14:textId="77777777" w:rsidR="00ED5502" w:rsidRPr="00120FE9" w:rsidRDefault="00ED5502" w:rsidP="00123E10">
            <w:pPr>
              <w:jc w:val="center"/>
              <w:rPr>
                <w:sz w:val="20"/>
                <w:szCs w:val="20"/>
                <w:lang w:val="kk-KZ"/>
              </w:rPr>
            </w:pPr>
            <w:r w:rsidRPr="00120FE9">
              <w:rPr>
                <w:sz w:val="20"/>
                <w:szCs w:val="20"/>
                <w:lang w:val="kk-KZ"/>
              </w:rPr>
              <w:t>1</w:t>
            </w:r>
          </w:p>
        </w:tc>
        <w:tc>
          <w:tcPr>
            <w:tcW w:w="10915" w:type="dxa"/>
          </w:tcPr>
          <w:p w14:paraId="375494A1" w14:textId="77777777" w:rsidR="00ED5502" w:rsidRPr="00120FE9" w:rsidRDefault="00ED5502" w:rsidP="00123E10">
            <w:pPr>
              <w:jc w:val="center"/>
              <w:rPr>
                <w:sz w:val="20"/>
                <w:szCs w:val="20"/>
                <w:lang w:val="kk-KZ"/>
              </w:rPr>
            </w:pPr>
            <w:r w:rsidRPr="00120FE9">
              <w:rPr>
                <w:sz w:val="20"/>
                <w:szCs w:val="20"/>
                <w:lang w:val="kk-KZ"/>
              </w:rPr>
              <w:t>2</w:t>
            </w:r>
          </w:p>
        </w:tc>
        <w:tc>
          <w:tcPr>
            <w:tcW w:w="2835" w:type="dxa"/>
          </w:tcPr>
          <w:p w14:paraId="42D6AFA4" w14:textId="77777777" w:rsidR="00ED5502" w:rsidRPr="00120FE9" w:rsidRDefault="00ED5502" w:rsidP="00123E10">
            <w:pPr>
              <w:jc w:val="center"/>
              <w:rPr>
                <w:sz w:val="20"/>
                <w:szCs w:val="20"/>
                <w:lang w:val="kk-KZ"/>
              </w:rPr>
            </w:pPr>
            <w:r w:rsidRPr="00120FE9">
              <w:rPr>
                <w:sz w:val="20"/>
                <w:szCs w:val="20"/>
                <w:lang w:val="kk-KZ"/>
              </w:rPr>
              <w:t>3</w:t>
            </w:r>
          </w:p>
        </w:tc>
      </w:tr>
      <w:tr w:rsidR="00ED5502" w:rsidRPr="00944CC7" w14:paraId="34BC9F1C" w14:textId="77777777" w:rsidTr="00123E10">
        <w:tc>
          <w:tcPr>
            <w:tcW w:w="704" w:type="dxa"/>
          </w:tcPr>
          <w:p w14:paraId="11B6EE43" w14:textId="77777777" w:rsidR="00ED5502" w:rsidRPr="00120FE9" w:rsidRDefault="00ED5502" w:rsidP="00123E10">
            <w:pPr>
              <w:jc w:val="center"/>
              <w:rPr>
                <w:sz w:val="20"/>
                <w:szCs w:val="20"/>
                <w:lang w:val="kk-KZ"/>
              </w:rPr>
            </w:pPr>
            <w:r w:rsidRPr="00120FE9">
              <w:rPr>
                <w:sz w:val="20"/>
                <w:szCs w:val="20"/>
                <w:lang w:val="kk-KZ"/>
              </w:rPr>
              <w:t>1</w:t>
            </w:r>
          </w:p>
        </w:tc>
        <w:tc>
          <w:tcPr>
            <w:tcW w:w="10915" w:type="dxa"/>
          </w:tcPr>
          <w:p w14:paraId="31DF2B80" w14:textId="77777777" w:rsidR="00ED5502" w:rsidRPr="00120FE9" w:rsidRDefault="00ED5502" w:rsidP="00123E10">
            <w:pPr>
              <w:pStyle w:val="pj"/>
              <w:ind w:firstLine="31"/>
              <w:rPr>
                <w:sz w:val="20"/>
                <w:szCs w:val="20"/>
                <w:lang w:val="kk-KZ"/>
              </w:rPr>
            </w:pPr>
            <w:r w:rsidRPr="00120FE9">
              <w:rPr>
                <w:rStyle w:val="s0"/>
                <w:sz w:val="20"/>
                <w:szCs w:val="20"/>
                <w:lang w:val="kk-KZ"/>
              </w:rPr>
              <w:t>Банк операцияларының жекелеген түрлерін жүзеге асыратын ұйымның онымен ерекше қатынастармен байланысты тұлғалармен жасаған банк операцияларының жекелеген түрлерін жүзеге асыратын ұйым мәмілесінің жалпы сомасы, банк операцияларының жекелеген түрлерін жүзеге асыратын ұйыммен ерекше қатынастармен байланысты тұлғалармен банк операцияларының жекелеген түрлерін жүзеге асыратын ұйымның әрбір операциясының түрі бойынша жасаған сомасы нормативтік құқықтық актілерді мемлекеттік тіркеу тізілімінде № 14786 болып тіркелген «Ұлттық пошта операторы үшін пруденциялық нормативті, сондай-ақ оның орындалуы туралы есептіліктің нысанын, табыс ету мерзімін белгілеу туралы» Қазақстан Республикасы Ұлттық Банкі Басқармасының 2016 жылғы 26 желтоқсандағы № 307 қаулысына, нормативтік құқықтық актілерді мемлекеттік тіркеу тізілімінде № 14788 болып тіркелген «Пруденциялық нормативтерді және ипотекалық ұйымдар және агроөнеркәсіп кешені саласындағы ұлттық басқарушы холдингтің еншілес ұйымдары сақтауға міндетті өзге де нормалар мен лимиттерді белгілеу туралы» Қазақстан Республикасы Ұлттық Банкі Басқармасының 2016 жылғы 26 желтоқсандағы № 308 қаулысымен бекітілген Пруденциялық нормативтерге және ипотекалық ұйымдар және агроөнеркәсіп кешені саласындағы ұлттық басқарушы холдингтің еншілес ұйымдары сақтауға міндетті өзге де нормалар мен лимиттерге сәйкес есептелетін банк операцияларының жекелеген түрлерін жүзеге асыратын ұйымның меншікті капиталының мөлшерінен жиынтықты түрде 0,01 пайыздан аспайды.</w:t>
            </w:r>
          </w:p>
        </w:tc>
        <w:tc>
          <w:tcPr>
            <w:tcW w:w="2835" w:type="dxa"/>
          </w:tcPr>
          <w:p w14:paraId="599498F4" w14:textId="77777777" w:rsidR="00ED5502" w:rsidRPr="00120FE9" w:rsidRDefault="00ED5502" w:rsidP="00123E10">
            <w:pPr>
              <w:ind w:right="-249"/>
              <w:jc w:val="both"/>
              <w:rPr>
                <w:sz w:val="20"/>
                <w:szCs w:val="20"/>
                <w:lang w:val="kk-KZ"/>
              </w:rPr>
            </w:pPr>
          </w:p>
        </w:tc>
      </w:tr>
      <w:tr w:rsidR="00ED5502" w:rsidRPr="00944CC7" w14:paraId="7E4E9682" w14:textId="77777777" w:rsidTr="00123E10">
        <w:tc>
          <w:tcPr>
            <w:tcW w:w="704" w:type="dxa"/>
          </w:tcPr>
          <w:p w14:paraId="4330C02D" w14:textId="77777777" w:rsidR="00ED5502" w:rsidRPr="00120FE9" w:rsidRDefault="00ED5502" w:rsidP="00123E10">
            <w:pPr>
              <w:jc w:val="center"/>
              <w:rPr>
                <w:sz w:val="20"/>
                <w:szCs w:val="20"/>
                <w:lang w:val="kk-KZ"/>
              </w:rPr>
            </w:pPr>
            <w:r w:rsidRPr="00120FE9">
              <w:rPr>
                <w:sz w:val="20"/>
                <w:szCs w:val="20"/>
                <w:lang w:val="kk-KZ"/>
              </w:rPr>
              <w:t>2</w:t>
            </w:r>
          </w:p>
        </w:tc>
        <w:tc>
          <w:tcPr>
            <w:tcW w:w="10915" w:type="dxa"/>
          </w:tcPr>
          <w:p w14:paraId="4049515E" w14:textId="77777777" w:rsidR="00ED5502" w:rsidRPr="00120FE9" w:rsidRDefault="00ED5502" w:rsidP="00123E10">
            <w:pPr>
              <w:jc w:val="both"/>
              <w:rPr>
                <w:sz w:val="20"/>
                <w:szCs w:val="20"/>
                <w:lang w:val="kk-KZ"/>
              </w:rPr>
            </w:pPr>
            <w:r w:rsidRPr="00120FE9">
              <w:rPr>
                <w:rStyle w:val="s0"/>
                <w:sz w:val="20"/>
                <w:szCs w:val="20"/>
                <w:lang w:val="kk-KZ"/>
              </w:rPr>
              <w:t xml:space="preserve">Банк операцияларының жекелеген түрлерін жүзеге асыратын ұйыммен ерекше қатынастармен байланысты тұлға болып табылатын, сақтандыру (қайта сақтандыру) ұйымында сақтандырылған банк операцияларының жекелеген түрлерін жүзеге асыратын ұйымның клиент қарыздарының жалпы сомасы </w:t>
            </w:r>
          </w:p>
        </w:tc>
        <w:tc>
          <w:tcPr>
            <w:tcW w:w="2835" w:type="dxa"/>
          </w:tcPr>
          <w:p w14:paraId="57C366E0" w14:textId="77777777" w:rsidR="00ED5502" w:rsidRPr="00120FE9" w:rsidRDefault="00ED5502" w:rsidP="00123E10">
            <w:pPr>
              <w:jc w:val="both"/>
              <w:rPr>
                <w:sz w:val="20"/>
                <w:szCs w:val="20"/>
                <w:lang w:val="kk-KZ"/>
              </w:rPr>
            </w:pPr>
          </w:p>
        </w:tc>
      </w:tr>
    </w:tbl>
    <w:p w14:paraId="27F0F216" w14:textId="77777777" w:rsidR="00ED5502" w:rsidRPr="00A6702C" w:rsidRDefault="00ED5502" w:rsidP="00D93187">
      <w:pPr>
        <w:rPr>
          <w:sz w:val="28"/>
          <w:szCs w:val="28"/>
          <w:lang w:val="kk-KZ"/>
        </w:rPr>
      </w:pPr>
    </w:p>
    <w:p w14:paraId="61840F61" w14:textId="77777777" w:rsidR="00ED5502" w:rsidRPr="00D93187" w:rsidRDefault="00ED5502" w:rsidP="00D93187">
      <w:pPr>
        <w:rPr>
          <w:color w:val="000000"/>
          <w:sz w:val="28"/>
          <w:szCs w:val="28"/>
        </w:rPr>
      </w:pPr>
      <w:r w:rsidRPr="00D93187">
        <w:rPr>
          <w:sz w:val="28"/>
          <w:szCs w:val="28"/>
        </w:rPr>
        <w:t>Атауы _______________________________________________________</w:t>
      </w:r>
    </w:p>
    <w:p w14:paraId="224EF0D4" w14:textId="77777777" w:rsidR="00ED5502" w:rsidRPr="00D93187" w:rsidRDefault="00ED5502" w:rsidP="00D93187">
      <w:pPr>
        <w:rPr>
          <w:color w:val="000000"/>
          <w:sz w:val="28"/>
          <w:szCs w:val="28"/>
        </w:rPr>
      </w:pPr>
      <w:r w:rsidRPr="00D93187">
        <w:rPr>
          <w:sz w:val="28"/>
          <w:szCs w:val="28"/>
        </w:rPr>
        <w:t>Мекенжайы__________________________________________________</w:t>
      </w:r>
    </w:p>
    <w:p w14:paraId="4979C0C5" w14:textId="77777777" w:rsidR="00ED5502" w:rsidRPr="00D93187" w:rsidRDefault="00ED5502" w:rsidP="00D93187">
      <w:pPr>
        <w:rPr>
          <w:color w:val="000000"/>
          <w:sz w:val="28"/>
          <w:szCs w:val="28"/>
        </w:rPr>
      </w:pPr>
      <w:r w:rsidRPr="00D93187">
        <w:rPr>
          <w:sz w:val="28"/>
          <w:szCs w:val="28"/>
        </w:rPr>
        <w:t>Телефоны ________________________________________</w:t>
      </w:r>
    </w:p>
    <w:p w14:paraId="5EE5118B" w14:textId="77777777" w:rsidR="00ED5502" w:rsidRPr="00D93187" w:rsidRDefault="00ED5502" w:rsidP="00D93187">
      <w:pPr>
        <w:rPr>
          <w:color w:val="000000"/>
          <w:sz w:val="28"/>
          <w:szCs w:val="28"/>
        </w:rPr>
      </w:pPr>
      <w:r w:rsidRPr="00D93187">
        <w:rPr>
          <w:sz w:val="28"/>
          <w:szCs w:val="28"/>
        </w:rPr>
        <w:t>Электрондық пошта мекенжайы _____________________</w:t>
      </w:r>
    </w:p>
    <w:p w14:paraId="14DEE262" w14:textId="77777777" w:rsidR="00ED5502" w:rsidRPr="00D93187" w:rsidRDefault="00ED5502" w:rsidP="00D93187">
      <w:pPr>
        <w:rPr>
          <w:color w:val="000000"/>
          <w:sz w:val="28"/>
          <w:szCs w:val="28"/>
        </w:rPr>
      </w:pPr>
      <w:r w:rsidRPr="00D93187">
        <w:rPr>
          <w:sz w:val="28"/>
          <w:szCs w:val="28"/>
        </w:rPr>
        <w:t>Орындаушы ______________________________________     ________________</w:t>
      </w:r>
    </w:p>
    <w:p w14:paraId="459F77C2" w14:textId="77777777" w:rsidR="00ED5502" w:rsidRPr="00D93187" w:rsidRDefault="00ED5502" w:rsidP="00D93187">
      <w:pPr>
        <w:rPr>
          <w:color w:val="000000"/>
          <w:sz w:val="28"/>
          <w:szCs w:val="28"/>
        </w:rPr>
      </w:pPr>
      <w:r w:rsidRPr="00D93187">
        <w:rPr>
          <w:sz w:val="28"/>
          <w:szCs w:val="28"/>
        </w:rPr>
        <w:t>                        тегі, аты, әкесінің аты (бар болса)                   қолы, телефоны</w:t>
      </w:r>
    </w:p>
    <w:p w14:paraId="11C2231F" w14:textId="77777777" w:rsidR="00ED5502" w:rsidRPr="00D93187" w:rsidRDefault="00ED5502" w:rsidP="00D93187">
      <w:pPr>
        <w:rPr>
          <w:color w:val="000000"/>
          <w:sz w:val="28"/>
          <w:szCs w:val="28"/>
        </w:rPr>
      </w:pPr>
      <w:r w:rsidRPr="00D93187">
        <w:rPr>
          <w:sz w:val="28"/>
          <w:szCs w:val="28"/>
        </w:rPr>
        <w:t xml:space="preserve">Басшы немесе есепке </w:t>
      </w:r>
      <w:r w:rsidRPr="00D93187">
        <w:rPr>
          <w:color w:val="000000"/>
          <w:sz w:val="28"/>
          <w:szCs w:val="28"/>
        </w:rPr>
        <w:t>қол</w:t>
      </w:r>
      <w:r w:rsidRPr="00D93187">
        <w:rPr>
          <w:sz w:val="28"/>
          <w:szCs w:val="28"/>
        </w:rPr>
        <w:t xml:space="preserve"> қою функциясы жүктелген адам</w:t>
      </w:r>
    </w:p>
    <w:p w14:paraId="5FCA2757" w14:textId="77777777" w:rsidR="00ED5502" w:rsidRPr="00D93187" w:rsidRDefault="00ED5502" w:rsidP="00D93187">
      <w:pPr>
        <w:rPr>
          <w:color w:val="000000"/>
          <w:sz w:val="28"/>
          <w:szCs w:val="28"/>
        </w:rPr>
      </w:pPr>
      <w:r w:rsidRPr="00D93187">
        <w:rPr>
          <w:color w:val="000000"/>
          <w:sz w:val="28"/>
          <w:szCs w:val="28"/>
        </w:rPr>
        <w:t>____________________________________________          _______________</w:t>
      </w:r>
    </w:p>
    <w:p w14:paraId="69540E98" w14:textId="4C5CB86D" w:rsidR="00ED5502" w:rsidRPr="00D93187" w:rsidRDefault="00ED5502" w:rsidP="00D93187">
      <w:pPr>
        <w:rPr>
          <w:color w:val="000000"/>
          <w:sz w:val="28"/>
          <w:szCs w:val="28"/>
        </w:rPr>
      </w:pPr>
      <w:r w:rsidRPr="00D93187">
        <w:rPr>
          <w:color w:val="000000"/>
          <w:sz w:val="28"/>
          <w:szCs w:val="28"/>
        </w:rPr>
        <w:t>            тегі, аты, әкесінің аты (бар болса)   </w:t>
      </w:r>
      <w:r w:rsidR="00A97A3A">
        <w:rPr>
          <w:color w:val="000000"/>
          <w:sz w:val="28"/>
          <w:szCs w:val="28"/>
        </w:rPr>
        <w:t>                         </w:t>
      </w:r>
      <w:r w:rsidR="00A97A3A" w:rsidRPr="00A97A3A">
        <w:rPr>
          <w:color w:val="000000"/>
          <w:sz w:val="28"/>
          <w:szCs w:val="28"/>
        </w:rPr>
        <w:t xml:space="preserve">     </w:t>
      </w:r>
      <w:r w:rsidR="00A97A3A">
        <w:rPr>
          <w:color w:val="000000"/>
          <w:sz w:val="28"/>
          <w:szCs w:val="28"/>
        </w:rPr>
        <w:t xml:space="preserve"> қолы</w:t>
      </w:r>
    </w:p>
    <w:p w14:paraId="58C0BCD3" w14:textId="77777777" w:rsidR="00ED5502" w:rsidRPr="00D93187" w:rsidRDefault="00ED5502" w:rsidP="00D93187">
      <w:pPr>
        <w:rPr>
          <w:color w:val="000000"/>
          <w:sz w:val="28"/>
          <w:szCs w:val="28"/>
        </w:rPr>
      </w:pPr>
      <w:r w:rsidRPr="00D93187">
        <w:rPr>
          <w:color w:val="000000"/>
          <w:sz w:val="28"/>
          <w:szCs w:val="28"/>
        </w:rPr>
        <w:t xml:space="preserve">Күні  20__ жылғы      «______» ______________ </w:t>
      </w:r>
    </w:p>
    <w:p w14:paraId="345B9F2A" w14:textId="03187340" w:rsidR="003D1DAF" w:rsidRPr="00D93187" w:rsidRDefault="003D1DAF" w:rsidP="004917A2">
      <w:pPr>
        <w:rPr>
          <w:color w:val="000000"/>
          <w:sz w:val="28"/>
          <w:szCs w:val="28"/>
        </w:rPr>
      </w:pPr>
    </w:p>
    <w:p w14:paraId="39F5CB06" w14:textId="77777777" w:rsidR="00E51CDB" w:rsidRPr="00333891" w:rsidRDefault="00E51CDB" w:rsidP="004917A2">
      <w:pPr>
        <w:jc w:val="right"/>
        <w:rPr>
          <w:sz w:val="28"/>
          <w:szCs w:val="28"/>
          <w:lang w:val="kk-KZ"/>
        </w:rPr>
      </w:pPr>
      <w:r w:rsidRPr="00333891">
        <w:rPr>
          <w:sz w:val="28"/>
          <w:szCs w:val="28"/>
          <w:lang w:val="kk-KZ"/>
        </w:rPr>
        <w:t> </w:t>
      </w:r>
    </w:p>
    <w:p w14:paraId="257A8AEF" w14:textId="77777777" w:rsidR="00E51CDB" w:rsidRPr="00333891" w:rsidRDefault="00E51CDB" w:rsidP="004917A2">
      <w:pPr>
        <w:rPr>
          <w:sz w:val="28"/>
          <w:szCs w:val="28"/>
          <w:lang w:val="kk-KZ"/>
        </w:rPr>
      </w:pPr>
      <w:r w:rsidRPr="00333891">
        <w:rPr>
          <w:rFonts w:eastAsiaTheme="minorHAnsi"/>
          <w:sz w:val="28"/>
          <w:szCs w:val="28"/>
          <w:lang w:val="kk-KZ" w:eastAsia="en-US"/>
        </w:rPr>
        <w:lastRenderedPageBreak/>
        <w:br w:type="page"/>
      </w:r>
    </w:p>
    <w:p w14:paraId="3313ACFC" w14:textId="77777777" w:rsidR="00985B0E" w:rsidRPr="00333891" w:rsidRDefault="00985B0E" w:rsidP="004917A2">
      <w:pPr>
        <w:jc w:val="right"/>
        <w:rPr>
          <w:sz w:val="28"/>
          <w:szCs w:val="28"/>
          <w:lang w:val="kk-KZ"/>
        </w:rPr>
        <w:sectPr w:rsidR="00985B0E" w:rsidRPr="00333891" w:rsidSect="00645F30">
          <w:headerReference w:type="default" r:id="rId12"/>
          <w:headerReference w:type="first" r:id="rId13"/>
          <w:type w:val="nextColumn"/>
          <w:pgSz w:w="16838" w:h="11906" w:orient="landscape"/>
          <w:pgMar w:top="1418" w:right="851" w:bottom="1418" w:left="1418" w:header="709" w:footer="0" w:gutter="0"/>
          <w:cols w:space="720"/>
          <w:formProt w:val="0"/>
          <w:docGrid w:linePitch="360"/>
        </w:sectPr>
      </w:pPr>
    </w:p>
    <w:p w14:paraId="5929C81A" w14:textId="77777777" w:rsidR="003B6529" w:rsidRPr="00333891" w:rsidRDefault="003B6529" w:rsidP="003B6529">
      <w:pPr>
        <w:jc w:val="right"/>
        <w:rPr>
          <w:color w:val="000000"/>
          <w:sz w:val="28"/>
          <w:szCs w:val="28"/>
          <w:lang w:val="kk-KZ"/>
        </w:rPr>
      </w:pPr>
      <w:r w:rsidRPr="00333891">
        <w:rPr>
          <w:color w:val="000000"/>
          <w:sz w:val="28"/>
          <w:szCs w:val="28"/>
          <w:lang w:val="kk-KZ"/>
        </w:rPr>
        <w:lastRenderedPageBreak/>
        <w:t>Банк операцияларының</w:t>
      </w:r>
    </w:p>
    <w:p w14:paraId="32EE60B1" w14:textId="77777777" w:rsidR="003B6529" w:rsidRPr="00333891" w:rsidRDefault="003B6529" w:rsidP="003B6529">
      <w:pPr>
        <w:jc w:val="right"/>
        <w:rPr>
          <w:color w:val="000000"/>
          <w:sz w:val="28"/>
          <w:szCs w:val="28"/>
          <w:lang w:val="kk-KZ"/>
        </w:rPr>
      </w:pPr>
      <w:r w:rsidRPr="00333891">
        <w:rPr>
          <w:color w:val="000000"/>
          <w:sz w:val="28"/>
          <w:szCs w:val="28"/>
          <w:lang w:val="kk-KZ"/>
        </w:rPr>
        <w:t>жекелеген түрлерін</w:t>
      </w:r>
    </w:p>
    <w:p w14:paraId="7E003892" w14:textId="77777777" w:rsidR="003B6529" w:rsidRPr="00333891" w:rsidRDefault="003B6529" w:rsidP="003B6529">
      <w:pPr>
        <w:jc w:val="right"/>
        <w:rPr>
          <w:color w:val="000000"/>
          <w:sz w:val="28"/>
          <w:szCs w:val="28"/>
          <w:lang w:val="kk-KZ"/>
        </w:rPr>
      </w:pPr>
      <w:r w:rsidRPr="00333891">
        <w:rPr>
          <w:color w:val="000000"/>
          <w:sz w:val="28"/>
          <w:szCs w:val="28"/>
          <w:lang w:val="kk-KZ"/>
        </w:rPr>
        <w:t>жүзеге асыратын ұйыммен</w:t>
      </w:r>
    </w:p>
    <w:p w14:paraId="698723CF" w14:textId="77777777" w:rsidR="003B6529" w:rsidRPr="00333891" w:rsidRDefault="003B6529" w:rsidP="003B6529">
      <w:pPr>
        <w:jc w:val="right"/>
        <w:rPr>
          <w:color w:val="000000"/>
          <w:sz w:val="28"/>
          <w:szCs w:val="28"/>
          <w:lang w:val="kk-KZ"/>
        </w:rPr>
      </w:pPr>
      <w:r w:rsidRPr="00333891">
        <w:rPr>
          <w:color w:val="000000"/>
          <w:sz w:val="28"/>
          <w:szCs w:val="28"/>
          <w:lang w:val="kk-KZ"/>
        </w:rPr>
        <w:t>ерекше қатынастармен</w:t>
      </w:r>
    </w:p>
    <w:p w14:paraId="0075B643" w14:textId="77777777" w:rsidR="003B6529" w:rsidRPr="00333891" w:rsidRDefault="003B6529" w:rsidP="003B6529">
      <w:pPr>
        <w:jc w:val="right"/>
        <w:rPr>
          <w:color w:val="000000"/>
          <w:sz w:val="28"/>
          <w:szCs w:val="28"/>
          <w:lang w:val="kk-KZ"/>
        </w:rPr>
      </w:pPr>
      <w:r w:rsidRPr="00333891">
        <w:rPr>
          <w:color w:val="000000"/>
          <w:sz w:val="28"/>
          <w:szCs w:val="28"/>
          <w:lang w:val="kk-KZ"/>
        </w:rPr>
        <w:t>байланысты тұлғалармен</w:t>
      </w:r>
    </w:p>
    <w:p w14:paraId="3EDDD7B2" w14:textId="77777777" w:rsidR="003B6529" w:rsidRPr="00333891" w:rsidRDefault="003B6529" w:rsidP="003B6529">
      <w:pPr>
        <w:jc w:val="right"/>
        <w:rPr>
          <w:color w:val="000000"/>
          <w:sz w:val="28"/>
          <w:szCs w:val="28"/>
          <w:lang w:val="kk-KZ"/>
        </w:rPr>
      </w:pPr>
      <w:r w:rsidRPr="00333891">
        <w:rPr>
          <w:color w:val="000000"/>
          <w:sz w:val="28"/>
          <w:szCs w:val="28"/>
          <w:lang w:val="kk-KZ"/>
        </w:rPr>
        <w:t>есепті ай ішінде жасалған,</w:t>
      </w:r>
    </w:p>
    <w:p w14:paraId="5FA899B6" w14:textId="77777777" w:rsidR="003B6529" w:rsidRPr="00333891" w:rsidRDefault="003B6529" w:rsidP="003B6529">
      <w:pPr>
        <w:jc w:val="right"/>
        <w:rPr>
          <w:color w:val="000000"/>
          <w:sz w:val="28"/>
          <w:szCs w:val="28"/>
          <w:lang w:val="kk-KZ"/>
        </w:rPr>
      </w:pPr>
      <w:r w:rsidRPr="00333891">
        <w:rPr>
          <w:color w:val="000000"/>
          <w:sz w:val="28"/>
          <w:szCs w:val="28"/>
          <w:lang w:val="kk-KZ"/>
        </w:rPr>
        <w:t>сондай-ақ есепті күні</w:t>
      </w:r>
    </w:p>
    <w:p w14:paraId="621DBC73" w14:textId="77777777" w:rsidR="003B6529" w:rsidRPr="00333891" w:rsidRDefault="003B6529" w:rsidP="003B6529">
      <w:pPr>
        <w:jc w:val="right"/>
        <w:rPr>
          <w:color w:val="000000"/>
          <w:sz w:val="28"/>
          <w:szCs w:val="28"/>
          <w:lang w:val="kk-KZ"/>
        </w:rPr>
      </w:pPr>
      <w:r w:rsidRPr="00333891">
        <w:rPr>
          <w:color w:val="000000"/>
          <w:sz w:val="28"/>
          <w:szCs w:val="28"/>
          <w:lang w:val="kk-KZ"/>
        </w:rPr>
        <w:t>қолданыстағы мәмілелер</w:t>
      </w:r>
    </w:p>
    <w:p w14:paraId="29D35FBF" w14:textId="094BED3E" w:rsidR="003B6529" w:rsidRPr="00333891" w:rsidRDefault="003B6529" w:rsidP="003B6529">
      <w:pPr>
        <w:jc w:val="right"/>
        <w:rPr>
          <w:color w:val="000000"/>
          <w:sz w:val="28"/>
          <w:szCs w:val="28"/>
          <w:lang w:val="kk-KZ"/>
        </w:rPr>
      </w:pPr>
      <w:r w:rsidRPr="00333891">
        <w:rPr>
          <w:color w:val="000000"/>
          <w:sz w:val="28"/>
          <w:szCs w:val="28"/>
          <w:lang w:val="kk-KZ"/>
        </w:rPr>
        <w:t xml:space="preserve">туралы есеп </w:t>
      </w:r>
      <w:bookmarkStart w:id="7" w:name="sub1004458351"/>
      <w:r w:rsidRPr="00333891">
        <w:rPr>
          <w:sz w:val="28"/>
          <w:szCs w:val="28"/>
          <w:lang w:val="kk-KZ"/>
        </w:rPr>
        <w:fldChar w:fldCharType="begin"/>
      </w:r>
      <w:r w:rsidRPr="00333891">
        <w:rPr>
          <w:sz w:val="28"/>
          <w:szCs w:val="28"/>
          <w:lang w:val="kk-KZ"/>
        </w:rPr>
        <w:instrText xml:space="preserve"> HYPERLINK "jl:31669946.9%20" </w:instrText>
      </w:r>
      <w:r w:rsidRPr="00333891">
        <w:rPr>
          <w:sz w:val="28"/>
          <w:szCs w:val="28"/>
          <w:lang w:val="kk-KZ"/>
        </w:rPr>
        <w:fldChar w:fldCharType="separate"/>
      </w:r>
      <w:r w:rsidRPr="00333891">
        <w:rPr>
          <w:sz w:val="28"/>
          <w:szCs w:val="28"/>
          <w:lang w:val="kk-KZ"/>
        </w:rPr>
        <w:t>нысанына</w:t>
      </w:r>
      <w:r w:rsidRPr="00333891">
        <w:rPr>
          <w:sz w:val="28"/>
          <w:szCs w:val="28"/>
          <w:lang w:val="kk-KZ"/>
        </w:rPr>
        <w:fldChar w:fldCharType="end"/>
      </w:r>
      <w:bookmarkEnd w:id="7"/>
    </w:p>
    <w:p w14:paraId="1F29C26E" w14:textId="2D0CDF4E" w:rsidR="00E51CDB" w:rsidRPr="00333891" w:rsidRDefault="003B6529" w:rsidP="003B6529">
      <w:pPr>
        <w:jc w:val="right"/>
        <w:rPr>
          <w:sz w:val="28"/>
          <w:szCs w:val="28"/>
          <w:lang w:val="kk-KZ"/>
        </w:rPr>
      </w:pPr>
      <w:r w:rsidRPr="00333891">
        <w:rPr>
          <w:color w:val="000000"/>
          <w:sz w:val="28"/>
          <w:szCs w:val="28"/>
          <w:lang w:val="kk-KZ"/>
        </w:rPr>
        <w:t>қосымша</w:t>
      </w:r>
    </w:p>
    <w:p w14:paraId="2014A624" w14:textId="77777777" w:rsidR="00E51CDB" w:rsidRPr="00333891" w:rsidRDefault="00E51CDB" w:rsidP="004917A2">
      <w:pPr>
        <w:jc w:val="right"/>
        <w:rPr>
          <w:sz w:val="28"/>
          <w:szCs w:val="28"/>
          <w:lang w:val="kk-KZ"/>
        </w:rPr>
      </w:pPr>
      <w:r w:rsidRPr="00333891">
        <w:rPr>
          <w:sz w:val="28"/>
          <w:szCs w:val="28"/>
          <w:lang w:val="kk-KZ"/>
        </w:rPr>
        <w:t> </w:t>
      </w:r>
    </w:p>
    <w:p w14:paraId="5336850D" w14:textId="77777777" w:rsidR="00E51CDB" w:rsidRPr="00333891" w:rsidRDefault="00E51CDB" w:rsidP="004917A2">
      <w:pPr>
        <w:jc w:val="right"/>
        <w:rPr>
          <w:sz w:val="28"/>
          <w:szCs w:val="28"/>
          <w:lang w:val="kk-KZ"/>
        </w:rPr>
      </w:pPr>
      <w:r w:rsidRPr="00333891">
        <w:rPr>
          <w:sz w:val="28"/>
          <w:szCs w:val="28"/>
          <w:lang w:val="kk-KZ"/>
        </w:rPr>
        <w:t> </w:t>
      </w:r>
    </w:p>
    <w:bookmarkEnd w:id="5"/>
    <w:bookmarkEnd w:id="6"/>
    <w:p w14:paraId="2C937986" w14:textId="0B5529E4" w:rsidR="003B6529" w:rsidRPr="003F0EF2" w:rsidRDefault="003B6529" w:rsidP="004F55E0">
      <w:pPr>
        <w:jc w:val="center"/>
        <w:rPr>
          <w:b/>
          <w:color w:val="000000"/>
          <w:sz w:val="28"/>
          <w:szCs w:val="28"/>
          <w:lang w:val="kk-KZ"/>
        </w:rPr>
      </w:pPr>
      <w:r w:rsidRPr="003F0EF2">
        <w:rPr>
          <w:b/>
          <w:color w:val="000000"/>
          <w:sz w:val="28"/>
          <w:szCs w:val="28"/>
          <w:lang w:val="kk-KZ"/>
        </w:rPr>
        <w:t xml:space="preserve">Банк операцияларының жекелеген түрлерін жүзеге асыратын ұйыммен ерекше қатынастармен байланысты тұлғалармен есепті ай ішінде жасалған, сондай-ақ есепті күні қолданыстағы мәмілелер туралы есеп </w:t>
      </w:r>
      <w:r w:rsidR="004F55E0" w:rsidRPr="003F0EF2">
        <w:rPr>
          <w:b/>
          <w:color w:val="000000"/>
          <w:sz w:val="28"/>
          <w:szCs w:val="28"/>
          <w:lang w:val="kk-KZ"/>
        </w:rPr>
        <w:t xml:space="preserve">                </w:t>
      </w:r>
      <w:r w:rsidRPr="003F0EF2">
        <w:rPr>
          <w:b/>
          <w:color w:val="000000"/>
          <w:sz w:val="28"/>
          <w:szCs w:val="28"/>
          <w:lang w:val="kk-KZ"/>
        </w:rPr>
        <w:t xml:space="preserve">(индексі – </w:t>
      </w:r>
      <w:r w:rsidR="004F55E0" w:rsidRPr="003F0EF2">
        <w:rPr>
          <w:b/>
          <w:color w:val="000000"/>
          <w:sz w:val="28"/>
          <w:szCs w:val="28"/>
          <w:lang w:val="kk-KZ"/>
        </w:rPr>
        <w:t>8-</w:t>
      </w:r>
      <w:r w:rsidRPr="003F0EF2">
        <w:rPr>
          <w:b/>
          <w:color w:val="000000"/>
          <w:sz w:val="28"/>
          <w:szCs w:val="28"/>
          <w:lang w:val="kk-KZ"/>
        </w:rPr>
        <w:t>ФС_МӘМІЛЕЛЕР_ТІЗІЛІМ, кезеңділігі – ай сайын, тоқсан сайын)</w:t>
      </w:r>
    </w:p>
    <w:p w14:paraId="21C98BA7" w14:textId="77777777" w:rsidR="00D93187" w:rsidRPr="003F0EF2" w:rsidRDefault="00D93187" w:rsidP="003B6529">
      <w:pPr>
        <w:pStyle w:val="pc"/>
        <w:spacing w:before="0" w:beforeAutospacing="0" w:after="0" w:afterAutospacing="0"/>
        <w:jc w:val="center"/>
        <w:rPr>
          <w:rStyle w:val="s0"/>
          <w:b/>
          <w:sz w:val="28"/>
          <w:szCs w:val="28"/>
          <w:lang w:val="kk-KZ"/>
        </w:rPr>
      </w:pPr>
    </w:p>
    <w:p w14:paraId="7B64CF6E" w14:textId="77777777" w:rsidR="00D93187" w:rsidRPr="003F0EF2" w:rsidRDefault="00D93187" w:rsidP="003B6529">
      <w:pPr>
        <w:pStyle w:val="pc"/>
        <w:spacing w:before="0" w:beforeAutospacing="0" w:after="0" w:afterAutospacing="0"/>
        <w:jc w:val="center"/>
        <w:rPr>
          <w:rStyle w:val="s0"/>
          <w:b/>
          <w:sz w:val="28"/>
          <w:szCs w:val="28"/>
          <w:lang w:val="kk-KZ"/>
        </w:rPr>
      </w:pPr>
    </w:p>
    <w:p w14:paraId="30A9E744" w14:textId="34B413B5" w:rsidR="003B6529" w:rsidRPr="003F0EF2" w:rsidRDefault="003B6529" w:rsidP="003B6529">
      <w:pPr>
        <w:pStyle w:val="pc"/>
        <w:spacing w:before="0" w:beforeAutospacing="0" w:after="0" w:afterAutospacing="0"/>
        <w:jc w:val="center"/>
        <w:rPr>
          <w:b/>
          <w:color w:val="auto"/>
          <w:sz w:val="28"/>
          <w:szCs w:val="28"/>
          <w:lang w:val="kk-KZ"/>
        </w:rPr>
      </w:pPr>
      <w:r w:rsidRPr="003F0EF2">
        <w:rPr>
          <w:rStyle w:val="s0"/>
          <w:b/>
          <w:sz w:val="28"/>
          <w:szCs w:val="28"/>
          <w:lang w:val="kk-KZ"/>
        </w:rPr>
        <w:t>әкімшілік деректер нысанын толтыру бойынша түсіндірме</w:t>
      </w:r>
    </w:p>
    <w:p w14:paraId="0119F087" w14:textId="77777777" w:rsidR="003B6529" w:rsidRPr="003F0EF2" w:rsidRDefault="003B6529" w:rsidP="003B6529">
      <w:pPr>
        <w:jc w:val="center"/>
        <w:rPr>
          <w:b/>
          <w:color w:val="000000"/>
          <w:sz w:val="28"/>
          <w:szCs w:val="28"/>
          <w:lang w:val="kk-KZ"/>
        </w:rPr>
      </w:pPr>
    </w:p>
    <w:p w14:paraId="5B2D0FD5" w14:textId="77777777" w:rsidR="003B6529" w:rsidRPr="003F0EF2" w:rsidRDefault="003B6529" w:rsidP="003B6529">
      <w:pPr>
        <w:jc w:val="center"/>
        <w:rPr>
          <w:b/>
          <w:color w:val="000000"/>
          <w:sz w:val="28"/>
          <w:szCs w:val="28"/>
          <w:lang w:val="kk-KZ"/>
        </w:rPr>
      </w:pPr>
      <w:r w:rsidRPr="003F0EF2">
        <w:rPr>
          <w:b/>
          <w:color w:val="000000"/>
          <w:sz w:val="28"/>
          <w:szCs w:val="28"/>
          <w:lang w:val="kk-KZ"/>
        </w:rPr>
        <w:t> </w:t>
      </w:r>
    </w:p>
    <w:p w14:paraId="2C1BAD32" w14:textId="21865EFF" w:rsidR="003B6529" w:rsidRPr="003F0EF2" w:rsidRDefault="003B6529" w:rsidP="003B6529">
      <w:pPr>
        <w:jc w:val="center"/>
        <w:rPr>
          <w:b/>
          <w:color w:val="000000"/>
          <w:sz w:val="28"/>
          <w:szCs w:val="28"/>
          <w:lang w:val="kk-KZ"/>
        </w:rPr>
      </w:pPr>
      <w:r w:rsidRPr="003F0EF2">
        <w:rPr>
          <w:b/>
          <w:color w:val="000000"/>
          <w:sz w:val="28"/>
          <w:szCs w:val="28"/>
          <w:lang w:val="kk-KZ"/>
        </w:rPr>
        <w:t>1-тарау. Жалпы ережелер</w:t>
      </w:r>
    </w:p>
    <w:p w14:paraId="3AF727A4" w14:textId="77777777" w:rsidR="00BD4BF1" w:rsidRPr="00333891" w:rsidRDefault="00BD4BF1" w:rsidP="003B6529">
      <w:pPr>
        <w:jc w:val="center"/>
        <w:rPr>
          <w:sz w:val="28"/>
          <w:szCs w:val="28"/>
          <w:lang w:val="kk-KZ"/>
        </w:rPr>
      </w:pPr>
    </w:p>
    <w:p w14:paraId="1787E0F9" w14:textId="4A92AA13" w:rsidR="003B6529" w:rsidRPr="00333891" w:rsidRDefault="003B6529" w:rsidP="00BD4BF1">
      <w:pPr>
        <w:ind w:firstLine="709"/>
        <w:jc w:val="both"/>
        <w:rPr>
          <w:sz w:val="28"/>
          <w:szCs w:val="28"/>
          <w:lang w:val="kk-KZ"/>
        </w:rPr>
      </w:pPr>
      <w:r w:rsidRPr="00333891">
        <w:rPr>
          <w:sz w:val="28"/>
          <w:szCs w:val="28"/>
          <w:lang w:val="kk-KZ"/>
        </w:rPr>
        <w:t xml:space="preserve">1. </w:t>
      </w:r>
      <w:r w:rsidRPr="00333891">
        <w:rPr>
          <w:color w:val="000000"/>
          <w:sz w:val="28"/>
          <w:szCs w:val="28"/>
          <w:lang w:val="kk-KZ"/>
        </w:rPr>
        <w:t>Осы түсіндірмеде «Банк операцияларының жекелеген түрлерін жүзеге асыратын ұйыммен ерекше қатынастармен байланысты тұлғалармен есепті ай ішінде жасалған, сондай-ақ есепті күні қолданыстағы мәмілелер туралы есеп» әкімшілік деректерінің нысанды (бұдан әрі – Нысан) толтыру бойынша бірыңғай талаптар айқындалады.</w:t>
      </w:r>
    </w:p>
    <w:p w14:paraId="52CE6B46" w14:textId="2E6C216B" w:rsidR="003B6529" w:rsidRPr="00333891" w:rsidRDefault="003B6529" w:rsidP="003B6529">
      <w:pPr>
        <w:ind w:firstLine="709"/>
        <w:jc w:val="both"/>
        <w:rPr>
          <w:sz w:val="28"/>
          <w:szCs w:val="28"/>
          <w:lang w:val="kk-KZ"/>
        </w:rPr>
      </w:pPr>
      <w:r w:rsidRPr="00333891">
        <w:rPr>
          <w:sz w:val="28"/>
          <w:szCs w:val="28"/>
          <w:lang w:val="kk-KZ"/>
        </w:rPr>
        <w:t xml:space="preserve">2. </w:t>
      </w:r>
      <w:r w:rsidRPr="00333891">
        <w:rPr>
          <w:color w:val="000000"/>
          <w:sz w:val="28"/>
          <w:szCs w:val="28"/>
          <w:lang w:val="kk-KZ"/>
        </w:rPr>
        <w:t xml:space="preserve">Нысан «Қазақстан Республикасының Ұлттық Банкі туралы» Қазақстан Республикасы Заңының 15-бабы екінші бөлігінің </w:t>
      </w:r>
      <w:r w:rsidR="00C37C0C" w:rsidRPr="00333891">
        <w:rPr>
          <w:color w:val="000000"/>
          <w:sz w:val="28"/>
          <w:szCs w:val="28"/>
          <w:lang w:val="kk-KZ"/>
        </w:rPr>
        <w:br/>
      </w:r>
      <w:r w:rsidRPr="00333891">
        <w:rPr>
          <w:color w:val="000000"/>
          <w:sz w:val="28"/>
          <w:szCs w:val="28"/>
          <w:lang w:val="kk-KZ"/>
        </w:rPr>
        <w:t>65-2) тармақшасына және «Жылжымайтын мүлік ипотекасы туралы» Қазақстан Республикасы</w:t>
      </w:r>
      <w:r w:rsidR="00C37C0C" w:rsidRPr="00333891">
        <w:rPr>
          <w:color w:val="000000"/>
          <w:sz w:val="28"/>
          <w:szCs w:val="28"/>
          <w:lang w:val="kk-KZ"/>
        </w:rPr>
        <w:t>ның</w:t>
      </w:r>
      <w:r w:rsidRPr="00333891">
        <w:rPr>
          <w:color w:val="000000"/>
          <w:sz w:val="28"/>
          <w:szCs w:val="28"/>
          <w:lang w:val="kk-KZ"/>
        </w:rPr>
        <w:t xml:space="preserve"> Заңы 5-3-бабының 1-1-тармағына,</w:t>
      </w:r>
      <w:r w:rsidR="00C37C0C" w:rsidRPr="00333891">
        <w:rPr>
          <w:color w:val="000000"/>
          <w:sz w:val="28"/>
          <w:szCs w:val="28"/>
          <w:lang w:val="kk-KZ"/>
        </w:rPr>
        <w:t xml:space="preserve"> </w:t>
      </w:r>
      <w:r w:rsidRPr="00333891">
        <w:rPr>
          <w:rStyle w:val="s0"/>
          <w:sz w:val="28"/>
          <w:szCs w:val="28"/>
          <w:lang w:val="kk-KZ"/>
        </w:rPr>
        <w:t xml:space="preserve">«Мемлекеттік статистика туралы» </w:t>
      </w:r>
      <w:r w:rsidRPr="00333891">
        <w:rPr>
          <w:color w:val="000000"/>
          <w:sz w:val="28"/>
          <w:szCs w:val="28"/>
          <w:lang w:val="kk-KZ"/>
        </w:rPr>
        <w:t xml:space="preserve">Қазақстан Республикасы Заңының </w:t>
      </w:r>
      <w:r w:rsidR="00C37C0C" w:rsidRPr="00333891">
        <w:rPr>
          <w:color w:val="000000"/>
          <w:sz w:val="28"/>
          <w:szCs w:val="28"/>
          <w:lang w:val="kk-KZ"/>
        </w:rPr>
        <w:br/>
      </w:r>
      <w:r w:rsidRPr="00333891">
        <w:rPr>
          <w:color w:val="000000"/>
          <w:sz w:val="28"/>
          <w:szCs w:val="28"/>
          <w:lang w:val="kk-KZ"/>
        </w:rPr>
        <w:t>16-бабы 3-тармағы</w:t>
      </w:r>
      <w:r w:rsidR="00C37C0C" w:rsidRPr="00333891">
        <w:rPr>
          <w:color w:val="000000"/>
          <w:sz w:val="28"/>
          <w:szCs w:val="28"/>
          <w:lang w:val="kk-KZ"/>
        </w:rPr>
        <w:t>ның</w:t>
      </w:r>
      <w:r w:rsidRPr="00333891">
        <w:rPr>
          <w:color w:val="000000"/>
          <w:sz w:val="28"/>
          <w:szCs w:val="28"/>
          <w:lang w:val="kk-KZ"/>
        </w:rPr>
        <w:t xml:space="preserve"> 2) тармақшасына сәйкес әзірленді.</w:t>
      </w:r>
    </w:p>
    <w:p w14:paraId="53F64CD2" w14:textId="1E912AD1" w:rsidR="003B6529" w:rsidRPr="00333891" w:rsidRDefault="003B6529" w:rsidP="003B6529">
      <w:pPr>
        <w:ind w:firstLine="709"/>
        <w:jc w:val="both"/>
        <w:rPr>
          <w:sz w:val="28"/>
          <w:szCs w:val="28"/>
          <w:lang w:val="kk-KZ"/>
        </w:rPr>
      </w:pPr>
      <w:r w:rsidRPr="00333891">
        <w:rPr>
          <w:sz w:val="28"/>
          <w:szCs w:val="28"/>
          <w:lang w:val="kk-KZ"/>
        </w:rPr>
        <w:t xml:space="preserve">3. </w:t>
      </w:r>
      <w:r w:rsidRPr="00333891">
        <w:rPr>
          <w:color w:val="000000"/>
          <w:sz w:val="28"/>
          <w:szCs w:val="28"/>
          <w:lang w:val="kk-KZ"/>
        </w:rPr>
        <w:t xml:space="preserve">Нысанда есепті кезең ішінде жасалған мәмілелер бойынша, сондай-ақ есепті кезеңнің соңындағы жағдай бойынша қолданыстағы мәмілелер бойынша деректер көрсетіледі. Нысандағы деректер мың теңгемен толтырылады. Есепте 500 (бес жүз) теңгеден кем сома 0 (нөлге) дейін дөңгелектенеді, ал 500 (бес жүз) теңгеге тең және одан жоғары сома </w:t>
      </w:r>
      <w:r w:rsidR="00C37C0C" w:rsidRPr="00333891">
        <w:rPr>
          <w:color w:val="000000"/>
          <w:sz w:val="28"/>
          <w:szCs w:val="28"/>
          <w:lang w:val="kk-KZ"/>
        </w:rPr>
        <w:br/>
      </w:r>
      <w:r w:rsidRPr="00333891">
        <w:rPr>
          <w:color w:val="000000"/>
          <w:sz w:val="28"/>
          <w:szCs w:val="28"/>
          <w:lang w:val="kk-KZ"/>
        </w:rPr>
        <w:t>1000 (мың) теңгеге дейін дөңгелектенеді.</w:t>
      </w:r>
    </w:p>
    <w:p w14:paraId="2AEDFFD0" w14:textId="0835452B" w:rsidR="003B6529" w:rsidRPr="00333891" w:rsidRDefault="003B6529" w:rsidP="003B6529">
      <w:pPr>
        <w:ind w:firstLine="709"/>
        <w:jc w:val="both"/>
        <w:rPr>
          <w:sz w:val="28"/>
          <w:szCs w:val="28"/>
          <w:lang w:val="kk-KZ"/>
        </w:rPr>
      </w:pPr>
      <w:r w:rsidRPr="00333891">
        <w:rPr>
          <w:sz w:val="28"/>
          <w:szCs w:val="28"/>
          <w:lang w:val="kk-KZ"/>
        </w:rPr>
        <w:t>4.</w:t>
      </w:r>
      <w:r w:rsidRPr="00333891">
        <w:rPr>
          <w:color w:val="000000"/>
          <w:sz w:val="28"/>
          <w:szCs w:val="28"/>
          <w:lang w:val="kk-KZ"/>
        </w:rPr>
        <w:t xml:space="preserve"> Нысанға бірінші басшы немесе есепке қол қою функциясы жүктелген адам және орындаушы қол қояды.</w:t>
      </w:r>
    </w:p>
    <w:p w14:paraId="077B9B25" w14:textId="77777777" w:rsidR="003B6529" w:rsidRPr="00333891" w:rsidRDefault="003B6529" w:rsidP="003B6529">
      <w:pPr>
        <w:ind w:firstLine="709"/>
        <w:jc w:val="center"/>
        <w:rPr>
          <w:sz w:val="28"/>
          <w:szCs w:val="28"/>
          <w:lang w:val="kk-KZ"/>
        </w:rPr>
      </w:pPr>
      <w:r w:rsidRPr="00333891">
        <w:rPr>
          <w:bCs/>
          <w:sz w:val="28"/>
          <w:szCs w:val="28"/>
          <w:lang w:val="kk-KZ"/>
        </w:rPr>
        <w:t> </w:t>
      </w:r>
    </w:p>
    <w:p w14:paraId="2BFB7FFB" w14:textId="7EAB28D5" w:rsidR="003B6529" w:rsidRPr="00333891" w:rsidRDefault="003B6529" w:rsidP="003B6529">
      <w:pPr>
        <w:ind w:firstLine="709"/>
        <w:jc w:val="center"/>
        <w:rPr>
          <w:bCs/>
          <w:sz w:val="28"/>
          <w:szCs w:val="28"/>
          <w:lang w:val="kk-KZ"/>
        </w:rPr>
      </w:pPr>
      <w:r w:rsidRPr="00333891">
        <w:rPr>
          <w:bCs/>
          <w:sz w:val="28"/>
          <w:szCs w:val="28"/>
          <w:lang w:val="kk-KZ"/>
        </w:rPr>
        <w:lastRenderedPageBreak/>
        <w:t xml:space="preserve"> </w:t>
      </w:r>
    </w:p>
    <w:p w14:paraId="704989B8" w14:textId="5A8F7576" w:rsidR="003B6529" w:rsidRPr="003F0EF2" w:rsidRDefault="003B6529" w:rsidP="00D93187">
      <w:pPr>
        <w:jc w:val="center"/>
        <w:rPr>
          <w:b/>
          <w:sz w:val="28"/>
          <w:szCs w:val="28"/>
          <w:lang w:val="kk-KZ"/>
        </w:rPr>
      </w:pPr>
      <w:r w:rsidRPr="003F0EF2">
        <w:rPr>
          <w:b/>
          <w:color w:val="000000"/>
          <w:sz w:val="28"/>
          <w:szCs w:val="28"/>
          <w:lang w:val="kk-KZ"/>
        </w:rPr>
        <w:t>2-тарау. Нысанды толтыру бойынша түсіндірме</w:t>
      </w:r>
    </w:p>
    <w:p w14:paraId="5035537A" w14:textId="77777777" w:rsidR="003B6529" w:rsidRPr="00333891" w:rsidRDefault="003B6529" w:rsidP="003B6529">
      <w:pPr>
        <w:ind w:firstLine="709"/>
        <w:jc w:val="center"/>
        <w:rPr>
          <w:sz w:val="28"/>
          <w:szCs w:val="28"/>
          <w:lang w:val="kk-KZ"/>
        </w:rPr>
      </w:pPr>
      <w:r w:rsidRPr="00333891">
        <w:rPr>
          <w:bCs/>
          <w:sz w:val="28"/>
          <w:szCs w:val="28"/>
          <w:lang w:val="kk-KZ"/>
        </w:rPr>
        <w:t> </w:t>
      </w:r>
    </w:p>
    <w:p w14:paraId="28D03E12" w14:textId="4C2A44EE" w:rsidR="003B6529" w:rsidRPr="00333891" w:rsidRDefault="003B6529" w:rsidP="003B6529">
      <w:pPr>
        <w:ind w:firstLine="709"/>
        <w:jc w:val="both"/>
        <w:rPr>
          <w:sz w:val="28"/>
          <w:szCs w:val="28"/>
          <w:lang w:val="kk-KZ"/>
        </w:rPr>
      </w:pPr>
      <w:r w:rsidRPr="00333891">
        <w:rPr>
          <w:sz w:val="28"/>
          <w:szCs w:val="28"/>
          <w:lang w:val="kk-KZ"/>
        </w:rPr>
        <w:t xml:space="preserve">5. </w:t>
      </w:r>
      <w:r w:rsidRPr="00333891">
        <w:rPr>
          <w:color w:val="000000"/>
          <w:sz w:val="28"/>
          <w:szCs w:val="28"/>
          <w:lang w:val="kk-KZ"/>
        </w:rPr>
        <w:t xml:space="preserve">Нысанда банк операцияларының жекелеген түрлерін жүзеге асыратын ұйымның онымен ерекше қатынастармен байланысты тұлғалармен есепті кезең ішінде жасалған, сондай-ақ есепті күні қолданыста болған барлық мәмілелері (1-кесте) туралы мәліметтер, сондай-ақ банк операцияларының жекелеген түрлерін жүзеге асыратын ұйыммен ерекше қатынастармен байланысты тұлғалардың тізілімі (2-кесте), банк операцияларының жекелеген түрлерін жүзеге асыратын ұйыммен ерекше қатынастармен байланысты тұлғалар және олармен жасаған мәмілелер  туралы қосымша мәліметтер (3-кесте) ашып көрсетіледі. </w:t>
      </w:r>
    </w:p>
    <w:p w14:paraId="57EA0EB5" w14:textId="702D73E9" w:rsidR="003B6529" w:rsidRPr="00333891" w:rsidRDefault="003B6529" w:rsidP="003B6529">
      <w:pPr>
        <w:ind w:firstLine="709"/>
        <w:jc w:val="both"/>
        <w:rPr>
          <w:color w:val="000000"/>
          <w:sz w:val="28"/>
          <w:szCs w:val="28"/>
          <w:lang w:val="kk-KZ"/>
        </w:rPr>
      </w:pPr>
      <w:r w:rsidRPr="00333891">
        <w:rPr>
          <w:sz w:val="28"/>
          <w:szCs w:val="28"/>
          <w:lang w:val="kk-KZ"/>
        </w:rPr>
        <w:t xml:space="preserve">6. </w:t>
      </w:r>
      <w:r w:rsidRPr="00333891">
        <w:rPr>
          <w:color w:val="000000"/>
          <w:sz w:val="28"/>
          <w:szCs w:val="28"/>
          <w:lang w:val="kk-KZ"/>
        </w:rPr>
        <w:t>Банк операцияларының жекелеген түрлерін жүзеге асыратын ұйыммен ерекше қатынастармен байланысты тұлғалардың белгісі «Қазақстан Республикасындағы банктер және банк қызметі туралы» Қазақстан Республикасы Заңының 40-бабында айқындалады.</w:t>
      </w:r>
    </w:p>
    <w:p w14:paraId="49430B3F" w14:textId="1AC49CDF" w:rsidR="003B6529" w:rsidRPr="00333891" w:rsidRDefault="003B6529" w:rsidP="003B6529">
      <w:pPr>
        <w:ind w:firstLine="709"/>
        <w:jc w:val="both"/>
        <w:rPr>
          <w:sz w:val="28"/>
          <w:szCs w:val="28"/>
          <w:lang w:val="kk-KZ"/>
        </w:rPr>
      </w:pPr>
      <w:r w:rsidRPr="00333891">
        <w:rPr>
          <w:sz w:val="28"/>
          <w:szCs w:val="28"/>
          <w:lang w:val="kk-KZ"/>
        </w:rPr>
        <w:t xml:space="preserve">7. </w:t>
      </w:r>
      <w:r w:rsidRPr="00333891">
        <w:rPr>
          <w:color w:val="000000"/>
          <w:sz w:val="28"/>
          <w:szCs w:val="28"/>
          <w:lang w:val="kk-KZ"/>
        </w:rPr>
        <w:t>Тұлғалар банкпен ерекше қатынастармен байланысуының бір немесе бірнеше белгілеріне ие болуы мүмкін, осыған байланысты көрсетілген тізілімді толтыру кезінде оның барлық белгілері көрсетіледі.</w:t>
      </w:r>
    </w:p>
    <w:p w14:paraId="2C135365" w14:textId="4E6458E4" w:rsidR="003B6529" w:rsidRPr="00333891" w:rsidRDefault="003B6529" w:rsidP="003B6529">
      <w:pPr>
        <w:ind w:firstLine="709"/>
        <w:jc w:val="both"/>
        <w:rPr>
          <w:sz w:val="28"/>
          <w:szCs w:val="28"/>
          <w:lang w:val="kk-KZ"/>
        </w:rPr>
      </w:pPr>
      <w:r w:rsidRPr="00333891">
        <w:rPr>
          <w:sz w:val="28"/>
          <w:szCs w:val="28"/>
          <w:lang w:val="kk-KZ"/>
        </w:rPr>
        <w:t xml:space="preserve">8. </w:t>
      </w:r>
      <w:r w:rsidRPr="00333891">
        <w:rPr>
          <w:color w:val="000000"/>
          <w:sz w:val="28"/>
          <w:szCs w:val="28"/>
          <w:lang w:val="kk-KZ"/>
        </w:rPr>
        <w:t xml:space="preserve">1-кестеде Нормативтік құқықтық актілерді мемлекеттік тіркеу тізілімінде № 14786 болып тіркелген «Ұлттық пошта операторы үшін пруденциалдық нормативті белгілеу туралы» Қазақстан Республикасы Ұлттық Банкі Басқармасының 2016 жылғы 26 желтоқсандағы </w:t>
      </w:r>
      <w:r w:rsidR="007F14C6" w:rsidRPr="00333891">
        <w:rPr>
          <w:color w:val="000000"/>
          <w:sz w:val="28"/>
          <w:szCs w:val="28"/>
          <w:lang w:val="kk-KZ"/>
        </w:rPr>
        <w:br/>
      </w:r>
      <w:r w:rsidRPr="00333891">
        <w:rPr>
          <w:color w:val="000000"/>
          <w:sz w:val="28"/>
          <w:szCs w:val="28"/>
          <w:lang w:val="kk-KZ"/>
        </w:rPr>
        <w:t>№ 307 қаулысына және Нормативтік құқықтық актілерді мемлекеттік тіркеу тізілімінде № 14788 болып тіркелген, «Пруденциялық нормативтерді және ипотекалық ұйымдар және агроөнеркәсіп кешені саласындағы ұлттық басқарушы холдингтің еншілес ұйымдары сақтауға міндетті өзге де нормалар мен лимиттерді бекіту туралы» Қазақстан Республикасы Ұлттық Банкі Басқармасының 2016 жылғы 26 ақпандағы № 308 қаулысына  сәйкес есептелетін банк операцияларының жекелеген түрлерін жүзеге асыратын ұйымның онымен ерекше қатынастармен байланысты тұлғалармен жасалатын, сомасы банк операцияларының жекелеген түрлерін жүзеге асыратын ұйымның онымен ерекше қатынастармен байланысты тұлғамен жасалатын операцияларының әрбір түрі бойынша банк операцияларының жекелеген түрлерін жүзеге асыратын ұйымның меншікті капиталы мөлшерінің жиынтығында 0,01 (нөл бүтін жүзден бір) пайызынан асатын барлық мәмілелері туралы мәліметтер көрсетіледі.</w:t>
      </w:r>
    </w:p>
    <w:p w14:paraId="7C73058E" w14:textId="7AB30B6D" w:rsidR="003B6529" w:rsidRPr="00333891" w:rsidRDefault="003B6529" w:rsidP="003B6529">
      <w:pPr>
        <w:ind w:firstLine="709"/>
        <w:jc w:val="both"/>
        <w:rPr>
          <w:sz w:val="28"/>
          <w:szCs w:val="28"/>
          <w:lang w:val="kk-KZ"/>
        </w:rPr>
      </w:pPr>
      <w:r w:rsidRPr="00333891">
        <w:rPr>
          <w:sz w:val="28"/>
          <w:szCs w:val="28"/>
          <w:lang w:val="kk-KZ"/>
        </w:rPr>
        <w:t xml:space="preserve">9. </w:t>
      </w:r>
      <w:r w:rsidRPr="00333891">
        <w:rPr>
          <w:color w:val="000000"/>
          <w:sz w:val="28"/>
          <w:szCs w:val="28"/>
          <w:lang w:val="kk-KZ"/>
        </w:rPr>
        <w:t xml:space="preserve">Егер банк операцияларының жекелеген түрлерін жүзеге асыратын ұйымның меншікті капиталының теріс мәні болса, 1-кестеде банк операцияларының жекелеген түрлерін жүзеге асыратын ұйымның онымен ерекше қатынастармен байланысты тұлғалармен жасалатын, сомасы банк операцияларының жекелеген түрлерін жүзеге асыратын ұйымның онымен ерекше қатынастармен байланысты тұлғамен жасалатын операцияларының әрбір түрі бойынша банк операцияларының жекелеген түрлерін жүзеге </w:t>
      </w:r>
      <w:r w:rsidRPr="00333891">
        <w:rPr>
          <w:color w:val="000000"/>
          <w:sz w:val="28"/>
          <w:szCs w:val="28"/>
          <w:lang w:val="kk-KZ"/>
        </w:rPr>
        <w:lastRenderedPageBreak/>
        <w:t>асыратын ұйым активтері мөлшерінің жиынтығында 0,001 (нөл бүтін мыңнан бір) пайызынан асатын барлық мәмілелері туралы мәліметтер көрсетіледі.</w:t>
      </w:r>
    </w:p>
    <w:p w14:paraId="63A91DCE" w14:textId="41CA4451" w:rsidR="003B6529" w:rsidRPr="00333891" w:rsidRDefault="003B6529" w:rsidP="00BD4BF1">
      <w:pPr>
        <w:ind w:firstLine="709"/>
        <w:jc w:val="both"/>
        <w:rPr>
          <w:sz w:val="28"/>
          <w:szCs w:val="28"/>
          <w:lang w:val="kk-KZ"/>
        </w:rPr>
      </w:pPr>
      <w:r w:rsidRPr="00333891">
        <w:rPr>
          <w:sz w:val="28"/>
          <w:szCs w:val="28"/>
          <w:lang w:val="kk-KZ"/>
        </w:rPr>
        <w:t xml:space="preserve">10. </w:t>
      </w:r>
      <w:r w:rsidRPr="00333891">
        <w:rPr>
          <w:color w:val="000000"/>
          <w:sz w:val="28"/>
          <w:szCs w:val="28"/>
          <w:lang w:val="kk-KZ"/>
        </w:rPr>
        <w:t>Егер мәміле талаптары қамтамасыз етудің болуын, сыйақы төлеуді немесе провизияларды есептеуді болжамайтын болса, онда 1-кестенің 14, 15, 16, 17, 18, 19, 20, 21 және 23-бағандары толтырылмайды.</w:t>
      </w:r>
    </w:p>
    <w:p w14:paraId="69E9668A" w14:textId="07ABAAAD" w:rsidR="003B6529" w:rsidRPr="00333891" w:rsidRDefault="003B6529" w:rsidP="00BD4BF1">
      <w:pPr>
        <w:ind w:firstLine="709"/>
        <w:jc w:val="both"/>
        <w:rPr>
          <w:color w:val="000000"/>
          <w:sz w:val="28"/>
          <w:szCs w:val="28"/>
          <w:lang w:val="kk-KZ"/>
        </w:rPr>
      </w:pPr>
      <w:r w:rsidRPr="00333891">
        <w:rPr>
          <w:sz w:val="28"/>
          <w:szCs w:val="28"/>
          <w:lang w:val="kk-KZ"/>
        </w:rPr>
        <w:t xml:space="preserve">11. </w:t>
      </w:r>
      <w:r w:rsidRPr="00333891">
        <w:rPr>
          <w:color w:val="000000"/>
          <w:sz w:val="28"/>
          <w:szCs w:val="28"/>
          <w:lang w:val="kk-KZ"/>
        </w:rPr>
        <w:t>1-кестенің 6-бағанын толтыру үшін операциялардың мынадай түрлері келтірілген:</w:t>
      </w:r>
    </w:p>
    <w:p w14:paraId="3A0F9BE4" w14:textId="77777777" w:rsidR="003B6529" w:rsidRPr="00333891" w:rsidRDefault="003B6529" w:rsidP="00BD4BF1">
      <w:pPr>
        <w:ind w:firstLine="709"/>
        <w:jc w:val="both"/>
        <w:rPr>
          <w:color w:val="000000"/>
          <w:sz w:val="28"/>
          <w:szCs w:val="28"/>
          <w:lang w:val="kk-KZ"/>
        </w:rPr>
      </w:pPr>
      <w:r w:rsidRPr="00333891">
        <w:rPr>
          <w:color w:val="000000"/>
          <w:sz w:val="28"/>
          <w:szCs w:val="28"/>
          <w:lang w:val="kk-KZ"/>
        </w:rPr>
        <w:t>1) қарыздар беру;</w:t>
      </w:r>
    </w:p>
    <w:p w14:paraId="03DC58EB" w14:textId="77777777" w:rsidR="003B6529" w:rsidRPr="00333891" w:rsidRDefault="003B6529" w:rsidP="00BD4BF1">
      <w:pPr>
        <w:ind w:firstLine="709"/>
        <w:jc w:val="both"/>
        <w:rPr>
          <w:color w:val="000000"/>
          <w:sz w:val="28"/>
          <w:szCs w:val="28"/>
          <w:lang w:val="kk-KZ"/>
        </w:rPr>
      </w:pPr>
      <w:r w:rsidRPr="00333891">
        <w:rPr>
          <w:color w:val="000000"/>
          <w:sz w:val="28"/>
          <w:szCs w:val="28"/>
          <w:lang w:val="kk-KZ"/>
        </w:rPr>
        <w:t>2) қарыздар алу;</w:t>
      </w:r>
    </w:p>
    <w:p w14:paraId="374BCFBE" w14:textId="77777777" w:rsidR="003B6529" w:rsidRPr="00333891" w:rsidRDefault="003B6529" w:rsidP="00BD4BF1">
      <w:pPr>
        <w:ind w:firstLine="709"/>
        <w:jc w:val="both"/>
        <w:rPr>
          <w:color w:val="000000"/>
          <w:sz w:val="28"/>
          <w:szCs w:val="28"/>
          <w:lang w:val="kk-KZ"/>
        </w:rPr>
      </w:pPr>
      <w:r w:rsidRPr="00333891">
        <w:rPr>
          <w:color w:val="000000"/>
          <w:sz w:val="28"/>
          <w:szCs w:val="28"/>
          <w:lang w:val="kk-KZ"/>
        </w:rPr>
        <w:t>3) депозитті орналастыру;</w:t>
      </w:r>
    </w:p>
    <w:p w14:paraId="726D717B" w14:textId="77777777" w:rsidR="003B6529" w:rsidRPr="00333891" w:rsidRDefault="003B6529" w:rsidP="00BD4BF1">
      <w:pPr>
        <w:ind w:firstLine="709"/>
        <w:jc w:val="both"/>
        <w:rPr>
          <w:color w:val="000000"/>
          <w:sz w:val="28"/>
          <w:szCs w:val="28"/>
          <w:lang w:val="kk-KZ"/>
        </w:rPr>
      </w:pPr>
      <w:r w:rsidRPr="00333891">
        <w:rPr>
          <w:color w:val="000000"/>
          <w:sz w:val="28"/>
          <w:szCs w:val="28"/>
          <w:lang w:val="kk-KZ"/>
        </w:rPr>
        <w:t>4) депозитті қабылдау;</w:t>
      </w:r>
    </w:p>
    <w:p w14:paraId="6BA76422" w14:textId="77777777" w:rsidR="003B6529" w:rsidRPr="00333891" w:rsidRDefault="003B6529" w:rsidP="00BD4BF1">
      <w:pPr>
        <w:ind w:firstLine="709"/>
        <w:jc w:val="both"/>
        <w:rPr>
          <w:color w:val="000000"/>
          <w:sz w:val="28"/>
          <w:szCs w:val="28"/>
          <w:lang w:val="kk-KZ"/>
        </w:rPr>
      </w:pPr>
      <w:r w:rsidRPr="00333891">
        <w:rPr>
          <w:color w:val="000000"/>
          <w:sz w:val="28"/>
          <w:szCs w:val="28"/>
          <w:lang w:val="kk-KZ"/>
        </w:rPr>
        <w:t>5) банк операцияларының жекелеген түрлерін жүзеге асыратын ұйыммен ерекше қатынастармен байланысты тұлғалар шығарған қаржы құралдарын сатып алу;</w:t>
      </w:r>
    </w:p>
    <w:p w14:paraId="0FB94E49" w14:textId="77777777" w:rsidR="003B6529" w:rsidRPr="00333891" w:rsidRDefault="003B6529" w:rsidP="00BD4BF1">
      <w:pPr>
        <w:ind w:firstLine="709"/>
        <w:jc w:val="both"/>
        <w:rPr>
          <w:color w:val="000000"/>
          <w:sz w:val="28"/>
          <w:szCs w:val="28"/>
          <w:lang w:val="kk-KZ"/>
        </w:rPr>
      </w:pPr>
      <w:r w:rsidRPr="00333891">
        <w:rPr>
          <w:color w:val="000000"/>
          <w:sz w:val="28"/>
          <w:szCs w:val="28"/>
          <w:lang w:val="kk-KZ"/>
        </w:rPr>
        <w:t>6) банк операцияларының жекелеген түрлерін жүзеге асыратын ұйыммен ерекше қатынастармен байланысты тұлғалардан бағалы қағаздар сатып алу (банк операцияларының жекелеген түрлерін жүзеге асыратын ұйымның қарсы агентті анықтауына мүмкіндік бермейтін әдістермен ұйымдастырылған нарықта жасалған мәмілелерді қоспағанда);</w:t>
      </w:r>
    </w:p>
    <w:p w14:paraId="52FD0994" w14:textId="77777777" w:rsidR="003B6529" w:rsidRPr="00333891" w:rsidRDefault="003B6529" w:rsidP="00BD4BF1">
      <w:pPr>
        <w:ind w:firstLine="709"/>
        <w:jc w:val="both"/>
        <w:rPr>
          <w:color w:val="000000"/>
          <w:sz w:val="28"/>
          <w:szCs w:val="28"/>
          <w:lang w:val="kk-KZ"/>
        </w:rPr>
      </w:pPr>
      <w:r w:rsidRPr="00333891">
        <w:rPr>
          <w:color w:val="000000"/>
          <w:sz w:val="28"/>
          <w:szCs w:val="28"/>
          <w:lang w:val="kk-KZ"/>
        </w:rPr>
        <w:t>7) банк операцияларының жекелеген түрлерін жүзеге асыратын ұйыммен ерекше қатынастармен байланысты тұлғаларға бағалы қағаздарды сату (банк операцияларының жекелеген түрлерін жүзеге асыратын ұйымның контрагентті анықтауына мүмкіндік бермейтін әдістермен ұйымдастырылған нарықта жасалған мәмілелерді қоспағанда);</w:t>
      </w:r>
    </w:p>
    <w:p w14:paraId="50656268" w14:textId="77777777" w:rsidR="003B6529" w:rsidRPr="00333891" w:rsidRDefault="003B6529" w:rsidP="00BD4BF1">
      <w:pPr>
        <w:ind w:firstLine="709"/>
        <w:jc w:val="both"/>
        <w:rPr>
          <w:color w:val="000000"/>
          <w:sz w:val="28"/>
          <w:szCs w:val="28"/>
          <w:lang w:val="kk-KZ"/>
        </w:rPr>
      </w:pPr>
      <w:r w:rsidRPr="00333891">
        <w:rPr>
          <w:color w:val="000000"/>
          <w:sz w:val="28"/>
          <w:szCs w:val="28"/>
          <w:lang w:val="kk-KZ"/>
        </w:rPr>
        <w:t>8) банк операцияларының жекелеген түрлерін жүзеге асыратын ұйыммен ерекше қатынастармен байланысты тұлғалардан оларды кері сату талаптарымен бағалы қағаздар сатып алу (банк операцияларының жекелеген түрлерін жүзеге асыратын ұйымның контрагентті анықтауына мүмкіндік бермейтін әдістермен ұйымдастырылған нарықта жасалған мәмілелерді қоспағанда);</w:t>
      </w:r>
    </w:p>
    <w:p w14:paraId="5C7D2258" w14:textId="77777777" w:rsidR="003B6529" w:rsidRPr="00333891" w:rsidRDefault="003B6529" w:rsidP="00BD4BF1">
      <w:pPr>
        <w:ind w:firstLine="709"/>
        <w:jc w:val="both"/>
        <w:rPr>
          <w:color w:val="000000"/>
          <w:sz w:val="28"/>
          <w:szCs w:val="28"/>
          <w:lang w:val="kk-KZ"/>
        </w:rPr>
      </w:pPr>
      <w:r w:rsidRPr="00333891">
        <w:rPr>
          <w:color w:val="000000"/>
          <w:sz w:val="28"/>
          <w:szCs w:val="28"/>
          <w:lang w:val="kk-KZ"/>
        </w:rPr>
        <w:t>9) банк операцияларының жекелеген түрлерін жүзеге асыратын ұйыммен ерекше қатынастармен байланысты тұлғалардан оларды кері сатып алу талаптарымен бағалы қағаздарды сату (банк операцияларының жекелеген түрлерін жүзеге асыратын ұйымның контагентті анықтауына мүмкіндік бермейтін әдістермен ұйымдастырылған нарықта жасалған мәмілелерді қоспағанда);</w:t>
      </w:r>
    </w:p>
    <w:p w14:paraId="479B7FC2" w14:textId="77777777" w:rsidR="003B6529" w:rsidRPr="00333891" w:rsidRDefault="003B6529" w:rsidP="00BD4BF1">
      <w:pPr>
        <w:ind w:firstLine="709"/>
        <w:jc w:val="both"/>
        <w:rPr>
          <w:color w:val="000000"/>
          <w:sz w:val="28"/>
          <w:szCs w:val="28"/>
          <w:lang w:val="kk-KZ"/>
        </w:rPr>
      </w:pPr>
      <w:r w:rsidRPr="00333891">
        <w:rPr>
          <w:color w:val="000000"/>
          <w:sz w:val="28"/>
          <w:szCs w:val="28"/>
          <w:lang w:val="kk-KZ"/>
        </w:rPr>
        <w:t>10) туынды қаржы құралдарын сатып алу;</w:t>
      </w:r>
    </w:p>
    <w:p w14:paraId="3380FDA2" w14:textId="77777777" w:rsidR="003B6529" w:rsidRPr="00333891" w:rsidRDefault="003B6529" w:rsidP="00BD4BF1">
      <w:pPr>
        <w:ind w:firstLine="709"/>
        <w:jc w:val="both"/>
        <w:rPr>
          <w:color w:val="000000"/>
          <w:sz w:val="28"/>
          <w:szCs w:val="28"/>
          <w:lang w:val="kk-KZ"/>
        </w:rPr>
      </w:pPr>
      <w:r w:rsidRPr="00333891">
        <w:rPr>
          <w:color w:val="000000"/>
          <w:sz w:val="28"/>
          <w:szCs w:val="28"/>
          <w:lang w:val="kk-KZ"/>
        </w:rPr>
        <w:t>11) туынды қаржы құралдарын сату;</w:t>
      </w:r>
    </w:p>
    <w:p w14:paraId="768F069E" w14:textId="77777777" w:rsidR="003B6529" w:rsidRPr="00333891" w:rsidRDefault="003B6529" w:rsidP="00BD4BF1">
      <w:pPr>
        <w:ind w:firstLine="709"/>
        <w:jc w:val="both"/>
        <w:rPr>
          <w:color w:val="000000"/>
          <w:sz w:val="28"/>
          <w:szCs w:val="28"/>
          <w:lang w:val="kk-KZ"/>
        </w:rPr>
      </w:pPr>
      <w:r w:rsidRPr="00333891">
        <w:rPr>
          <w:color w:val="000000"/>
          <w:sz w:val="28"/>
          <w:szCs w:val="28"/>
          <w:lang w:val="kk-KZ"/>
        </w:rPr>
        <w:t>12) шетел валютасын сатып алу (спот, форвард);</w:t>
      </w:r>
    </w:p>
    <w:p w14:paraId="67FDC246" w14:textId="77777777" w:rsidR="003B6529" w:rsidRPr="00333891" w:rsidRDefault="003B6529" w:rsidP="00BD4BF1">
      <w:pPr>
        <w:ind w:firstLine="709"/>
        <w:jc w:val="both"/>
        <w:rPr>
          <w:color w:val="000000"/>
          <w:sz w:val="28"/>
          <w:szCs w:val="28"/>
          <w:lang w:val="kk-KZ"/>
        </w:rPr>
      </w:pPr>
      <w:r w:rsidRPr="00333891">
        <w:rPr>
          <w:color w:val="000000"/>
          <w:sz w:val="28"/>
          <w:szCs w:val="28"/>
          <w:lang w:val="kk-KZ"/>
        </w:rPr>
        <w:t>13) шетел валютасын сату (спот, форвард);</w:t>
      </w:r>
    </w:p>
    <w:p w14:paraId="0D12E068" w14:textId="77777777" w:rsidR="003B6529" w:rsidRPr="00333891" w:rsidRDefault="003B6529" w:rsidP="00BD4BF1">
      <w:pPr>
        <w:ind w:firstLine="709"/>
        <w:jc w:val="both"/>
        <w:rPr>
          <w:color w:val="000000"/>
          <w:sz w:val="28"/>
          <w:szCs w:val="28"/>
          <w:lang w:val="kk-KZ"/>
        </w:rPr>
      </w:pPr>
      <w:r w:rsidRPr="00333891">
        <w:rPr>
          <w:color w:val="000000"/>
          <w:sz w:val="28"/>
          <w:szCs w:val="28"/>
          <w:lang w:val="kk-KZ"/>
        </w:rPr>
        <w:t>14) банк операцияларының жекелеген түрлерін жүзеге асыратын ұйыммен ерекше қатынастармен байланысты тұлғадан қабылданған реттелген борыш;</w:t>
      </w:r>
    </w:p>
    <w:p w14:paraId="2837BB9E" w14:textId="77777777" w:rsidR="003B6529" w:rsidRPr="00333891" w:rsidRDefault="003B6529" w:rsidP="00BD4BF1">
      <w:pPr>
        <w:ind w:firstLine="709"/>
        <w:jc w:val="both"/>
        <w:rPr>
          <w:color w:val="000000"/>
          <w:sz w:val="28"/>
          <w:szCs w:val="28"/>
          <w:lang w:val="kk-KZ"/>
        </w:rPr>
      </w:pPr>
      <w:r w:rsidRPr="00333891">
        <w:rPr>
          <w:color w:val="000000"/>
          <w:sz w:val="28"/>
          <w:szCs w:val="28"/>
          <w:lang w:val="kk-KZ"/>
        </w:rPr>
        <w:lastRenderedPageBreak/>
        <w:t>15) банк операцияларының жекелеген түрлерін жүзеге асыратын ұйыммен ерекше қатынастармен байланысты тұлғаға берілген реттелген борыш;</w:t>
      </w:r>
    </w:p>
    <w:p w14:paraId="7D255AF6" w14:textId="77777777" w:rsidR="003B6529" w:rsidRPr="00333891" w:rsidRDefault="003B6529" w:rsidP="00BD4BF1">
      <w:pPr>
        <w:ind w:firstLine="709"/>
        <w:jc w:val="both"/>
        <w:rPr>
          <w:color w:val="000000"/>
          <w:sz w:val="28"/>
          <w:szCs w:val="28"/>
          <w:lang w:val="kk-KZ"/>
        </w:rPr>
      </w:pPr>
      <w:r w:rsidRPr="00333891">
        <w:rPr>
          <w:color w:val="000000"/>
          <w:sz w:val="28"/>
          <w:szCs w:val="28"/>
          <w:lang w:val="kk-KZ"/>
        </w:rPr>
        <w:t>16) банк операцияларының жекелеген түрлерін жүзеге асыратын ұйыммен ерекше қатынастармен байланысты тұлғадан мүлікті сатып алу;</w:t>
      </w:r>
    </w:p>
    <w:p w14:paraId="1D1F82E9" w14:textId="77777777" w:rsidR="003B6529" w:rsidRPr="00333891" w:rsidRDefault="003B6529" w:rsidP="00BD4BF1">
      <w:pPr>
        <w:ind w:firstLine="709"/>
        <w:jc w:val="both"/>
        <w:rPr>
          <w:color w:val="000000"/>
          <w:sz w:val="28"/>
          <w:szCs w:val="28"/>
          <w:lang w:val="kk-KZ"/>
        </w:rPr>
      </w:pPr>
      <w:r w:rsidRPr="00333891">
        <w:rPr>
          <w:color w:val="000000"/>
          <w:sz w:val="28"/>
          <w:szCs w:val="28"/>
          <w:lang w:val="kk-KZ"/>
        </w:rPr>
        <w:t>17) банк операцияларының жекелеген түрлерін жүзеге асыратын ұйыммен ерекше қатынастармен байланысты тұлғадан мүлікті кепілге қабылдау;</w:t>
      </w:r>
    </w:p>
    <w:p w14:paraId="5CEDDBB7" w14:textId="77777777" w:rsidR="003B6529" w:rsidRPr="00333891" w:rsidRDefault="003B6529" w:rsidP="00BD4BF1">
      <w:pPr>
        <w:ind w:firstLine="709"/>
        <w:jc w:val="both"/>
        <w:rPr>
          <w:color w:val="000000"/>
          <w:sz w:val="28"/>
          <w:szCs w:val="28"/>
          <w:lang w:val="kk-KZ"/>
        </w:rPr>
      </w:pPr>
      <w:r w:rsidRPr="00333891">
        <w:rPr>
          <w:color w:val="000000"/>
          <w:sz w:val="28"/>
          <w:szCs w:val="28"/>
          <w:lang w:val="kk-KZ"/>
        </w:rPr>
        <w:t>18) банк операцияларының жекелеген түрлерін жүзеге асыратын ұйыммен ерекше қатынастармен байланысты тұлғаға мүлікті сату;</w:t>
      </w:r>
    </w:p>
    <w:p w14:paraId="2C12E8BA" w14:textId="77777777" w:rsidR="003B6529" w:rsidRPr="00333891" w:rsidRDefault="003B6529" w:rsidP="00BD4BF1">
      <w:pPr>
        <w:ind w:firstLine="709"/>
        <w:jc w:val="both"/>
        <w:rPr>
          <w:color w:val="000000"/>
          <w:sz w:val="28"/>
          <w:szCs w:val="28"/>
          <w:lang w:val="kk-KZ"/>
        </w:rPr>
      </w:pPr>
      <w:r w:rsidRPr="00333891">
        <w:rPr>
          <w:color w:val="000000"/>
          <w:sz w:val="28"/>
          <w:szCs w:val="28"/>
          <w:lang w:val="kk-KZ"/>
        </w:rPr>
        <w:t>19) банк операцияларының жекелеген түрлерін жүзеге асыратын ұйыммен ерекше қатынастармен байланысты тұлғалар шығарған қаржы құралдарын кепілге қабылдау;</w:t>
      </w:r>
    </w:p>
    <w:p w14:paraId="6C76FAF7" w14:textId="77777777" w:rsidR="003B6529" w:rsidRPr="00333891" w:rsidRDefault="003B6529" w:rsidP="00BD4BF1">
      <w:pPr>
        <w:ind w:firstLine="709"/>
        <w:jc w:val="both"/>
        <w:rPr>
          <w:color w:val="000000"/>
          <w:sz w:val="28"/>
          <w:szCs w:val="28"/>
          <w:lang w:val="kk-KZ"/>
        </w:rPr>
      </w:pPr>
      <w:r w:rsidRPr="00333891">
        <w:rPr>
          <w:color w:val="000000"/>
          <w:sz w:val="28"/>
          <w:szCs w:val="28"/>
          <w:lang w:val="kk-KZ"/>
        </w:rPr>
        <w:t>20) банк операцияларының жекелеген түрлерін жүзеге асыратын ұйыммен ерекше қатынастармен байланысты тұлғаға банк операцияларының жекелеген түрлерін жүзеге асыратын ұйымның болашақта қоятын талабы;</w:t>
      </w:r>
    </w:p>
    <w:p w14:paraId="2B86B5F1" w14:textId="77777777" w:rsidR="003B6529" w:rsidRPr="00333891" w:rsidRDefault="003B6529" w:rsidP="00BD4BF1">
      <w:pPr>
        <w:ind w:firstLine="709"/>
        <w:jc w:val="both"/>
        <w:rPr>
          <w:color w:val="000000"/>
          <w:sz w:val="28"/>
          <w:szCs w:val="28"/>
          <w:lang w:val="kk-KZ"/>
        </w:rPr>
      </w:pPr>
      <w:r w:rsidRPr="00333891">
        <w:rPr>
          <w:color w:val="000000"/>
          <w:sz w:val="28"/>
          <w:szCs w:val="28"/>
          <w:lang w:val="kk-KZ"/>
        </w:rPr>
        <w:t>21) банк операцияларының жекелеген түрлерін жүзеге асыратын ұйыммен ерекше қатынастармен байланысты тұлғаның пайдасына берілген кепілдіктер;</w:t>
      </w:r>
    </w:p>
    <w:p w14:paraId="69FE9AB7" w14:textId="77777777" w:rsidR="003B6529" w:rsidRPr="00333891" w:rsidRDefault="003B6529" w:rsidP="00BD4BF1">
      <w:pPr>
        <w:ind w:firstLine="709"/>
        <w:jc w:val="both"/>
        <w:rPr>
          <w:color w:val="000000"/>
          <w:sz w:val="28"/>
          <w:szCs w:val="28"/>
          <w:lang w:val="kk-KZ"/>
        </w:rPr>
      </w:pPr>
      <w:r w:rsidRPr="00333891">
        <w:rPr>
          <w:color w:val="000000"/>
          <w:sz w:val="28"/>
          <w:szCs w:val="28"/>
          <w:lang w:val="kk-KZ"/>
        </w:rPr>
        <w:t>22) банк операцияларының жекелеген түрлерін жүзеге асыратын ұйыммен ерекше қатынастармен байланысты тұлғадан қабылданған кепілдіктер;</w:t>
      </w:r>
    </w:p>
    <w:p w14:paraId="67825936" w14:textId="77777777" w:rsidR="003B6529" w:rsidRPr="00333891" w:rsidRDefault="003B6529" w:rsidP="00BD4BF1">
      <w:pPr>
        <w:ind w:firstLine="709"/>
        <w:jc w:val="both"/>
        <w:rPr>
          <w:color w:val="000000"/>
          <w:sz w:val="28"/>
          <w:szCs w:val="28"/>
          <w:lang w:val="kk-KZ"/>
        </w:rPr>
      </w:pPr>
      <w:r w:rsidRPr="00333891">
        <w:rPr>
          <w:color w:val="000000"/>
          <w:sz w:val="28"/>
          <w:szCs w:val="28"/>
          <w:lang w:val="kk-KZ"/>
        </w:rPr>
        <w:t>23) банк операцияларының жекелеген түрлерін жүзеге асыратын ұйыммен ерекше қатынастармен байланысты тұлға болып табылатын сақтандыру (қайта сақтандыру) ұйымымен жасалған сақтандыру шарты бойынша банк операцияларының жекелеген түрлерін жүзеге асыратын ұйым төлеген сақтандыру сыйлықақылары (жарналары) (сақтандыру шарты бойынша сақтандыру сомасы көрсетіледі);</w:t>
      </w:r>
    </w:p>
    <w:p w14:paraId="0EA55AB1" w14:textId="77777777" w:rsidR="003B6529" w:rsidRPr="00333891" w:rsidRDefault="003B6529" w:rsidP="00BD4BF1">
      <w:pPr>
        <w:ind w:firstLine="709"/>
        <w:jc w:val="both"/>
        <w:rPr>
          <w:color w:val="000000"/>
          <w:sz w:val="28"/>
          <w:szCs w:val="28"/>
          <w:lang w:val="kk-KZ"/>
        </w:rPr>
      </w:pPr>
      <w:r w:rsidRPr="00333891">
        <w:rPr>
          <w:color w:val="000000"/>
          <w:sz w:val="28"/>
          <w:szCs w:val="28"/>
          <w:lang w:val="kk-KZ"/>
        </w:rPr>
        <w:t>24) банк операцияларының жекелеген түрлерін жүзеге асыратын ұйымның банк операцияларының жекелеген түрлерін жүзеге асыратын ұйыммен ерекше қатынастармен байланысты тұлға болып табылатын сақтандыру (қайта сақтандыру) ұйымынан алынған сақтандыру төлемдері;</w:t>
      </w:r>
    </w:p>
    <w:p w14:paraId="7894E541" w14:textId="77777777" w:rsidR="003B6529" w:rsidRPr="00333891" w:rsidRDefault="003B6529" w:rsidP="00BD4BF1">
      <w:pPr>
        <w:ind w:firstLine="709"/>
        <w:jc w:val="both"/>
        <w:rPr>
          <w:color w:val="000000"/>
          <w:sz w:val="28"/>
          <w:szCs w:val="28"/>
          <w:lang w:val="kk-KZ"/>
        </w:rPr>
      </w:pPr>
      <w:r w:rsidRPr="00333891">
        <w:rPr>
          <w:color w:val="000000"/>
          <w:sz w:val="28"/>
          <w:szCs w:val="28"/>
          <w:lang w:val="kk-KZ"/>
        </w:rPr>
        <w:t>25) банк операцияларының жекелеген түрлерін жүзеге асыратын ұйыммен ерекше қатынастармен байланысты тұлғаның пайдасына берілген аккредитивтер;</w:t>
      </w:r>
    </w:p>
    <w:p w14:paraId="032BEE38" w14:textId="77777777" w:rsidR="003B6529" w:rsidRPr="00333891" w:rsidRDefault="003B6529" w:rsidP="00BD4BF1">
      <w:pPr>
        <w:ind w:firstLine="709"/>
        <w:jc w:val="both"/>
        <w:rPr>
          <w:color w:val="000000"/>
          <w:sz w:val="28"/>
          <w:szCs w:val="28"/>
          <w:lang w:val="kk-KZ"/>
        </w:rPr>
      </w:pPr>
      <w:r w:rsidRPr="00333891">
        <w:rPr>
          <w:color w:val="000000"/>
          <w:sz w:val="28"/>
          <w:szCs w:val="28"/>
          <w:lang w:val="kk-KZ"/>
        </w:rPr>
        <w:t>26) банк операцияларының жекелеген түрлерін жүзеге асыратын ұйыммен ерекше қатынастармен байланысты тұлғадан алынған аккредитивтер;</w:t>
      </w:r>
    </w:p>
    <w:p w14:paraId="475E9AB5" w14:textId="77777777" w:rsidR="003B6529" w:rsidRPr="00333891" w:rsidRDefault="003B6529" w:rsidP="00BD4BF1">
      <w:pPr>
        <w:ind w:firstLine="709"/>
        <w:jc w:val="both"/>
        <w:rPr>
          <w:color w:val="000000"/>
          <w:sz w:val="28"/>
          <w:szCs w:val="28"/>
          <w:lang w:val="kk-KZ"/>
        </w:rPr>
      </w:pPr>
      <w:r w:rsidRPr="00333891">
        <w:rPr>
          <w:color w:val="000000"/>
          <w:sz w:val="28"/>
          <w:szCs w:val="28"/>
          <w:lang w:val="kk-KZ"/>
        </w:rPr>
        <w:t>27) мәмілелердің өзге түрлері (жоғарыда көрсетілуі көзделмеген мәмілелер).</w:t>
      </w:r>
    </w:p>
    <w:p w14:paraId="1361ECB9" w14:textId="5FBF5AC1" w:rsidR="003B6529" w:rsidRPr="00333891" w:rsidRDefault="003B6529" w:rsidP="00BD4BF1">
      <w:pPr>
        <w:ind w:firstLine="709"/>
        <w:jc w:val="both"/>
        <w:rPr>
          <w:color w:val="000000"/>
          <w:sz w:val="28"/>
          <w:szCs w:val="28"/>
          <w:lang w:val="kk-KZ"/>
        </w:rPr>
      </w:pPr>
      <w:r w:rsidRPr="00333891">
        <w:rPr>
          <w:sz w:val="28"/>
          <w:szCs w:val="28"/>
          <w:lang w:val="kk-KZ"/>
        </w:rPr>
        <w:t xml:space="preserve">12. </w:t>
      </w:r>
      <w:r w:rsidRPr="00333891">
        <w:rPr>
          <w:color w:val="000000"/>
          <w:sz w:val="28"/>
          <w:szCs w:val="28"/>
          <w:lang w:val="kk-KZ"/>
        </w:rPr>
        <w:t xml:space="preserve">1-кестенің 9-бағанында 1-кестенің 6-бағаны бойынша операция түрін таңдау кезінде «банк операцияларының жекелеген түрлерін жүзеге асыратын ұйыммен ерекше қатынастармен байланысты тұлғаларға төленген </w:t>
      </w:r>
      <w:r w:rsidRPr="00333891">
        <w:rPr>
          <w:color w:val="000000"/>
          <w:sz w:val="28"/>
          <w:szCs w:val="28"/>
          <w:lang w:val="kk-KZ"/>
        </w:rPr>
        <w:lastRenderedPageBreak/>
        <w:t xml:space="preserve">дивидендтер» және «банк операцияларының жекелеген түрлерін жүзеге асыратын ұйыммен ерекше қатынастармен байланысты тұлғалардың банкке төленген дивидендтері» операцияларының түрлері бойынша төлем күнін және сәйкесінше дивидендтерді алу күнін көрсету қажет. </w:t>
      </w:r>
    </w:p>
    <w:p w14:paraId="2EC32CF4" w14:textId="47D54016" w:rsidR="003B6529" w:rsidRPr="00333891" w:rsidRDefault="003B6529" w:rsidP="00BD4BF1">
      <w:pPr>
        <w:ind w:firstLine="709"/>
        <w:jc w:val="both"/>
        <w:rPr>
          <w:color w:val="000000"/>
          <w:sz w:val="28"/>
          <w:szCs w:val="28"/>
          <w:lang w:val="kk-KZ"/>
        </w:rPr>
      </w:pPr>
      <w:r w:rsidRPr="00333891">
        <w:rPr>
          <w:color w:val="000000"/>
          <w:sz w:val="28"/>
          <w:szCs w:val="28"/>
          <w:lang w:val="kk-KZ"/>
        </w:rPr>
        <w:t xml:space="preserve">1-кестенің 12-бағанында төленген дивидендтер сомасын, 1-кестенің </w:t>
      </w:r>
      <w:r w:rsidR="002E0319" w:rsidRPr="00333891">
        <w:rPr>
          <w:color w:val="000000"/>
          <w:sz w:val="28"/>
          <w:szCs w:val="28"/>
          <w:lang w:val="kk-KZ"/>
        </w:rPr>
        <w:br/>
      </w:r>
      <w:r w:rsidRPr="00333891">
        <w:rPr>
          <w:color w:val="000000"/>
          <w:sz w:val="28"/>
          <w:szCs w:val="28"/>
          <w:lang w:val="kk-KZ"/>
        </w:rPr>
        <w:t>20-бағанында есептелген дивидендтер сомасын көрсету қажет.</w:t>
      </w:r>
    </w:p>
    <w:p w14:paraId="10A06BE1" w14:textId="64D08A4B" w:rsidR="003B6529" w:rsidRPr="00333891" w:rsidRDefault="003B6529" w:rsidP="00BD4BF1">
      <w:pPr>
        <w:ind w:firstLine="709"/>
        <w:jc w:val="both"/>
        <w:rPr>
          <w:sz w:val="28"/>
          <w:szCs w:val="28"/>
          <w:lang w:val="kk-KZ"/>
        </w:rPr>
      </w:pPr>
      <w:r w:rsidRPr="00333891">
        <w:rPr>
          <w:sz w:val="28"/>
          <w:szCs w:val="28"/>
          <w:lang w:val="kk-KZ"/>
        </w:rPr>
        <w:t xml:space="preserve">13. </w:t>
      </w:r>
      <w:r w:rsidRPr="00333891">
        <w:rPr>
          <w:color w:val="000000"/>
          <w:sz w:val="28"/>
          <w:szCs w:val="28"/>
          <w:lang w:val="kk-KZ"/>
        </w:rPr>
        <w:t xml:space="preserve">Шарттың қолданылуы ұзартылған жағдайда, 1-кестенің </w:t>
      </w:r>
      <w:r w:rsidR="002E0319" w:rsidRPr="00333891">
        <w:rPr>
          <w:color w:val="000000"/>
          <w:sz w:val="28"/>
          <w:szCs w:val="28"/>
          <w:lang w:val="kk-KZ"/>
        </w:rPr>
        <w:br/>
      </w:r>
      <w:r w:rsidRPr="00333891">
        <w:rPr>
          <w:color w:val="000000"/>
          <w:sz w:val="28"/>
          <w:szCs w:val="28"/>
          <w:lang w:val="kk-KZ"/>
        </w:rPr>
        <w:t>10-бағанында оған дейін шарттың қолданылуы ұзартылған тиісті күн көрсетіледі, 1-кестенің 22-бағанында мерзімі ұзартылған мәміле шартының қолданылу кезеңіндегі есепті күнгі баланстық қалдық сомасы көрсетіледі.</w:t>
      </w:r>
    </w:p>
    <w:p w14:paraId="7557450B" w14:textId="2F5642C1" w:rsidR="003B6529" w:rsidRPr="00333891" w:rsidRDefault="003B6529" w:rsidP="00BD4BF1">
      <w:pPr>
        <w:ind w:firstLine="709"/>
        <w:jc w:val="both"/>
        <w:rPr>
          <w:sz w:val="28"/>
          <w:szCs w:val="28"/>
          <w:lang w:val="kk-KZ"/>
        </w:rPr>
      </w:pPr>
      <w:r w:rsidRPr="00333891">
        <w:rPr>
          <w:sz w:val="28"/>
          <w:szCs w:val="28"/>
          <w:lang w:val="kk-KZ"/>
        </w:rPr>
        <w:t xml:space="preserve">14. </w:t>
      </w:r>
      <w:r w:rsidRPr="00333891">
        <w:rPr>
          <w:color w:val="000000"/>
          <w:sz w:val="28"/>
          <w:szCs w:val="28"/>
          <w:lang w:val="kk-KZ"/>
        </w:rPr>
        <w:t>1-кестенің 11-бағанында банк операцияларының жекелеген түрлерін жүзеге асыратын ұйымның директорлар кеңесінің не акционерлердің жалпы жиналысының (директорлар кеңесі болмаған жағдайда) онымен ерекше қатынастармен байланысты тұлғалармен жасалған мәмілелерді бекіту туралы шешімдерінің не осындай мәмілелерді жүзеге асыру талаптарының деректемелері көрсетіледі.</w:t>
      </w:r>
    </w:p>
    <w:p w14:paraId="30009A94" w14:textId="1B4BA1FC" w:rsidR="003B6529" w:rsidRPr="00333891" w:rsidRDefault="003B6529" w:rsidP="00BD4BF1">
      <w:pPr>
        <w:ind w:firstLine="709"/>
        <w:jc w:val="both"/>
        <w:rPr>
          <w:sz w:val="28"/>
          <w:szCs w:val="28"/>
          <w:lang w:val="kk-KZ"/>
        </w:rPr>
      </w:pPr>
      <w:r w:rsidRPr="00333891">
        <w:rPr>
          <w:sz w:val="28"/>
          <w:szCs w:val="28"/>
          <w:lang w:val="kk-KZ"/>
        </w:rPr>
        <w:t>15.</w:t>
      </w:r>
      <w:r w:rsidRPr="00333891">
        <w:rPr>
          <w:color w:val="000000"/>
          <w:sz w:val="28"/>
          <w:szCs w:val="28"/>
          <w:lang w:val="kk-KZ"/>
        </w:rPr>
        <w:t xml:space="preserve"> 1-кестенің 12-бағанында Шартта көрсетілген мәміле сомасы мың теңгемен көрсетіледі.</w:t>
      </w:r>
    </w:p>
    <w:p w14:paraId="2236E2AE" w14:textId="5E0BF32F" w:rsidR="003B6529" w:rsidRPr="00333891" w:rsidRDefault="003B6529" w:rsidP="00BD4BF1">
      <w:pPr>
        <w:ind w:firstLine="709"/>
        <w:jc w:val="both"/>
        <w:rPr>
          <w:sz w:val="28"/>
          <w:szCs w:val="28"/>
          <w:lang w:val="kk-KZ"/>
        </w:rPr>
      </w:pPr>
      <w:r w:rsidRPr="00333891">
        <w:rPr>
          <w:sz w:val="28"/>
          <w:szCs w:val="28"/>
          <w:lang w:val="kk-KZ"/>
        </w:rPr>
        <w:t xml:space="preserve">16. </w:t>
      </w:r>
      <w:r w:rsidRPr="00333891">
        <w:rPr>
          <w:color w:val="000000"/>
          <w:sz w:val="28"/>
          <w:szCs w:val="28"/>
          <w:lang w:val="kk-KZ"/>
        </w:rPr>
        <w:t>1-кестенің 15-бағанында қамтамасыз етудің кепілдік құны көрсетіледі.</w:t>
      </w:r>
    </w:p>
    <w:p w14:paraId="2EA2E88E" w14:textId="0B7D4A43" w:rsidR="003B6529" w:rsidRPr="00333891" w:rsidRDefault="003B6529" w:rsidP="00BD4BF1">
      <w:pPr>
        <w:ind w:firstLine="709"/>
        <w:jc w:val="both"/>
        <w:rPr>
          <w:sz w:val="28"/>
          <w:szCs w:val="28"/>
          <w:lang w:val="kk-KZ"/>
        </w:rPr>
      </w:pPr>
      <w:r w:rsidRPr="00333891">
        <w:rPr>
          <w:sz w:val="28"/>
          <w:szCs w:val="28"/>
          <w:lang w:val="kk-KZ"/>
        </w:rPr>
        <w:t>17.</w:t>
      </w:r>
      <w:r w:rsidRPr="00333891">
        <w:rPr>
          <w:color w:val="000000"/>
          <w:sz w:val="28"/>
          <w:szCs w:val="28"/>
          <w:lang w:val="kk-KZ"/>
        </w:rPr>
        <w:t xml:space="preserve"> 1-кестенің 20-бағанында есептелген кіріс немесе ағымдағы жыл басынан жинақталған шығыс көрсетіледі.</w:t>
      </w:r>
    </w:p>
    <w:p w14:paraId="3AC06408" w14:textId="6096AD4D" w:rsidR="003B6529" w:rsidRPr="00333891" w:rsidRDefault="003B6529" w:rsidP="00BD4BF1">
      <w:pPr>
        <w:ind w:firstLine="709"/>
        <w:jc w:val="both"/>
        <w:rPr>
          <w:sz w:val="28"/>
          <w:szCs w:val="28"/>
          <w:lang w:val="kk-KZ"/>
        </w:rPr>
      </w:pPr>
      <w:r w:rsidRPr="00333891">
        <w:rPr>
          <w:sz w:val="28"/>
          <w:szCs w:val="28"/>
          <w:lang w:val="kk-KZ"/>
        </w:rPr>
        <w:t xml:space="preserve">18. </w:t>
      </w:r>
      <w:r w:rsidRPr="00333891">
        <w:rPr>
          <w:color w:val="000000"/>
          <w:sz w:val="28"/>
          <w:szCs w:val="28"/>
          <w:lang w:val="kk-KZ"/>
        </w:rPr>
        <w:t>Егер мәміле жасау сәтінде, тұлға банк операцияларының жекелеген түрлерін жүзеге асыратын ұйыммен ерекше қатынастармен байланысты тұлға болып табылмаған болса, 1-кестенің 27-бағанында «кк.аа.жжжж. бастап тұлға банк операцияларының жекелеген түрлерін жүзеге асыратын ұйыммен ерекше қатынастармен байланысты тұлға болып табылады» деген ескертпе көрсетіледі.</w:t>
      </w:r>
    </w:p>
    <w:p w14:paraId="6F4C2333" w14:textId="0F834F52" w:rsidR="003B6529" w:rsidRPr="00333891" w:rsidRDefault="003B6529" w:rsidP="00BD4BF1">
      <w:pPr>
        <w:ind w:firstLine="709"/>
        <w:jc w:val="both"/>
        <w:rPr>
          <w:sz w:val="28"/>
          <w:szCs w:val="28"/>
          <w:lang w:val="kk-KZ"/>
        </w:rPr>
      </w:pPr>
      <w:r w:rsidRPr="00333891">
        <w:rPr>
          <w:sz w:val="28"/>
          <w:szCs w:val="28"/>
          <w:lang w:val="kk-KZ"/>
        </w:rPr>
        <w:t>19.</w:t>
      </w:r>
      <w:r w:rsidRPr="00333891">
        <w:rPr>
          <w:color w:val="000000"/>
          <w:sz w:val="28"/>
          <w:szCs w:val="28"/>
          <w:lang w:val="kk-KZ"/>
        </w:rPr>
        <w:t xml:space="preserve"> 2-кестеде банк операцияларының жекелеген түрлерін жүзеге асыратын ұйыммен ерекше қатынастармен байланысты барлық, оның ішінде мәмілелер жасаспаған тұлғалар көрсетіледі.</w:t>
      </w:r>
    </w:p>
    <w:p w14:paraId="277CAF81" w14:textId="3B86C94B" w:rsidR="00E51CDB" w:rsidRPr="00333891" w:rsidRDefault="003B6529" w:rsidP="00BD4BF1">
      <w:pPr>
        <w:ind w:firstLine="709"/>
        <w:jc w:val="both"/>
        <w:rPr>
          <w:sz w:val="28"/>
          <w:szCs w:val="28"/>
          <w:lang w:val="kk-KZ"/>
        </w:rPr>
      </w:pPr>
      <w:r w:rsidRPr="00333891">
        <w:rPr>
          <w:sz w:val="28"/>
          <w:szCs w:val="28"/>
          <w:lang w:val="kk-KZ"/>
        </w:rPr>
        <w:t>20.</w:t>
      </w:r>
      <w:r w:rsidRPr="00333891">
        <w:rPr>
          <w:color w:val="000000"/>
          <w:sz w:val="28"/>
          <w:szCs w:val="28"/>
          <w:lang w:val="kk-KZ"/>
        </w:rPr>
        <w:t xml:space="preserve"> Мәліметтер болмаған жағдайда Нысан нөлдік қалдықтармен беріледі</w:t>
      </w:r>
      <w:r w:rsidR="00E51CDB" w:rsidRPr="00333891">
        <w:rPr>
          <w:sz w:val="28"/>
          <w:szCs w:val="28"/>
          <w:lang w:val="kk-KZ"/>
        </w:rPr>
        <w:t>.</w:t>
      </w:r>
    </w:p>
    <w:p w14:paraId="7565AF58" w14:textId="77777777" w:rsidR="00E51CDB" w:rsidRPr="00333891" w:rsidRDefault="00E51CDB" w:rsidP="004917A2">
      <w:pPr>
        <w:ind w:left="4536" w:firstLine="709"/>
        <w:jc w:val="right"/>
        <w:rPr>
          <w:rFonts w:eastAsia="Calibri"/>
          <w:sz w:val="28"/>
          <w:szCs w:val="28"/>
          <w:lang w:val="kk-KZ" w:eastAsia="en-US"/>
        </w:rPr>
      </w:pPr>
    </w:p>
    <w:p w14:paraId="78CE8B68" w14:textId="77777777" w:rsidR="00E51CDB" w:rsidRPr="00333891" w:rsidRDefault="00E51CDB" w:rsidP="004917A2">
      <w:pPr>
        <w:ind w:left="4536"/>
        <w:jc w:val="right"/>
        <w:rPr>
          <w:rFonts w:eastAsia="Calibri"/>
          <w:sz w:val="28"/>
          <w:szCs w:val="28"/>
          <w:lang w:val="kk-KZ" w:eastAsia="en-US"/>
        </w:rPr>
      </w:pPr>
      <w:bookmarkStart w:id="8" w:name="SUB11"/>
      <w:bookmarkEnd w:id="8"/>
    </w:p>
    <w:p w14:paraId="5E6D3AFC" w14:textId="77777777" w:rsidR="003B6529" w:rsidRPr="00333891" w:rsidRDefault="003B6529" w:rsidP="003B6529">
      <w:pPr>
        <w:ind w:left="4536"/>
        <w:jc w:val="right"/>
        <w:rPr>
          <w:rFonts w:eastAsia="Calibri"/>
          <w:sz w:val="28"/>
          <w:szCs w:val="28"/>
          <w:lang w:val="kk-KZ" w:eastAsia="en-US"/>
        </w:rPr>
      </w:pPr>
    </w:p>
    <w:p w14:paraId="32828AAB" w14:textId="77777777" w:rsidR="003B6529" w:rsidRPr="00333891" w:rsidRDefault="003B6529" w:rsidP="003B6529">
      <w:pPr>
        <w:ind w:left="4536"/>
        <w:jc w:val="right"/>
        <w:rPr>
          <w:rFonts w:eastAsia="Calibri"/>
          <w:sz w:val="28"/>
          <w:szCs w:val="28"/>
          <w:lang w:val="kk-KZ" w:eastAsia="en-US"/>
        </w:rPr>
      </w:pPr>
    </w:p>
    <w:p w14:paraId="3F8C23FD" w14:textId="77777777" w:rsidR="003B6529" w:rsidRPr="00333891" w:rsidRDefault="003B6529" w:rsidP="003B6529">
      <w:pPr>
        <w:ind w:left="4536"/>
        <w:jc w:val="right"/>
        <w:rPr>
          <w:rFonts w:eastAsia="Calibri"/>
          <w:sz w:val="28"/>
          <w:szCs w:val="28"/>
          <w:lang w:val="kk-KZ" w:eastAsia="en-US"/>
        </w:rPr>
      </w:pPr>
    </w:p>
    <w:p w14:paraId="7882F5BF" w14:textId="77777777" w:rsidR="003B6529" w:rsidRPr="00333891" w:rsidRDefault="003B6529" w:rsidP="003B6529">
      <w:pPr>
        <w:ind w:left="4536"/>
        <w:jc w:val="right"/>
        <w:rPr>
          <w:rFonts w:eastAsia="Calibri"/>
          <w:sz w:val="28"/>
          <w:szCs w:val="28"/>
          <w:lang w:val="kk-KZ" w:eastAsia="en-US"/>
        </w:rPr>
      </w:pPr>
    </w:p>
    <w:p w14:paraId="6239A5BA" w14:textId="77777777" w:rsidR="003B6529" w:rsidRPr="00333891" w:rsidRDefault="003B6529" w:rsidP="003B6529">
      <w:pPr>
        <w:ind w:left="4536"/>
        <w:jc w:val="right"/>
        <w:rPr>
          <w:rFonts w:eastAsia="Calibri"/>
          <w:sz w:val="28"/>
          <w:szCs w:val="28"/>
          <w:lang w:val="kk-KZ" w:eastAsia="en-US"/>
        </w:rPr>
      </w:pPr>
    </w:p>
    <w:p w14:paraId="2ED786E0" w14:textId="77777777" w:rsidR="003B6529" w:rsidRPr="00333891" w:rsidRDefault="003B6529" w:rsidP="003B6529">
      <w:pPr>
        <w:ind w:left="4536"/>
        <w:jc w:val="right"/>
        <w:rPr>
          <w:rFonts w:eastAsia="Calibri"/>
          <w:sz w:val="28"/>
          <w:szCs w:val="28"/>
          <w:lang w:val="kk-KZ" w:eastAsia="en-US"/>
        </w:rPr>
      </w:pPr>
    </w:p>
    <w:p w14:paraId="23C4647E" w14:textId="77777777" w:rsidR="003B6529" w:rsidRPr="00333891" w:rsidRDefault="003B6529" w:rsidP="003B6529">
      <w:pPr>
        <w:ind w:left="4536"/>
        <w:jc w:val="right"/>
        <w:rPr>
          <w:rFonts w:eastAsia="Calibri"/>
          <w:sz w:val="28"/>
          <w:szCs w:val="28"/>
          <w:lang w:val="kk-KZ" w:eastAsia="en-US"/>
        </w:rPr>
      </w:pPr>
    </w:p>
    <w:p w14:paraId="4FBF69C7" w14:textId="77777777" w:rsidR="003B6529" w:rsidRPr="00333891" w:rsidRDefault="003B6529" w:rsidP="003B6529">
      <w:pPr>
        <w:ind w:left="4536"/>
        <w:jc w:val="right"/>
        <w:rPr>
          <w:rFonts w:eastAsia="Calibri"/>
          <w:sz w:val="28"/>
          <w:szCs w:val="28"/>
          <w:lang w:val="kk-KZ" w:eastAsia="en-US"/>
        </w:rPr>
      </w:pPr>
    </w:p>
    <w:p w14:paraId="0E8EA628" w14:textId="77777777" w:rsidR="003B6529" w:rsidRPr="00333891" w:rsidRDefault="003B6529" w:rsidP="003B6529">
      <w:pPr>
        <w:ind w:left="4536"/>
        <w:jc w:val="right"/>
        <w:rPr>
          <w:rFonts w:eastAsia="Calibri"/>
          <w:sz w:val="28"/>
          <w:szCs w:val="28"/>
          <w:lang w:val="kk-KZ" w:eastAsia="en-US"/>
        </w:rPr>
      </w:pPr>
    </w:p>
    <w:p w14:paraId="64877A31" w14:textId="77777777" w:rsidR="003B6529" w:rsidRPr="00333891" w:rsidRDefault="003B6529" w:rsidP="003B6529">
      <w:pPr>
        <w:ind w:left="4536"/>
        <w:jc w:val="right"/>
        <w:rPr>
          <w:rFonts w:eastAsia="Calibri"/>
          <w:sz w:val="28"/>
          <w:szCs w:val="28"/>
          <w:lang w:val="kk-KZ" w:eastAsia="en-US"/>
        </w:rPr>
      </w:pPr>
    </w:p>
    <w:p w14:paraId="4D834BF3" w14:textId="7B8626B2" w:rsidR="003B6529" w:rsidRPr="00333891" w:rsidRDefault="003B6529" w:rsidP="003B6529">
      <w:pPr>
        <w:ind w:left="4536"/>
        <w:jc w:val="right"/>
        <w:rPr>
          <w:rFonts w:eastAsia="Calibri"/>
          <w:sz w:val="28"/>
          <w:szCs w:val="28"/>
          <w:lang w:val="kk-KZ" w:eastAsia="en-US"/>
        </w:rPr>
      </w:pPr>
      <w:r w:rsidRPr="00333891">
        <w:rPr>
          <w:rFonts w:eastAsia="Calibri"/>
          <w:sz w:val="28"/>
          <w:szCs w:val="28"/>
          <w:lang w:val="kk-KZ" w:eastAsia="en-US"/>
        </w:rPr>
        <w:t>Қаулыға 9-қосымша</w:t>
      </w:r>
    </w:p>
    <w:p w14:paraId="4105825E" w14:textId="00CC8190" w:rsidR="003B6529" w:rsidRDefault="003B6529" w:rsidP="003B6529">
      <w:pPr>
        <w:ind w:left="4536"/>
        <w:jc w:val="right"/>
        <w:rPr>
          <w:rFonts w:eastAsia="Calibri"/>
          <w:sz w:val="28"/>
          <w:szCs w:val="28"/>
          <w:lang w:val="kk-KZ" w:eastAsia="en-US"/>
        </w:rPr>
      </w:pPr>
    </w:p>
    <w:p w14:paraId="4093247D" w14:textId="77777777" w:rsidR="00D93187" w:rsidRPr="00333891" w:rsidRDefault="00D93187" w:rsidP="003B6529">
      <w:pPr>
        <w:ind w:left="4536"/>
        <w:jc w:val="right"/>
        <w:rPr>
          <w:rFonts w:eastAsia="Calibri"/>
          <w:sz w:val="28"/>
          <w:szCs w:val="28"/>
          <w:lang w:val="kk-KZ" w:eastAsia="en-US"/>
        </w:rPr>
      </w:pPr>
    </w:p>
    <w:p w14:paraId="0B6728DE" w14:textId="3CE5072E" w:rsidR="003B6529" w:rsidRPr="00333891" w:rsidRDefault="003B6529" w:rsidP="003B6529">
      <w:pPr>
        <w:jc w:val="right"/>
        <w:rPr>
          <w:color w:val="000000"/>
          <w:sz w:val="28"/>
          <w:szCs w:val="28"/>
          <w:lang w:val="kk-KZ"/>
        </w:rPr>
      </w:pPr>
      <w:r w:rsidRPr="00333891">
        <w:rPr>
          <w:sz w:val="28"/>
          <w:szCs w:val="28"/>
          <w:lang w:val="kk-KZ"/>
        </w:rPr>
        <w:t> </w:t>
      </w:r>
      <w:r w:rsidR="007F14C6" w:rsidRPr="00333891">
        <w:rPr>
          <w:color w:val="000000"/>
          <w:sz w:val="28"/>
          <w:szCs w:val="28"/>
          <w:lang w:val="kk-KZ"/>
        </w:rPr>
        <w:t>Қазақстан Республикасы</w:t>
      </w:r>
    </w:p>
    <w:p w14:paraId="0F978286" w14:textId="77777777" w:rsidR="003B6529" w:rsidRPr="00333891" w:rsidRDefault="003B6529" w:rsidP="003B6529">
      <w:pPr>
        <w:jc w:val="right"/>
        <w:rPr>
          <w:color w:val="000000"/>
          <w:sz w:val="28"/>
          <w:szCs w:val="28"/>
          <w:lang w:val="kk-KZ"/>
        </w:rPr>
      </w:pPr>
      <w:r w:rsidRPr="00333891">
        <w:rPr>
          <w:color w:val="000000"/>
          <w:sz w:val="28"/>
          <w:szCs w:val="28"/>
          <w:lang w:val="kk-KZ"/>
        </w:rPr>
        <w:t>Ұлттық Банкі Басқармасының</w:t>
      </w:r>
    </w:p>
    <w:p w14:paraId="42771929" w14:textId="77777777" w:rsidR="003B6529" w:rsidRPr="00333891" w:rsidRDefault="003B6529" w:rsidP="003B6529">
      <w:pPr>
        <w:jc w:val="right"/>
        <w:rPr>
          <w:color w:val="000000"/>
          <w:sz w:val="28"/>
          <w:szCs w:val="28"/>
          <w:lang w:val="kk-KZ"/>
        </w:rPr>
      </w:pPr>
      <w:r w:rsidRPr="00333891">
        <w:rPr>
          <w:color w:val="000000"/>
          <w:sz w:val="28"/>
          <w:szCs w:val="28"/>
          <w:lang w:val="kk-KZ"/>
        </w:rPr>
        <w:t>2014 жылғы 24 қыркүйектегі</w:t>
      </w:r>
    </w:p>
    <w:p w14:paraId="6E0D027F" w14:textId="77777777" w:rsidR="003B6529" w:rsidRPr="00333891" w:rsidRDefault="003B6529" w:rsidP="003B6529">
      <w:pPr>
        <w:jc w:val="right"/>
        <w:rPr>
          <w:color w:val="000000"/>
          <w:sz w:val="28"/>
          <w:szCs w:val="28"/>
          <w:lang w:val="kk-KZ"/>
        </w:rPr>
      </w:pPr>
      <w:r w:rsidRPr="00333891">
        <w:rPr>
          <w:color w:val="000000"/>
          <w:sz w:val="28"/>
          <w:szCs w:val="28"/>
          <w:lang w:val="kk-KZ"/>
        </w:rPr>
        <w:t xml:space="preserve">№ 178 </w:t>
      </w:r>
      <w:hyperlink r:id="rId14" w:history="1">
        <w:r w:rsidRPr="00333891">
          <w:rPr>
            <w:sz w:val="28"/>
            <w:szCs w:val="28"/>
            <w:lang w:val="kk-KZ"/>
          </w:rPr>
          <w:t>қаулысына</w:t>
        </w:r>
      </w:hyperlink>
    </w:p>
    <w:p w14:paraId="0425C2B8" w14:textId="77777777" w:rsidR="003B6529" w:rsidRPr="00333891" w:rsidRDefault="003B6529" w:rsidP="003B6529">
      <w:pPr>
        <w:jc w:val="right"/>
        <w:rPr>
          <w:color w:val="000000"/>
          <w:sz w:val="28"/>
          <w:szCs w:val="28"/>
          <w:lang w:val="kk-KZ"/>
        </w:rPr>
      </w:pPr>
      <w:r w:rsidRPr="00333891">
        <w:rPr>
          <w:color w:val="000000"/>
          <w:sz w:val="28"/>
          <w:szCs w:val="28"/>
          <w:lang w:val="kk-KZ"/>
        </w:rPr>
        <w:t>10-қосымша</w:t>
      </w:r>
    </w:p>
    <w:p w14:paraId="37ABB4A2" w14:textId="1A8E8F76" w:rsidR="003B6529" w:rsidRPr="00333891" w:rsidRDefault="003B6529" w:rsidP="003B6529">
      <w:pPr>
        <w:ind w:firstLine="400"/>
        <w:jc w:val="both"/>
        <w:rPr>
          <w:sz w:val="28"/>
          <w:szCs w:val="28"/>
          <w:lang w:val="kk-KZ"/>
        </w:rPr>
      </w:pPr>
    </w:p>
    <w:p w14:paraId="513D6FA3" w14:textId="77777777" w:rsidR="003B6529" w:rsidRPr="00333891" w:rsidRDefault="003B6529" w:rsidP="003B6529">
      <w:pPr>
        <w:ind w:firstLine="400"/>
        <w:jc w:val="both"/>
        <w:rPr>
          <w:sz w:val="28"/>
          <w:szCs w:val="28"/>
          <w:lang w:val="kk-KZ"/>
        </w:rPr>
      </w:pPr>
      <w:r w:rsidRPr="00333891">
        <w:rPr>
          <w:sz w:val="28"/>
          <w:szCs w:val="28"/>
          <w:lang w:val="kk-KZ"/>
        </w:rPr>
        <w:t> </w:t>
      </w:r>
    </w:p>
    <w:p w14:paraId="73DD2D91" w14:textId="77777777" w:rsidR="003B6529" w:rsidRPr="003F0EF2" w:rsidRDefault="003B6529" w:rsidP="00D1192E">
      <w:pPr>
        <w:jc w:val="center"/>
        <w:rPr>
          <w:b/>
          <w:color w:val="000000"/>
          <w:sz w:val="28"/>
          <w:szCs w:val="28"/>
          <w:lang w:val="kk-KZ"/>
        </w:rPr>
      </w:pPr>
      <w:r w:rsidRPr="003F0EF2">
        <w:rPr>
          <w:b/>
          <w:color w:val="000000"/>
          <w:sz w:val="28"/>
          <w:szCs w:val="28"/>
          <w:lang w:val="kk-KZ"/>
        </w:rPr>
        <w:t>Әкімшілік деректерді жинауға арналған нысан</w:t>
      </w:r>
    </w:p>
    <w:p w14:paraId="072A1215" w14:textId="5241365A" w:rsidR="003B6529" w:rsidRDefault="003B6529" w:rsidP="00D1192E">
      <w:pPr>
        <w:jc w:val="center"/>
        <w:rPr>
          <w:color w:val="000000"/>
          <w:sz w:val="28"/>
          <w:szCs w:val="28"/>
          <w:lang w:val="kk-KZ"/>
        </w:rPr>
      </w:pPr>
    </w:p>
    <w:p w14:paraId="0779EE72" w14:textId="77777777" w:rsidR="00D93187" w:rsidRPr="00333891" w:rsidRDefault="00D93187" w:rsidP="00D1192E">
      <w:pPr>
        <w:jc w:val="center"/>
        <w:rPr>
          <w:color w:val="000000"/>
          <w:sz w:val="28"/>
          <w:szCs w:val="28"/>
          <w:lang w:val="kk-KZ"/>
        </w:rPr>
      </w:pPr>
    </w:p>
    <w:p w14:paraId="69D33807" w14:textId="2ACF0924" w:rsidR="003B6529" w:rsidRDefault="003B6529" w:rsidP="00D1192E">
      <w:pPr>
        <w:ind w:firstLine="400"/>
        <w:jc w:val="center"/>
        <w:rPr>
          <w:color w:val="000000"/>
          <w:sz w:val="28"/>
          <w:szCs w:val="28"/>
          <w:lang w:val="kk-KZ"/>
        </w:rPr>
      </w:pPr>
      <w:r w:rsidRPr="00333891">
        <w:rPr>
          <w:color w:val="000000"/>
          <w:sz w:val="28"/>
          <w:szCs w:val="28"/>
          <w:lang w:val="kk-KZ"/>
        </w:rPr>
        <w:t>Қайда ұсынылады: Қазақстан Республикасы Ұлттық Банкінің аумақтық филиалына</w:t>
      </w:r>
    </w:p>
    <w:p w14:paraId="4DD1BF10" w14:textId="79213A6A" w:rsidR="00D93187" w:rsidRDefault="00D93187" w:rsidP="00D1192E">
      <w:pPr>
        <w:ind w:firstLine="400"/>
        <w:jc w:val="center"/>
        <w:rPr>
          <w:color w:val="000000"/>
          <w:sz w:val="28"/>
          <w:szCs w:val="28"/>
          <w:lang w:val="kk-KZ"/>
        </w:rPr>
      </w:pPr>
    </w:p>
    <w:p w14:paraId="0ACAF457" w14:textId="77777777" w:rsidR="00D93187" w:rsidRPr="00333891" w:rsidRDefault="00D93187" w:rsidP="00D1192E">
      <w:pPr>
        <w:ind w:firstLine="400"/>
        <w:jc w:val="center"/>
        <w:rPr>
          <w:color w:val="000000"/>
          <w:sz w:val="28"/>
          <w:szCs w:val="28"/>
          <w:lang w:val="kk-KZ"/>
        </w:rPr>
      </w:pPr>
    </w:p>
    <w:p w14:paraId="67194C2B" w14:textId="77777777" w:rsidR="003B6529" w:rsidRPr="009668D5" w:rsidRDefault="003B6529" w:rsidP="00D1192E">
      <w:pPr>
        <w:ind w:firstLine="400"/>
        <w:jc w:val="center"/>
        <w:rPr>
          <w:color w:val="000000"/>
          <w:sz w:val="28"/>
          <w:szCs w:val="28"/>
          <w:lang w:val="kk-KZ"/>
        </w:rPr>
      </w:pPr>
      <w:r w:rsidRPr="009668D5">
        <w:rPr>
          <w:color w:val="000000"/>
          <w:sz w:val="28"/>
          <w:szCs w:val="28"/>
          <w:lang w:val="kk-KZ"/>
        </w:rPr>
        <w:t>Әкімшілік деректер нысаны www.nationalbank.kz ресми интернет-ресурсында орналастырылған</w:t>
      </w:r>
    </w:p>
    <w:p w14:paraId="508BEF7A" w14:textId="77777777" w:rsidR="003B6529" w:rsidRPr="00333891" w:rsidRDefault="003B6529" w:rsidP="00D1192E">
      <w:pPr>
        <w:jc w:val="center"/>
        <w:rPr>
          <w:sz w:val="28"/>
          <w:szCs w:val="28"/>
          <w:lang w:val="kk-KZ"/>
        </w:rPr>
      </w:pPr>
    </w:p>
    <w:p w14:paraId="236EFDB4" w14:textId="639E79E0" w:rsidR="003B6529" w:rsidRPr="00333891" w:rsidRDefault="003B6529" w:rsidP="00D1192E">
      <w:pPr>
        <w:jc w:val="center"/>
        <w:rPr>
          <w:bCs/>
          <w:sz w:val="28"/>
          <w:szCs w:val="28"/>
          <w:lang w:val="kk-KZ"/>
        </w:rPr>
      </w:pPr>
    </w:p>
    <w:p w14:paraId="7407A8D2" w14:textId="529D1FDE" w:rsidR="003B6529" w:rsidRPr="009668D5" w:rsidRDefault="003B6529" w:rsidP="00D1192E">
      <w:pPr>
        <w:jc w:val="center"/>
        <w:rPr>
          <w:b/>
          <w:color w:val="000000"/>
          <w:sz w:val="28"/>
          <w:szCs w:val="28"/>
          <w:lang w:val="kk-KZ"/>
        </w:rPr>
      </w:pPr>
      <w:r w:rsidRPr="009668D5">
        <w:rPr>
          <w:b/>
          <w:color w:val="000000"/>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активтерінің, міндеттемелерінің құрылымы және капиталы, кірісі мен шығысы туралы есеп</w:t>
      </w:r>
    </w:p>
    <w:p w14:paraId="64E47699" w14:textId="77777777" w:rsidR="003B6529" w:rsidRPr="00333891" w:rsidRDefault="003B6529" w:rsidP="003B6529">
      <w:pPr>
        <w:jc w:val="center"/>
        <w:rPr>
          <w:sz w:val="28"/>
          <w:szCs w:val="28"/>
          <w:lang w:val="kk-KZ"/>
        </w:rPr>
      </w:pPr>
    </w:p>
    <w:p w14:paraId="2BA6C498" w14:textId="71DE8C2B" w:rsidR="003B6529" w:rsidRPr="00333891" w:rsidRDefault="003B6529" w:rsidP="00D1192E">
      <w:pPr>
        <w:ind w:firstLine="709"/>
        <w:jc w:val="both"/>
        <w:rPr>
          <w:color w:val="000000"/>
          <w:sz w:val="28"/>
          <w:szCs w:val="28"/>
          <w:lang w:val="kk-KZ"/>
        </w:rPr>
      </w:pPr>
      <w:r w:rsidRPr="00333891">
        <w:rPr>
          <w:color w:val="000000"/>
          <w:sz w:val="28"/>
          <w:szCs w:val="28"/>
          <w:lang w:val="kk-KZ"/>
        </w:rPr>
        <w:t xml:space="preserve">Әкімшілік деректер нысанының индексі: </w:t>
      </w:r>
      <w:r w:rsidR="004F55E0">
        <w:rPr>
          <w:color w:val="000000"/>
          <w:sz w:val="28"/>
          <w:szCs w:val="28"/>
          <w:lang w:val="kk-KZ"/>
        </w:rPr>
        <w:t>9-</w:t>
      </w:r>
      <w:r w:rsidRPr="00333891">
        <w:rPr>
          <w:color w:val="000000"/>
          <w:sz w:val="28"/>
          <w:szCs w:val="28"/>
          <w:lang w:val="kk-KZ"/>
        </w:rPr>
        <w:t>Ф1-УО</w:t>
      </w:r>
    </w:p>
    <w:p w14:paraId="37D0BC1C" w14:textId="77777777" w:rsidR="003B6529" w:rsidRPr="00333891" w:rsidRDefault="003B6529" w:rsidP="00D1192E">
      <w:pPr>
        <w:ind w:firstLine="709"/>
        <w:jc w:val="both"/>
        <w:rPr>
          <w:color w:val="000000"/>
          <w:sz w:val="28"/>
          <w:szCs w:val="28"/>
          <w:lang w:val="kk-KZ"/>
        </w:rPr>
      </w:pPr>
      <w:r w:rsidRPr="00333891">
        <w:rPr>
          <w:color w:val="000000"/>
          <w:sz w:val="28"/>
          <w:szCs w:val="28"/>
          <w:lang w:val="kk-KZ"/>
        </w:rPr>
        <w:t>Кезеңділігі: тоқсан сайын</w:t>
      </w:r>
    </w:p>
    <w:p w14:paraId="5DCD3D2F" w14:textId="70DC6408" w:rsidR="003B6529" w:rsidRPr="00333891" w:rsidRDefault="003B6529" w:rsidP="00D1192E">
      <w:pPr>
        <w:ind w:firstLine="709"/>
        <w:jc w:val="both"/>
        <w:rPr>
          <w:color w:val="000000"/>
          <w:sz w:val="28"/>
          <w:szCs w:val="28"/>
          <w:lang w:val="kk-KZ"/>
        </w:rPr>
      </w:pPr>
      <w:r w:rsidRPr="00333891">
        <w:rPr>
          <w:color w:val="000000"/>
          <w:sz w:val="28"/>
          <w:szCs w:val="28"/>
          <w:lang w:val="kk-KZ"/>
        </w:rPr>
        <w:t>Есепті кезең</w:t>
      </w:r>
      <w:r w:rsidR="00173958" w:rsidRPr="00333891">
        <w:rPr>
          <w:color w:val="000000"/>
          <w:sz w:val="28"/>
          <w:szCs w:val="28"/>
          <w:lang w:val="kk-KZ"/>
        </w:rPr>
        <w:t>і</w:t>
      </w:r>
      <w:r w:rsidRPr="00333891">
        <w:rPr>
          <w:color w:val="000000"/>
          <w:sz w:val="28"/>
          <w:szCs w:val="28"/>
          <w:lang w:val="kk-KZ"/>
        </w:rPr>
        <w:t>: 20___ жылғы «_____» ____________ жағдай бойынша</w:t>
      </w:r>
    </w:p>
    <w:p w14:paraId="25B12B10" w14:textId="51F685AF" w:rsidR="003B6529" w:rsidRPr="00333891" w:rsidRDefault="003B6529" w:rsidP="00D1192E">
      <w:pPr>
        <w:ind w:firstLine="709"/>
        <w:jc w:val="both"/>
        <w:rPr>
          <w:color w:val="000000"/>
          <w:sz w:val="28"/>
          <w:szCs w:val="28"/>
          <w:lang w:val="kk-KZ"/>
        </w:rPr>
      </w:pPr>
      <w:r w:rsidRPr="00333891">
        <w:rPr>
          <w:color w:val="000000"/>
          <w:sz w:val="28"/>
          <w:szCs w:val="28"/>
          <w:lang w:val="kk-KZ"/>
        </w:rPr>
        <w:t>Ақпаратты ұсынатын тұлғалар тобы: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w:t>
      </w:r>
    </w:p>
    <w:p w14:paraId="09E39AFC" w14:textId="7973714C" w:rsidR="00E51CDB" w:rsidRPr="00333891" w:rsidRDefault="003B6529" w:rsidP="00D1192E">
      <w:pPr>
        <w:ind w:firstLine="709"/>
        <w:jc w:val="both"/>
        <w:rPr>
          <w:sz w:val="28"/>
          <w:szCs w:val="28"/>
          <w:lang w:val="kk-KZ"/>
        </w:rPr>
      </w:pPr>
      <w:r w:rsidRPr="00333891">
        <w:rPr>
          <w:color w:val="000000"/>
          <w:sz w:val="28"/>
          <w:szCs w:val="28"/>
          <w:lang w:val="kk-KZ"/>
        </w:rPr>
        <w:t>Әкімшілік деректер нысанының ұсыну мерзімі: тоқсан сайын, есепті тоқсаннан кейінгі айдың жиырмасынан кешіктірмей</w:t>
      </w:r>
    </w:p>
    <w:p w14:paraId="7BBD6187" w14:textId="77777777" w:rsidR="00E51CDB" w:rsidRPr="00333891" w:rsidRDefault="00E51CDB" w:rsidP="004917A2">
      <w:pPr>
        <w:rPr>
          <w:sz w:val="28"/>
          <w:szCs w:val="28"/>
          <w:lang w:val="kk-KZ"/>
        </w:rPr>
      </w:pPr>
      <w:r w:rsidRPr="00333891">
        <w:rPr>
          <w:rFonts w:eastAsiaTheme="minorHAnsi"/>
          <w:sz w:val="28"/>
          <w:szCs w:val="28"/>
          <w:lang w:val="kk-KZ" w:eastAsia="en-US"/>
        </w:rPr>
        <w:br w:type="page"/>
      </w:r>
    </w:p>
    <w:p w14:paraId="1797DB42" w14:textId="77777777" w:rsidR="00A20912" w:rsidRPr="00333891" w:rsidRDefault="00A20912" w:rsidP="00A20912">
      <w:pPr>
        <w:jc w:val="right"/>
        <w:rPr>
          <w:color w:val="000000"/>
          <w:sz w:val="28"/>
          <w:szCs w:val="28"/>
          <w:lang w:val="kk-KZ"/>
        </w:rPr>
      </w:pPr>
      <w:r w:rsidRPr="00333891">
        <w:rPr>
          <w:color w:val="000000"/>
          <w:sz w:val="28"/>
          <w:szCs w:val="28"/>
          <w:lang w:val="kk-KZ"/>
        </w:rPr>
        <w:lastRenderedPageBreak/>
        <w:t>Нысан</w:t>
      </w:r>
    </w:p>
    <w:p w14:paraId="37C33BF5" w14:textId="77777777" w:rsidR="00A20912" w:rsidRPr="00333891" w:rsidRDefault="00A20912" w:rsidP="00A20912">
      <w:pPr>
        <w:jc w:val="center"/>
        <w:rPr>
          <w:color w:val="000000"/>
          <w:sz w:val="28"/>
          <w:szCs w:val="28"/>
          <w:lang w:val="kk-KZ"/>
        </w:rPr>
      </w:pPr>
      <w:r w:rsidRPr="00333891">
        <w:rPr>
          <w:color w:val="000000"/>
          <w:sz w:val="28"/>
          <w:szCs w:val="28"/>
          <w:lang w:val="kk-KZ"/>
        </w:rPr>
        <w:t> </w:t>
      </w:r>
    </w:p>
    <w:p w14:paraId="46EE1892" w14:textId="71928143" w:rsidR="00A20912" w:rsidRPr="003F0EF2" w:rsidRDefault="00A20912" w:rsidP="00D86D36">
      <w:pPr>
        <w:ind w:firstLine="709"/>
        <w:contextualSpacing/>
        <w:rPr>
          <w:b/>
          <w:color w:val="000000"/>
          <w:sz w:val="28"/>
          <w:szCs w:val="28"/>
          <w:lang w:val="kk-KZ"/>
        </w:rPr>
      </w:pPr>
      <w:r w:rsidRPr="003F0EF2">
        <w:rPr>
          <w:b/>
          <w:color w:val="000000"/>
          <w:sz w:val="28"/>
          <w:szCs w:val="28"/>
          <w:lang w:val="kk-KZ"/>
        </w:rPr>
        <w:t>1-кесте. Активтердің, міндеттемелердің және капиталдың құрылымы </w:t>
      </w:r>
    </w:p>
    <w:p w14:paraId="37318610" w14:textId="77777777" w:rsidR="00A20912" w:rsidRPr="00D93187" w:rsidRDefault="00A20912" w:rsidP="00D86D36">
      <w:pPr>
        <w:ind w:firstLine="709"/>
        <w:jc w:val="right"/>
        <w:rPr>
          <w:color w:val="000000"/>
          <w:sz w:val="20"/>
          <w:szCs w:val="20"/>
          <w:lang w:val="kk-KZ"/>
        </w:rPr>
      </w:pPr>
      <w:r w:rsidRPr="00333891">
        <w:rPr>
          <w:color w:val="000000"/>
          <w:sz w:val="28"/>
          <w:szCs w:val="28"/>
          <w:lang w:val="kk-KZ"/>
        </w:rPr>
        <w:t>  </w:t>
      </w:r>
      <w:r w:rsidRPr="00D93187">
        <w:rPr>
          <w:color w:val="000000"/>
          <w:sz w:val="20"/>
          <w:szCs w:val="20"/>
          <w:lang w:val="kk-KZ"/>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9"/>
        <w:gridCol w:w="6201"/>
        <w:gridCol w:w="1060"/>
        <w:gridCol w:w="1060"/>
      </w:tblGrid>
      <w:tr w:rsidR="00A20912" w:rsidRPr="00D93187" w14:paraId="6623EBA6" w14:textId="77777777" w:rsidTr="0025300C">
        <w:trPr>
          <w:jc w:val="center"/>
        </w:trPr>
        <w:tc>
          <w:tcPr>
            <w:tcW w:w="408" w:type="pct"/>
          </w:tcPr>
          <w:p w14:paraId="01F0D24F" w14:textId="76F5CB71" w:rsidR="00A20912" w:rsidRPr="00D93187" w:rsidRDefault="00A20912" w:rsidP="0025300C">
            <w:pPr>
              <w:jc w:val="center"/>
              <w:rPr>
                <w:sz w:val="20"/>
                <w:szCs w:val="20"/>
                <w:lang w:val="kk-KZ"/>
              </w:rPr>
            </w:pPr>
            <w:r w:rsidRPr="00D93187">
              <w:rPr>
                <w:sz w:val="20"/>
                <w:szCs w:val="20"/>
                <w:lang w:val="kk-KZ"/>
              </w:rPr>
              <w:t>жол коды</w:t>
            </w:r>
          </w:p>
        </w:tc>
        <w:tc>
          <w:tcPr>
            <w:tcW w:w="3422" w:type="pct"/>
            <w:tcMar>
              <w:top w:w="0" w:type="dxa"/>
              <w:left w:w="108" w:type="dxa"/>
              <w:bottom w:w="0" w:type="dxa"/>
              <w:right w:w="108" w:type="dxa"/>
            </w:tcMar>
            <w:hideMark/>
          </w:tcPr>
          <w:p w14:paraId="0EC0C08C" w14:textId="5CCE71EF" w:rsidR="00A20912" w:rsidRPr="00D93187" w:rsidRDefault="00A20912" w:rsidP="0025300C">
            <w:pPr>
              <w:jc w:val="center"/>
              <w:rPr>
                <w:sz w:val="20"/>
                <w:szCs w:val="20"/>
                <w:lang w:val="kk-KZ"/>
              </w:rPr>
            </w:pPr>
            <w:r w:rsidRPr="00D93187">
              <w:rPr>
                <w:sz w:val="20"/>
                <w:szCs w:val="20"/>
                <w:lang w:val="kk-KZ"/>
              </w:rPr>
              <w:t>Активтер</w:t>
            </w:r>
          </w:p>
        </w:tc>
        <w:tc>
          <w:tcPr>
            <w:tcW w:w="585" w:type="pct"/>
            <w:tcMar>
              <w:top w:w="0" w:type="dxa"/>
              <w:left w:w="108" w:type="dxa"/>
              <w:bottom w:w="0" w:type="dxa"/>
              <w:right w:w="108" w:type="dxa"/>
            </w:tcMar>
            <w:hideMark/>
          </w:tcPr>
          <w:p w14:paraId="13A775E9" w14:textId="77777777" w:rsidR="00A20912" w:rsidRPr="00D93187" w:rsidRDefault="00A20912" w:rsidP="0025300C">
            <w:pPr>
              <w:jc w:val="center"/>
              <w:rPr>
                <w:color w:val="000000"/>
                <w:sz w:val="20"/>
                <w:szCs w:val="20"/>
                <w:lang w:val="kk-KZ"/>
              </w:rPr>
            </w:pPr>
            <w:r w:rsidRPr="00D93187">
              <w:rPr>
                <w:color w:val="000000"/>
                <w:sz w:val="20"/>
                <w:szCs w:val="20"/>
                <w:lang w:val="kk-KZ"/>
              </w:rPr>
              <w:t>есепті кезеңнің басына</w:t>
            </w:r>
          </w:p>
        </w:tc>
        <w:tc>
          <w:tcPr>
            <w:tcW w:w="585" w:type="pct"/>
            <w:tcMar>
              <w:top w:w="0" w:type="dxa"/>
              <w:left w:w="108" w:type="dxa"/>
              <w:bottom w:w="0" w:type="dxa"/>
              <w:right w:w="108" w:type="dxa"/>
            </w:tcMar>
            <w:hideMark/>
          </w:tcPr>
          <w:p w14:paraId="1A6314DC" w14:textId="77777777" w:rsidR="00A20912" w:rsidRPr="00D93187" w:rsidRDefault="00A20912" w:rsidP="0025300C">
            <w:pPr>
              <w:jc w:val="center"/>
              <w:rPr>
                <w:color w:val="000000"/>
                <w:sz w:val="20"/>
                <w:szCs w:val="20"/>
                <w:lang w:val="kk-KZ"/>
              </w:rPr>
            </w:pPr>
            <w:r w:rsidRPr="00D93187">
              <w:rPr>
                <w:color w:val="000000"/>
                <w:sz w:val="20"/>
                <w:szCs w:val="20"/>
                <w:lang w:val="kk-KZ"/>
              </w:rPr>
              <w:t>есепті кезеңнің соңына</w:t>
            </w:r>
          </w:p>
        </w:tc>
      </w:tr>
      <w:tr w:rsidR="00A20912" w:rsidRPr="00D93187" w14:paraId="49CA6D1D" w14:textId="77777777" w:rsidTr="0025300C">
        <w:trPr>
          <w:jc w:val="center"/>
        </w:trPr>
        <w:tc>
          <w:tcPr>
            <w:tcW w:w="408" w:type="pct"/>
          </w:tcPr>
          <w:p w14:paraId="0B143432" w14:textId="77777777" w:rsidR="00A20912" w:rsidRPr="00D93187" w:rsidRDefault="00A20912" w:rsidP="0025300C">
            <w:pPr>
              <w:jc w:val="center"/>
              <w:rPr>
                <w:bCs/>
                <w:sz w:val="20"/>
                <w:szCs w:val="20"/>
                <w:lang w:val="kk-KZ"/>
              </w:rPr>
            </w:pPr>
            <w:r w:rsidRPr="00D93187">
              <w:rPr>
                <w:bCs/>
                <w:sz w:val="20"/>
                <w:szCs w:val="20"/>
                <w:lang w:val="kk-KZ"/>
              </w:rPr>
              <w:t>1</w:t>
            </w:r>
          </w:p>
        </w:tc>
        <w:tc>
          <w:tcPr>
            <w:tcW w:w="3422" w:type="pct"/>
            <w:tcMar>
              <w:top w:w="0" w:type="dxa"/>
              <w:left w:w="108" w:type="dxa"/>
              <w:bottom w:w="0" w:type="dxa"/>
              <w:right w:w="108" w:type="dxa"/>
            </w:tcMar>
            <w:hideMark/>
          </w:tcPr>
          <w:p w14:paraId="2123236E" w14:textId="77777777" w:rsidR="00A20912" w:rsidRPr="00D93187" w:rsidRDefault="00A20912" w:rsidP="0025300C">
            <w:pPr>
              <w:jc w:val="center"/>
              <w:rPr>
                <w:sz w:val="20"/>
                <w:szCs w:val="20"/>
                <w:lang w:val="kk-KZ"/>
              </w:rPr>
            </w:pPr>
            <w:r w:rsidRPr="00D93187">
              <w:rPr>
                <w:bCs/>
                <w:sz w:val="20"/>
                <w:szCs w:val="20"/>
                <w:lang w:val="kk-KZ"/>
              </w:rPr>
              <w:t>2</w:t>
            </w:r>
          </w:p>
        </w:tc>
        <w:tc>
          <w:tcPr>
            <w:tcW w:w="585" w:type="pct"/>
            <w:tcMar>
              <w:top w:w="0" w:type="dxa"/>
              <w:left w:w="108" w:type="dxa"/>
              <w:bottom w:w="0" w:type="dxa"/>
              <w:right w:w="108" w:type="dxa"/>
            </w:tcMar>
            <w:hideMark/>
          </w:tcPr>
          <w:p w14:paraId="5C12EE74" w14:textId="77777777" w:rsidR="00A20912" w:rsidRPr="00D93187" w:rsidRDefault="00A20912" w:rsidP="0025300C">
            <w:pPr>
              <w:jc w:val="center"/>
              <w:rPr>
                <w:sz w:val="20"/>
                <w:szCs w:val="20"/>
                <w:lang w:val="kk-KZ"/>
              </w:rPr>
            </w:pPr>
            <w:r w:rsidRPr="00D93187">
              <w:rPr>
                <w:bCs/>
                <w:sz w:val="20"/>
                <w:szCs w:val="20"/>
                <w:lang w:val="kk-KZ"/>
              </w:rPr>
              <w:t>3</w:t>
            </w:r>
          </w:p>
        </w:tc>
        <w:tc>
          <w:tcPr>
            <w:tcW w:w="585" w:type="pct"/>
            <w:tcMar>
              <w:top w:w="0" w:type="dxa"/>
              <w:left w:w="108" w:type="dxa"/>
              <w:bottom w:w="0" w:type="dxa"/>
              <w:right w:w="108" w:type="dxa"/>
            </w:tcMar>
            <w:hideMark/>
          </w:tcPr>
          <w:p w14:paraId="5D52BA85" w14:textId="77777777" w:rsidR="00A20912" w:rsidRPr="00D93187" w:rsidRDefault="00A20912" w:rsidP="0025300C">
            <w:pPr>
              <w:jc w:val="center"/>
              <w:rPr>
                <w:sz w:val="20"/>
                <w:szCs w:val="20"/>
                <w:lang w:val="kk-KZ"/>
              </w:rPr>
            </w:pPr>
            <w:r w:rsidRPr="00D93187">
              <w:rPr>
                <w:bCs/>
                <w:sz w:val="20"/>
                <w:szCs w:val="20"/>
                <w:lang w:val="kk-KZ"/>
              </w:rPr>
              <w:t>4</w:t>
            </w:r>
          </w:p>
        </w:tc>
      </w:tr>
      <w:tr w:rsidR="00A20912" w:rsidRPr="00D93187" w14:paraId="20B3BF26" w14:textId="77777777" w:rsidTr="0025300C">
        <w:trPr>
          <w:jc w:val="center"/>
        </w:trPr>
        <w:tc>
          <w:tcPr>
            <w:tcW w:w="408" w:type="pct"/>
          </w:tcPr>
          <w:p w14:paraId="75C8C17B" w14:textId="4E8AA449" w:rsidR="00A20912" w:rsidRPr="00D93187" w:rsidRDefault="00A20912" w:rsidP="0025300C">
            <w:pPr>
              <w:rPr>
                <w:sz w:val="20"/>
                <w:szCs w:val="20"/>
                <w:lang w:val="kk-KZ"/>
              </w:rPr>
            </w:pPr>
            <w:r w:rsidRPr="00D93187">
              <w:rPr>
                <w:sz w:val="20"/>
                <w:szCs w:val="20"/>
                <w:lang w:val="kk-KZ"/>
              </w:rPr>
              <w:t> </w:t>
            </w:r>
          </w:p>
        </w:tc>
        <w:tc>
          <w:tcPr>
            <w:tcW w:w="3422" w:type="pct"/>
            <w:tcMar>
              <w:top w:w="0" w:type="dxa"/>
              <w:left w:w="108" w:type="dxa"/>
              <w:bottom w:w="0" w:type="dxa"/>
              <w:right w:w="108" w:type="dxa"/>
            </w:tcMar>
            <w:hideMark/>
          </w:tcPr>
          <w:p w14:paraId="31B3849E" w14:textId="77777777" w:rsidR="00A20912" w:rsidRPr="00D93187" w:rsidRDefault="00A20912" w:rsidP="0025300C">
            <w:pPr>
              <w:rPr>
                <w:color w:val="000000"/>
                <w:sz w:val="20"/>
                <w:szCs w:val="20"/>
                <w:lang w:val="kk-KZ"/>
              </w:rPr>
            </w:pPr>
            <w:r w:rsidRPr="00D93187">
              <w:rPr>
                <w:color w:val="000000"/>
                <w:sz w:val="20"/>
                <w:szCs w:val="20"/>
                <w:lang w:val="kk-KZ"/>
              </w:rPr>
              <w:t>Активтер</w:t>
            </w:r>
          </w:p>
        </w:tc>
        <w:tc>
          <w:tcPr>
            <w:tcW w:w="585" w:type="pct"/>
            <w:tcMar>
              <w:top w:w="0" w:type="dxa"/>
              <w:left w:w="108" w:type="dxa"/>
              <w:bottom w:w="0" w:type="dxa"/>
              <w:right w:w="108" w:type="dxa"/>
            </w:tcMar>
            <w:hideMark/>
          </w:tcPr>
          <w:p w14:paraId="4EF381D5"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6EC89973" w14:textId="77777777" w:rsidR="00A20912" w:rsidRPr="00D93187" w:rsidRDefault="00A20912" w:rsidP="0025300C">
            <w:pPr>
              <w:rPr>
                <w:rFonts w:eastAsiaTheme="minorHAnsi"/>
                <w:sz w:val="20"/>
                <w:szCs w:val="20"/>
                <w:lang w:val="kk-KZ" w:eastAsia="en-US"/>
              </w:rPr>
            </w:pPr>
          </w:p>
        </w:tc>
      </w:tr>
      <w:tr w:rsidR="00A20912" w:rsidRPr="00D93187" w14:paraId="2E756503" w14:textId="77777777" w:rsidTr="0025300C">
        <w:trPr>
          <w:jc w:val="center"/>
        </w:trPr>
        <w:tc>
          <w:tcPr>
            <w:tcW w:w="408" w:type="pct"/>
          </w:tcPr>
          <w:p w14:paraId="2AB8DDB6" w14:textId="37CD76A3" w:rsidR="00A20912" w:rsidRPr="00D93187" w:rsidRDefault="00A20912" w:rsidP="0025300C">
            <w:pPr>
              <w:jc w:val="center"/>
              <w:rPr>
                <w:sz w:val="20"/>
                <w:szCs w:val="20"/>
                <w:lang w:val="kk-KZ"/>
              </w:rPr>
            </w:pPr>
            <w:r w:rsidRPr="00D93187">
              <w:rPr>
                <w:sz w:val="20"/>
                <w:szCs w:val="20"/>
                <w:lang w:val="kk-KZ"/>
              </w:rPr>
              <w:t>1</w:t>
            </w:r>
          </w:p>
        </w:tc>
        <w:tc>
          <w:tcPr>
            <w:tcW w:w="3422" w:type="pct"/>
            <w:tcMar>
              <w:top w:w="0" w:type="dxa"/>
              <w:left w:w="108" w:type="dxa"/>
              <w:bottom w:w="0" w:type="dxa"/>
              <w:right w:w="108" w:type="dxa"/>
            </w:tcMar>
            <w:hideMark/>
          </w:tcPr>
          <w:p w14:paraId="111E5ED8" w14:textId="604D1731" w:rsidR="00A20912" w:rsidRPr="00D93187" w:rsidRDefault="00A20912" w:rsidP="0025300C">
            <w:pPr>
              <w:rPr>
                <w:color w:val="000000"/>
                <w:sz w:val="20"/>
                <w:szCs w:val="20"/>
                <w:lang w:val="kk-KZ"/>
              </w:rPr>
            </w:pPr>
            <w:r w:rsidRPr="00D93187">
              <w:rPr>
                <w:color w:val="000000"/>
                <w:sz w:val="20"/>
                <w:szCs w:val="20"/>
                <w:lang w:val="kk-KZ"/>
              </w:rPr>
              <w:t>Ақша, оның ішінде</w:t>
            </w:r>
          </w:p>
        </w:tc>
        <w:tc>
          <w:tcPr>
            <w:tcW w:w="585" w:type="pct"/>
            <w:tcMar>
              <w:top w:w="0" w:type="dxa"/>
              <w:left w:w="108" w:type="dxa"/>
              <w:bottom w:w="0" w:type="dxa"/>
              <w:right w:w="108" w:type="dxa"/>
            </w:tcMar>
            <w:hideMark/>
          </w:tcPr>
          <w:p w14:paraId="55294222" w14:textId="77777777" w:rsidR="00A20912" w:rsidRPr="00D93187" w:rsidRDefault="00A20912" w:rsidP="0025300C">
            <w:pPr>
              <w:rPr>
                <w:sz w:val="20"/>
                <w:szCs w:val="20"/>
                <w:lang w:val="kk-KZ"/>
              </w:rPr>
            </w:pPr>
            <w:r w:rsidRPr="00D93187">
              <w:rPr>
                <w:sz w:val="20"/>
                <w:szCs w:val="20"/>
                <w:lang w:val="kk-KZ"/>
              </w:rPr>
              <w:t> </w:t>
            </w:r>
          </w:p>
        </w:tc>
        <w:tc>
          <w:tcPr>
            <w:tcW w:w="585" w:type="pct"/>
            <w:tcMar>
              <w:top w:w="0" w:type="dxa"/>
              <w:left w:w="108" w:type="dxa"/>
              <w:bottom w:w="0" w:type="dxa"/>
              <w:right w:w="108" w:type="dxa"/>
            </w:tcMar>
            <w:hideMark/>
          </w:tcPr>
          <w:p w14:paraId="2ADAFF00" w14:textId="77777777" w:rsidR="00A20912" w:rsidRPr="00D93187" w:rsidRDefault="00A20912" w:rsidP="0025300C">
            <w:pPr>
              <w:rPr>
                <w:sz w:val="20"/>
                <w:szCs w:val="20"/>
                <w:lang w:val="kk-KZ"/>
              </w:rPr>
            </w:pPr>
            <w:r w:rsidRPr="00D93187">
              <w:rPr>
                <w:sz w:val="20"/>
                <w:szCs w:val="20"/>
                <w:lang w:val="kk-KZ"/>
              </w:rPr>
              <w:t> </w:t>
            </w:r>
          </w:p>
        </w:tc>
      </w:tr>
      <w:tr w:rsidR="00A20912" w:rsidRPr="00D93187" w14:paraId="29E94FCD" w14:textId="77777777" w:rsidTr="0025300C">
        <w:trPr>
          <w:jc w:val="center"/>
        </w:trPr>
        <w:tc>
          <w:tcPr>
            <w:tcW w:w="408" w:type="pct"/>
          </w:tcPr>
          <w:p w14:paraId="68B0FEE7" w14:textId="087F93B0" w:rsidR="00A20912" w:rsidRPr="00D93187" w:rsidRDefault="00A20912" w:rsidP="0025300C">
            <w:pPr>
              <w:jc w:val="center"/>
              <w:rPr>
                <w:sz w:val="20"/>
                <w:szCs w:val="20"/>
                <w:lang w:val="kk-KZ"/>
              </w:rPr>
            </w:pPr>
            <w:r w:rsidRPr="00D93187">
              <w:rPr>
                <w:sz w:val="20"/>
                <w:szCs w:val="20"/>
                <w:lang w:val="kk-KZ"/>
              </w:rPr>
              <w:t>1.1</w:t>
            </w:r>
          </w:p>
        </w:tc>
        <w:tc>
          <w:tcPr>
            <w:tcW w:w="3422" w:type="pct"/>
            <w:tcMar>
              <w:top w:w="0" w:type="dxa"/>
              <w:left w:w="108" w:type="dxa"/>
              <w:bottom w:w="0" w:type="dxa"/>
              <w:right w:w="108" w:type="dxa"/>
            </w:tcMar>
            <w:hideMark/>
          </w:tcPr>
          <w:p w14:paraId="692FC373" w14:textId="21517518" w:rsidR="00A20912" w:rsidRPr="00D93187" w:rsidRDefault="00A20912" w:rsidP="0025300C">
            <w:pPr>
              <w:rPr>
                <w:color w:val="000000"/>
                <w:sz w:val="20"/>
                <w:szCs w:val="20"/>
                <w:lang w:val="kk-KZ"/>
              </w:rPr>
            </w:pPr>
            <w:r w:rsidRPr="00D93187">
              <w:rPr>
                <w:color w:val="000000"/>
                <w:sz w:val="20"/>
                <w:szCs w:val="20"/>
                <w:lang w:val="kk-KZ"/>
              </w:rPr>
              <w:t>кассадағы қолма-қол ақша</w:t>
            </w:r>
          </w:p>
        </w:tc>
        <w:tc>
          <w:tcPr>
            <w:tcW w:w="585" w:type="pct"/>
            <w:tcMar>
              <w:top w:w="0" w:type="dxa"/>
              <w:left w:w="108" w:type="dxa"/>
              <w:bottom w:w="0" w:type="dxa"/>
              <w:right w:w="108" w:type="dxa"/>
            </w:tcMar>
            <w:hideMark/>
          </w:tcPr>
          <w:p w14:paraId="686A0351" w14:textId="77777777" w:rsidR="00A20912" w:rsidRPr="00D93187" w:rsidRDefault="00A20912" w:rsidP="0025300C">
            <w:pPr>
              <w:rPr>
                <w:sz w:val="20"/>
                <w:szCs w:val="20"/>
                <w:lang w:val="kk-KZ"/>
              </w:rPr>
            </w:pPr>
            <w:r w:rsidRPr="00D93187">
              <w:rPr>
                <w:sz w:val="20"/>
                <w:szCs w:val="20"/>
                <w:lang w:val="kk-KZ"/>
              </w:rPr>
              <w:t> </w:t>
            </w:r>
          </w:p>
        </w:tc>
        <w:tc>
          <w:tcPr>
            <w:tcW w:w="585" w:type="pct"/>
            <w:tcMar>
              <w:top w:w="0" w:type="dxa"/>
              <w:left w:w="108" w:type="dxa"/>
              <w:bottom w:w="0" w:type="dxa"/>
              <w:right w:w="108" w:type="dxa"/>
            </w:tcMar>
            <w:hideMark/>
          </w:tcPr>
          <w:p w14:paraId="460E33E2" w14:textId="77777777" w:rsidR="00A20912" w:rsidRPr="00D93187" w:rsidRDefault="00A20912" w:rsidP="0025300C">
            <w:pPr>
              <w:rPr>
                <w:sz w:val="20"/>
                <w:szCs w:val="20"/>
                <w:lang w:val="kk-KZ"/>
              </w:rPr>
            </w:pPr>
            <w:r w:rsidRPr="00D93187">
              <w:rPr>
                <w:sz w:val="20"/>
                <w:szCs w:val="20"/>
                <w:lang w:val="kk-KZ"/>
              </w:rPr>
              <w:t> </w:t>
            </w:r>
          </w:p>
        </w:tc>
      </w:tr>
      <w:tr w:rsidR="00A20912" w:rsidRPr="00944CC7" w14:paraId="6BBFD7FF" w14:textId="77777777" w:rsidTr="0025300C">
        <w:trPr>
          <w:jc w:val="center"/>
        </w:trPr>
        <w:tc>
          <w:tcPr>
            <w:tcW w:w="408" w:type="pct"/>
          </w:tcPr>
          <w:p w14:paraId="76A7381F" w14:textId="4D05EF5C" w:rsidR="00A20912" w:rsidRPr="00D93187" w:rsidRDefault="00A20912" w:rsidP="0025300C">
            <w:pPr>
              <w:jc w:val="center"/>
              <w:rPr>
                <w:sz w:val="20"/>
                <w:szCs w:val="20"/>
                <w:lang w:val="kk-KZ"/>
              </w:rPr>
            </w:pPr>
            <w:r w:rsidRPr="00D93187">
              <w:rPr>
                <w:sz w:val="20"/>
                <w:szCs w:val="20"/>
                <w:lang w:val="kk-KZ"/>
              </w:rPr>
              <w:t>1.2</w:t>
            </w:r>
          </w:p>
        </w:tc>
        <w:tc>
          <w:tcPr>
            <w:tcW w:w="3422" w:type="pct"/>
            <w:tcMar>
              <w:top w:w="0" w:type="dxa"/>
              <w:left w:w="108" w:type="dxa"/>
              <w:bottom w:w="0" w:type="dxa"/>
              <w:right w:w="108" w:type="dxa"/>
            </w:tcMar>
            <w:hideMark/>
          </w:tcPr>
          <w:p w14:paraId="0820F680" w14:textId="77BC8DDC" w:rsidR="00A20912" w:rsidRPr="00D93187" w:rsidRDefault="00A20912" w:rsidP="0025300C">
            <w:pPr>
              <w:rPr>
                <w:sz w:val="20"/>
                <w:szCs w:val="20"/>
                <w:lang w:val="kk-KZ"/>
              </w:rPr>
            </w:pPr>
            <w:r w:rsidRPr="00D93187">
              <w:rPr>
                <w:color w:val="000000"/>
                <w:sz w:val="20"/>
                <w:szCs w:val="20"/>
                <w:lang w:val="kk-KZ"/>
              </w:rPr>
              <w:t>банктердегі және банк операцияларының жекелеген түрлерін жүзеге асыратын ұйымдардағы ағымдағы шоттардағы ақша</w:t>
            </w:r>
          </w:p>
        </w:tc>
        <w:tc>
          <w:tcPr>
            <w:tcW w:w="585" w:type="pct"/>
            <w:tcMar>
              <w:top w:w="0" w:type="dxa"/>
              <w:left w:w="108" w:type="dxa"/>
              <w:bottom w:w="0" w:type="dxa"/>
              <w:right w:w="108" w:type="dxa"/>
            </w:tcMar>
            <w:hideMark/>
          </w:tcPr>
          <w:p w14:paraId="739D3C14"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7216B237" w14:textId="77777777" w:rsidR="00A20912" w:rsidRPr="00D93187" w:rsidRDefault="00A20912" w:rsidP="0025300C">
            <w:pPr>
              <w:rPr>
                <w:rFonts w:eastAsiaTheme="minorHAnsi"/>
                <w:sz w:val="20"/>
                <w:szCs w:val="20"/>
                <w:lang w:val="kk-KZ" w:eastAsia="en-US"/>
              </w:rPr>
            </w:pPr>
          </w:p>
        </w:tc>
      </w:tr>
      <w:tr w:rsidR="00A20912" w:rsidRPr="00944CC7" w14:paraId="3F1F204C" w14:textId="77777777" w:rsidTr="0025300C">
        <w:trPr>
          <w:jc w:val="center"/>
        </w:trPr>
        <w:tc>
          <w:tcPr>
            <w:tcW w:w="408" w:type="pct"/>
          </w:tcPr>
          <w:p w14:paraId="39CE40C2" w14:textId="179B3147" w:rsidR="00A20912" w:rsidRPr="00D93187" w:rsidRDefault="00A20912" w:rsidP="0025300C">
            <w:pPr>
              <w:jc w:val="center"/>
              <w:rPr>
                <w:sz w:val="20"/>
                <w:szCs w:val="20"/>
                <w:lang w:val="kk-KZ"/>
              </w:rPr>
            </w:pPr>
            <w:r w:rsidRPr="00D93187">
              <w:rPr>
                <w:sz w:val="20"/>
                <w:szCs w:val="20"/>
                <w:lang w:val="kk-KZ"/>
              </w:rPr>
              <w:t>2</w:t>
            </w:r>
          </w:p>
        </w:tc>
        <w:tc>
          <w:tcPr>
            <w:tcW w:w="3422" w:type="pct"/>
            <w:tcMar>
              <w:top w:w="0" w:type="dxa"/>
              <w:left w:w="108" w:type="dxa"/>
              <w:bottom w:w="0" w:type="dxa"/>
              <w:right w:w="108" w:type="dxa"/>
            </w:tcMar>
            <w:hideMark/>
          </w:tcPr>
          <w:p w14:paraId="38971457" w14:textId="37BE2A1D" w:rsidR="00A20912" w:rsidRPr="00D93187" w:rsidRDefault="00A20912" w:rsidP="0025300C">
            <w:pPr>
              <w:rPr>
                <w:sz w:val="20"/>
                <w:szCs w:val="20"/>
                <w:lang w:val="kk-KZ"/>
              </w:rPr>
            </w:pPr>
            <w:r w:rsidRPr="00D93187">
              <w:rPr>
                <w:color w:val="000000"/>
                <w:sz w:val="20"/>
                <w:szCs w:val="20"/>
                <w:lang w:val="kk-KZ"/>
              </w:rPr>
              <w:t>Орналастырылған салымдар (құнсыздануға арналған резервтерді шегергенде), оның ішінде</w:t>
            </w:r>
          </w:p>
        </w:tc>
        <w:tc>
          <w:tcPr>
            <w:tcW w:w="585" w:type="pct"/>
            <w:tcMar>
              <w:top w:w="0" w:type="dxa"/>
              <w:left w:w="108" w:type="dxa"/>
              <w:bottom w:w="0" w:type="dxa"/>
              <w:right w:w="108" w:type="dxa"/>
            </w:tcMar>
            <w:hideMark/>
          </w:tcPr>
          <w:p w14:paraId="16F41A7C"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2DA8C876" w14:textId="77777777" w:rsidR="00A20912" w:rsidRPr="00D93187" w:rsidRDefault="00A20912" w:rsidP="0025300C">
            <w:pPr>
              <w:rPr>
                <w:rFonts w:eastAsiaTheme="minorHAnsi"/>
                <w:sz w:val="20"/>
                <w:szCs w:val="20"/>
                <w:lang w:val="kk-KZ" w:eastAsia="en-US"/>
              </w:rPr>
            </w:pPr>
          </w:p>
        </w:tc>
      </w:tr>
      <w:tr w:rsidR="00A20912" w:rsidRPr="00D93187" w14:paraId="558E9BEE" w14:textId="77777777" w:rsidTr="0025300C">
        <w:trPr>
          <w:jc w:val="center"/>
        </w:trPr>
        <w:tc>
          <w:tcPr>
            <w:tcW w:w="408" w:type="pct"/>
          </w:tcPr>
          <w:p w14:paraId="2826DDC0" w14:textId="156272A7" w:rsidR="00A20912" w:rsidRPr="00D93187" w:rsidRDefault="00A20912" w:rsidP="0025300C">
            <w:pPr>
              <w:jc w:val="center"/>
              <w:rPr>
                <w:sz w:val="20"/>
                <w:szCs w:val="20"/>
                <w:lang w:val="kk-KZ"/>
              </w:rPr>
            </w:pPr>
            <w:r w:rsidRPr="00D93187">
              <w:rPr>
                <w:sz w:val="20"/>
                <w:szCs w:val="20"/>
                <w:lang w:val="kk-KZ"/>
              </w:rPr>
              <w:t>2.1</w:t>
            </w:r>
          </w:p>
        </w:tc>
        <w:tc>
          <w:tcPr>
            <w:tcW w:w="3422" w:type="pct"/>
            <w:tcMar>
              <w:top w:w="0" w:type="dxa"/>
              <w:left w:w="108" w:type="dxa"/>
              <w:bottom w:w="0" w:type="dxa"/>
              <w:right w:w="108" w:type="dxa"/>
            </w:tcMar>
            <w:hideMark/>
          </w:tcPr>
          <w:p w14:paraId="7615D5EE" w14:textId="7CD53B85" w:rsidR="00A20912" w:rsidRPr="00D93187" w:rsidRDefault="00A20912" w:rsidP="0025300C">
            <w:pPr>
              <w:rPr>
                <w:sz w:val="20"/>
                <w:szCs w:val="20"/>
                <w:lang w:val="kk-KZ"/>
              </w:rPr>
            </w:pPr>
            <w:r w:rsidRPr="00D93187">
              <w:rPr>
                <w:color w:val="000000"/>
                <w:sz w:val="20"/>
                <w:szCs w:val="20"/>
                <w:lang w:val="kk-KZ"/>
              </w:rPr>
              <w:t>талап етілгенге дейінгі салымдар</w:t>
            </w:r>
          </w:p>
        </w:tc>
        <w:tc>
          <w:tcPr>
            <w:tcW w:w="585" w:type="pct"/>
            <w:tcMar>
              <w:top w:w="0" w:type="dxa"/>
              <w:left w:w="108" w:type="dxa"/>
              <w:bottom w:w="0" w:type="dxa"/>
              <w:right w:w="108" w:type="dxa"/>
            </w:tcMar>
            <w:hideMark/>
          </w:tcPr>
          <w:p w14:paraId="3EBCFABB"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72EBA7BB" w14:textId="77777777" w:rsidR="00A20912" w:rsidRPr="00D93187" w:rsidRDefault="00A20912" w:rsidP="0025300C">
            <w:pPr>
              <w:rPr>
                <w:rFonts w:eastAsiaTheme="minorHAnsi"/>
                <w:sz w:val="20"/>
                <w:szCs w:val="20"/>
                <w:lang w:val="kk-KZ" w:eastAsia="en-US"/>
              </w:rPr>
            </w:pPr>
          </w:p>
        </w:tc>
      </w:tr>
      <w:tr w:rsidR="00A20912" w:rsidRPr="00D93187" w14:paraId="1C49AFE3" w14:textId="77777777" w:rsidTr="0025300C">
        <w:trPr>
          <w:jc w:val="center"/>
        </w:trPr>
        <w:tc>
          <w:tcPr>
            <w:tcW w:w="408" w:type="pct"/>
          </w:tcPr>
          <w:p w14:paraId="5B00E1FC" w14:textId="77777777" w:rsidR="00A20912" w:rsidRPr="00D93187" w:rsidRDefault="00A20912" w:rsidP="0025300C">
            <w:pPr>
              <w:jc w:val="center"/>
              <w:rPr>
                <w:sz w:val="20"/>
                <w:szCs w:val="20"/>
                <w:lang w:val="kk-KZ"/>
              </w:rPr>
            </w:pPr>
            <w:r w:rsidRPr="00D93187">
              <w:rPr>
                <w:sz w:val="20"/>
                <w:szCs w:val="20"/>
                <w:lang w:val="kk-KZ"/>
              </w:rPr>
              <w:t>2.2</w:t>
            </w:r>
          </w:p>
        </w:tc>
        <w:tc>
          <w:tcPr>
            <w:tcW w:w="3422" w:type="pct"/>
            <w:tcMar>
              <w:top w:w="0" w:type="dxa"/>
              <w:left w:w="108" w:type="dxa"/>
              <w:bottom w:w="0" w:type="dxa"/>
              <w:right w:w="108" w:type="dxa"/>
            </w:tcMar>
          </w:tcPr>
          <w:p w14:paraId="4BEA694C" w14:textId="77777777" w:rsidR="00A20912" w:rsidRPr="00D93187" w:rsidRDefault="00A20912" w:rsidP="0025300C">
            <w:pPr>
              <w:rPr>
                <w:sz w:val="20"/>
                <w:szCs w:val="20"/>
                <w:lang w:val="kk-KZ"/>
              </w:rPr>
            </w:pPr>
            <w:r w:rsidRPr="00D93187">
              <w:rPr>
                <w:sz w:val="20"/>
                <w:szCs w:val="20"/>
                <w:lang w:val="kk-KZ"/>
              </w:rPr>
              <w:t>шартты салымдар, оның ішінде:</w:t>
            </w:r>
          </w:p>
        </w:tc>
        <w:tc>
          <w:tcPr>
            <w:tcW w:w="585" w:type="pct"/>
            <w:tcMar>
              <w:top w:w="0" w:type="dxa"/>
              <w:left w:w="108" w:type="dxa"/>
              <w:bottom w:w="0" w:type="dxa"/>
              <w:right w:w="108" w:type="dxa"/>
            </w:tcMar>
          </w:tcPr>
          <w:p w14:paraId="7AD65FE6"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tcPr>
          <w:p w14:paraId="0D29EBDA" w14:textId="77777777" w:rsidR="00A20912" w:rsidRPr="00D93187" w:rsidRDefault="00A20912" w:rsidP="0025300C">
            <w:pPr>
              <w:rPr>
                <w:rFonts w:eastAsiaTheme="minorHAnsi"/>
                <w:sz w:val="20"/>
                <w:szCs w:val="20"/>
                <w:lang w:val="kk-KZ" w:eastAsia="en-US"/>
              </w:rPr>
            </w:pPr>
          </w:p>
        </w:tc>
      </w:tr>
      <w:tr w:rsidR="00A20912" w:rsidRPr="00D93187" w14:paraId="4252C674" w14:textId="77777777" w:rsidTr="0025300C">
        <w:trPr>
          <w:jc w:val="center"/>
        </w:trPr>
        <w:tc>
          <w:tcPr>
            <w:tcW w:w="408" w:type="pct"/>
          </w:tcPr>
          <w:p w14:paraId="51ED58F4" w14:textId="1B5948C4" w:rsidR="00A20912" w:rsidRPr="00D93187" w:rsidRDefault="00A20912" w:rsidP="0025300C">
            <w:pPr>
              <w:jc w:val="center"/>
              <w:rPr>
                <w:sz w:val="20"/>
                <w:szCs w:val="20"/>
                <w:lang w:val="kk-KZ"/>
              </w:rPr>
            </w:pPr>
            <w:r w:rsidRPr="00D93187">
              <w:rPr>
                <w:sz w:val="20"/>
                <w:szCs w:val="20"/>
                <w:lang w:val="kk-KZ"/>
              </w:rPr>
              <w:t>2.2.1</w:t>
            </w:r>
          </w:p>
        </w:tc>
        <w:tc>
          <w:tcPr>
            <w:tcW w:w="3422" w:type="pct"/>
            <w:tcMar>
              <w:top w:w="0" w:type="dxa"/>
              <w:left w:w="108" w:type="dxa"/>
              <w:bottom w:w="0" w:type="dxa"/>
              <w:right w:w="108" w:type="dxa"/>
            </w:tcMar>
            <w:hideMark/>
          </w:tcPr>
          <w:p w14:paraId="197A590B" w14:textId="4B494CF6" w:rsidR="00A20912" w:rsidRPr="00D93187" w:rsidRDefault="00A20912" w:rsidP="0025300C">
            <w:pPr>
              <w:rPr>
                <w:color w:val="000000"/>
                <w:sz w:val="20"/>
                <w:szCs w:val="20"/>
                <w:lang w:val="kk-KZ"/>
              </w:rPr>
            </w:pPr>
            <w:r w:rsidRPr="00D93187">
              <w:rPr>
                <w:color w:val="000000"/>
                <w:sz w:val="20"/>
                <w:szCs w:val="20"/>
                <w:lang w:val="kk-KZ"/>
              </w:rPr>
              <w:t>қысқа мерзімді шартты салымдар</w:t>
            </w:r>
          </w:p>
        </w:tc>
        <w:tc>
          <w:tcPr>
            <w:tcW w:w="585" w:type="pct"/>
            <w:tcMar>
              <w:top w:w="0" w:type="dxa"/>
              <w:left w:w="108" w:type="dxa"/>
              <w:bottom w:w="0" w:type="dxa"/>
              <w:right w:w="108" w:type="dxa"/>
            </w:tcMar>
            <w:hideMark/>
          </w:tcPr>
          <w:p w14:paraId="05B6AAA8"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4BBD9039" w14:textId="77777777" w:rsidR="00A20912" w:rsidRPr="00D93187" w:rsidRDefault="00A20912" w:rsidP="0025300C">
            <w:pPr>
              <w:rPr>
                <w:rFonts w:eastAsiaTheme="minorHAnsi"/>
                <w:sz w:val="20"/>
                <w:szCs w:val="20"/>
                <w:lang w:val="kk-KZ" w:eastAsia="en-US"/>
              </w:rPr>
            </w:pPr>
          </w:p>
        </w:tc>
      </w:tr>
      <w:tr w:rsidR="00A20912" w:rsidRPr="00D93187" w14:paraId="5B246141" w14:textId="77777777" w:rsidTr="0025300C">
        <w:trPr>
          <w:jc w:val="center"/>
        </w:trPr>
        <w:tc>
          <w:tcPr>
            <w:tcW w:w="408" w:type="pct"/>
          </w:tcPr>
          <w:p w14:paraId="7C94319E" w14:textId="561A5754" w:rsidR="00A20912" w:rsidRPr="00D93187" w:rsidRDefault="00A20912" w:rsidP="0025300C">
            <w:pPr>
              <w:jc w:val="center"/>
              <w:rPr>
                <w:sz w:val="20"/>
                <w:szCs w:val="20"/>
                <w:lang w:val="kk-KZ"/>
              </w:rPr>
            </w:pPr>
            <w:r w:rsidRPr="00D93187">
              <w:rPr>
                <w:sz w:val="20"/>
                <w:szCs w:val="20"/>
                <w:lang w:val="kk-KZ"/>
              </w:rPr>
              <w:t>2.2.2</w:t>
            </w:r>
          </w:p>
        </w:tc>
        <w:tc>
          <w:tcPr>
            <w:tcW w:w="3422" w:type="pct"/>
            <w:tcMar>
              <w:top w:w="0" w:type="dxa"/>
              <w:left w:w="108" w:type="dxa"/>
              <w:bottom w:w="0" w:type="dxa"/>
              <w:right w:w="108" w:type="dxa"/>
            </w:tcMar>
            <w:hideMark/>
          </w:tcPr>
          <w:p w14:paraId="5C4086AA" w14:textId="4B9502D0" w:rsidR="00A20912" w:rsidRPr="00D93187" w:rsidRDefault="00A20912" w:rsidP="0025300C">
            <w:pPr>
              <w:rPr>
                <w:color w:val="000000"/>
                <w:sz w:val="20"/>
                <w:szCs w:val="20"/>
                <w:lang w:val="kk-KZ"/>
              </w:rPr>
            </w:pPr>
            <w:r w:rsidRPr="00D93187">
              <w:rPr>
                <w:color w:val="000000"/>
                <w:sz w:val="20"/>
                <w:szCs w:val="20"/>
                <w:lang w:val="kk-KZ"/>
              </w:rPr>
              <w:t>ұзақ мерзімді шартты салымдар</w:t>
            </w:r>
          </w:p>
        </w:tc>
        <w:tc>
          <w:tcPr>
            <w:tcW w:w="585" w:type="pct"/>
            <w:tcMar>
              <w:top w:w="0" w:type="dxa"/>
              <w:left w:w="108" w:type="dxa"/>
              <w:bottom w:w="0" w:type="dxa"/>
              <w:right w:w="108" w:type="dxa"/>
            </w:tcMar>
            <w:hideMark/>
          </w:tcPr>
          <w:p w14:paraId="327B02CC"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34271A30" w14:textId="77777777" w:rsidR="00A20912" w:rsidRPr="00D93187" w:rsidRDefault="00A20912" w:rsidP="0025300C">
            <w:pPr>
              <w:rPr>
                <w:rFonts w:eastAsiaTheme="minorHAnsi"/>
                <w:sz w:val="20"/>
                <w:szCs w:val="20"/>
                <w:lang w:val="kk-KZ" w:eastAsia="en-US"/>
              </w:rPr>
            </w:pPr>
          </w:p>
        </w:tc>
      </w:tr>
      <w:tr w:rsidR="00A20912" w:rsidRPr="00D93187" w14:paraId="720054B9" w14:textId="77777777" w:rsidTr="0025300C">
        <w:trPr>
          <w:jc w:val="center"/>
        </w:trPr>
        <w:tc>
          <w:tcPr>
            <w:tcW w:w="408" w:type="pct"/>
          </w:tcPr>
          <w:p w14:paraId="1DB3CED6" w14:textId="2E99C27A" w:rsidR="00A20912" w:rsidRPr="00D93187" w:rsidRDefault="00A20912" w:rsidP="0025300C">
            <w:pPr>
              <w:jc w:val="center"/>
              <w:rPr>
                <w:sz w:val="20"/>
                <w:szCs w:val="20"/>
                <w:lang w:val="kk-KZ"/>
              </w:rPr>
            </w:pPr>
            <w:r w:rsidRPr="00D93187">
              <w:rPr>
                <w:sz w:val="20"/>
                <w:szCs w:val="20"/>
                <w:lang w:val="kk-KZ"/>
              </w:rPr>
              <w:t>2.3</w:t>
            </w:r>
          </w:p>
        </w:tc>
        <w:tc>
          <w:tcPr>
            <w:tcW w:w="3422" w:type="pct"/>
            <w:tcMar>
              <w:top w:w="0" w:type="dxa"/>
              <w:left w:w="108" w:type="dxa"/>
              <w:bottom w:w="0" w:type="dxa"/>
              <w:right w:w="108" w:type="dxa"/>
            </w:tcMar>
            <w:hideMark/>
          </w:tcPr>
          <w:p w14:paraId="1612A184" w14:textId="5BC67EC9" w:rsidR="00A20912" w:rsidRPr="00D93187" w:rsidRDefault="00A20912" w:rsidP="0025300C">
            <w:pPr>
              <w:rPr>
                <w:color w:val="000000"/>
                <w:sz w:val="20"/>
                <w:szCs w:val="20"/>
                <w:lang w:val="kk-KZ"/>
              </w:rPr>
            </w:pPr>
            <w:r w:rsidRPr="00D93187">
              <w:rPr>
                <w:color w:val="000000"/>
                <w:sz w:val="20"/>
                <w:szCs w:val="20"/>
                <w:lang w:val="kk-KZ"/>
              </w:rPr>
              <w:t>мерзімді салымдар, оның ішінде:</w:t>
            </w:r>
          </w:p>
        </w:tc>
        <w:tc>
          <w:tcPr>
            <w:tcW w:w="585" w:type="pct"/>
            <w:tcMar>
              <w:top w:w="0" w:type="dxa"/>
              <w:left w:w="108" w:type="dxa"/>
              <w:bottom w:w="0" w:type="dxa"/>
              <w:right w:w="108" w:type="dxa"/>
            </w:tcMar>
            <w:hideMark/>
          </w:tcPr>
          <w:p w14:paraId="63CAFA26"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7CEB82A8" w14:textId="77777777" w:rsidR="00A20912" w:rsidRPr="00D93187" w:rsidRDefault="00A20912" w:rsidP="0025300C">
            <w:pPr>
              <w:rPr>
                <w:rFonts w:eastAsiaTheme="minorHAnsi"/>
                <w:sz w:val="20"/>
                <w:szCs w:val="20"/>
                <w:lang w:val="kk-KZ" w:eastAsia="en-US"/>
              </w:rPr>
            </w:pPr>
          </w:p>
        </w:tc>
      </w:tr>
      <w:tr w:rsidR="00A20912" w:rsidRPr="00944CC7" w14:paraId="42FB199B" w14:textId="77777777" w:rsidTr="0025300C">
        <w:trPr>
          <w:jc w:val="center"/>
        </w:trPr>
        <w:tc>
          <w:tcPr>
            <w:tcW w:w="408" w:type="pct"/>
          </w:tcPr>
          <w:p w14:paraId="11BF3A6A" w14:textId="68FAD543" w:rsidR="00A20912" w:rsidRPr="00D93187" w:rsidRDefault="00A20912" w:rsidP="0025300C">
            <w:pPr>
              <w:jc w:val="center"/>
              <w:rPr>
                <w:sz w:val="20"/>
                <w:szCs w:val="20"/>
                <w:lang w:val="kk-KZ"/>
              </w:rPr>
            </w:pPr>
            <w:r w:rsidRPr="00D93187">
              <w:rPr>
                <w:sz w:val="20"/>
                <w:szCs w:val="20"/>
                <w:lang w:val="kk-KZ"/>
              </w:rPr>
              <w:t>2.3.1</w:t>
            </w:r>
          </w:p>
        </w:tc>
        <w:tc>
          <w:tcPr>
            <w:tcW w:w="3422" w:type="pct"/>
            <w:tcMar>
              <w:top w:w="0" w:type="dxa"/>
              <w:left w:w="108" w:type="dxa"/>
              <w:bottom w:w="0" w:type="dxa"/>
              <w:right w:w="108" w:type="dxa"/>
            </w:tcMar>
            <w:hideMark/>
          </w:tcPr>
          <w:p w14:paraId="7030BC10" w14:textId="79D448EC" w:rsidR="00A20912" w:rsidRPr="00D93187" w:rsidRDefault="00A20912" w:rsidP="0025300C">
            <w:pPr>
              <w:rPr>
                <w:color w:val="000000"/>
                <w:sz w:val="20"/>
                <w:szCs w:val="20"/>
                <w:lang w:val="kk-KZ"/>
              </w:rPr>
            </w:pPr>
            <w:r w:rsidRPr="00D93187">
              <w:rPr>
                <w:color w:val="000000"/>
                <w:sz w:val="20"/>
                <w:szCs w:val="20"/>
                <w:lang w:val="kk-KZ"/>
              </w:rPr>
              <w:t>қысқа мерзімді салымдар (1 жылға дейін қоса алғанда)</w:t>
            </w:r>
          </w:p>
        </w:tc>
        <w:tc>
          <w:tcPr>
            <w:tcW w:w="585" w:type="pct"/>
            <w:tcMar>
              <w:top w:w="0" w:type="dxa"/>
              <w:left w:w="108" w:type="dxa"/>
              <w:bottom w:w="0" w:type="dxa"/>
              <w:right w:w="108" w:type="dxa"/>
            </w:tcMar>
            <w:hideMark/>
          </w:tcPr>
          <w:p w14:paraId="18AB9D90"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0AC85896" w14:textId="77777777" w:rsidR="00A20912" w:rsidRPr="00D93187" w:rsidRDefault="00A20912" w:rsidP="0025300C">
            <w:pPr>
              <w:rPr>
                <w:rFonts w:eastAsiaTheme="minorHAnsi"/>
                <w:sz w:val="20"/>
                <w:szCs w:val="20"/>
                <w:lang w:val="kk-KZ" w:eastAsia="en-US"/>
              </w:rPr>
            </w:pPr>
          </w:p>
        </w:tc>
      </w:tr>
      <w:tr w:rsidR="00A20912" w:rsidRPr="00944CC7" w14:paraId="6C69FBE7" w14:textId="77777777" w:rsidTr="0025300C">
        <w:trPr>
          <w:jc w:val="center"/>
        </w:trPr>
        <w:tc>
          <w:tcPr>
            <w:tcW w:w="408" w:type="pct"/>
          </w:tcPr>
          <w:p w14:paraId="3612221B" w14:textId="5FFE80EA" w:rsidR="00A20912" w:rsidRPr="00D93187" w:rsidRDefault="00A20912" w:rsidP="0025300C">
            <w:pPr>
              <w:jc w:val="center"/>
              <w:rPr>
                <w:sz w:val="20"/>
                <w:szCs w:val="20"/>
                <w:lang w:val="kk-KZ"/>
              </w:rPr>
            </w:pPr>
            <w:r w:rsidRPr="00D93187">
              <w:rPr>
                <w:sz w:val="20"/>
                <w:szCs w:val="20"/>
                <w:lang w:val="kk-KZ"/>
              </w:rPr>
              <w:t>2.3.2</w:t>
            </w:r>
          </w:p>
        </w:tc>
        <w:tc>
          <w:tcPr>
            <w:tcW w:w="3422" w:type="pct"/>
            <w:tcMar>
              <w:top w:w="0" w:type="dxa"/>
              <w:left w:w="108" w:type="dxa"/>
              <w:bottom w:w="0" w:type="dxa"/>
              <w:right w:w="108" w:type="dxa"/>
            </w:tcMar>
            <w:hideMark/>
          </w:tcPr>
          <w:p w14:paraId="70B334A1" w14:textId="41A48286" w:rsidR="00A20912" w:rsidRPr="00D93187" w:rsidRDefault="00A20912" w:rsidP="0025300C">
            <w:pPr>
              <w:rPr>
                <w:color w:val="000000"/>
                <w:sz w:val="20"/>
                <w:szCs w:val="20"/>
                <w:lang w:val="kk-KZ"/>
              </w:rPr>
            </w:pPr>
            <w:r w:rsidRPr="00D93187">
              <w:rPr>
                <w:color w:val="000000"/>
                <w:sz w:val="20"/>
                <w:szCs w:val="20"/>
                <w:lang w:val="kk-KZ"/>
              </w:rPr>
              <w:t>ұзақ мерзімді салымдар (1 жылдан жоғары)</w:t>
            </w:r>
          </w:p>
        </w:tc>
        <w:tc>
          <w:tcPr>
            <w:tcW w:w="585" w:type="pct"/>
            <w:tcMar>
              <w:top w:w="0" w:type="dxa"/>
              <w:left w:w="108" w:type="dxa"/>
              <w:bottom w:w="0" w:type="dxa"/>
              <w:right w:w="108" w:type="dxa"/>
            </w:tcMar>
            <w:hideMark/>
          </w:tcPr>
          <w:p w14:paraId="25F707FD"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10FA465C" w14:textId="77777777" w:rsidR="00A20912" w:rsidRPr="00D93187" w:rsidRDefault="00A20912" w:rsidP="0025300C">
            <w:pPr>
              <w:rPr>
                <w:rFonts w:eastAsiaTheme="minorHAnsi"/>
                <w:sz w:val="20"/>
                <w:szCs w:val="20"/>
                <w:lang w:val="kk-KZ" w:eastAsia="en-US"/>
              </w:rPr>
            </w:pPr>
          </w:p>
        </w:tc>
      </w:tr>
      <w:tr w:rsidR="00A20912" w:rsidRPr="00D93187" w14:paraId="4838F7E6" w14:textId="77777777" w:rsidTr="0025300C">
        <w:trPr>
          <w:jc w:val="center"/>
        </w:trPr>
        <w:tc>
          <w:tcPr>
            <w:tcW w:w="408" w:type="pct"/>
          </w:tcPr>
          <w:p w14:paraId="38F1CDDF" w14:textId="5F302FA3" w:rsidR="00A20912" w:rsidRPr="00D93187" w:rsidRDefault="00A20912" w:rsidP="0025300C">
            <w:pPr>
              <w:jc w:val="center"/>
              <w:rPr>
                <w:sz w:val="20"/>
                <w:szCs w:val="20"/>
                <w:lang w:val="kk-KZ"/>
              </w:rPr>
            </w:pPr>
            <w:r w:rsidRPr="00D93187">
              <w:rPr>
                <w:sz w:val="20"/>
                <w:szCs w:val="20"/>
                <w:lang w:val="kk-KZ"/>
              </w:rPr>
              <w:t>2.4</w:t>
            </w:r>
          </w:p>
        </w:tc>
        <w:tc>
          <w:tcPr>
            <w:tcW w:w="3422" w:type="pct"/>
            <w:tcMar>
              <w:top w:w="0" w:type="dxa"/>
              <w:left w:w="108" w:type="dxa"/>
              <w:bottom w:w="0" w:type="dxa"/>
              <w:right w:w="108" w:type="dxa"/>
            </w:tcMar>
            <w:hideMark/>
          </w:tcPr>
          <w:p w14:paraId="2F73AEB7" w14:textId="56A05BB4" w:rsidR="00A20912" w:rsidRPr="00D93187" w:rsidRDefault="00A20912" w:rsidP="0025300C">
            <w:pPr>
              <w:rPr>
                <w:color w:val="000000"/>
                <w:sz w:val="20"/>
                <w:szCs w:val="20"/>
                <w:lang w:val="kk-KZ"/>
              </w:rPr>
            </w:pPr>
            <w:r w:rsidRPr="00D93187">
              <w:rPr>
                <w:color w:val="000000"/>
                <w:sz w:val="20"/>
                <w:szCs w:val="20"/>
                <w:lang w:val="kk-KZ"/>
              </w:rPr>
              <w:t>жинақ салымдары, оның ішінде:</w:t>
            </w:r>
          </w:p>
        </w:tc>
        <w:tc>
          <w:tcPr>
            <w:tcW w:w="585" w:type="pct"/>
            <w:tcMar>
              <w:top w:w="0" w:type="dxa"/>
              <w:left w:w="108" w:type="dxa"/>
              <w:bottom w:w="0" w:type="dxa"/>
              <w:right w:w="108" w:type="dxa"/>
            </w:tcMar>
            <w:hideMark/>
          </w:tcPr>
          <w:p w14:paraId="04027FFF"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6EF5011F" w14:textId="77777777" w:rsidR="00A20912" w:rsidRPr="00D93187" w:rsidRDefault="00A20912" w:rsidP="0025300C">
            <w:pPr>
              <w:rPr>
                <w:rFonts w:eastAsiaTheme="minorHAnsi"/>
                <w:sz w:val="20"/>
                <w:szCs w:val="20"/>
                <w:lang w:val="kk-KZ" w:eastAsia="en-US"/>
              </w:rPr>
            </w:pPr>
          </w:p>
        </w:tc>
      </w:tr>
      <w:tr w:rsidR="00A20912" w:rsidRPr="00944CC7" w14:paraId="28C3761B" w14:textId="77777777" w:rsidTr="0025300C">
        <w:trPr>
          <w:jc w:val="center"/>
        </w:trPr>
        <w:tc>
          <w:tcPr>
            <w:tcW w:w="408" w:type="pct"/>
          </w:tcPr>
          <w:p w14:paraId="4C8B1349" w14:textId="60EAD9E9" w:rsidR="00A20912" w:rsidRPr="00D93187" w:rsidRDefault="00A20912" w:rsidP="0025300C">
            <w:pPr>
              <w:jc w:val="center"/>
              <w:rPr>
                <w:sz w:val="20"/>
                <w:szCs w:val="20"/>
                <w:lang w:val="kk-KZ"/>
              </w:rPr>
            </w:pPr>
            <w:r w:rsidRPr="00D93187">
              <w:rPr>
                <w:sz w:val="20"/>
                <w:szCs w:val="20"/>
                <w:lang w:val="kk-KZ"/>
              </w:rPr>
              <w:t>2.4.1</w:t>
            </w:r>
          </w:p>
        </w:tc>
        <w:tc>
          <w:tcPr>
            <w:tcW w:w="3422" w:type="pct"/>
            <w:tcMar>
              <w:top w:w="0" w:type="dxa"/>
              <w:left w:w="108" w:type="dxa"/>
              <w:bottom w:w="0" w:type="dxa"/>
              <w:right w:w="108" w:type="dxa"/>
            </w:tcMar>
            <w:hideMark/>
          </w:tcPr>
          <w:p w14:paraId="0E6FC478" w14:textId="2CB6B176" w:rsidR="00A20912" w:rsidRPr="00D93187" w:rsidRDefault="00A20912" w:rsidP="0025300C">
            <w:pPr>
              <w:rPr>
                <w:color w:val="000000"/>
                <w:sz w:val="20"/>
                <w:szCs w:val="20"/>
                <w:lang w:val="kk-KZ"/>
              </w:rPr>
            </w:pPr>
            <w:r w:rsidRPr="00D93187">
              <w:rPr>
                <w:color w:val="000000"/>
                <w:sz w:val="20"/>
                <w:szCs w:val="20"/>
                <w:lang w:val="kk-KZ"/>
              </w:rPr>
              <w:t>қысқа мерзімді жинақ салымдары (1 жылға дейін қоса алғанда)</w:t>
            </w:r>
          </w:p>
        </w:tc>
        <w:tc>
          <w:tcPr>
            <w:tcW w:w="585" w:type="pct"/>
            <w:tcMar>
              <w:top w:w="0" w:type="dxa"/>
              <w:left w:w="108" w:type="dxa"/>
              <w:bottom w:w="0" w:type="dxa"/>
              <w:right w:w="108" w:type="dxa"/>
            </w:tcMar>
            <w:hideMark/>
          </w:tcPr>
          <w:p w14:paraId="70D0E71D"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193F343B" w14:textId="77777777" w:rsidR="00A20912" w:rsidRPr="00D93187" w:rsidRDefault="00A20912" w:rsidP="0025300C">
            <w:pPr>
              <w:rPr>
                <w:rFonts w:eastAsiaTheme="minorHAnsi"/>
                <w:sz w:val="20"/>
                <w:szCs w:val="20"/>
                <w:lang w:val="kk-KZ" w:eastAsia="en-US"/>
              </w:rPr>
            </w:pPr>
          </w:p>
        </w:tc>
      </w:tr>
      <w:tr w:rsidR="00A20912" w:rsidRPr="00944CC7" w14:paraId="3FBA3F9F" w14:textId="77777777" w:rsidTr="0025300C">
        <w:trPr>
          <w:jc w:val="center"/>
        </w:trPr>
        <w:tc>
          <w:tcPr>
            <w:tcW w:w="408" w:type="pct"/>
          </w:tcPr>
          <w:p w14:paraId="6D96A5E6" w14:textId="77C2D255" w:rsidR="00A20912" w:rsidRPr="00D93187" w:rsidRDefault="00A20912" w:rsidP="0025300C">
            <w:pPr>
              <w:jc w:val="center"/>
              <w:rPr>
                <w:sz w:val="20"/>
                <w:szCs w:val="20"/>
                <w:lang w:val="kk-KZ"/>
              </w:rPr>
            </w:pPr>
            <w:r w:rsidRPr="00D93187">
              <w:rPr>
                <w:sz w:val="20"/>
                <w:szCs w:val="20"/>
                <w:lang w:val="kk-KZ"/>
              </w:rPr>
              <w:t>2.4.2</w:t>
            </w:r>
          </w:p>
        </w:tc>
        <w:tc>
          <w:tcPr>
            <w:tcW w:w="3422" w:type="pct"/>
            <w:tcMar>
              <w:top w:w="0" w:type="dxa"/>
              <w:left w:w="108" w:type="dxa"/>
              <w:bottom w:w="0" w:type="dxa"/>
              <w:right w:w="108" w:type="dxa"/>
            </w:tcMar>
            <w:hideMark/>
          </w:tcPr>
          <w:p w14:paraId="47675C52" w14:textId="080BF840" w:rsidR="00A20912" w:rsidRPr="00D93187" w:rsidRDefault="00A20912" w:rsidP="0025300C">
            <w:pPr>
              <w:rPr>
                <w:color w:val="000000"/>
                <w:sz w:val="20"/>
                <w:szCs w:val="20"/>
                <w:lang w:val="kk-KZ"/>
              </w:rPr>
            </w:pPr>
            <w:r w:rsidRPr="00D93187">
              <w:rPr>
                <w:color w:val="000000"/>
                <w:sz w:val="20"/>
                <w:szCs w:val="20"/>
                <w:lang w:val="kk-KZ"/>
              </w:rPr>
              <w:t>ұзақ мерзімді жинақ салымдары (1 жылдан астам)</w:t>
            </w:r>
          </w:p>
        </w:tc>
        <w:tc>
          <w:tcPr>
            <w:tcW w:w="585" w:type="pct"/>
            <w:tcMar>
              <w:top w:w="0" w:type="dxa"/>
              <w:left w:w="108" w:type="dxa"/>
              <w:bottom w:w="0" w:type="dxa"/>
              <w:right w:w="108" w:type="dxa"/>
            </w:tcMar>
            <w:hideMark/>
          </w:tcPr>
          <w:p w14:paraId="634D81B1"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2F753D37" w14:textId="77777777" w:rsidR="00A20912" w:rsidRPr="00D93187" w:rsidRDefault="00A20912" w:rsidP="0025300C">
            <w:pPr>
              <w:rPr>
                <w:rFonts w:eastAsiaTheme="minorHAnsi"/>
                <w:sz w:val="20"/>
                <w:szCs w:val="20"/>
                <w:lang w:val="kk-KZ" w:eastAsia="en-US"/>
              </w:rPr>
            </w:pPr>
          </w:p>
        </w:tc>
      </w:tr>
      <w:tr w:rsidR="00A20912" w:rsidRPr="00D93187" w14:paraId="7EBC00EA" w14:textId="77777777" w:rsidTr="0025300C">
        <w:trPr>
          <w:jc w:val="center"/>
        </w:trPr>
        <w:tc>
          <w:tcPr>
            <w:tcW w:w="408" w:type="pct"/>
          </w:tcPr>
          <w:p w14:paraId="67278C07" w14:textId="4E3F5BFB" w:rsidR="00A20912" w:rsidRPr="00D93187" w:rsidRDefault="00A20912" w:rsidP="0025300C">
            <w:pPr>
              <w:jc w:val="center"/>
              <w:rPr>
                <w:sz w:val="20"/>
                <w:szCs w:val="20"/>
                <w:lang w:val="kk-KZ"/>
              </w:rPr>
            </w:pPr>
            <w:r w:rsidRPr="00D93187">
              <w:rPr>
                <w:sz w:val="20"/>
                <w:szCs w:val="20"/>
                <w:lang w:val="kk-KZ"/>
              </w:rPr>
              <w:t>3</w:t>
            </w:r>
          </w:p>
        </w:tc>
        <w:tc>
          <w:tcPr>
            <w:tcW w:w="3422" w:type="pct"/>
            <w:tcMar>
              <w:top w:w="0" w:type="dxa"/>
              <w:left w:w="108" w:type="dxa"/>
              <w:bottom w:w="0" w:type="dxa"/>
              <w:right w:w="108" w:type="dxa"/>
            </w:tcMar>
            <w:hideMark/>
          </w:tcPr>
          <w:p w14:paraId="7333DD81" w14:textId="6FB896E1" w:rsidR="00A20912" w:rsidRPr="00D93187" w:rsidRDefault="00A20912" w:rsidP="0025300C">
            <w:pPr>
              <w:rPr>
                <w:color w:val="000000"/>
                <w:sz w:val="20"/>
                <w:szCs w:val="20"/>
                <w:lang w:val="kk-KZ"/>
              </w:rPr>
            </w:pPr>
            <w:r w:rsidRPr="00D93187">
              <w:rPr>
                <w:color w:val="000000"/>
                <w:sz w:val="20"/>
                <w:szCs w:val="20"/>
                <w:lang w:val="kk-KZ"/>
              </w:rPr>
              <w:t>Дебиторлық берешек, оның ішінде:</w:t>
            </w:r>
          </w:p>
        </w:tc>
        <w:tc>
          <w:tcPr>
            <w:tcW w:w="585" w:type="pct"/>
            <w:tcMar>
              <w:top w:w="0" w:type="dxa"/>
              <w:left w:w="108" w:type="dxa"/>
              <w:bottom w:w="0" w:type="dxa"/>
              <w:right w:w="108" w:type="dxa"/>
            </w:tcMar>
            <w:hideMark/>
          </w:tcPr>
          <w:p w14:paraId="27C58C76"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60AA423D" w14:textId="77777777" w:rsidR="00A20912" w:rsidRPr="00D93187" w:rsidRDefault="00A20912" w:rsidP="0025300C">
            <w:pPr>
              <w:rPr>
                <w:rFonts w:eastAsiaTheme="minorHAnsi"/>
                <w:sz w:val="20"/>
                <w:szCs w:val="20"/>
                <w:lang w:val="kk-KZ" w:eastAsia="en-US"/>
              </w:rPr>
            </w:pPr>
          </w:p>
        </w:tc>
      </w:tr>
      <w:tr w:rsidR="00A20912" w:rsidRPr="00D93187" w14:paraId="7655F712" w14:textId="77777777" w:rsidTr="0025300C">
        <w:trPr>
          <w:jc w:val="center"/>
        </w:trPr>
        <w:tc>
          <w:tcPr>
            <w:tcW w:w="408" w:type="pct"/>
          </w:tcPr>
          <w:p w14:paraId="0D7BFA49" w14:textId="178128C2" w:rsidR="00A20912" w:rsidRPr="00D93187" w:rsidRDefault="00A20912" w:rsidP="0025300C">
            <w:pPr>
              <w:jc w:val="center"/>
              <w:rPr>
                <w:sz w:val="20"/>
                <w:szCs w:val="20"/>
                <w:lang w:val="kk-KZ"/>
              </w:rPr>
            </w:pPr>
            <w:r w:rsidRPr="00D93187">
              <w:rPr>
                <w:sz w:val="20"/>
                <w:szCs w:val="20"/>
                <w:lang w:val="kk-KZ"/>
              </w:rPr>
              <w:t>3.1</w:t>
            </w:r>
          </w:p>
        </w:tc>
        <w:tc>
          <w:tcPr>
            <w:tcW w:w="3422" w:type="pct"/>
            <w:tcMar>
              <w:top w:w="0" w:type="dxa"/>
              <w:left w:w="108" w:type="dxa"/>
              <w:bottom w:w="0" w:type="dxa"/>
              <w:right w:w="108" w:type="dxa"/>
            </w:tcMar>
            <w:hideMark/>
          </w:tcPr>
          <w:p w14:paraId="683D7DEF" w14:textId="5105470F" w:rsidR="00A20912" w:rsidRPr="00D93187" w:rsidRDefault="00A20912" w:rsidP="0025300C">
            <w:pPr>
              <w:rPr>
                <w:color w:val="000000"/>
                <w:sz w:val="20"/>
                <w:szCs w:val="20"/>
                <w:lang w:val="kk-KZ"/>
              </w:rPr>
            </w:pPr>
            <w:r w:rsidRPr="00D93187">
              <w:rPr>
                <w:color w:val="000000"/>
                <w:sz w:val="20"/>
                <w:szCs w:val="20"/>
                <w:lang w:val="kk-KZ"/>
              </w:rPr>
              <w:t>қызметкерлердің дебиторлық берешегі</w:t>
            </w:r>
          </w:p>
        </w:tc>
        <w:tc>
          <w:tcPr>
            <w:tcW w:w="585" w:type="pct"/>
            <w:tcMar>
              <w:top w:w="0" w:type="dxa"/>
              <w:left w:w="108" w:type="dxa"/>
              <w:bottom w:w="0" w:type="dxa"/>
              <w:right w:w="108" w:type="dxa"/>
            </w:tcMar>
            <w:hideMark/>
          </w:tcPr>
          <w:p w14:paraId="1A153B9A"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3B9C4D80" w14:textId="77777777" w:rsidR="00A20912" w:rsidRPr="00D93187" w:rsidRDefault="00A20912" w:rsidP="0025300C">
            <w:pPr>
              <w:rPr>
                <w:rFonts w:eastAsiaTheme="minorHAnsi"/>
                <w:sz w:val="20"/>
                <w:szCs w:val="20"/>
                <w:lang w:val="kk-KZ" w:eastAsia="en-US"/>
              </w:rPr>
            </w:pPr>
          </w:p>
        </w:tc>
      </w:tr>
      <w:tr w:rsidR="00A20912" w:rsidRPr="00944CC7" w14:paraId="58AB9891" w14:textId="77777777" w:rsidTr="0025300C">
        <w:trPr>
          <w:jc w:val="center"/>
        </w:trPr>
        <w:tc>
          <w:tcPr>
            <w:tcW w:w="408" w:type="pct"/>
          </w:tcPr>
          <w:p w14:paraId="5AF469FE" w14:textId="5283E736" w:rsidR="00A20912" w:rsidRPr="00D93187" w:rsidRDefault="00A20912" w:rsidP="0025300C">
            <w:pPr>
              <w:jc w:val="center"/>
              <w:rPr>
                <w:sz w:val="20"/>
                <w:szCs w:val="20"/>
                <w:lang w:val="kk-KZ"/>
              </w:rPr>
            </w:pPr>
            <w:r w:rsidRPr="00D93187">
              <w:rPr>
                <w:sz w:val="20"/>
                <w:szCs w:val="20"/>
                <w:lang w:val="kk-KZ"/>
              </w:rPr>
              <w:t>3.2</w:t>
            </w:r>
          </w:p>
        </w:tc>
        <w:tc>
          <w:tcPr>
            <w:tcW w:w="3422" w:type="pct"/>
            <w:tcMar>
              <w:top w:w="0" w:type="dxa"/>
              <w:left w:w="108" w:type="dxa"/>
              <w:bottom w:w="0" w:type="dxa"/>
              <w:right w:w="108" w:type="dxa"/>
            </w:tcMar>
            <w:hideMark/>
          </w:tcPr>
          <w:p w14:paraId="6D932A3C" w14:textId="2949D783" w:rsidR="00A20912" w:rsidRPr="00D93187" w:rsidRDefault="00A20912" w:rsidP="0025300C">
            <w:pPr>
              <w:rPr>
                <w:color w:val="000000"/>
                <w:sz w:val="20"/>
                <w:szCs w:val="20"/>
                <w:lang w:val="kk-KZ"/>
              </w:rPr>
            </w:pPr>
            <w:r w:rsidRPr="00D93187">
              <w:rPr>
                <w:color w:val="000000"/>
                <w:sz w:val="20"/>
                <w:szCs w:val="20"/>
                <w:lang w:val="kk-KZ"/>
              </w:rPr>
              <w:t>шаруашылық қызмет бойынша дебиторлық берешек</w:t>
            </w:r>
          </w:p>
        </w:tc>
        <w:tc>
          <w:tcPr>
            <w:tcW w:w="585" w:type="pct"/>
            <w:tcMar>
              <w:top w:w="0" w:type="dxa"/>
              <w:left w:w="108" w:type="dxa"/>
              <w:bottom w:w="0" w:type="dxa"/>
              <w:right w:w="108" w:type="dxa"/>
            </w:tcMar>
            <w:hideMark/>
          </w:tcPr>
          <w:p w14:paraId="41C82E64"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37A89010" w14:textId="77777777" w:rsidR="00A20912" w:rsidRPr="00D93187" w:rsidRDefault="00A20912" w:rsidP="0025300C">
            <w:pPr>
              <w:rPr>
                <w:rFonts w:eastAsiaTheme="minorHAnsi"/>
                <w:sz w:val="20"/>
                <w:szCs w:val="20"/>
                <w:lang w:val="kk-KZ" w:eastAsia="en-US"/>
              </w:rPr>
            </w:pPr>
          </w:p>
        </w:tc>
      </w:tr>
      <w:tr w:rsidR="00A20912" w:rsidRPr="00D93187" w14:paraId="23B9B07B" w14:textId="77777777" w:rsidTr="0025300C">
        <w:trPr>
          <w:jc w:val="center"/>
        </w:trPr>
        <w:tc>
          <w:tcPr>
            <w:tcW w:w="408" w:type="pct"/>
          </w:tcPr>
          <w:p w14:paraId="4A08DBF3" w14:textId="10DD8EB7" w:rsidR="00A20912" w:rsidRPr="00D93187" w:rsidRDefault="00A20912" w:rsidP="0025300C">
            <w:pPr>
              <w:jc w:val="center"/>
              <w:rPr>
                <w:sz w:val="20"/>
                <w:szCs w:val="20"/>
                <w:lang w:val="kk-KZ"/>
              </w:rPr>
            </w:pPr>
            <w:r w:rsidRPr="00D93187">
              <w:rPr>
                <w:sz w:val="20"/>
                <w:szCs w:val="20"/>
                <w:lang w:val="kk-KZ"/>
              </w:rPr>
              <w:t>3.3</w:t>
            </w:r>
          </w:p>
        </w:tc>
        <w:tc>
          <w:tcPr>
            <w:tcW w:w="3422" w:type="pct"/>
            <w:tcMar>
              <w:top w:w="0" w:type="dxa"/>
              <w:left w:w="108" w:type="dxa"/>
              <w:bottom w:w="0" w:type="dxa"/>
              <w:right w:w="108" w:type="dxa"/>
            </w:tcMar>
            <w:hideMark/>
          </w:tcPr>
          <w:p w14:paraId="50EADAFC" w14:textId="1EB8B8F5" w:rsidR="00A20912" w:rsidRPr="00D93187" w:rsidRDefault="00A20912" w:rsidP="0025300C">
            <w:pPr>
              <w:rPr>
                <w:color w:val="000000"/>
                <w:sz w:val="20"/>
                <w:szCs w:val="20"/>
                <w:lang w:val="kk-KZ"/>
              </w:rPr>
            </w:pPr>
            <w:r w:rsidRPr="00D93187">
              <w:rPr>
                <w:color w:val="000000"/>
                <w:sz w:val="20"/>
                <w:szCs w:val="20"/>
                <w:lang w:val="kk-KZ"/>
              </w:rPr>
              <w:t>құрылтайшылардың (қатысушылардың) дебиторлық берешегі</w:t>
            </w:r>
          </w:p>
        </w:tc>
        <w:tc>
          <w:tcPr>
            <w:tcW w:w="585" w:type="pct"/>
            <w:tcMar>
              <w:top w:w="0" w:type="dxa"/>
              <w:left w:w="108" w:type="dxa"/>
              <w:bottom w:w="0" w:type="dxa"/>
              <w:right w:w="108" w:type="dxa"/>
            </w:tcMar>
            <w:hideMark/>
          </w:tcPr>
          <w:p w14:paraId="5CDFC9FD"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1054E3F4" w14:textId="77777777" w:rsidR="00A20912" w:rsidRPr="00D93187" w:rsidRDefault="00A20912" w:rsidP="0025300C">
            <w:pPr>
              <w:rPr>
                <w:rFonts w:eastAsiaTheme="minorHAnsi"/>
                <w:sz w:val="20"/>
                <w:szCs w:val="20"/>
                <w:lang w:val="kk-KZ" w:eastAsia="en-US"/>
              </w:rPr>
            </w:pPr>
          </w:p>
        </w:tc>
      </w:tr>
      <w:tr w:rsidR="00A20912" w:rsidRPr="00D93187" w14:paraId="79631B23" w14:textId="77777777" w:rsidTr="0025300C">
        <w:trPr>
          <w:jc w:val="center"/>
        </w:trPr>
        <w:tc>
          <w:tcPr>
            <w:tcW w:w="408" w:type="pct"/>
          </w:tcPr>
          <w:p w14:paraId="25B411F0" w14:textId="2F9C4481" w:rsidR="00A20912" w:rsidRPr="00D93187" w:rsidRDefault="00A20912" w:rsidP="0025300C">
            <w:pPr>
              <w:jc w:val="center"/>
              <w:rPr>
                <w:sz w:val="20"/>
                <w:szCs w:val="20"/>
                <w:lang w:val="kk-KZ"/>
              </w:rPr>
            </w:pPr>
            <w:r w:rsidRPr="00D93187">
              <w:rPr>
                <w:sz w:val="20"/>
                <w:szCs w:val="20"/>
                <w:lang w:val="kk-KZ"/>
              </w:rPr>
              <w:t>3.4</w:t>
            </w:r>
          </w:p>
        </w:tc>
        <w:tc>
          <w:tcPr>
            <w:tcW w:w="3422" w:type="pct"/>
            <w:tcMar>
              <w:top w:w="0" w:type="dxa"/>
              <w:left w:w="108" w:type="dxa"/>
              <w:bottom w:w="0" w:type="dxa"/>
              <w:right w:w="108" w:type="dxa"/>
            </w:tcMar>
            <w:hideMark/>
          </w:tcPr>
          <w:p w14:paraId="0820E0F5" w14:textId="18FCD6DE" w:rsidR="00A20912" w:rsidRPr="00D93187" w:rsidRDefault="00A20912" w:rsidP="0025300C">
            <w:pPr>
              <w:rPr>
                <w:color w:val="000000"/>
                <w:sz w:val="20"/>
                <w:szCs w:val="20"/>
                <w:lang w:val="kk-KZ"/>
              </w:rPr>
            </w:pPr>
            <w:r w:rsidRPr="00D93187">
              <w:rPr>
                <w:color w:val="000000"/>
                <w:sz w:val="20"/>
                <w:szCs w:val="20"/>
                <w:lang w:val="kk-KZ"/>
              </w:rPr>
              <w:t>басқа да дебиторлық берешек</w:t>
            </w:r>
          </w:p>
        </w:tc>
        <w:tc>
          <w:tcPr>
            <w:tcW w:w="585" w:type="pct"/>
            <w:tcMar>
              <w:top w:w="0" w:type="dxa"/>
              <w:left w:w="108" w:type="dxa"/>
              <w:bottom w:w="0" w:type="dxa"/>
              <w:right w:w="108" w:type="dxa"/>
            </w:tcMar>
            <w:hideMark/>
          </w:tcPr>
          <w:p w14:paraId="7062D664"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1AC7ADCC" w14:textId="77777777" w:rsidR="00A20912" w:rsidRPr="00D93187" w:rsidRDefault="00A20912" w:rsidP="0025300C">
            <w:pPr>
              <w:rPr>
                <w:rFonts w:eastAsiaTheme="minorHAnsi"/>
                <w:sz w:val="20"/>
                <w:szCs w:val="20"/>
                <w:lang w:val="kk-KZ" w:eastAsia="en-US"/>
              </w:rPr>
            </w:pPr>
          </w:p>
        </w:tc>
      </w:tr>
      <w:tr w:rsidR="00A20912" w:rsidRPr="00D93187" w14:paraId="6629682C" w14:textId="77777777" w:rsidTr="0025300C">
        <w:trPr>
          <w:jc w:val="center"/>
        </w:trPr>
        <w:tc>
          <w:tcPr>
            <w:tcW w:w="408" w:type="pct"/>
          </w:tcPr>
          <w:p w14:paraId="6A14F81C" w14:textId="36CBB97F" w:rsidR="00A20912" w:rsidRPr="00D93187" w:rsidRDefault="00A20912" w:rsidP="0025300C">
            <w:pPr>
              <w:jc w:val="center"/>
              <w:rPr>
                <w:sz w:val="20"/>
                <w:szCs w:val="20"/>
                <w:lang w:val="kk-KZ"/>
              </w:rPr>
            </w:pPr>
            <w:r w:rsidRPr="00D93187">
              <w:rPr>
                <w:sz w:val="20"/>
                <w:szCs w:val="20"/>
                <w:lang w:val="kk-KZ"/>
              </w:rPr>
              <w:t>4</w:t>
            </w:r>
          </w:p>
        </w:tc>
        <w:tc>
          <w:tcPr>
            <w:tcW w:w="3422" w:type="pct"/>
            <w:tcMar>
              <w:top w:w="0" w:type="dxa"/>
              <w:left w:w="108" w:type="dxa"/>
              <w:bottom w:w="0" w:type="dxa"/>
              <w:right w:w="108" w:type="dxa"/>
            </w:tcMar>
            <w:hideMark/>
          </w:tcPr>
          <w:p w14:paraId="417F47AD" w14:textId="4098157A" w:rsidR="00A20912" w:rsidRPr="00D93187" w:rsidRDefault="00A20912" w:rsidP="0025300C">
            <w:pPr>
              <w:rPr>
                <w:color w:val="000000"/>
                <w:sz w:val="20"/>
                <w:szCs w:val="20"/>
                <w:lang w:val="kk-KZ"/>
              </w:rPr>
            </w:pPr>
            <w:r w:rsidRPr="00D93187">
              <w:rPr>
                <w:color w:val="000000"/>
                <w:sz w:val="20"/>
                <w:szCs w:val="20"/>
                <w:lang w:val="kk-KZ"/>
              </w:rPr>
              <w:t>Қорлар, оның ішінде:</w:t>
            </w:r>
          </w:p>
        </w:tc>
        <w:tc>
          <w:tcPr>
            <w:tcW w:w="585" w:type="pct"/>
            <w:tcMar>
              <w:top w:w="0" w:type="dxa"/>
              <w:left w:w="108" w:type="dxa"/>
              <w:bottom w:w="0" w:type="dxa"/>
              <w:right w:w="108" w:type="dxa"/>
            </w:tcMar>
            <w:hideMark/>
          </w:tcPr>
          <w:p w14:paraId="4AED9B34"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1867EE30" w14:textId="77777777" w:rsidR="00A20912" w:rsidRPr="00D93187" w:rsidRDefault="00A20912" w:rsidP="0025300C">
            <w:pPr>
              <w:rPr>
                <w:rFonts w:eastAsiaTheme="minorHAnsi"/>
                <w:sz w:val="20"/>
                <w:szCs w:val="20"/>
                <w:lang w:val="kk-KZ" w:eastAsia="en-US"/>
              </w:rPr>
            </w:pPr>
          </w:p>
        </w:tc>
      </w:tr>
      <w:tr w:rsidR="00A20912" w:rsidRPr="00D93187" w14:paraId="14293A15" w14:textId="77777777" w:rsidTr="0025300C">
        <w:trPr>
          <w:jc w:val="center"/>
        </w:trPr>
        <w:tc>
          <w:tcPr>
            <w:tcW w:w="408" w:type="pct"/>
          </w:tcPr>
          <w:p w14:paraId="5D8E5DCA" w14:textId="257CC915" w:rsidR="00A20912" w:rsidRPr="00D93187" w:rsidRDefault="00A20912" w:rsidP="0025300C">
            <w:pPr>
              <w:jc w:val="center"/>
              <w:rPr>
                <w:sz w:val="20"/>
                <w:szCs w:val="20"/>
                <w:lang w:val="kk-KZ"/>
              </w:rPr>
            </w:pPr>
            <w:r w:rsidRPr="00D93187">
              <w:rPr>
                <w:sz w:val="20"/>
                <w:szCs w:val="20"/>
                <w:lang w:val="kk-KZ"/>
              </w:rPr>
              <w:t>4.1</w:t>
            </w:r>
          </w:p>
        </w:tc>
        <w:tc>
          <w:tcPr>
            <w:tcW w:w="3422" w:type="pct"/>
            <w:tcMar>
              <w:top w:w="0" w:type="dxa"/>
              <w:left w:w="108" w:type="dxa"/>
              <w:bottom w:w="0" w:type="dxa"/>
              <w:right w:w="108" w:type="dxa"/>
            </w:tcMar>
            <w:hideMark/>
          </w:tcPr>
          <w:p w14:paraId="39B0E740" w14:textId="3F3AE35A" w:rsidR="00A20912" w:rsidRPr="00D93187" w:rsidRDefault="00A20912" w:rsidP="0025300C">
            <w:pPr>
              <w:rPr>
                <w:color w:val="000000"/>
                <w:sz w:val="20"/>
                <w:szCs w:val="20"/>
                <w:lang w:val="kk-KZ"/>
              </w:rPr>
            </w:pPr>
            <w:r w:rsidRPr="00D93187">
              <w:rPr>
                <w:color w:val="000000"/>
                <w:sz w:val="20"/>
                <w:szCs w:val="20"/>
                <w:lang w:val="kk-KZ"/>
              </w:rPr>
              <w:t>аффинирленген құйма алтын</w:t>
            </w:r>
          </w:p>
        </w:tc>
        <w:tc>
          <w:tcPr>
            <w:tcW w:w="585" w:type="pct"/>
            <w:tcMar>
              <w:top w:w="0" w:type="dxa"/>
              <w:left w:w="108" w:type="dxa"/>
              <w:bottom w:w="0" w:type="dxa"/>
              <w:right w:w="108" w:type="dxa"/>
            </w:tcMar>
            <w:hideMark/>
          </w:tcPr>
          <w:p w14:paraId="52A4460F"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0320960E" w14:textId="77777777" w:rsidR="00A20912" w:rsidRPr="00D93187" w:rsidRDefault="00A20912" w:rsidP="0025300C">
            <w:pPr>
              <w:rPr>
                <w:rFonts w:eastAsiaTheme="minorHAnsi"/>
                <w:sz w:val="20"/>
                <w:szCs w:val="20"/>
                <w:lang w:val="kk-KZ" w:eastAsia="en-US"/>
              </w:rPr>
            </w:pPr>
          </w:p>
        </w:tc>
      </w:tr>
      <w:tr w:rsidR="00A20912" w:rsidRPr="00D93187" w14:paraId="54DA6B26" w14:textId="77777777" w:rsidTr="0025300C">
        <w:trPr>
          <w:jc w:val="center"/>
        </w:trPr>
        <w:tc>
          <w:tcPr>
            <w:tcW w:w="408" w:type="pct"/>
          </w:tcPr>
          <w:p w14:paraId="0CA5E471" w14:textId="5130BA6D" w:rsidR="00A20912" w:rsidRPr="00D93187" w:rsidRDefault="00A20912" w:rsidP="0025300C">
            <w:pPr>
              <w:jc w:val="center"/>
              <w:rPr>
                <w:sz w:val="20"/>
                <w:szCs w:val="20"/>
                <w:lang w:val="kk-KZ"/>
              </w:rPr>
            </w:pPr>
            <w:r w:rsidRPr="00D93187">
              <w:rPr>
                <w:sz w:val="20"/>
                <w:szCs w:val="20"/>
                <w:lang w:val="kk-KZ"/>
              </w:rPr>
              <w:t>4.2</w:t>
            </w:r>
          </w:p>
        </w:tc>
        <w:tc>
          <w:tcPr>
            <w:tcW w:w="3422" w:type="pct"/>
            <w:tcMar>
              <w:top w:w="0" w:type="dxa"/>
              <w:left w:w="108" w:type="dxa"/>
              <w:bottom w:w="0" w:type="dxa"/>
              <w:right w:w="108" w:type="dxa"/>
            </w:tcMar>
            <w:hideMark/>
          </w:tcPr>
          <w:p w14:paraId="53397EFE" w14:textId="556CD36B" w:rsidR="00A20912" w:rsidRPr="00D93187" w:rsidRDefault="00A20912" w:rsidP="0025300C">
            <w:pPr>
              <w:rPr>
                <w:color w:val="000000"/>
                <w:sz w:val="20"/>
                <w:szCs w:val="20"/>
                <w:lang w:val="kk-KZ"/>
              </w:rPr>
            </w:pPr>
            <w:r w:rsidRPr="00D93187">
              <w:rPr>
                <w:color w:val="000000"/>
                <w:sz w:val="20"/>
                <w:szCs w:val="20"/>
                <w:lang w:val="kk-KZ"/>
              </w:rPr>
              <w:t>басқа қорлар</w:t>
            </w:r>
          </w:p>
        </w:tc>
        <w:tc>
          <w:tcPr>
            <w:tcW w:w="585" w:type="pct"/>
            <w:tcMar>
              <w:top w:w="0" w:type="dxa"/>
              <w:left w:w="108" w:type="dxa"/>
              <w:bottom w:w="0" w:type="dxa"/>
              <w:right w:w="108" w:type="dxa"/>
            </w:tcMar>
            <w:hideMark/>
          </w:tcPr>
          <w:p w14:paraId="5FC9BC19"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59420583" w14:textId="77777777" w:rsidR="00A20912" w:rsidRPr="00D93187" w:rsidRDefault="00A20912" w:rsidP="0025300C">
            <w:pPr>
              <w:rPr>
                <w:rFonts w:eastAsiaTheme="minorHAnsi"/>
                <w:sz w:val="20"/>
                <w:szCs w:val="20"/>
                <w:lang w:val="kk-KZ" w:eastAsia="en-US"/>
              </w:rPr>
            </w:pPr>
          </w:p>
        </w:tc>
      </w:tr>
      <w:tr w:rsidR="00A20912" w:rsidRPr="00944CC7" w14:paraId="1020A68F" w14:textId="77777777" w:rsidTr="0025300C">
        <w:trPr>
          <w:jc w:val="center"/>
        </w:trPr>
        <w:tc>
          <w:tcPr>
            <w:tcW w:w="408" w:type="pct"/>
          </w:tcPr>
          <w:p w14:paraId="5A4D749C" w14:textId="4AF79852" w:rsidR="00A20912" w:rsidRPr="00D93187" w:rsidRDefault="00A20912" w:rsidP="0025300C">
            <w:pPr>
              <w:jc w:val="center"/>
              <w:rPr>
                <w:sz w:val="20"/>
                <w:szCs w:val="20"/>
                <w:lang w:val="kk-KZ"/>
              </w:rPr>
            </w:pPr>
            <w:r w:rsidRPr="00D93187">
              <w:rPr>
                <w:sz w:val="20"/>
                <w:szCs w:val="20"/>
                <w:lang w:val="kk-KZ"/>
              </w:rPr>
              <w:t>5</w:t>
            </w:r>
          </w:p>
        </w:tc>
        <w:tc>
          <w:tcPr>
            <w:tcW w:w="3422" w:type="pct"/>
            <w:tcMar>
              <w:top w:w="0" w:type="dxa"/>
              <w:left w:w="108" w:type="dxa"/>
              <w:bottom w:w="0" w:type="dxa"/>
              <w:right w:w="108" w:type="dxa"/>
            </w:tcMar>
            <w:hideMark/>
          </w:tcPr>
          <w:p w14:paraId="687F5C69" w14:textId="179B6393" w:rsidR="00A20912" w:rsidRPr="00D93187" w:rsidRDefault="00A20912" w:rsidP="0025300C">
            <w:pPr>
              <w:rPr>
                <w:color w:val="000000"/>
                <w:sz w:val="20"/>
                <w:szCs w:val="20"/>
                <w:lang w:val="kk-KZ"/>
              </w:rPr>
            </w:pPr>
            <w:r w:rsidRPr="00D93187">
              <w:rPr>
                <w:color w:val="000000"/>
                <w:sz w:val="20"/>
                <w:szCs w:val="20"/>
                <w:lang w:val="kk-KZ"/>
              </w:rPr>
              <w:t>Материалдық емес активтер (амортизацияны және құнсызданудан болған зияндарды шегергенде)</w:t>
            </w:r>
          </w:p>
        </w:tc>
        <w:tc>
          <w:tcPr>
            <w:tcW w:w="585" w:type="pct"/>
            <w:tcMar>
              <w:top w:w="0" w:type="dxa"/>
              <w:left w:w="108" w:type="dxa"/>
              <w:bottom w:w="0" w:type="dxa"/>
              <w:right w:w="108" w:type="dxa"/>
            </w:tcMar>
            <w:hideMark/>
          </w:tcPr>
          <w:p w14:paraId="79091CE1"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6DA5E3CA" w14:textId="77777777" w:rsidR="00A20912" w:rsidRPr="00D93187" w:rsidRDefault="00A20912" w:rsidP="0025300C">
            <w:pPr>
              <w:rPr>
                <w:rFonts w:eastAsiaTheme="minorHAnsi"/>
                <w:sz w:val="20"/>
                <w:szCs w:val="20"/>
                <w:lang w:val="kk-KZ" w:eastAsia="en-US"/>
              </w:rPr>
            </w:pPr>
          </w:p>
        </w:tc>
      </w:tr>
      <w:tr w:rsidR="00A20912" w:rsidRPr="00944CC7" w14:paraId="7B4CB4BE" w14:textId="77777777" w:rsidTr="0025300C">
        <w:trPr>
          <w:jc w:val="center"/>
        </w:trPr>
        <w:tc>
          <w:tcPr>
            <w:tcW w:w="408" w:type="pct"/>
          </w:tcPr>
          <w:p w14:paraId="4FA27E43" w14:textId="3F47B374" w:rsidR="00A20912" w:rsidRPr="00D93187" w:rsidRDefault="00A20912" w:rsidP="0025300C">
            <w:pPr>
              <w:jc w:val="center"/>
              <w:rPr>
                <w:sz w:val="20"/>
                <w:szCs w:val="20"/>
                <w:lang w:val="kk-KZ"/>
              </w:rPr>
            </w:pPr>
            <w:r w:rsidRPr="00D93187">
              <w:rPr>
                <w:sz w:val="20"/>
                <w:szCs w:val="20"/>
                <w:lang w:val="kk-KZ"/>
              </w:rPr>
              <w:t>6</w:t>
            </w:r>
          </w:p>
        </w:tc>
        <w:tc>
          <w:tcPr>
            <w:tcW w:w="3422" w:type="pct"/>
            <w:tcMar>
              <w:top w:w="0" w:type="dxa"/>
              <w:left w:w="108" w:type="dxa"/>
              <w:bottom w:w="0" w:type="dxa"/>
              <w:right w:w="108" w:type="dxa"/>
            </w:tcMar>
            <w:hideMark/>
          </w:tcPr>
          <w:p w14:paraId="27D2A0AA" w14:textId="3CBC33B2" w:rsidR="00A20912" w:rsidRPr="00D93187" w:rsidRDefault="00A20912" w:rsidP="0025300C">
            <w:pPr>
              <w:rPr>
                <w:color w:val="000000"/>
                <w:sz w:val="20"/>
                <w:szCs w:val="20"/>
                <w:lang w:val="kk-KZ"/>
              </w:rPr>
            </w:pPr>
            <w:r w:rsidRPr="00D93187">
              <w:rPr>
                <w:color w:val="000000"/>
                <w:sz w:val="20"/>
                <w:szCs w:val="20"/>
                <w:lang w:val="kk-KZ"/>
              </w:rPr>
              <w:t>Негізгі құралдар (амортизацияны және құнсызданудан болған зияндарды шегергенде), оның ішінде:</w:t>
            </w:r>
          </w:p>
        </w:tc>
        <w:tc>
          <w:tcPr>
            <w:tcW w:w="585" w:type="pct"/>
            <w:tcMar>
              <w:top w:w="0" w:type="dxa"/>
              <w:left w:w="108" w:type="dxa"/>
              <w:bottom w:w="0" w:type="dxa"/>
              <w:right w:w="108" w:type="dxa"/>
            </w:tcMar>
            <w:hideMark/>
          </w:tcPr>
          <w:p w14:paraId="566A68CE" w14:textId="77777777" w:rsidR="00A20912" w:rsidRPr="00D93187" w:rsidRDefault="00A20912" w:rsidP="0025300C">
            <w:pPr>
              <w:rPr>
                <w:sz w:val="20"/>
                <w:szCs w:val="20"/>
                <w:lang w:val="kk-KZ"/>
              </w:rPr>
            </w:pPr>
            <w:r w:rsidRPr="00D93187">
              <w:rPr>
                <w:sz w:val="20"/>
                <w:szCs w:val="20"/>
                <w:lang w:val="kk-KZ"/>
              </w:rPr>
              <w:t> </w:t>
            </w:r>
          </w:p>
        </w:tc>
        <w:tc>
          <w:tcPr>
            <w:tcW w:w="585" w:type="pct"/>
            <w:tcMar>
              <w:top w:w="0" w:type="dxa"/>
              <w:left w:w="108" w:type="dxa"/>
              <w:bottom w:w="0" w:type="dxa"/>
              <w:right w:w="108" w:type="dxa"/>
            </w:tcMar>
            <w:hideMark/>
          </w:tcPr>
          <w:p w14:paraId="4B4398E0" w14:textId="77777777" w:rsidR="00A20912" w:rsidRPr="00D93187" w:rsidRDefault="00A20912" w:rsidP="0025300C">
            <w:pPr>
              <w:rPr>
                <w:sz w:val="20"/>
                <w:szCs w:val="20"/>
                <w:lang w:val="kk-KZ"/>
              </w:rPr>
            </w:pPr>
            <w:r w:rsidRPr="00D93187">
              <w:rPr>
                <w:sz w:val="20"/>
                <w:szCs w:val="20"/>
                <w:lang w:val="kk-KZ"/>
              </w:rPr>
              <w:t> </w:t>
            </w:r>
          </w:p>
        </w:tc>
      </w:tr>
      <w:tr w:rsidR="00A20912" w:rsidRPr="00D93187" w14:paraId="5F069B07" w14:textId="77777777" w:rsidTr="0025300C">
        <w:trPr>
          <w:jc w:val="center"/>
        </w:trPr>
        <w:tc>
          <w:tcPr>
            <w:tcW w:w="408" w:type="pct"/>
          </w:tcPr>
          <w:p w14:paraId="48BEE864" w14:textId="1B18033E" w:rsidR="00A20912" w:rsidRPr="00D93187" w:rsidRDefault="00A20912" w:rsidP="0025300C">
            <w:pPr>
              <w:jc w:val="center"/>
              <w:rPr>
                <w:sz w:val="20"/>
                <w:szCs w:val="20"/>
                <w:lang w:val="kk-KZ"/>
              </w:rPr>
            </w:pPr>
            <w:r w:rsidRPr="00D93187">
              <w:rPr>
                <w:sz w:val="20"/>
                <w:szCs w:val="20"/>
                <w:lang w:val="kk-KZ"/>
              </w:rPr>
              <w:t>6.1</w:t>
            </w:r>
          </w:p>
        </w:tc>
        <w:tc>
          <w:tcPr>
            <w:tcW w:w="3422" w:type="pct"/>
            <w:tcMar>
              <w:top w:w="0" w:type="dxa"/>
              <w:left w:w="108" w:type="dxa"/>
              <w:bottom w:w="0" w:type="dxa"/>
              <w:right w:w="108" w:type="dxa"/>
            </w:tcMar>
            <w:hideMark/>
          </w:tcPr>
          <w:p w14:paraId="5EE61879" w14:textId="03411142" w:rsidR="00A20912" w:rsidRPr="00D93187" w:rsidRDefault="00A20912" w:rsidP="0025300C">
            <w:pPr>
              <w:rPr>
                <w:color w:val="000000"/>
                <w:sz w:val="20"/>
                <w:szCs w:val="20"/>
                <w:lang w:val="kk-KZ"/>
              </w:rPr>
            </w:pPr>
            <w:r w:rsidRPr="00D93187">
              <w:rPr>
                <w:color w:val="000000"/>
                <w:sz w:val="20"/>
                <w:szCs w:val="20"/>
                <w:lang w:val="kk-KZ"/>
              </w:rPr>
              <w:t>ғимараттар мен құрылыстар</w:t>
            </w:r>
          </w:p>
        </w:tc>
        <w:tc>
          <w:tcPr>
            <w:tcW w:w="585" w:type="pct"/>
            <w:tcMar>
              <w:top w:w="0" w:type="dxa"/>
              <w:left w:w="108" w:type="dxa"/>
              <w:bottom w:w="0" w:type="dxa"/>
              <w:right w:w="108" w:type="dxa"/>
            </w:tcMar>
            <w:hideMark/>
          </w:tcPr>
          <w:p w14:paraId="3C45B31F" w14:textId="77777777" w:rsidR="00A20912" w:rsidRPr="00D93187" w:rsidRDefault="00A20912" w:rsidP="0025300C">
            <w:pPr>
              <w:rPr>
                <w:sz w:val="20"/>
                <w:szCs w:val="20"/>
                <w:lang w:val="kk-KZ"/>
              </w:rPr>
            </w:pPr>
            <w:r w:rsidRPr="00D93187">
              <w:rPr>
                <w:sz w:val="20"/>
                <w:szCs w:val="20"/>
                <w:lang w:val="kk-KZ"/>
              </w:rPr>
              <w:t> </w:t>
            </w:r>
          </w:p>
        </w:tc>
        <w:tc>
          <w:tcPr>
            <w:tcW w:w="585" w:type="pct"/>
            <w:tcMar>
              <w:top w:w="0" w:type="dxa"/>
              <w:left w:w="108" w:type="dxa"/>
              <w:bottom w:w="0" w:type="dxa"/>
              <w:right w:w="108" w:type="dxa"/>
            </w:tcMar>
            <w:hideMark/>
          </w:tcPr>
          <w:p w14:paraId="58F58BF2" w14:textId="77777777" w:rsidR="00A20912" w:rsidRPr="00D93187" w:rsidRDefault="00A20912" w:rsidP="0025300C">
            <w:pPr>
              <w:rPr>
                <w:sz w:val="20"/>
                <w:szCs w:val="20"/>
                <w:lang w:val="kk-KZ"/>
              </w:rPr>
            </w:pPr>
            <w:r w:rsidRPr="00D93187">
              <w:rPr>
                <w:sz w:val="20"/>
                <w:szCs w:val="20"/>
                <w:lang w:val="kk-KZ"/>
              </w:rPr>
              <w:t> </w:t>
            </w:r>
          </w:p>
        </w:tc>
      </w:tr>
      <w:tr w:rsidR="00A20912" w:rsidRPr="00D93187" w14:paraId="3C96CCD5" w14:textId="77777777" w:rsidTr="0025300C">
        <w:trPr>
          <w:jc w:val="center"/>
        </w:trPr>
        <w:tc>
          <w:tcPr>
            <w:tcW w:w="408" w:type="pct"/>
          </w:tcPr>
          <w:p w14:paraId="1B764CC3" w14:textId="723FB923" w:rsidR="00A20912" w:rsidRPr="00D93187" w:rsidRDefault="00A20912" w:rsidP="0025300C">
            <w:pPr>
              <w:jc w:val="center"/>
              <w:rPr>
                <w:sz w:val="20"/>
                <w:szCs w:val="20"/>
                <w:lang w:val="kk-KZ"/>
              </w:rPr>
            </w:pPr>
            <w:r w:rsidRPr="00D93187">
              <w:rPr>
                <w:sz w:val="20"/>
                <w:szCs w:val="20"/>
                <w:lang w:val="kk-KZ"/>
              </w:rPr>
              <w:t>6.2</w:t>
            </w:r>
          </w:p>
        </w:tc>
        <w:tc>
          <w:tcPr>
            <w:tcW w:w="3422" w:type="pct"/>
            <w:tcMar>
              <w:top w:w="0" w:type="dxa"/>
              <w:left w:w="108" w:type="dxa"/>
              <w:bottom w:w="0" w:type="dxa"/>
              <w:right w:w="108" w:type="dxa"/>
            </w:tcMar>
            <w:hideMark/>
          </w:tcPr>
          <w:p w14:paraId="246B99ED" w14:textId="11AE5B59" w:rsidR="00A20912" w:rsidRPr="00D93187" w:rsidRDefault="00A20912" w:rsidP="0025300C">
            <w:pPr>
              <w:rPr>
                <w:color w:val="000000"/>
                <w:sz w:val="20"/>
                <w:szCs w:val="20"/>
                <w:lang w:val="kk-KZ"/>
              </w:rPr>
            </w:pPr>
            <w:r w:rsidRPr="00D93187">
              <w:rPr>
                <w:color w:val="000000"/>
                <w:sz w:val="20"/>
                <w:szCs w:val="20"/>
                <w:lang w:val="kk-KZ"/>
              </w:rPr>
              <w:t>машиналар мен жабдықтар</w:t>
            </w:r>
          </w:p>
        </w:tc>
        <w:tc>
          <w:tcPr>
            <w:tcW w:w="585" w:type="pct"/>
            <w:tcMar>
              <w:top w:w="0" w:type="dxa"/>
              <w:left w:w="108" w:type="dxa"/>
              <w:bottom w:w="0" w:type="dxa"/>
              <w:right w:w="108" w:type="dxa"/>
            </w:tcMar>
            <w:hideMark/>
          </w:tcPr>
          <w:p w14:paraId="4EFCDEB5" w14:textId="77777777" w:rsidR="00A20912" w:rsidRPr="00D93187" w:rsidRDefault="00A20912" w:rsidP="0025300C">
            <w:pPr>
              <w:rPr>
                <w:sz w:val="20"/>
                <w:szCs w:val="20"/>
                <w:lang w:val="kk-KZ"/>
              </w:rPr>
            </w:pPr>
            <w:r w:rsidRPr="00D93187">
              <w:rPr>
                <w:sz w:val="20"/>
                <w:szCs w:val="20"/>
                <w:lang w:val="kk-KZ"/>
              </w:rPr>
              <w:t> </w:t>
            </w:r>
          </w:p>
        </w:tc>
        <w:tc>
          <w:tcPr>
            <w:tcW w:w="585" w:type="pct"/>
            <w:tcMar>
              <w:top w:w="0" w:type="dxa"/>
              <w:left w:w="108" w:type="dxa"/>
              <w:bottom w:w="0" w:type="dxa"/>
              <w:right w:w="108" w:type="dxa"/>
            </w:tcMar>
            <w:hideMark/>
          </w:tcPr>
          <w:p w14:paraId="55F895C7" w14:textId="77777777" w:rsidR="00A20912" w:rsidRPr="00D93187" w:rsidRDefault="00A20912" w:rsidP="0025300C">
            <w:pPr>
              <w:rPr>
                <w:sz w:val="20"/>
                <w:szCs w:val="20"/>
                <w:lang w:val="kk-KZ"/>
              </w:rPr>
            </w:pPr>
            <w:r w:rsidRPr="00D93187">
              <w:rPr>
                <w:sz w:val="20"/>
                <w:szCs w:val="20"/>
                <w:lang w:val="kk-KZ"/>
              </w:rPr>
              <w:t> </w:t>
            </w:r>
          </w:p>
        </w:tc>
      </w:tr>
      <w:tr w:rsidR="00A20912" w:rsidRPr="00D93187" w14:paraId="2347B11A" w14:textId="77777777" w:rsidTr="0025300C">
        <w:trPr>
          <w:jc w:val="center"/>
        </w:trPr>
        <w:tc>
          <w:tcPr>
            <w:tcW w:w="408" w:type="pct"/>
          </w:tcPr>
          <w:p w14:paraId="003CE38C" w14:textId="68F31176" w:rsidR="00A20912" w:rsidRPr="00D93187" w:rsidRDefault="00A20912" w:rsidP="0025300C">
            <w:pPr>
              <w:jc w:val="center"/>
              <w:rPr>
                <w:sz w:val="20"/>
                <w:szCs w:val="20"/>
                <w:lang w:val="kk-KZ"/>
              </w:rPr>
            </w:pPr>
            <w:r w:rsidRPr="00D93187">
              <w:rPr>
                <w:sz w:val="20"/>
                <w:szCs w:val="20"/>
                <w:lang w:val="kk-KZ"/>
              </w:rPr>
              <w:t>6.3</w:t>
            </w:r>
          </w:p>
        </w:tc>
        <w:tc>
          <w:tcPr>
            <w:tcW w:w="3422" w:type="pct"/>
            <w:tcMar>
              <w:top w:w="0" w:type="dxa"/>
              <w:left w:w="108" w:type="dxa"/>
              <w:bottom w:w="0" w:type="dxa"/>
              <w:right w:w="108" w:type="dxa"/>
            </w:tcMar>
            <w:hideMark/>
          </w:tcPr>
          <w:p w14:paraId="3AF20F02" w14:textId="4FF1DB8B" w:rsidR="00A20912" w:rsidRPr="00D93187" w:rsidRDefault="00A20912" w:rsidP="0025300C">
            <w:pPr>
              <w:rPr>
                <w:color w:val="000000"/>
                <w:sz w:val="20"/>
                <w:szCs w:val="20"/>
                <w:lang w:val="kk-KZ"/>
              </w:rPr>
            </w:pPr>
            <w:r w:rsidRPr="00D93187">
              <w:rPr>
                <w:color w:val="000000"/>
                <w:sz w:val="20"/>
                <w:szCs w:val="20"/>
                <w:lang w:val="kk-KZ"/>
              </w:rPr>
              <w:t>басқа да негізгі құралдар</w:t>
            </w:r>
          </w:p>
        </w:tc>
        <w:tc>
          <w:tcPr>
            <w:tcW w:w="585" w:type="pct"/>
            <w:tcMar>
              <w:top w:w="0" w:type="dxa"/>
              <w:left w:w="108" w:type="dxa"/>
              <w:bottom w:w="0" w:type="dxa"/>
              <w:right w:w="108" w:type="dxa"/>
            </w:tcMar>
            <w:hideMark/>
          </w:tcPr>
          <w:p w14:paraId="73368C74" w14:textId="77777777" w:rsidR="00A20912" w:rsidRPr="00D93187" w:rsidRDefault="00A20912" w:rsidP="0025300C">
            <w:pPr>
              <w:rPr>
                <w:sz w:val="20"/>
                <w:szCs w:val="20"/>
                <w:lang w:val="kk-KZ"/>
              </w:rPr>
            </w:pPr>
            <w:r w:rsidRPr="00D93187">
              <w:rPr>
                <w:sz w:val="20"/>
                <w:szCs w:val="20"/>
                <w:lang w:val="kk-KZ"/>
              </w:rPr>
              <w:t> </w:t>
            </w:r>
          </w:p>
        </w:tc>
        <w:tc>
          <w:tcPr>
            <w:tcW w:w="585" w:type="pct"/>
            <w:tcMar>
              <w:top w:w="0" w:type="dxa"/>
              <w:left w:w="108" w:type="dxa"/>
              <w:bottom w:w="0" w:type="dxa"/>
              <w:right w:w="108" w:type="dxa"/>
            </w:tcMar>
            <w:hideMark/>
          </w:tcPr>
          <w:p w14:paraId="0EB7265F" w14:textId="77777777" w:rsidR="00A20912" w:rsidRPr="00D93187" w:rsidRDefault="00A20912" w:rsidP="0025300C">
            <w:pPr>
              <w:rPr>
                <w:sz w:val="20"/>
                <w:szCs w:val="20"/>
                <w:lang w:val="kk-KZ"/>
              </w:rPr>
            </w:pPr>
            <w:r w:rsidRPr="00D93187">
              <w:rPr>
                <w:sz w:val="20"/>
                <w:szCs w:val="20"/>
                <w:lang w:val="kk-KZ"/>
              </w:rPr>
              <w:t> </w:t>
            </w:r>
          </w:p>
        </w:tc>
      </w:tr>
      <w:tr w:rsidR="00A20912" w:rsidRPr="00D93187" w14:paraId="708DB051" w14:textId="77777777" w:rsidTr="0025300C">
        <w:trPr>
          <w:jc w:val="center"/>
        </w:trPr>
        <w:tc>
          <w:tcPr>
            <w:tcW w:w="408" w:type="pct"/>
          </w:tcPr>
          <w:p w14:paraId="1061FAD4" w14:textId="0C80511F" w:rsidR="00A20912" w:rsidRPr="00D93187" w:rsidRDefault="00A20912" w:rsidP="0025300C">
            <w:pPr>
              <w:jc w:val="center"/>
              <w:rPr>
                <w:sz w:val="20"/>
                <w:szCs w:val="20"/>
                <w:lang w:val="kk-KZ"/>
              </w:rPr>
            </w:pPr>
            <w:r w:rsidRPr="00D93187">
              <w:rPr>
                <w:sz w:val="20"/>
                <w:szCs w:val="20"/>
                <w:lang w:val="kk-KZ"/>
              </w:rPr>
              <w:t>7</w:t>
            </w:r>
          </w:p>
        </w:tc>
        <w:tc>
          <w:tcPr>
            <w:tcW w:w="3422" w:type="pct"/>
            <w:tcMar>
              <w:top w:w="0" w:type="dxa"/>
              <w:left w:w="108" w:type="dxa"/>
              <w:bottom w:w="0" w:type="dxa"/>
              <w:right w:w="108" w:type="dxa"/>
            </w:tcMar>
            <w:hideMark/>
          </w:tcPr>
          <w:p w14:paraId="19E05C54" w14:textId="31B4BBC6" w:rsidR="00A20912" w:rsidRPr="00D93187" w:rsidRDefault="00A20912" w:rsidP="0025300C">
            <w:pPr>
              <w:rPr>
                <w:color w:val="000000"/>
                <w:sz w:val="20"/>
                <w:szCs w:val="20"/>
                <w:lang w:val="kk-KZ"/>
              </w:rPr>
            </w:pPr>
            <w:r w:rsidRPr="00D93187">
              <w:rPr>
                <w:color w:val="000000"/>
                <w:sz w:val="20"/>
                <w:szCs w:val="20"/>
                <w:lang w:val="kk-KZ"/>
              </w:rPr>
              <w:t>Салықтық талап, оның ішінде:</w:t>
            </w:r>
          </w:p>
        </w:tc>
        <w:tc>
          <w:tcPr>
            <w:tcW w:w="585" w:type="pct"/>
            <w:tcMar>
              <w:top w:w="0" w:type="dxa"/>
              <w:left w:w="108" w:type="dxa"/>
              <w:bottom w:w="0" w:type="dxa"/>
              <w:right w:w="108" w:type="dxa"/>
            </w:tcMar>
            <w:hideMark/>
          </w:tcPr>
          <w:p w14:paraId="4F42B6AA" w14:textId="77777777" w:rsidR="00A20912" w:rsidRPr="00D93187" w:rsidRDefault="00A20912" w:rsidP="0025300C">
            <w:pPr>
              <w:rPr>
                <w:sz w:val="20"/>
                <w:szCs w:val="20"/>
                <w:lang w:val="kk-KZ"/>
              </w:rPr>
            </w:pPr>
            <w:r w:rsidRPr="00D93187">
              <w:rPr>
                <w:sz w:val="20"/>
                <w:szCs w:val="20"/>
                <w:lang w:val="kk-KZ"/>
              </w:rPr>
              <w:t> </w:t>
            </w:r>
          </w:p>
        </w:tc>
        <w:tc>
          <w:tcPr>
            <w:tcW w:w="585" w:type="pct"/>
            <w:tcMar>
              <w:top w:w="0" w:type="dxa"/>
              <w:left w:w="108" w:type="dxa"/>
              <w:bottom w:w="0" w:type="dxa"/>
              <w:right w:w="108" w:type="dxa"/>
            </w:tcMar>
            <w:hideMark/>
          </w:tcPr>
          <w:p w14:paraId="4D6681C8" w14:textId="77777777" w:rsidR="00A20912" w:rsidRPr="00D93187" w:rsidRDefault="00A20912" w:rsidP="0025300C">
            <w:pPr>
              <w:rPr>
                <w:sz w:val="20"/>
                <w:szCs w:val="20"/>
                <w:lang w:val="kk-KZ"/>
              </w:rPr>
            </w:pPr>
            <w:r w:rsidRPr="00D93187">
              <w:rPr>
                <w:sz w:val="20"/>
                <w:szCs w:val="20"/>
                <w:lang w:val="kk-KZ"/>
              </w:rPr>
              <w:t> </w:t>
            </w:r>
          </w:p>
        </w:tc>
      </w:tr>
      <w:tr w:rsidR="00A20912" w:rsidRPr="00D93187" w14:paraId="446BE1D4" w14:textId="77777777" w:rsidTr="0025300C">
        <w:trPr>
          <w:jc w:val="center"/>
        </w:trPr>
        <w:tc>
          <w:tcPr>
            <w:tcW w:w="408" w:type="pct"/>
          </w:tcPr>
          <w:p w14:paraId="06B20B64" w14:textId="7D946687" w:rsidR="00A20912" w:rsidRPr="00D93187" w:rsidRDefault="00A20912" w:rsidP="0025300C">
            <w:pPr>
              <w:jc w:val="center"/>
              <w:rPr>
                <w:sz w:val="20"/>
                <w:szCs w:val="20"/>
                <w:lang w:val="kk-KZ"/>
              </w:rPr>
            </w:pPr>
            <w:r w:rsidRPr="00D93187">
              <w:rPr>
                <w:sz w:val="20"/>
                <w:szCs w:val="20"/>
                <w:lang w:val="kk-KZ"/>
              </w:rPr>
              <w:t>7.1</w:t>
            </w:r>
          </w:p>
        </w:tc>
        <w:tc>
          <w:tcPr>
            <w:tcW w:w="3422" w:type="pct"/>
            <w:tcMar>
              <w:top w:w="0" w:type="dxa"/>
              <w:left w:w="108" w:type="dxa"/>
              <w:bottom w:w="0" w:type="dxa"/>
              <w:right w:w="108" w:type="dxa"/>
            </w:tcMar>
            <w:hideMark/>
          </w:tcPr>
          <w:p w14:paraId="776BA775" w14:textId="412E53CF" w:rsidR="00A20912" w:rsidRPr="00D93187" w:rsidRDefault="00A20912" w:rsidP="0025300C">
            <w:pPr>
              <w:rPr>
                <w:color w:val="000000"/>
                <w:sz w:val="20"/>
                <w:szCs w:val="20"/>
                <w:lang w:val="kk-KZ"/>
              </w:rPr>
            </w:pPr>
            <w:r w:rsidRPr="00D93187">
              <w:rPr>
                <w:color w:val="000000"/>
                <w:sz w:val="20"/>
                <w:szCs w:val="20"/>
                <w:lang w:val="kk-KZ"/>
              </w:rPr>
              <w:t>ағымдағы салық талабы</w:t>
            </w:r>
          </w:p>
        </w:tc>
        <w:tc>
          <w:tcPr>
            <w:tcW w:w="585" w:type="pct"/>
            <w:tcMar>
              <w:top w:w="0" w:type="dxa"/>
              <w:left w:w="108" w:type="dxa"/>
              <w:bottom w:w="0" w:type="dxa"/>
              <w:right w:w="108" w:type="dxa"/>
            </w:tcMar>
            <w:hideMark/>
          </w:tcPr>
          <w:p w14:paraId="7804332E" w14:textId="77777777" w:rsidR="00A20912" w:rsidRPr="00D93187" w:rsidRDefault="00A20912" w:rsidP="0025300C">
            <w:pPr>
              <w:rPr>
                <w:sz w:val="20"/>
                <w:szCs w:val="20"/>
                <w:lang w:val="kk-KZ"/>
              </w:rPr>
            </w:pPr>
            <w:r w:rsidRPr="00D93187">
              <w:rPr>
                <w:sz w:val="20"/>
                <w:szCs w:val="20"/>
                <w:lang w:val="kk-KZ"/>
              </w:rPr>
              <w:t> </w:t>
            </w:r>
          </w:p>
        </w:tc>
        <w:tc>
          <w:tcPr>
            <w:tcW w:w="585" w:type="pct"/>
            <w:tcMar>
              <w:top w:w="0" w:type="dxa"/>
              <w:left w:w="108" w:type="dxa"/>
              <w:bottom w:w="0" w:type="dxa"/>
              <w:right w:w="108" w:type="dxa"/>
            </w:tcMar>
            <w:hideMark/>
          </w:tcPr>
          <w:p w14:paraId="542C5955" w14:textId="77777777" w:rsidR="00A20912" w:rsidRPr="00D93187" w:rsidRDefault="00A20912" w:rsidP="0025300C">
            <w:pPr>
              <w:rPr>
                <w:sz w:val="20"/>
                <w:szCs w:val="20"/>
                <w:lang w:val="kk-KZ"/>
              </w:rPr>
            </w:pPr>
            <w:r w:rsidRPr="00D93187">
              <w:rPr>
                <w:sz w:val="20"/>
                <w:szCs w:val="20"/>
                <w:lang w:val="kk-KZ"/>
              </w:rPr>
              <w:t> </w:t>
            </w:r>
          </w:p>
        </w:tc>
      </w:tr>
      <w:tr w:rsidR="00A20912" w:rsidRPr="00D93187" w14:paraId="7EFC3896" w14:textId="77777777" w:rsidTr="0025300C">
        <w:trPr>
          <w:jc w:val="center"/>
        </w:trPr>
        <w:tc>
          <w:tcPr>
            <w:tcW w:w="408" w:type="pct"/>
          </w:tcPr>
          <w:p w14:paraId="79C35495" w14:textId="29521553" w:rsidR="00A20912" w:rsidRPr="00D93187" w:rsidRDefault="00A20912" w:rsidP="0025300C">
            <w:pPr>
              <w:jc w:val="center"/>
              <w:rPr>
                <w:sz w:val="20"/>
                <w:szCs w:val="20"/>
                <w:lang w:val="kk-KZ"/>
              </w:rPr>
            </w:pPr>
            <w:r w:rsidRPr="00D93187">
              <w:rPr>
                <w:sz w:val="20"/>
                <w:szCs w:val="20"/>
                <w:lang w:val="kk-KZ"/>
              </w:rPr>
              <w:t>7.2</w:t>
            </w:r>
          </w:p>
        </w:tc>
        <w:tc>
          <w:tcPr>
            <w:tcW w:w="3422" w:type="pct"/>
            <w:tcMar>
              <w:top w:w="0" w:type="dxa"/>
              <w:left w:w="108" w:type="dxa"/>
              <w:bottom w:w="0" w:type="dxa"/>
              <w:right w:w="108" w:type="dxa"/>
            </w:tcMar>
            <w:hideMark/>
          </w:tcPr>
          <w:p w14:paraId="5590DEC6" w14:textId="4D08E4EC" w:rsidR="00A20912" w:rsidRPr="00D93187" w:rsidRDefault="00A20912" w:rsidP="0025300C">
            <w:pPr>
              <w:rPr>
                <w:color w:val="000000"/>
                <w:sz w:val="20"/>
                <w:szCs w:val="20"/>
                <w:lang w:val="kk-KZ"/>
              </w:rPr>
            </w:pPr>
            <w:r w:rsidRPr="00D93187">
              <w:rPr>
                <w:color w:val="000000"/>
                <w:sz w:val="20"/>
                <w:szCs w:val="20"/>
                <w:lang w:val="kk-KZ"/>
              </w:rPr>
              <w:t>кейінге қалдырылған салық талабы</w:t>
            </w:r>
          </w:p>
        </w:tc>
        <w:tc>
          <w:tcPr>
            <w:tcW w:w="585" w:type="pct"/>
            <w:tcMar>
              <w:top w:w="0" w:type="dxa"/>
              <w:left w:w="108" w:type="dxa"/>
              <w:bottom w:w="0" w:type="dxa"/>
              <w:right w:w="108" w:type="dxa"/>
            </w:tcMar>
            <w:hideMark/>
          </w:tcPr>
          <w:p w14:paraId="31BF3B81" w14:textId="77777777" w:rsidR="00A20912" w:rsidRPr="00D93187" w:rsidRDefault="00A20912" w:rsidP="0025300C">
            <w:pPr>
              <w:rPr>
                <w:sz w:val="20"/>
                <w:szCs w:val="20"/>
                <w:lang w:val="kk-KZ"/>
              </w:rPr>
            </w:pPr>
            <w:r w:rsidRPr="00D93187">
              <w:rPr>
                <w:sz w:val="20"/>
                <w:szCs w:val="20"/>
                <w:lang w:val="kk-KZ"/>
              </w:rPr>
              <w:t> </w:t>
            </w:r>
          </w:p>
        </w:tc>
        <w:tc>
          <w:tcPr>
            <w:tcW w:w="585" w:type="pct"/>
            <w:tcMar>
              <w:top w:w="0" w:type="dxa"/>
              <w:left w:w="108" w:type="dxa"/>
              <w:bottom w:w="0" w:type="dxa"/>
              <w:right w:w="108" w:type="dxa"/>
            </w:tcMar>
            <w:hideMark/>
          </w:tcPr>
          <w:p w14:paraId="105A9B15" w14:textId="77777777" w:rsidR="00A20912" w:rsidRPr="00D93187" w:rsidRDefault="00A20912" w:rsidP="0025300C">
            <w:pPr>
              <w:rPr>
                <w:sz w:val="20"/>
                <w:szCs w:val="20"/>
                <w:lang w:val="kk-KZ"/>
              </w:rPr>
            </w:pPr>
            <w:r w:rsidRPr="00D93187">
              <w:rPr>
                <w:sz w:val="20"/>
                <w:szCs w:val="20"/>
                <w:lang w:val="kk-KZ"/>
              </w:rPr>
              <w:t> </w:t>
            </w:r>
          </w:p>
        </w:tc>
      </w:tr>
      <w:tr w:rsidR="00A20912" w:rsidRPr="00D93187" w14:paraId="761AC9A3" w14:textId="77777777" w:rsidTr="0025300C">
        <w:trPr>
          <w:jc w:val="center"/>
        </w:trPr>
        <w:tc>
          <w:tcPr>
            <w:tcW w:w="408" w:type="pct"/>
          </w:tcPr>
          <w:p w14:paraId="2D13C908" w14:textId="69430E6B" w:rsidR="00A20912" w:rsidRPr="00D93187" w:rsidRDefault="00A20912" w:rsidP="0025300C">
            <w:pPr>
              <w:jc w:val="center"/>
              <w:rPr>
                <w:sz w:val="20"/>
                <w:szCs w:val="20"/>
                <w:lang w:val="kk-KZ"/>
              </w:rPr>
            </w:pPr>
            <w:r w:rsidRPr="00D93187">
              <w:rPr>
                <w:sz w:val="20"/>
                <w:szCs w:val="20"/>
                <w:lang w:val="kk-KZ"/>
              </w:rPr>
              <w:t>8</w:t>
            </w:r>
          </w:p>
        </w:tc>
        <w:tc>
          <w:tcPr>
            <w:tcW w:w="3422" w:type="pct"/>
            <w:tcMar>
              <w:top w:w="0" w:type="dxa"/>
              <w:left w:w="108" w:type="dxa"/>
              <w:bottom w:w="0" w:type="dxa"/>
              <w:right w:w="108" w:type="dxa"/>
            </w:tcMar>
            <w:hideMark/>
          </w:tcPr>
          <w:p w14:paraId="6B13F92B" w14:textId="4C8D1329" w:rsidR="00A20912" w:rsidRPr="00D93187" w:rsidRDefault="00A20912" w:rsidP="0025300C">
            <w:pPr>
              <w:rPr>
                <w:color w:val="000000"/>
                <w:sz w:val="20"/>
                <w:szCs w:val="20"/>
                <w:lang w:val="kk-KZ"/>
              </w:rPr>
            </w:pPr>
            <w:r w:rsidRPr="00D93187">
              <w:rPr>
                <w:color w:val="000000"/>
                <w:sz w:val="20"/>
                <w:szCs w:val="20"/>
                <w:lang w:val="kk-KZ"/>
              </w:rPr>
              <w:t>Басқа активтер</w:t>
            </w:r>
          </w:p>
        </w:tc>
        <w:tc>
          <w:tcPr>
            <w:tcW w:w="585" w:type="pct"/>
            <w:tcMar>
              <w:top w:w="0" w:type="dxa"/>
              <w:left w:w="108" w:type="dxa"/>
              <w:bottom w:w="0" w:type="dxa"/>
              <w:right w:w="108" w:type="dxa"/>
            </w:tcMar>
            <w:hideMark/>
          </w:tcPr>
          <w:p w14:paraId="784AC879" w14:textId="77777777" w:rsidR="00A20912" w:rsidRPr="00D93187" w:rsidRDefault="00A20912" w:rsidP="0025300C">
            <w:pPr>
              <w:rPr>
                <w:sz w:val="20"/>
                <w:szCs w:val="20"/>
                <w:lang w:val="kk-KZ"/>
              </w:rPr>
            </w:pPr>
            <w:r w:rsidRPr="00D93187">
              <w:rPr>
                <w:sz w:val="20"/>
                <w:szCs w:val="20"/>
                <w:lang w:val="kk-KZ"/>
              </w:rPr>
              <w:t> </w:t>
            </w:r>
          </w:p>
        </w:tc>
        <w:tc>
          <w:tcPr>
            <w:tcW w:w="585" w:type="pct"/>
            <w:tcMar>
              <w:top w:w="0" w:type="dxa"/>
              <w:left w:w="108" w:type="dxa"/>
              <w:bottom w:w="0" w:type="dxa"/>
              <w:right w:w="108" w:type="dxa"/>
            </w:tcMar>
            <w:hideMark/>
          </w:tcPr>
          <w:p w14:paraId="67F9D2D9" w14:textId="77777777" w:rsidR="00A20912" w:rsidRPr="00D93187" w:rsidRDefault="00A20912" w:rsidP="0025300C">
            <w:pPr>
              <w:rPr>
                <w:sz w:val="20"/>
                <w:szCs w:val="20"/>
                <w:lang w:val="kk-KZ"/>
              </w:rPr>
            </w:pPr>
            <w:r w:rsidRPr="00D93187">
              <w:rPr>
                <w:sz w:val="20"/>
                <w:szCs w:val="20"/>
                <w:lang w:val="kk-KZ"/>
              </w:rPr>
              <w:t> </w:t>
            </w:r>
          </w:p>
        </w:tc>
      </w:tr>
      <w:tr w:rsidR="00A20912" w:rsidRPr="00D93187" w14:paraId="7D75553D" w14:textId="77777777" w:rsidTr="0025300C">
        <w:trPr>
          <w:jc w:val="center"/>
        </w:trPr>
        <w:tc>
          <w:tcPr>
            <w:tcW w:w="408" w:type="pct"/>
          </w:tcPr>
          <w:p w14:paraId="7CB66740" w14:textId="5B24E223" w:rsidR="00A20912" w:rsidRPr="00D93187" w:rsidRDefault="00A20912" w:rsidP="0025300C">
            <w:pPr>
              <w:jc w:val="center"/>
              <w:rPr>
                <w:sz w:val="20"/>
                <w:szCs w:val="20"/>
                <w:lang w:val="kk-KZ"/>
              </w:rPr>
            </w:pPr>
            <w:r w:rsidRPr="00D93187">
              <w:rPr>
                <w:sz w:val="20"/>
                <w:szCs w:val="20"/>
                <w:lang w:val="kk-KZ"/>
              </w:rPr>
              <w:t>9</w:t>
            </w:r>
          </w:p>
        </w:tc>
        <w:tc>
          <w:tcPr>
            <w:tcW w:w="3422" w:type="pct"/>
            <w:tcMar>
              <w:top w:w="0" w:type="dxa"/>
              <w:left w:w="108" w:type="dxa"/>
              <w:bottom w:w="0" w:type="dxa"/>
              <w:right w:w="108" w:type="dxa"/>
            </w:tcMar>
            <w:hideMark/>
          </w:tcPr>
          <w:p w14:paraId="7CA3F7F5" w14:textId="3104352D" w:rsidR="00A20912" w:rsidRPr="00D93187" w:rsidRDefault="00A20912" w:rsidP="0025300C">
            <w:pPr>
              <w:rPr>
                <w:color w:val="000000"/>
                <w:sz w:val="20"/>
                <w:szCs w:val="20"/>
                <w:lang w:val="kk-KZ"/>
              </w:rPr>
            </w:pPr>
            <w:r w:rsidRPr="00D93187">
              <w:rPr>
                <w:color w:val="000000"/>
                <w:sz w:val="20"/>
                <w:szCs w:val="20"/>
                <w:lang w:val="kk-KZ"/>
              </w:rPr>
              <w:t>Активтер жиыны</w:t>
            </w:r>
          </w:p>
        </w:tc>
        <w:tc>
          <w:tcPr>
            <w:tcW w:w="585" w:type="pct"/>
            <w:tcMar>
              <w:top w:w="0" w:type="dxa"/>
              <w:left w:w="108" w:type="dxa"/>
              <w:bottom w:w="0" w:type="dxa"/>
              <w:right w:w="108" w:type="dxa"/>
            </w:tcMar>
            <w:hideMark/>
          </w:tcPr>
          <w:p w14:paraId="396C7FFE" w14:textId="77777777" w:rsidR="00A20912" w:rsidRPr="00D93187" w:rsidRDefault="00A20912" w:rsidP="0025300C">
            <w:pPr>
              <w:rPr>
                <w:sz w:val="20"/>
                <w:szCs w:val="20"/>
                <w:lang w:val="kk-KZ"/>
              </w:rPr>
            </w:pPr>
            <w:r w:rsidRPr="00D93187">
              <w:rPr>
                <w:sz w:val="20"/>
                <w:szCs w:val="20"/>
                <w:lang w:val="kk-KZ"/>
              </w:rPr>
              <w:t> </w:t>
            </w:r>
          </w:p>
        </w:tc>
        <w:tc>
          <w:tcPr>
            <w:tcW w:w="585" w:type="pct"/>
            <w:tcMar>
              <w:top w:w="0" w:type="dxa"/>
              <w:left w:w="108" w:type="dxa"/>
              <w:bottom w:w="0" w:type="dxa"/>
              <w:right w:w="108" w:type="dxa"/>
            </w:tcMar>
            <w:hideMark/>
          </w:tcPr>
          <w:p w14:paraId="12771535" w14:textId="77777777" w:rsidR="00A20912" w:rsidRPr="00D93187" w:rsidRDefault="00A20912" w:rsidP="0025300C">
            <w:pPr>
              <w:rPr>
                <w:sz w:val="20"/>
                <w:szCs w:val="20"/>
                <w:lang w:val="kk-KZ"/>
              </w:rPr>
            </w:pPr>
            <w:r w:rsidRPr="00D93187">
              <w:rPr>
                <w:sz w:val="20"/>
                <w:szCs w:val="20"/>
                <w:lang w:val="kk-KZ"/>
              </w:rPr>
              <w:t> </w:t>
            </w:r>
          </w:p>
        </w:tc>
      </w:tr>
      <w:tr w:rsidR="00A20912" w:rsidRPr="00D93187" w14:paraId="103940F7" w14:textId="77777777" w:rsidTr="0025300C">
        <w:trPr>
          <w:jc w:val="center"/>
        </w:trPr>
        <w:tc>
          <w:tcPr>
            <w:tcW w:w="408" w:type="pct"/>
          </w:tcPr>
          <w:p w14:paraId="1953EDD6" w14:textId="0978DEBC" w:rsidR="00A20912" w:rsidRPr="00D93187" w:rsidRDefault="00A20912" w:rsidP="0025300C">
            <w:pPr>
              <w:jc w:val="center"/>
              <w:rPr>
                <w:sz w:val="20"/>
                <w:szCs w:val="20"/>
                <w:lang w:val="kk-KZ"/>
              </w:rPr>
            </w:pPr>
          </w:p>
        </w:tc>
        <w:tc>
          <w:tcPr>
            <w:tcW w:w="3422" w:type="pct"/>
            <w:tcMar>
              <w:top w:w="0" w:type="dxa"/>
              <w:left w:w="108" w:type="dxa"/>
              <w:bottom w:w="0" w:type="dxa"/>
              <w:right w:w="108" w:type="dxa"/>
            </w:tcMar>
            <w:hideMark/>
          </w:tcPr>
          <w:p w14:paraId="43D7FB24" w14:textId="77777777" w:rsidR="00A20912" w:rsidRPr="00D93187" w:rsidRDefault="00A20912" w:rsidP="0025300C">
            <w:pPr>
              <w:rPr>
                <w:color w:val="000000"/>
                <w:sz w:val="20"/>
                <w:szCs w:val="20"/>
                <w:lang w:val="kk-KZ"/>
              </w:rPr>
            </w:pPr>
            <w:r w:rsidRPr="00D93187">
              <w:rPr>
                <w:color w:val="000000"/>
                <w:sz w:val="20"/>
                <w:szCs w:val="20"/>
                <w:lang w:val="kk-KZ"/>
              </w:rPr>
              <w:t>Міндеттемелер</w:t>
            </w:r>
          </w:p>
        </w:tc>
        <w:tc>
          <w:tcPr>
            <w:tcW w:w="585" w:type="pct"/>
            <w:tcMar>
              <w:top w:w="0" w:type="dxa"/>
              <w:left w:w="108" w:type="dxa"/>
              <w:bottom w:w="0" w:type="dxa"/>
              <w:right w:w="108" w:type="dxa"/>
            </w:tcMar>
            <w:hideMark/>
          </w:tcPr>
          <w:p w14:paraId="4FCA6A18" w14:textId="77777777" w:rsidR="00A20912" w:rsidRPr="00D93187" w:rsidRDefault="00A20912" w:rsidP="0025300C">
            <w:pPr>
              <w:rPr>
                <w:sz w:val="20"/>
                <w:szCs w:val="20"/>
                <w:lang w:val="kk-KZ"/>
              </w:rPr>
            </w:pPr>
            <w:r w:rsidRPr="00D93187">
              <w:rPr>
                <w:sz w:val="20"/>
                <w:szCs w:val="20"/>
                <w:lang w:val="kk-KZ"/>
              </w:rPr>
              <w:t> </w:t>
            </w:r>
          </w:p>
        </w:tc>
        <w:tc>
          <w:tcPr>
            <w:tcW w:w="585" w:type="pct"/>
            <w:tcMar>
              <w:top w:w="0" w:type="dxa"/>
              <w:left w:w="108" w:type="dxa"/>
              <w:bottom w:w="0" w:type="dxa"/>
              <w:right w:w="108" w:type="dxa"/>
            </w:tcMar>
            <w:hideMark/>
          </w:tcPr>
          <w:p w14:paraId="235508A4" w14:textId="77777777" w:rsidR="00A20912" w:rsidRPr="00D93187" w:rsidRDefault="00A20912" w:rsidP="0025300C">
            <w:pPr>
              <w:rPr>
                <w:sz w:val="20"/>
                <w:szCs w:val="20"/>
                <w:lang w:val="kk-KZ"/>
              </w:rPr>
            </w:pPr>
            <w:r w:rsidRPr="00D93187">
              <w:rPr>
                <w:sz w:val="20"/>
                <w:szCs w:val="20"/>
                <w:lang w:val="kk-KZ"/>
              </w:rPr>
              <w:t> </w:t>
            </w:r>
          </w:p>
        </w:tc>
      </w:tr>
      <w:tr w:rsidR="00A20912" w:rsidRPr="00D93187" w14:paraId="01D7439C" w14:textId="77777777" w:rsidTr="0025300C">
        <w:trPr>
          <w:jc w:val="center"/>
        </w:trPr>
        <w:tc>
          <w:tcPr>
            <w:tcW w:w="408" w:type="pct"/>
          </w:tcPr>
          <w:p w14:paraId="7F7DFED8" w14:textId="7D058E89" w:rsidR="00A20912" w:rsidRPr="00D93187" w:rsidRDefault="00A20912" w:rsidP="0025300C">
            <w:pPr>
              <w:jc w:val="center"/>
              <w:rPr>
                <w:sz w:val="20"/>
                <w:szCs w:val="20"/>
                <w:lang w:val="kk-KZ"/>
              </w:rPr>
            </w:pPr>
            <w:r w:rsidRPr="00D93187">
              <w:rPr>
                <w:sz w:val="20"/>
                <w:szCs w:val="20"/>
                <w:lang w:val="kk-KZ"/>
              </w:rPr>
              <w:t>10</w:t>
            </w:r>
          </w:p>
        </w:tc>
        <w:tc>
          <w:tcPr>
            <w:tcW w:w="3422" w:type="pct"/>
            <w:tcMar>
              <w:top w:w="0" w:type="dxa"/>
              <w:left w:w="108" w:type="dxa"/>
              <w:bottom w:w="0" w:type="dxa"/>
              <w:right w:w="108" w:type="dxa"/>
            </w:tcMar>
            <w:hideMark/>
          </w:tcPr>
          <w:p w14:paraId="1FA6B0BD" w14:textId="593A1F78" w:rsidR="00A20912" w:rsidRPr="00D93187" w:rsidRDefault="00A20912" w:rsidP="0025300C">
            <w:pPr>
              <w:rPr>
                <w:color w:val="000000"/>
                <w:sz w:val="20"/>
                <w:szCs w:val="20"/>
                <w:lang w:val="kk-KZ"/>
              </w:rPr>
            </w:pPr>
            <w:r w:rsidRPr="00D93187">
              <w:rPr>
                <w:color w:val="000000"/>
                <w:sz w:val="20"/>
                <w:szCs w:val="20"/>
                <w:lang w:val="kk-KZ"/>
              </w:rPr>
              <w:t>Алынған қарыздар, оның ішінде:</w:t>
            </w:r>
          </w:p>
        </w:tc>
        <w:tc>
          <w:tcPr>
            <w:tcW w:w="585" w:type="pct"/>
            <w:tcMar>
              <w:top w:w="0" w:type="dxa"/>
              <w:left w:w="108" w:type="dxa"/>
              <w:bottom w:w="0" w:type="dxa"/>
              <w:right w:w="108" w:type="dxa"/>
            </w:tcMar>
            <w:hideMark/>
          </w:tcPr>
          <w:p w14:paraId="58D6F755" w14:textId="77777777" w:rsidR="00A20912" w:rsidRPr="00D93187" w:rsidRDefault="00A20912" w:rsidP="0025300C">
            <w:pPr>
              <w:rPr>
                <w:sz w:val="20"/>
                <w:szCs w:val="20"/>
                <w:lang w:val="kk-KZ"/>
              </w:rPr>
            </w:pPr>
            <w:r w:rsidRPr="00D93187">
              <w:rPr>
                <w:sz w:val="20"/>
                <w:szCs w:val="20"/>
                <w:lang w:val="kk-KZ"/>
              </w:rPr>
              <w:t> </w:t>
            </w:r>
          </w:p>
        </w:tc>
        <w:tc>
          <w:tcPr>
            <w:tcW w:w="585" w:type="pct"/>
            <w:tcMar>
              <w:top w:w="0" w:type="dxa"/>
              <w:left w:w="108" w:type="dxa"/>
              <w:bottom w:w="0" w:type="dxa"/>
              <w:right w:w="108" w:type="dxa"/>
            </w:tcMar>
            <w:hideMark/>
          </w:tcPr>
          <w:p w14:paraId="49DB6C51" w14:textId="77777777" w:rsidR="00A20912" w:rsidRPr="00D93187" w:rsidRDefault="00A20912" w:rsidP="0025300C">
            <w:pPr>
              <w:rPr>
                <w:sz w:val="20"/>
                <w:szCs w:val="20"/>
                <w:lang w:val="kk-KZ"/>
              </w:rPr>
            </w:pPr>
            <w:r w:rsidRPr="00D93187">
              <w:rPr>
                <w:sz w:val="20"/>
                <w:szCs w:val="20"/>
                <w:lang w:val="kk-KZ"/>
              </w:rPr>
              <w:t> </w:t>
            </w:r>
          </w:p>
        </w:tc>
      </w:tr>
      <w:tr w:rsidR="00A20912" w:rsidRPr="00944CC7" w14:paraId="1572F67C" w14:textId="77777777" w:rsidTr="0025300C">
        <w:trPr>
          <w:jc w:val="center"/>
        </w:trPr>
        <w:tc>
          <w:tcPr>
            <w:tcW w:w="408" w:type="pct"/>
          </w:tcPr>
          <w:p w14:paraId="3A496587" w14:textId="25D6289F" w:rsidR="00A20912" w:rsidRPr="00D93187" w:rsidRDefault="00A20912" w:rsidP="0025300C">
            <w:pPr>
              <w:jc w:val="center"/>
              <w:rPr>
                <w:sz w:val="20"/>
                <w:szCs w:val="20"/>
                <w:lang w:val="kk-KZ"/>
              </w:rPr>
            </w:pPr>
            <w:r w:rsidRPr="00D93187">
              <w:rPr>
                <w:sz w:val="20"/>
                <w:szCs w:val="20"/>
                <w:lang w:val="kk-KZ"/>
              </w:rPr>
              <w:t>10.1</w:t>
            </w:r>
          </w:p>
        </w:tc>
        <w:tc>
          <w:tcPr>
            <w:tcW w:w="3422" w:type="pct"/>
            <w:tcMar>
              <w:top w:w="0" w:type="dxa"/>
              <w:left w:w="108" w:type="dxa"/>
              <w:bottom w:w="0" w:type="dxa"/>
              <w:right w:w="108" w:type="dxa"/>
            </w:tcMar>
            <w:hideMark/>
          </w:tcPr>
          <w:p w14:paraId="2CC8CC2E" w14:textId="23E11010" w:rsidR="00A20912" w:rsidRPr="00D93187" w:rsidRDefault="00A20912" w:rsidP="0025300C">
            <w:pPr>
              <w:rPr>
                <w:color w:val="000000"/>
                <w:sz w:val="20"/>
                <w:szCs w:val="20"/>
                <w:lang w:val="kk-KZ"/>
              </w:rPr>
            </w:pPr>
            <w:r w:rsidRPr="00D93187">
              <w:rPr>
                <w:color w:val="000000"/>
                <w:sz w:val="20"/>
                <w:szCs w:val="20"/>
                <w:lang w:val="kk-KZ"/>
              </w:rPr>
              <w:t>қысқа мерзімді қарыздар (1 жылға дейін қоса алғанда)</w:t>
            </w:r>
          </w:p>
        </w:tc>
        <w:tc>
          <w:tcPr>
            <w:tcW w:w="585" w:type="pct"/>
            <w:tcMar>
              <w:top w:w="0" w:type="dxa"/>
              <w:left w:w="108" w:type="dxa"/>
              <w:bottom w:w="0" w:type="dxa"/>
              <w:right w:w="108" w:type="dxa"/>
            </w:tcMar>
            <w:hideMark/>
          </w:tcPr>
          <w:p w14:paraId="2E4DCCEA" w14:textId="77777777" w:rsidR="00A20912" w:rsidRPr="00D93187" w:rsidRDefault="00A20912" w:rsidP="0025300C">
            <w:pPr>
              <w:rPr>
                <w:sz w:val="20"/>
                <w:szCs w:val="20"/>
                <w:lang w:val="kk-KZ"/>
              </w:rPr>
            </w:pPr>
            <w:r w:rsidRPr="00D93187">
              <w:rPr>
                <w:sz w:val="20"/>
                <w:szCs w:val="20"/>
                <w:lang w:val="kk-KZ"/>
              </w:rPr>
              <w:t> </w:t>
            </w:r>
          </w:p>
        </w:tc>
        <w:tc>
          <w:tcPr>
            <w:tcW w:w="585" w:type="pct"/>
            <w:tcMar>
              <w:top w:w="0" w:type="dxa"/>
              <w:left w:w="108" w:type="dxa"/>
              <w:bottom w:w="0" w:type="dxa"/>
              <w:right w:w="108" w:type="dxa"/>
            </w:tcMar>
            <w:hideMark/>
          </w:tcPr>
          <w:p w14:paraId="79BAFC6E" w14:textId="77777777" w:rsidR="00A20912" w:rsidRPr="00D93187" w:rsidRDefault="00A20912" w:rsidP="0025300C">
            <w:pPr>
              <w:rPr>
                <w:sz w:val="20"/>
                <w:szCs w:val="20"/>
                <w:lang w:val="kk-KZ"/>
              </w:rPr>
            </w:pPr>
            <w:r w:rsidRPr="00D93187">
              <w:rPr>
                <w:sz w:val="20"/>
                <w:szCs w:val="20"/>
                <w:lang w:val="kk-KZ"/>
              </w:rPr>
              <w:t> </w:t>
            </w:r>
          </w:p>
        </w:tc>
      </w:tr>
      <w:tr w:rsidR="00A20912" w:rsidRPr="00944CC7" w14:paraId="0E4D591F" w14:textId="77777777" w:rsidTr="0025300C">
        <w:trPr>
          <w:jc w:val="center"/>
        </w:trPr>
        <w:tc>
          <w:tcPr>
            <w:tcW w:w="408" w:type="pct"/>
          </w:tcPr>
          <w:p w14:paraId="7666A386" w14:textId="0C32076A" w:rsidR="00A20912" w:rsidRPr="00D93187" w:rsidRDefault="00A20912" w:rsidP="0025300C">
            <w:pPr>
              <w:jc w:val="center"/>
              <w:rPr>
                <w:sz w:val="20"/>
                <w:szCs w:val="20"/>
                <w:lang w:val="kk-KZ"/>
              </w:rPr>
            </w:pPr>
            <w:r w:rsidRPr="00D93187">
              <w:rPr>
                <w:sz w:val="20"/>
                <w:szCs w:val="20"/>
                <w:lang w:val="kk-KZ"/>
              </w:rPr>
              <w:t>10.2</w:t>
            </w:r>
          </w:p>
        </w:tc>
        <w:tc>
          <w:tcPr>
            <w:tcW w:w="3422" w:type="pct"/>
            <w:tcMar>
              <w:top w:w="0" w:type="dxa"/>
              <w:left w:w="108" w:type="dxa"/>
              <w:bottom w:w="0" w:type="dxa"/>
              <w:right w:w="108" w:type="dxa"/>
            </w:tcMar>
            <w:hideMark/>
          </w:tcPr>
          <w:p w14:paraId="5A9C3986" w14:textId="76531990" w:rsidR="00A20912" w:rsidRPr="00D93187" w:rsidRDefault="00A20912" w:rsidP="0025300C">
            <w:pPr>
              <w:rPr>
                <w:color w:val="000000"/>
                <w:sz w:val="20"/>
                <w:szCs w:val="20"/>
                <w:lang w:val="kk-KZ"/>
              </w:rPr>
            </w:pPr>
            <w:r w:rsidRPr="00D93187">
              <w:rPr>
                <w:color w:val="000000"/>
                <w:sz w:val="20"/>
                <w:szCs w:val="20"/>
                <w:lang w:val="kk-KZ"/>
              </w:rPr>
              <w:t>ұзақ мерзімді қарыздар (1 жылдан астам)</w:t>
            </w:r>
          </w:p>
        </w:tc>
        <w:tc>
          <w:tcPr>
            <w:tcW w:w="585" w:type="pct"/>
            <w:tcMar>
              <w:top w:w="0" w:type="dxa"/>
              <w:left w:w="108" w:type="dxa"/>
              <w:bottom w:w="0" w:type="dxa"/>
              <w:right w:w="108" w:type="dxa"/>
            </w:tcMar>
            <w:hideMark/>
          </w:tcPr>
          <w:p w14:paraId="3657AE9C" w14:textId="77777777" w:rsidR="00A20912" w:rsidRPr="00D93187" w:rsidRDefault="00A20912" w:rsidP="0025300C">
            <w:pPr>
              <w:rPr>
                <w:sz w:val="20"/>
                <w:szCs w:val="20"/>
                <w:lang w:val="kk-KZ"/>
              </w:rPr>
            </w:pPr>
            <w:r w:rsidRPr="00D93187">
              <w:rPr>
                <w:sz w:val="20"/>
                <w:szCs w:val="20"/>
                <w:lang w:val="kk-KZ"/>
              </w:rPr>
              <w:t> </w:t>
            </w:r>
          </w:p>
        </w:tc>
        <w:tc>
          <w:tcPr>
            <w:tcW w:w="585" w:type="pct"/>
            <w:tcMar>
              <w:top w:w="0" w:type="dxa"/>
              <w:left w:w="108" w:type="dxa"/>
              <w:bottom w:w="0" w:type="dxa"/>
              <w:right w:w="108" w:type="dxa"/>
            </w:tcMar>
            <w:hideMark/>
          </w:tcPr>
          <w:p w14:paraId="5CD263D9" w14:textId="77777777" w:rsidR="00A20912" w:rsidRPr="00D93187" w:rsidRDefault="00A20912" w:rsidP="0025300C">
            <w:pPr>
              <w:rPr>
                <w:sz w:val="20"/>
                <w:szCs w:val="20"/>
                <w:lang w:val="kk-KZ"/>
              </w:rPr>
            </w:pPr>
            <w:r w:rsidRPr="00D93187">
              <w:rPr>
                <w:sz w:val="20"/>
                <w:szCs w:val="20"/>
                <w:lang w:val="kk-KZ"/>
              </w:rPr>
              <w:t> </w:t>
            </w:r>
          </w:p>
        </w:tc>
      </w:tr>
      <w:tr w:rsidR="00A20912" w:rsidRPr="00D93187" w14:paraId="4F269AEF" w14:textId="77777777" w:rsidTr="0025300C">
        <w:trPr>
          <w:jc w:val="center"/>
        </w:trPr>
        <w:tc>
          <w:tcPr>
            <w:tcW w:w="408" w:type="pct"/>
          </w:tcPr>
          <w:p w14:paraId="4860B335" w14:textId="6D08A205" w:rsidR="00A20912" w:rsidRPr="00D93187" w:rsidRDefault="00A20912" w:rsidP="0025300C">
            <w:pPr>
              <w:jc w:val="center"/>
              <w:rPr>
                <w:sz w:val="20"/>
                <w:szCs w:val="20"/>
                <w:lang w:val="kk-KZ"/>
              </w:rPr>
            </w:pPr>
            <w:r w:rsidRPr="00D93187">
              <w:rPr>
                <w:sz w:val="20"/>
                <w:szCs w:val="20"/>
                <w:lang w:val="kk-KZ"/>
              </w:rPr>
              <w:t>11</w:t>
            </w:r>
          </w:p>
        </w:tc>
        <w:tc>
          <w:tcPr>
            <w:tcW w:w="3422" w:type="pct"/>
            <w:tcMar>
              <w:top w:w="0" w:type="dxa"/>
              <w:left w:w="108" w:type="dxa"/>
              <w:bottom w:w="0" w:type="dxa"/>
              <w:right w:w="108" w:type="dxa"/>
            </w:tcMar>
            <w:hideMark/>
          </w:tcPr>
          <w:p w14:paraId="40C7D3E4" w14:textId="7F3C8BA1" w:rsidR="00A20912" w:rsidRPr="00D93187" w:rsidRDefault="00A20912" w:rsidP="0025300C">
            <w:pPr>
              <w:rPr>
                <w:color w:val="000000"/>
                <w:sz w:val="20"/>
                <w:szCs w:val="20"/>
                <w:lang w:val="kk-KZ"/>
              </w:rPr>
            </w:pPr>
            <w:r w:rsidRPr="00D93187">
              <w:rPr>
                <w:color w:val="000000"/>
                <w:sz w:val="20"/>
                <w:szCs w:val="20"/>
                <w:lang w:val="kk-KZ"/>
              </w:rPr>
              <w:t>Кредиторлық берешек, оның ішінде:</w:t>
            </w:r>
          </w:p>
        </w:tc>
        <w:tc>
          <w:tcPr>
            <w:tcW w:w="585" w:type="pct"/>
            <w:tcMar>
              <w:top w:w="0" w:type="dxa"/>
              <w:left w:w="108" w:type="dxa"/>
              <w:bottom w:w="0" w:type="dxa"/>
              <w:right w:w="108" w:type="dxa"/>
            </w:tcMar>
            <w:hideMark/>
          </w:tcPr>
          <w:p w14:paraId="4D18B149"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47562718" w14:textId="77777777" w:rsidR="00A20912" w:rsidRPr="00D93187" w:rsidRDefault="00A20912" w:rsidP="0025300C">
            <w:pPr>
              <w:rPr>
                <w:rFonts w:eastAsiaTheme="minorHAnsi"/>
                <w:sz w:val="20"/>
                <w:szCs w:val="20"/>
                <w:lang w:val="kk-KZ" w:eastAsia="en-US"/>
              </w:rPr>
            </w:pPr>
          </w:p>
        </w:tc>
      </w:tr>
      <w:tr w:rsidR="00A20912" w:rsidRPr="00944CC7" w14:paraId="0007B0AC" w14:textId="77777777" w:rsidTr="0025300C">
        <w:trPr>
          <w:jc w:val="center"/>
        </w:trPr>
        <w:tc>
          <w:tcPr>
            <w:tcW w:w="408" w:type="pct"/>
          </w:tcPr>
          <w:p w14:paraId="1712AD26" w14:textId="50C59C65" w:rsidR="00A20912" w:rsidRPr="00D93187" w:rsidRDefault="00A20912" w:rsidP="0025300C">
            <w:pPr>
              <w:jc w:val="center"/>
              <w:rPr>
                <w:sz w:val="20"/>
                <w:szCs w:val="20"/>
                <w:lang w:val="kk-KZ"/>
              </w:rPr>
            </w:pPr>
            <w:r w:rsidRPr="00D93187">
              <w:rPr>
                <w:sz w:val="20"/>
                <w:szCs w:val="20"/>
                <w:lang w:val="kk-KZ"/>
              </w:rPr>
              <w:t>11.1</w:t>
            </w:r>
          </w:p>
        </w:tc>
        <w:tc>
          <w:tcPr>
            <w:tcW w:w="3422" w:type="pct"/>
            <w:tcMar>
              <w:top w:w="0" w:type="dxa"/>
              <w:left w:w="108" w:type="dxa"/>
              <w:bottom w:w="0" w:type="dxa"/>
              <w:right w:w="108" w:type="dxa"/>
            </w:tcMar>
            <w:hideMark/>
          </w:tcPr>
          <w:p w14:paraId="42895AFA" w14:textId="480DA0BD" w:rsidR="00A20912" w:rsidRPr="00D93187" w:rsidRDefault="00A20912" w:rsidP="0025300C">
            <w:pPr>
              <w:rPr>
                <w:color w:val="000000"/>
                <w:sz w:val="20"/>
                <w:szCs w:val="20"/>
                <w:lang w:val="kk-KZ"/>
              </w:rPr>
            </w:pPr>
            <w:r w:rsidRPr="00D93187">
              <w:rPr>
                <w:color w:val="000000"/>
                <w:sz w:val="20"/>
                <w:szCs w:val="20"/>
                <w:lang w:val="kk-KZ"/>
              </w:rPr>
              <w:t>еңбекке ақы төлеу бойынша кредиторлық берешек</w:t>
            </w:r>
          </w:p>
        </w:tc>
        <w:tc>
          <w:tcPr>
            <w:tcW w:w="585" w:type="pct"/>
            <w:tcMar>
              <w:top w:w="0" w:type="dxa"/>
              <w:left w:w="108" w:type="dxa"/>
              <w:bottom w:w="0" w:type="dxa"/>
              <w:right w:w="108" w:type="dxa"/>
            </w:tcMar>
            <w:hideMark/>
          </w:tcPr>
          <w:p w14:paraId="2A74104C"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41A20787" w14:textId="77777777" w:rsidR="00A20912" w:rsidRPr="00D93187" w:rsidRDefault="00A20912" w:rsidP="0025300C">
            <w:pPr>
              <w:rPr>
                <w:rFonts w:eastAsiaTheme="minorHAnsi"/>
                <w:sz w:val="20"/>
                <w:szCs w:val="20"/>
                <w:lang w:val="kk-KZ" w:eastAsia="en-US"/>
              </w:rPr>
            </w:pPr>
          </w:p>
        </w:tc>
      </w:tr>
      <w:tr w:rsidR="00A20912" w:rsidRPr="00D93187" w14:paraId="4AFAC460" w14:textId="77777777" w:rsidTr="0025300C">
        <w:trPr>
          <w:jc w:val="center"/>
        </w:trPr>
        <w:tc>
          <w:tcPr>
            <w:tcW w:w="408" w:type="pct"/>
          </w:tcPr>
          <w:p w14:paraId="421155CE" w14:textId="4DDC4887" w:rsidR="00A20912" w:rsidRPr="00D93187" w:rsidRDefault="00A20912" w:rsidP="0025300C">
            <w:pPr>
              <w:jc w:val="center"/>
              <w:rPr>
                <w:sz w:val="20"/>
                <w:szCs w:val="20"/>
                <w:lang w:val="kk-KZ"/>
              </w:rPr>
            </w:pPr>
            <w:r w:rsidRPr="00D93187">
              <w:rPr>
                <w:sz w:val="20"/>
                <w:szCs w:val="20"/>
                <w:lang w:val="kk-KZ"/>
              </w:rPr>
              <w:t>11.2</w:t>
            </w:r>
          </w:p>
        </w:tc>
        <w:tc>
          <w:tcPr>
            <w:tcW w:w="3422" w:type="pct"/>
            <w:tcMar>
              <w:top w:w="0" w:type="dxa"/>
              <w:left w:w="108" w:type="dxa"/>
              <w:bottom w:w="0" w:type="dxa"/>
              <w:right w:w="108" w:type="dxa"/>
            </w:tcMar>
            <w:hideMark/>
          </w:tcPr>
          <w:p w14:paraId="2E1596D5" w14:textId="16D74307" w:rsidR="00A20912" w:rsidRPr="00D93187" w:rsidRDefault="00A20912" w:rsidP="0025300C">
            <w:pPr>
              <w:rPr>
                <w:color w:val="000000"/>
                <w:sz w:val="20"/>
                <w:szCs w:val="20"/>
                <w:lang w:val="kk-KZ"/>
              </w:rPr>
            </w:pPr>
            <w:r w:rsidRPr="00D93187">
              <w:rPr>
                <w:color w:val="000000"/>
                <w:sz w:val="20"/>
                <w:szCs w:val="20"/>
                <w:lang w:val="kk-KZ"/>
              </w:rPr>
              <w:t>шаруашылық қызмет бойынша кредиторлық берешек</w:t>
            </w:r>
          </w:p>
        </w:tc>
        <w:tc>
          <w:tcPr>
            <w:tcW w:w="585" w:type="pct"/>
            <w:tcMar>
              <w:top w:w="0" w:type="dxa"/>
              <w:left w:w="108" w:type="dxa"/>
              <w:bottom w:w="0" w:type="dxa"/>
              <w:right w:w="108" w:type="dxa"/>
            </w:tcMar>
            <w:hideMark/>
          </w:tcPr>
          <w:p w14:paraId="0D482613"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23E95F53" w14:textId="77777777" w:rsidR="00A20912" w:rsidRPr="00D93187" w:rsidRDefault="00A20912" w:rsidP="0025300C">
            <w:pPr>
              <w:rPr>
                <w:rFonts w:eastAsiaTheme="minorHAnsi"/>
                <w:sz w:val="20"/>
                <w:szCs w:val="20"/>
                <w:lang w:val="kk-KZ" w:eastAsia="en-US"/>
              </w:rPr>
            </w:pPr>
          </w:p>
        </w:tc>
      </w:tr>
      <w:tr w:rsidR="00A20912" w:rsidRPr="00944CC7" w14:paraId="42CA35EA" w14:textId="77777777" w:rsidTr="0025300C">
        <w:trPr>
          <w:jc w:val="center"/>
        </w:trPr>
        <w:tc>
          <w:tcPr>
            <w:tcW w:w="408" w:type="pct"/>
          </w:tcPr>
          <w:p w14:paraId="114C6CD2" w14:textId="5B33312B" w:rsidR="00A20912" w:rsidRPr="00D93187" w:rsidRDefault="00A20912" w:rsidP="0025300C">
            <w:pPr>
              <w:jc w:val="center"/>
              <w:rPr>
                <w:sz w:val="20"/>
                <w:szCs w:val="20"/>
                <w:lang w:val="kk-KZ"/>
              </w:rPr>
            </w:pPr>
            <w:r w:rsidRPr="00D93187">
              <w:rPr>
                <w:sz w:val="20"/>
                <w:szCs w:val="20"/>
                <w:lang w:val="kk-KZ"/>
              </w:rPr>
              <w:t>11.3</w:t>
            </w:r>
          </w:p>
        </w:tc>
        <w:tc>
          <w:tcPr>
            <w:tcW w:w="3422" w:type="pct"/>
            <w:tcMar>
              <w:top w:w="0" w:type="dxa"/>
              <w:left w:w="108" w:type="dxa"/>
              <w:bottom w:w="0" w:type="dxa"/>
              <w:right w:w="108" w:type="dxa"/>
            </w:tcMar>
            <w:hideMark/>
          </w:tcPr>
          <w:p w14:paraId="3BF774E1" w14:textId="55F21F5A" w:rsidR="00A20912" w:rsidRPr="00D93187" w:rsidRDefault="00A20912" w:rsidP="0025300C">
            <w:pPr>
              <w:rPr>
                <w:color w:val="000000"/>
                <w:sz w:val="20"/>
                <w:szCs w:val="20"/>
                <w:lang w:val="kk-KZ"/>
              </w:rPr>
            </w:pPr>
            <w:r w:rsidRPr="00D93187">
              <w:rPr>
                <w:color w:val="000000"/>
                <w:sz w:val="20"/>
                <w:szCs w:val="20"/>
                <w:lang w:val="kk-KZ"/>
              </w:rPr>
              <w:t>қатысушылардың дивидендтері мен кірістері бойынша кредиторлық берешек</w:t>
            </w:r>
          </w:p>
        </w:tc>
        <w:tc>
          <w:tcPr>
            <w:tcW w:w="585" w:type="pct"/>
            <w:tcMar>
              <w:top w:w="0" w:type="dxa"/>
              <w:left w:w="108" w:type="dxa"/>
              <w:bottom w:w="0" w:type="dxa"/>
              <w:right w:w="108" w:type="dxa"/>
            </w:tcMar>
            <w:hideMark/>
          </w:tcPr>
          <w:p w14:paraId="1F4BA53F"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340F1CA2" w14:textId="77777777" w:rsidR="00A20912" w:rsidRPr="00D93187" w:rsidRDefault="00A20912" w:rsidP="0025300C">
            <w:pPr>
              <w:rPr>
                <w:rFonts w:eastAsiaTheme="minorHAnsi"/>
                <w:sz w:val="20"/>
                <w:szCs w:val="20"/>
                <w:lang w:val="kk-KZ" w:eastAsia="en-US"/>
              </w:rPr>
            </w:pPr>
          </w:p>
        </w:tc>
      </w:tr>
      <w:tr w:rsidR="00A20912" w:rsidRPr="00D93187" w14:paraId="5AD57D4F" w14:textId="77777777" w:rsidTr="0025300C">
        <w:trPr>
          <w:jc w:val="center"/>
        </w:trPr>
        <w:tc>
          <w:tcPr>
            <w:tcW w:w="408" w:type="pct"/>
          </w:tcPr>
          <w:p w14:paraId="62831B49" w14:textId="44A9ACA4" w:rsidR="00A20912" w:rsidRPr="00D93187" w:rsidRDefault="00A20912" w:rsidP="0025300C">
            <w:pPr>
              <w:jc w:val="center"/>
              <w:rPr>
                <w:sz w:val="20"/>
                <w:szCs w:val="20"/>
                <w:lang w:val="kk-KZ"/>
              </w:rPr>
            </w:pPr>
            <w:r w:rsidRPr="00D93187">
              <w:rPr>
                <w:sz w:val="20"/>
                <w:szCs w:val="20"/>
                <w:lang w:val="kk-KZ"/>
              </w:rPr>
              <w:t>12</w:t>
            </w:r>
          </w:p>
        </w:tc>
        <w:tc>
          <w:tcPr>
            <w:tcW w:w="3422" w:type="pct"/>
            <w:tcMar>
              <w:top w:w="0" w:type="dxa"/>
              <w:left w:w="108" w:type="dxa"/>
              <w:bottom w:w="0" w:type="dxa"/>
              <w:right w:w="108" w:type="dxa"/>
            </w:tcMar>
            <w:hideMark/>
          </w:tcPr>
          <w:p w14:paraId="5ABAB215" w14:textId="3C50ED77" w:rsidR="00A20912" w:rsidRPr="00D93187" w:rsidRDefault="00A20912" w:rsidP="0025300C">
            <w:pPr>
              <w:rPr>
                <w:color w:val="000000"/>
                <w:sz w:val="20"/>
                <w:szCs w:val="20"/>
                <w:lang w:val="kk-KZ"/>
              </w:rPr>
            </w:pPr>
            <w:r w:rsidRPr="00D93187">
              <w:rPr>
                <w:color w:val="000000"/>
                <w:sz w:val="20"/>
                <w:szCs w:val="20"/>
                <w:lang w:val="kk-KZ"/>
              </w:rPr>
              <w:t>Салық міндеттемесі, оның ішінде:</w:t>
            </w:r>
          </w:p>
        </w:tc>
        <w:tc>
          <w:tcPr>
            <w:tcW w:w="585" w:type="pct"/>
            <w:tcMar>
              <w:top w:w="0" w:type="dxa"/>
              <w:left w:w="108" w:type="dxa"/>
              <w:bottom w:w="0" w:type="dxa"/>
              <w:right w:w="108" w:type="dxa"/>
            </w:tcMar>
            <w:hideMark/>
          </w:tcPr>
          <w:p w14:paraId="474EC56B"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33F86207" w14:textId="77777777" w:rsidR="00A20912" w:rsidRPr="00D93187" w:rsidRDefault="00A20912" w:rsidP="0025300C">
            <w:pPr>
              <w:rPr>
                <w:rFonts w:eastAsiaTheme="minorHAnsi"/>
                <w:sz w:val="20"/>
                <w:szCs w:val="20"/>
                <w:lang w:val="kk-KZ" w:eastAsia="en-US"/>
              </w:rPr>
            </w:pPr>
          </w:p>
        </w:tc>
      </w:tr>
      <w:tr w:rsidR="00A20912" w:rsidRPr="00D93187" w14:paraId="4B871091" w14:textId="77777777" w:rsidTr="0025300C">
        <w:trPr>
          <w:jc w:val="center"/>
        </w:trPr>
        <w:tc>
          <w:tcPr>
            <w:tcW w:w="408" w:type="pct"/>
          </w:tcPr>
          <w:p w14:paraId="4B352693" w14:textId="07B2B890" w:rsidR="00A20912" w:rsidRPr="00D93187" w:rsidRDefault="00A20912" w:rsidP="0025300C">
            <w:pPr>
              <w:jc w:val="center"/>
              <w:rPr>
                <w:sz w:val="20"/>
                <w:szCs w:val="20"/>
                <w:lang w:val="kk-KZ"/>
              </w:rPr>
            </w:pPr>
            <w:r w:rsidRPr="00D93187">
              <w:rPr>
                <w:sz w:val="20"/>
                <w:szCs w:val="20"/>
                <w:lang w:val="kk-KZ"/>
              </w:rPr>
              <w:t>12.1</w:t>
            </w:r>
          </w:p>
        </w:tc>
        <w:tc>
          <w:tcPr>
            <w:tcW w:w="3422" w:type="pct"/>
            <w:tcMar>
              <w:top w:w="0" w:type="dxa"/>
              <w:left w:w="108" w:type="dxa"/>
              <w:bottom w:w="0" w:type="dxa"/>
              <w:right w:w="108" w:type="dxa"/>
            </w:tcMar>
            <w:hideMark/>
          </w:tcPr>
          <w:p w14:paraId="5115BE4D" w14:textId="6E5F26FB" w:rsidR="00A20912" w:rsidRPr="00D93187" w:rsidRDefault="00A20912" w:rsidP="0025300C">
            <w:pPr>
              <w:rPr>
                <w:color w:val="000000"/>
                <w:sz w:val="20"/>
                <w:szCs w:val="20"/>
                <w:lang w:val="kk-KZ"/>
              </w:rPr>
            </w:pPr>
            <w:r w:rsidRPr="00D93187">
              <w:rPr>
                <w:color w:val="000000"/>
                <w:sz w:val="20"/>
                <w:szCs w:val="20"/>
                <w:lang w:val="kk-KZ"/>
              </w:rPr>
              <w:t>ағымдағы салық міндеттемесі</w:t>
            </w:r>
          </w:p>
        </w:tc>
        <w:tc>
          <w:tcPr>
            <w:tcW w:w="585" w:type="pct"/>
            <w:tcMar>
              <w:top w:w="0" w:type="dxa"/>
              <w:left w:w="108" w:type="dxa"/>
              <w:bottom w:w="0" w:type="dxa"/>
              <w:right w:w="108" w:type="dxa"/>
            </w:tcMar>
            <w:hideMark/>
          </w:tcPr>
          <w:p w14:paraId="4A327533"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0CC70E95" w14:textId="77777777" w:rsidR="00A20912" w:rsidRPr="00D93187" w:rsidRDefault="00A20912" w:rsidP="0025300C">
            <w:pPr>
              <w:rPr>
                <w:rFonts w:eastAsiaTheme="minorHAnsi"/>
                <w:sz w:val="20"/>
                <w:szCs w:val="20"/>
                <w:lang w:val="kk-KZ" w:eastAsia="en-US"/>
              </w:rPr>
            </w:pPr>
          </w:p>
        </w:tc>
      </w:tr>
      <w:tr w:rsidR="00A20912" w:rsidRPr="00D93187" w14:paraId="4808B7C8" w14:textId="77777777" w:rsidTr="0025300C">
        <w:trPr>
          <w:jc w:val="center"/>
        </w:trPr>
        <w:tc>
          <w:tcPr>
            <w:tcW w:w="408" w:type="pct"/>
          </w:tcPr>
          <w:p w14:paraId="17936B7C" w14:textId="53674DA3" w:rsidR="00A20912" w:rsidRPr="00D93187" w:rsidRDefault="00A20912" w:rsidP="0025300C">
            <w:pPr>
              <w:jc w:val="center"/>
              <w:rPr>
                <w:sz w:val="20"/>
                <w:szCs w:val="20"/>
                <w:lang w:val="kk-KZ"/>
              </w:rPr>
            </w:pPr>
            <w:r w:rsidRPr="00D93187">
              <w:rPr>
                <w:sz w:val="20"/>
                <w:szCs w:val="20"/>
                <w:lang w:val="kk-KZ"/>
              </w:rPr>
              <w:t>12.2</w:t>
            </w:r>
          </w:p>
        </w:tc>
        <w:tc>
          <w:tcPr>
            <w:tcW w:w="3422" w:type="pct"/>
            <w:tcMar>
              <w:top w:w="0" w:type="dxa"/>
              <w:left w:w="108" w:type="dxa"/>
              <w:bottom w:w="0" w:type="dxa"/>
              <w:right w:w="108" w:type="dxa"/>
            </w:tcMar>
            <w:hideMark/>
          </w:tcPr>
          <w:p w14:paraId="0D8F419A" w14:textId="3D1A5A21" w:rsidR="00A20912" w:rsidRPr="00D93187" w:rsidRDefault="00A20912" w:rsidP="0025300C">
            <w:pPr>
              <w:rPr>
                <w:color w:val="000000"/>
                <w:sz w:val="20"/>
                <w:szCs w:val="20"/>
                <w:lang w:val="kk-KZ"/>
              </w:rPr>
            </w:pPr>
            <w:r w:rsidRPr="00D93187">
              <w:rPr>
                <w:color w:val="000000"/>
                <w:sz w:val="20"/>
                <w:szCs w:val="20"/>
                <w:lang w:val="kk-KZ"/>
              </w:rPr>
              <w:t>кейінге қалдырылған салық міндеттемесі</w:t>
            </w:r>
          </w:p>
        </w:tc>
        <w:tc>
          <w:tcPr>
            <w:tcW w:w="585" w:type="pct"/>
            <w:tcMar>
              <w:top w:w="0" w:type="dxa"/>
              <w:left w:w="108" w:type="dxa"/>
              <w:bottom w:w="0" w:type="dxa"/>
              <w:right w:w="108" w:type="dxa"/>
            </w:tcMar>
            <w:hideMark/>
          </w:tcPr>
          <w:p w14:paraId="4BD46459"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2E1A7509" w14:textId="77777777" w:rsidR="00A20912" w:rsidRPr="00D93187" w:rsidRDefault="00A20912" w:rsidP="0025300C">
            <w:pPr>
              <w:rPr>
                <w:rFonts w:eastAsiaTheme="minorHAnsi"/>
                <w:sz w:val="20"/>
                <w:szCs w:val="20"/>
                <w:lang w:val="kk-KZ" w:eastAsia="en-US"/>
              </w:rPr>
            </w:pPr>
          </w:p>
        </w:tc>
      </w:tr>
      <w:tr w:rsidR="00A20912" w:rsidRPr="00D93187" w14:paraId="544A1157" w14:textId="77777777" w:rsidTr="0025300C">
        <w:trPr>
          <w:jc w:val="center"/>
        </w:trPr>
        <w:tc>
          <w:tcPr>
            <w:tcW w:w="408" w:type="pct"/>
          </w:tcPr>
          <w:p w14:paraId="117F4183" w14:textId="37007DC1" w:rsidR="00A20912" w:rsidRPr="00D93187" w:rsidRDefault="00A20912" w:rsidP="0025300C">
            <w:pPr>
              <w:jc w:val="center"/>
              <w:rPr>
                <w:sz w:val="20"/>
                <w:szCs w:val="20"/>
                <w:lang w:val="kk-KZ"/>
              </w:rPr>
            </w:pPr>
            <w:r w:rsidRPr="00D93187">
              <w:rPr>
                <w:sz w:val="20"/>
                <w:szCs w:val="20"/>
                <w:lang w:val="kk-KZ"/>
              </w:rPr>
              <w:lastRenderedPageBreak/>
              <w:t>13</w:t>
            </w:r>
          </w:p>
        </w:tc>
        <w:tc>
          <w:tcPr>
            <w:tcW w:w="3422" w:type="pct"/>
            <w:tcMar>
              <w:top w:w="0" w:type="dxa"/>
              <w:left w:w="108" w:type="dxa"/>
              <w:bottom w:w="0" w:type="dxa"/>
              <w:right w:w="108" w:type="dxa"/>
            </w:tcMar>
            <w:hideMark/>
          </w:tcPr>
          <w:p w14:paraId="5A00E780" w14:textId="28E51FD2" w:rsidR="00A20912" w:rsidRPr="00D93187" w:rsidRDefault="00A20912" w:rsidP="0025300C">
            <w:pPr>
              <w:rPr>
                <w:color w:val="000000"/>
                <w:sz w:val="20"/>
                <w:szCs w:val="20"/>
                <w:lang w:val="kk-KZ"/>
              </w:rPr>
            </w:pPr>
            <w:r w:rsidRPr="00D93187">
              <w:rPr>
                <w:color w:val="000000"/>
                <w:sz w:val="20"/>
                <w:szCs w:val="20"/>
                <w:lang w:val="kk-KZ"/>
              </w:rPr>
              <w:t>Басқа міндеттемелер</w:t>
            </w:r>
          </w:p>
        </w:tc>
        <w:tc>
          <w:tcPr>
            <w:tcW w:w="585" w:type="pct"/>
            <w:tcMar>
              <w:top w:w="0" w:type="dxa"/>
              <w:left w:w="108" w:type="dxa"/>
              <w:bottom w:w="0" w:type="dxa"/>
              <w:right w:w="108" w:type="dxa"/>
            </w:tcMar>
            <w:hideMark/>
          </w:tcPr>
          <w:p w14:paraId="6FBDFA14"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662FD6A3" w14:textId="77777777" w:rsidR="00A20912" w:rsidRPr="00D93187" w:rsidRDefault="00A20912" w:rsidP="0025300C">
            <w:pPr>
              <w:rPr>
                <w:rFonts w:eastAsiaTheme="minorHAnsi"/>
                <w:sz w:val="20"/>
                <w:szCs w:val="20"/>
                <w:lang w:val="kk-KZ" w:eastAsia="en-US"/>
              </w:rPr>
            </w:pPr>
          </w:p>
        </w:tc>
      </w:tr>
      <w:tr w:rsidR="00A20912" w:rsidRPr="00D93187" w14:paraId="209FC7A0" w14:textId="77777777" w:rsidTr="0025300C">
        <w:trPr>
          <w:jc w:val="center"/>
        </w:trPr>
        <w:tc>
          <w:tcPr>
            <w:tcW w:w="408" w:type="pct"/>
          </w:tcPr>
          <w:p w14:paraId="3888268D" w14:textId="7902726F" w:rsidR="00A20912" w:rsidRPr="00D93187" w:rsidRDefault="00A20912" w:rsidP="0025300C">
            <w:pPr>
              <w:jc w:val="center"/>
              <w:rPr>
                <w:sz w:val="20"/>
                <w:szCs w:val="20"/>
                <w:lang w:val="kk-KZ"/>
              </w:rPr>
            </w:pPr>
            <w:r w:rsidRPr="00D93187">
              <w:rPr>
                <w:sz w:val="20"/>
                <w:szCs w:val="20"/>
                <w:lang w:val="kk-KZ"/>
              </w:rPr>
              <w:t>14</w:t>
            </w:r>
          </w:p>
        </w:tc>
        <w:tc>
          <w:tcPr>
            <w:tcW w:w="3422" w:type="pct"/>
            <w:tcMar>
              <w:top w:w="0" w:type="dxa"/>
              <w:left w:w="108" w:type="dxa"/>
              <w:bottom w:w="0" w:type="dxa"/>
              <w:right w:w="108" w:type="dxa"/>
            </w:tcMar>
            <w:hideMark/>
          </w:tcPr>
          <w:p w14:paraId="5A3BB0EF" w14:textId="6DED0089" w:rsidR="00A20912" w:rsidRPr="00D93187" w:rsidRDefault="00A20912" w:rsidP="0025300C">
            <w:pPr>
              <w:rPr>
                <w:color w:val="000000"/>
                <w:sz w:val="20"/>
                <w:szCs w:val="20"/>
                <w:lang w:val="kk-KZ"/>
              </w:rPr>
            </w:pPr>
            <w:r w:rsidRPr="00D93187">
              <w:rPr>
                <w:color w:val="000000"/>
                <w:sz w:val="20"/>
                <w:szCs w:val="20"/>
                <w:lang w:val="kk-KZ"/>
              </w:rPr>
              <w:t>Міндеттемелер жиынтығы</w:t>
            </w:r>
          </w:p>
        </w:tc>
        <w:tc>
          <w:tcPr>
            <w:tcW w:w="585" w:type="pct"/>
            <w:tcMar>
              <w:top w:w="0" w:type="dxa"/>
              <w:left w:w="108" w:type="dxa"/>
              <w:bottom w:w="0" w:type="dxa"/>
              <w:right w:w="108" w:type="dxa"/>
            </w:tcMar>
            <w:hideMark/>
          </w:tcPr>
          <w:p w14:paraId="3EFFA621"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709509A4" w14:textId="77777777" w:rsidR="00A20912" w:rsidRPr="00D93187" w:rsidRDefault="00A20912" w:rsidP="0025300C">
            <w:pPr>
              <w:rPr>
                <w:rFonts w:eastAsiaTheme="minorHAnsi"/>
                <w:sz w:val="20"/>
                <w:szCs w:val="20"/>
                <w:lang w:val="kk-KZ" w:eastAsia="en-US"/>
              </w:rPr>
            </w:pPr>
          </w:p>
        </w:tc>
      </w:tr>
      <w:tr w:rsidR="00A20912" w:rsidRPr="00D93187" w14:paraId="5E453B31" w14:textId="77777777" w:rsidTr="0025300C">
        <w:trPr>
          <w:jc w:val="center"/>
        </w:trPr>
        <w:tc>
          <w:tcPr>
            <w:tcW w:w="408" w:type="pct"/>
          </w:tcPr>
          <w:p w14:paraId="2CBA0018" w14:textId="383A7D7C" w:rsidR="00A20912" w:rsidRPr="00D93187" w:rsidRDefault="00A20912" w:rsidP="0025300C">
            <w:pPr>
              <w:jc w:val="center"/>
              <w:rPr>
                <w:sz w:val="20"/>
                <w:szCs w:val="20"/>
                <w:lang w:val="kk-KZ"/>
              </w:rPr>
            </w:pPr>
          </w:p>
        </w:tc>
        <w:tc>
          <w:tcPr>
            <w:tcW w:w="3422" w:type="pct"/>
            <w:tcMar>
              <w:top w:w="0" w:type="dxa"/>
              <w:left w:w="108" w:type="dxa"/>
              <w:bottom w:w="0" w:type="dxa"/>
              <w:right w:w="108" w:type="dxa"/>
            </w:tcMar>
            <w:hideMark/>
          </w:tcPr>
          <w:p w14:paraId="76A270AE" w14:textId="77777777" w:rsidR="00A20912" w:rsidRPr="00D93187" w:rsidRDefault="00A20912" w:rsidP="0025300C">
            <w:pPr>
              <w:rPr>
                <w:color w:val="000000"/>
                <w:sz w:val="20"/>
                <w:szCs w:val="20"/>
                <w:lang w:val="kk-KZ"/>
              </w:rPr>
            </w:pPr>
            <w:r w:rsidRPr="00D93187">
              <w:rPr>
                <w:color w:val="000000"/>
                <w:sz w:val="20"/>
                <w:szCs w:val="20"/>
                <w:lang w:val="kk-KZ"/>
              </w:rPr>
              <w:t>Меншікті капитал</w:t>
            </w:r>
          </w:p>
        </w:tc>
        <w:tc>
          <w:tcPr>
            <w:tcW w:w="585" w:type="pct"/>
            <w:tcMar>
              <w:top w:w="0" w:type="dxa"/>
              <w:left w:w="108" w:type="dxa"/>
              <w:bottom w:w="0" w:type="dxa"/>
              <w:right w:w="108" w:type="dxa"/>
            </w:tcMar>
            <w:hideMark/>
          </w:tcPr>
          <w:p w14:paraId="50C9CCDA"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68C4BAF5" w14:textId="77777777" w:rsidR="00A20912" w:rsidRPr="00D93187" w:rsidRDefault="00A20912" w:rsidP="0025300C">
            <w:pPr>
              <w:rPr>
                <w:rFonts w:eastAsiaTheme="minorHAnsi"/>
                <w:sz w:val="20"/>
                <w:szCs w:val="20"/>
                <w:lang w:val="kk-KZ" w:eastAsia="en-US"/>
              </w:rPr>
            </w:pPr>
          </w:p>
        </w:tc>
      </w:tr>
      <w:tr w:rsidR="00A20912" w:rsidRPr="00D93187" w14:paraId="5996C791" w14:textId="77777777" w:rsidTr="0025300C">
        <w:trPr>
          <w:jc w:val="center"/>
        </w:trPr>
        <w:tc>
          <w:tcPr>
            <w:tcW w:w="408" w:type="pct"/>
          </w:tcPr>
          <w:p w14:paraId="20FCC01D" w14:textId="36ECBF4F" w:rsidR="00A20912" w:rsidRPr="00D93187" w:rsidRDefault="00A20912" w:rsidP="0025300C">
            <w:pPr>
              <w:jc w:val="center"/>
              <w:rPr>
                <w:sz w:val="20"/>
                <w:szCs w:val="20"/>
                <w:lang w:val="kk-KZ"/>
              </w:rPr>
            </w:pPr>
            <w:r w:rsidRPr="00D93187">
              <w:rPr>
                <w:sz w:val="20"/>
                <w:szCs w:val="20"/>
                <w:lang w:val="kk-KZ"/>
              </w:rPr>
              <w:t>15</w:t>
            </w:r>
          </w:p>
        </w:tc>
        <w:tc>
          <w:tcPr>
            <w:tcW w:w="3422" w:type="pct"/>
            <w:tcMar>
              <w:top w:w="0" w:type="dxa"/>
              <w:left w:w="108" w:type="dxa"/>
              <w:bottom w:w="0" w:type="dxa"/>
              <w:right w:w="108" w:type="dxa"/>
            </w:tcMar>
            <w:hideMark/>
          </w:tcPr>
          <w:p w14:paraId="1B62CEF0" w14:textId="33741B8F" w:rsidR="00A20912" w:rsidRPr="00D93187" w:rsidRDefault="00A20912" w:rsidP="0025300C">
            <w:pPr>
              <w:rPr>
                <w:color w:val="000000"/>
                <w:sz w:val="20"/>
                <w:szCs w:val="20"/>
                <w:lang w:val="kk-KZ"/>
              </w:rPr>
            </w:pPr>
            <w:r w:rsidRPr="00D93187">
              <w:rPr>
                <w:color w:val="000000"/>
                <w:sz w:val="20"/>
                <w:szCs w:val="20"/>
                <w:lang w:val="kk-KZ"/>
              </w:rPr>
              <w:t>Жарғылық капитал</w:t>
            </w:r>
          </w:p>
        </w:tc>
        <w:tc>
          <w:tcPr>
            <w:tcW w:w="585" w:type="pct"/>
            <w:tcMar>
              <w:top w:w="0" w:type="dxa"/>
              <w:left w:w="108" w:type="dxa"/>
              <w:bottom w:w="0" w:type="dxa"/>
              <w:right w:w="108" w:type="dxa"/>
            </w:tcMar>
            <w:hideMark/>
          </w:tcPr>
          <w:p w14:paraId="38A97BB8"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58FC13F7" w14:textId="77777777" w:rsidR="00A20912" w:rsidRPr="00D93187" w:rsidRDefault="00A20912" w:rsidP="0025300C">
            <w:pPr>
              <w:rPr>
                <w:rFonts w:eastAsiaTheme="minorHAnsi"/>
                <w:sz w:val="20"/>
                <w:szCs w:val="20"/>
                <w:lang w:val="kk-KZ" w:eastAsia="en-US"/>
              </w:rPr>
            </w:pPr>
          </w:p>
        </w:tc>
      </w:tr>
      <w:tr w:rsidR="00A20912" w:rsidRPr="00D93187" w14:paraId="03819C6E" w14:textId="77777777" w:rsidTr="0025300C">
        <w:trPr>
          <w:jc w:val="center"/>
        </w:trPr>
        <w:tc>
          <w:tcPr>
            <w:tcW w:w="408" w:type="pct"/>
          </w:tcPr>
          <w:p w14:paraId="0872E18B" w14:textId="0851F8F8" w:rsidR="00A20912" w:rsidRPr="00D93187" w:rsidRDefault="00A20912" w:rsidP="0025300C">
            <w:pPr>
              <w:jc w:val="center"/>
              <w:rPr>
                <w:sz w:val="20"/>
                <w:szCs w:val="20"/>
                <w:lang w:val="kk-KZ"/>
              </w:rPr>
            </w:pPr>
            <w:r w:rsidRPr="00D93187">
              <w:rPr>
                <w:sz w:val="20"/>
                <w:szCs w:val="20"/>
                <w:lang w:val="kk-KZ"/>
              </w:rPr>
              <w:t>16</w:t>
            </w:r>
          </w:p>
        </w:tc>
        <w:tc>
          <w:tcPr>
            <w:tcW w:w="3422" w:type="pct"/>
            <w:tcMar>
              <w:top w:w="0" w:type="dxa"/>
              <w:left w:w="108" w:type="dxa"/>
              <w:bottom w:w="0" w:type="dxa"/>
              <w:right w:w="108" w:type="dxa"/>
            </w:tcMar>
            <w:hideMark/>
          </w:tcPr>
          <w:p w14:paraId="3A433922" w14:textId="4BC90887" w:rsidR="00A20912" w:rsidRPr="00D93187" w:rsidRDefault="00A20912" w:rsidP="0025300C">
            <w:pPr>
              <w:rPr>
                <w:color w:val="000000"/>
                <w:sz w:val="20"/>
                <w:szCs w:val="20"/>
                <w:lang w:val="kk-KZ"/>
              </w:rPr>
            </w:pPr>
            <w:r w:rsidRPr="00D93187">
              <w:rPr>
                <w:color w:val="000000"/>
                <w:sz w:val="20"/>
                <w:szCs w:val="20"/>
                <w:lang w:val="kk-KZ"/>
              </w:rPr>
              <w:t>Резервтер, оның ішінде:</w:t>
            </w:r>
          </w:p>
        </w:tc>
        <w:tc>
          <w:tcPr>
            <w:tcW w:w="585" w:type="pct"/>
            <w:tcMar>
              <w:top w:w="0" w:type="dxa"/>
              <w:left w:w="108" w:type="dxa"/>
              <w:bottom w:w="0" w:type="dxa"/>
              <w:right w:w="108" w:type="dxa"/>
            </w:tcMar>
            <w:hideMark/>
          </w:tcPr>
          <w:p w14:paraId="3FF3AA90"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01E32EA8" w14:textId="77777777" w:rsidR="00A20912" w:rsidRPr="00D93187" w:rsidRDefault="00A20912" w:rsidP="0025300C">
            <w:pPr>
              <w:rPr>
                <w:rFonts w:eastAsiaTheme="minorHAnsi"/>
                <w:sz w:val="20"/>
                <w:szCs w:val="20"/>
                <w:lang w:val="kk-KZ" w:eastAsia="en-US"/>
              </w:rPr>
            </w:pPr>
          </w:p>
        </w:tc>
      </w:tr>
      <w:tr w:rsidR="00A20912" w:rsidRPr="00D93187" w14:paraId="1EA9DA64" w14:textId="77777777" w:rsidTr="0025300C">
        <w:trPr>
          <w:jc w:val="center"/>
        </w:trPr>
        <w:tc>
          <w:tcPr>
            <w:tcW w:w="408" w:type="pct"/>
          </w:tcPr>
          <w:p w14:paraId="1E5AE0B0" w14:textId="7A58F2FD" w:rsidR="00A20912" w:rsidRPr="00D93187" w:rsidRDefault="00A20912" w:rsidP="0025300C">
            <w:pPr>
              <w:jc w:val="center"/>
              <w:rPr>
                <w:sz w:val="20"/>
                <w:szCs w:val="20"/>
                <w:lang w:val="kk-KZ"/>
              </w:rPr>
            </w:pPr>
            <w:r w:rsidRPr="00D93187">
              <w:rPr>
                <w:sz w:val="20"/>
                <w:szCs w:val="20"/>
                <w:lang w:val="kk-KZ"/>
              </w:rPr>
              <w:t>16.1</w:t>
            </w:r>
          </w:p>
        </w:tc>
        <w:tc>
          <w:tcPr>
            <w:tcW w:w="3422" w:type="pct"/>
            <w:tcMar>
              <w:top w:w="0" w:type="dxa"/>
              <w:left w:w="108" w:type="dxa"/>
              <w:bottom w:w="0" w:type="dxa"/>
              <w:right w:w="108" w:type="dxa"/>
            </w:tcMar>
            <w:hideMark/>
          </w:tcPr>
          <w:p w14:paraId="1F6A774D" w14:textId="416ECCD8" w:rsidR="00A20912" w:rsidRPr="00D93187" w:rsidRDefault="00A20912" w:rsidP="0025300C">
            <w:pPr>
              <w:rPr>
                <w:color w:val="000000"/>
                <w:sz w:val="20"/>
                <w:szCs w:val="20"/>
                <w:lang w:val="kk-KZ"/>
              </w:rPr>
            </w:pPr>
            <w:r w:rsidRPr="00D93187">
              <w:rPr>
                <w:color w:val="000000"/>
                <w:sz w:val="20"/>
                <w:szCs w:val="20"/>
                <w:lang w:val="kk-KZ"/>
              </w:rPr>
              <w:t>резервтік капитал</w:t>
            </w:r>
          </w:p>
        </w:tc>
        <w:tc>
          <w:tcPr>
            <w:tcW w:w="585" w:type="pct"/>
            <w:tcMar>
              <w:top w:w="0" w:type="dxa"/>
              <w:left w:w="108" w:type="dxa"/>
              <w:bottom w:w="0" w:type="dxa"/>
              <w:right w:w="108" w:type="dxa"/>
            </w:tcMar>
            <w:hideMark/>
          </w:tcPr>
          <w:p w14:paraId="526F987B"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1E397E2A" w14:textId="77777777" w:rsidR="00A20912" w:rsidRPr="00D93187" w:rsidRDefault="00A20912" w:rsidP="0025300C">
            <w:pPr>
              <w:rPr>
                <w:rFonts w:eastAsiaTheme="minorHAnsi"/>
                <w:sz w:val="20"/>
                <w:szCs w:val="20"/>
                <w:lang w:val="kk-KZ" w:eastAsia="en-US"/>
              </w:rPr>
            </w:pPr>
          </w:p>
        </w:tc>
      </w:tr>
      <w:tr w:rsidR="00A20912" w:rsidRPr="00D93187" w14:paraId="78C782CB" w14:textId="77777777" w:rsidTr="0025300C">
        <w:trPr>
          <w:jc w:val="center"/>
        </w:trPr>
        <w:tc>
          <w:tcPr>
            <w:tcW w:w="408" w:type="pct"/>
          </w:tcPr>
          <w:p w14:paraId="752BEC97" w14:textId="52B55AE7" w:rsidR="00A20912" w:rsidRPr="00D93187" w:rsidRDefault="00A20912" w:rsidP="0025300C">
            <w:pPr>
              <w:jc w:val="center"/>
              <w:rPr>
                <w:sz w:val="20"/>
                <w:szCs w:val="20"/>
                <w:lang w:val="kk-KZ"/>
              </w:rPr>
            </w:pPr>
            <w:r w:rsidRPr="00D93187">
              <w:rPr>
                <w:sz w:val="20"/>
                <w:szCs w:val="20"/>
                <w:lang w:val="kk-KZ"/>
              </w:rPr>
              <w:t>16.2</w:t>
            </w:r>
          </w:p>
        </w:tc>
        <w:tc>
          <w:tcPr>
            <w:tcW w:w="3422" w:type="pct"/>
            <w:tcMar>
              <w:top w:w="0" w:type="dxa"/>
              <w:left w:w="108" w:type="dxa"/>
              <w:bottom w:w="0" w:type="dxa"/>
              <w:right w:w="108" w:type="dxa"/>
            </w:tcMar>
            <w:hideMark/>
          </w:tcPr>
          <w:p w14:paraId="31205AE3" w14:textId="126D20FE" w:rsidR="00A20912" w:rsidRPr="00D93187" w:rsidRDefault="00A20912" w:rsidP="0025300C">
            <w:pPr>
              <w:rPr>
                <w:color w:val="000000"/>
                <w:sz w:val="20"/>
                <w:szCs w:val="20"/>
                <w:lang w:val="kk-KZ"/>
              </w:rPr>
            </w:pPr>
            <w:r w:rsidRPr="00D93187">
              <w:rPr>
                <w:color w:val="000000"/>
                <w:sz w:val="20"/>
                <w:szCs w:val="20"/>
                <w:lang w:val="kk-KZ"/>
              </w:rPr>
              <w:t>басқа резервтер</w:t>
            </w:r>
          </w:p>
        </w:tc>
        <w:tc>
          <w:tcPr>
            <w:tcW w:w="585" w:type="pct"/>
            <w:tcMar>
              <w:top w:w="0" w:type="dxa"/>
              <w:left w:w="108" w:type="dxa"/>
              <w:bottom w:w="0" w:type="dxa"/>
              <w:right w:w="108" w:type="dxa"/>
            </w:tcMar>
            <w:hideMark/>
          </w:tcPr>
          <w:p w14:paraId="414B7E06"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082E7191" w14:textId="77777777" w:rsidR="00A20912" w:rsidRPr="00D93187" w:rsidRDefault="00A20912" w:rsidP="0025300C">
            <w:pPr>
              <w:rPr>
                <w:rFonts w:eastAsiaTheme="minorHAnsi"/>
                <w:sz w:val="20"/>
                <w:szCs w:val="20"/>
                <w:lang w:val="kk-KZ" w:eastAsia="en-US"/>
              </w:rPr>
            </w:pPr>
          </w:p>
        </w:tc>
      </w:tr>
      <w:tr w:rsidR="00A20912" w:rsidRPr="00944CC7" w14:paraId="20BA4492" w14:textId="77777777" w:rsidTr="0025300C">
        <w:trPr>
          <w:jc w:val="center"/>
        </w:trPr>
        <w:tc>
          <w:tcPr>
            <w:tcW w:w="408" w:type="pct"/>
          </w:tcPr>
          <w:p w14:paraId="18F18BA7" w14:textId="7F977847" w:rsidR="00A20912" w:rsidRPr="00D93187" w:rsidRDefault="00A20912" w:rsidP="0025300C">
            <w:pPr>
              <w:jc w:val="center"/>
              <w:rPr>
                <w:sz w:val="20"/>
                <w:szCs w:val="20"/>
                <w:lang w:val="kk-KZ"/>
              </w:rPr>
            </w:pPr>
            <w:r w:rsidRPr="00D93187">
              <w:rPr>
                <w:sz w:val="20"/>
                <w:szCs w:val="20"/>
                <w:lang w:val="kk-KZ"/>
              </w:rPr>
              <w:t>17</w:t>
            </w:r>
          </w:p>
        </w:tc>
        <w:tc>
          <w:tcPr>
            <w:tcW w:w="3422" w:type="pct"/>
            <w:tcMar>
              <w:top w:w="0" w:type="dxa"/>
              <w:left w:w="108" w:type="dxa"/>
              <w:bottom w:w="0" w:type="dxa"/>
              <w:right w:w="108" w:type="dxa"/>
            </w:tcMar>
            <w:hideMark/>
          </w:tcPr>
          <w:p w14:paraId="05873A59" w14:textId="70EE2AFC" w:rsidR="00A20912" w:rsidRPr="00D93187" w:rsidRDefault="00A20912" w:rsidP="0025300C">
            <w:pPr>
              <w:rPr>
                <w:color w:val="000000"/>
                <w:sz w:val="20"/>
                <w:szCs w:val="20"/>
                <w:lang w:val="kk-KZ"/>
              </w:rPr>
            </w:pPr>
            <w:r w:rsidRPr="00D93187">
              <w:rPr>
                <w:color w:val="000000"/>
                <w:sz w:val="20"/>
                <w:szCs w:val="20"/>
                <w:lang w:val="kk-KZ"/>
              </w:rPr>
              <w:t>Бөлінбеген пайда (жабылмаған шығын), оның ішінде:</w:t>
            </w:r>
          </w:p>
        </w:tc>
        <w:tc>
          <w:tcPr>
            <w:tcW w:w="585" w:type="pct"/>
            <w:tcMar>
              <w:top w:w="0" w:type="dxa"/>
              <w:left w:w="108" w:type="dxa"/>
              <w:bottom w:w="0" w:type="dxa"/>
              <w:right w:w="108" w:type="dxa"/>
            </w:tcMar>
            <w:hideMark/>
          </w:tcPr>
          <w:p w14:paraId="2FD6100C"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42325A2D" w14:textId="77777777" w:rsidR="00A20912" w:rsidRPr="00D93187" w:rsidRDefault="00A20912" w:rsidP="0025300C">
            <w:pPr>
              <w:rPr>
                <w:rFonts w:eastAsiaTheme="minorHAnsi"/>
                <w:sz w:val="20"/>
                <w:szCs w:val="20"/>
                <w:lang w:val="kk-KZ" w:eastAsia="en-US"/>
              </w:rPr>
            </w:pPr>
          </w:p>
        </w:tc>
      </w:tr>
      <w:tr w:rsidR="00A20912" w:rsidRPr="00D93187" w14:paraId="5EF84975" w14:textId="77777777" w:rsidTr="0025300C">
        <w:trPr>
          <w:jc w:val="center"/>
        </w:trPr>
        <w:tc>
          <w:tcPr>
            <w:tcW w:w="408" w:type="pct"/>
          </w:tcPr>
          <w:p w14:paraId="24E54ED0" w14:textId="58FE05FB" w:rsidR="00A20912" w:rsidRPr="00D93187" w:rsidRDefault="00A20912" w:rsidP="0025300C">
            <w:pPr>
              <w:jc w:val="center"/>
              <w:rPr>
                <w:sz w:val="20"/>
                <w:szCs w:val="20"/>
                <w:lang w:val="kk-KZ"/>
              </w:rPr>
            </w:pPr>
            <w:r w:rsidRPr="00D93187">
              <w:rPr>
                <w:sz w:val="20"/>
                <w:szCs w:val="20"/>
                <w:lang w:val="kk-KZ"/>
              </w:rPr>
              <w:t>17.1</w:t>
            </w:r>
          </w:p>
        </w:tc>
        <w:tc>
          <w:tcPr>
            <w:tcW w:w="3422" w:type="pct"/>
            <w:tcMar>
              <w:top w:w="0" w:type="dxa"/>
              <w:left w:w="108" w:type="dxa"/>
              <w:bottom w:w="0" w:type="dxa"/>
              <w:right w:w="108" w:type="dxa"/>
            </w:tcMar>
            <w:hideMark/>
          </w:tcPr>
          <w:p w14:paraId="0C0D36C4" w14:textId="7BF3F4AA" w:rsidR="00A20912" w:rsidRPr="00D93187" w:rsidRDefault="00A20912" w:rsidP="0025300C">
            <w:pPr>
              <w:rPr>
                <w:color w:val="000000"/>
                <w:sz w:val="20"/>
                <w:szCs w:val="20"/>
                <w:lang w:val="kk-KZ"/>
              </w:rPr>
            </w:pPr>
            <w:r w:rsidRPr="00D93187">
              <w:rPr>
                <w:color w:val="000000"/>
                <w:sz w:val="20"/>
                <w:szCs w:val="20"/>
                <w:lang w:val="kk-KZ"/>
              </w:rPr>
              <w:t>алдыңғы жыл</w:t>
            </w:r>
          </w:p>
        </w:tc>
        <w:tc>
          <w:tcPr>
            <w:tcW w:w="585" w:type="pct"/>
            <w:tcMar>
              <w:top w:w="0" w:type="dxa"/>
              <w:left w:w="108" w:type="dxa"/>
              <w:bottom w:w="0" w:type="dxa"/>
              <w:right w:w="108" w:type="dxa"/>
            </w:tcMar>
            <w:hideMark/>
          </w:tcPr>
          <w:p w14:paraId="71FAAF54"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39251736" w14:textId="77777777" w:rsidR="00A20912" w:rsidRPr="00D93187" w:rsidRDefault="00A20912" w:rsidP="0025300C">
            <w:pPr>
              <w:rPr>
                <w:rFonts w:eastAsiaTheme="minorHAnsi"/>
                <w:sz w:val="20"/>
                <w:szCs w:val="20"/>
                <w:lang w:val="kk-KZ" w:eastAsia="en-US"/>
              </w:rPr>
            </w:pPr>
          </w:p>
        </w:tc>
      </w:tr>
      <w:tr w:rsidR="00A20912" w:rsidRPr="00D93187" w14:paraId="6C329EF4" w14:textId="77777777" w:rsidTr="0025300C">
        <w:trPr>
          <w:jc w:val="center"/>
        </w:trPr>
        <w:tc>
          <w:tcPr>
            <w:tcW w:w="408" w:type="pct"/>
          </w:tcPr>
          <w:p w14:paraId="7626FB59" w14:textId="220133E2" w:rsidR="00A20912" w:rsidRPr="00D93187" w:rsidRDefault="00A20912" w:rsidP="0025300C">
            <w:pPr>
              <w:jc w:val="center"/>
              <w:rPr>
                <w:sz w:val="20"/>
                <w:szCs w:val="20"/>
                <w:lang w:val="kk-KZ"/>
              </w:rPr>
            </w:pPr>
            <w:r w:rsidRPr="00D93187">
              <w:rPr>
                <w:sz w:val="20"/>
                <w:szCs w:val="20"/>
                <w:lang w:val="kk-KZ"/>
              </w:rPr>
              <w:t>17.2</w:t>
            </w:r>
          </w:p>
        </w:tc>
        <w:tc>
          <w:tcPr>
            <w:tcW w:w="3422" w:type="pct"/>
            <w:tcMar>
              <w:top w:w="0" w:type="dxa"/>
              <w:left w:w="108" w:type="dxa"/>
              <w:bottom w:w="0" w:type="dxa"/>
              <w:right w:w="108" w:type="dxa"/>
            </w:tcMar>
            <w:hideMark/>
          </w:tcPr>
          <w:p w14:paraId="50856A1C" w14:textId="24386180" w:rsidR="00A20912" w:rsidRPr="00D93187" w:rsidRDefault="00A20912" w:rsidP="0025300C">
            <w:pPr>
              <w:rPr>
                <w:color w:val="000000"/>
                <w:sz w:val="20"/>
                <w:szCs w:val="20"/>
                <w:lang w:val="kk-KZ"/>
              </w:rPr>
            </w:pPr>
            <w:r w:rsidRPr="00D93187">
              <w:rPr>
                <w:color w:val="000000"/>
                <w:sz w:val="20"/>
                <w:szCs w:val="20"/>
                <w:lang w:val="kk-KZ"/>
              </w:rPr>
              <w:t>есепті кезең</w:t>
            </w:r>
          </w:p>
        </w:tc>
        <w:tc>
          <w:tcPr>
            <w:tcW w:w="585" w:type="pct"/>
            <w:tcMar>
              <w:top w:w="0" w:type="dxa"/>
              <w:left w:w="108" w:type="dxa"/>
              <w:bottom w:w="0" w:type="dxa"/>
              <w:right w:w="108" w:type="dxa"/>
            </w:tcMar>
            <w:hideMark/>
          </w:tcPr>
          <w:p w14:paraId="294499DA"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47CF0654" w14:textId="77777777" w:rsidR="00A20912" w:rsidRPr="00D93187" w:rsidRDefault="00A20912" w:rsidP="0025300C">
            <w:pPr>
              <w:rPr>
                <w:rFonts w:eastAsiaTheme="minorHAnsi"/>
                <w:sz w:val="20"/>
                <w:szCs w:val="20"/>
                <w:lang w:val="kk-KZ" w:eastAsia="en-US"/>
              </w:rPr>
            </w:pPr>
          </w:p>
        </w:tc>
      </w:tr>
      <w:tr w:rsidR="00A20912" w:rsidRPr="00D93187" w14:paraId="296E84CD" w14:textId="77777777" w:rsidTr="0025300C">
        <w:trPr>
          <w:jc w:val="center"/>
        </w:trPr>
        <w:tc>
          <w:tcPr>
            <w:tcW w:w="408" w:type="pct"/>
          </w:tcPr>
          <w:p w14:paraId="6D08D9B2" w14:textId="23302A6A" w:rsidR="00A20912" w:rsidRPr="00D93187" w:rsidRDefault="00A20912" w:rsidP="0025300C">
            <w:pPr>
              <w:jc w:val="center"/>
              <w:rPr>
                <w:sz w:val="20"/>
                <w:szCs w:val="20"/>
                <w:lang w:val="kk-KZ"/>
              </w:rPr>
            </w:pPr>
            <w:r w:rsidRPr="00D93187">
              <w:rPr>
                <w:sz w:val="20"/>
                <w:szCs w:val="20"/>
                <w:lang w:val="kk-KZ"/>
              </w:rPr>
              <w:t>18</w:t>
            </w:r>
          </w:p>
        </w:tc>
        <w:tc>
          <w:tcPr>
            <w:tcW w:w="3422" w:type="pct"/>
            <w:tcMar>
              <w:top w:w="0" w:type="dxa"/>
              <w:left w:w="108" w:type="dxa"/>
              <w:bottom w:w="0" w:type="dxa"/>
              <w:right w:w="108" w:type="dxa"/>
            </w:tcMar>
            <w:hideMark/>
          </w:tcPr>
          <w:p w14:paraId="0794609A" w14:textId="09D7D8A9" w:rsidR="00A20912" w:rsidRPr="00D93187" w:rsidRDefault="00A20912" w:rsidP="0025300C">
            <w:pPr>
              <w:rPr>
                <w:color w:val="000000"/>
                <w:sz w:val="20"/>
                <w:szCs w:val="20"/>
                <w:lang w:val="kk-KZ"/>
              </w:rPr>
            </w:pPr>
            <w:r w:rsidRPr="00D93187">
              <w:rPr>
                <w:color w:val="000000"/>
                <w:sz w:val="20"/>
                <w:szCs w:val="20"/>
                <w:lang w:val="kk-KZ"/>
              </w:rPr>
              <w:t>Капитал жиыны</w:t>
            </w:r>
          </w:p>
        </w:tc>
        <w:tc>
          <w:tcPr>
            <w:tcW w:w="585" w:type="pct"/>
            <w:tcMar>
              <w:top w:w="0" w:type="dxa"/>
              <w:left w:w="108" w:type="dxa"/>
              <w:bottom w:w="0" w:type="dxa"/>
              <w:right w:w="108" w:type="dxa"/>
            </w:tcMar>
            <w:hideMark/>
          </w:tcPr>
          <w:p w14:paraId="624AACD0"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65D4A298" w14:textId="77777777" w:rsidR="00A20912" w:rsidRPr="00D93187" w:rsidRDefault="00A20912" w:rsidP="0025300C">
            <w:pPr>
              <w:rPr>
                <w:rFonts w:eastAsiaTheme="minorHAnsi"/>
                <w:sz w:val="20"/>
                <w:szCs w:val="20"/>
                <w:lang w:val="kk-KZ" w:eastAsia="en-US"/>
              </w:rPr>
            </w:pPr>
          </w:p>
        </w:tc>
      </w:tr>
      <w:tr w:rsidR="00A20912" w:rsidRPr="00D93187" w14:paraId="1222DFBB" w14:textId="77777777" w:rsidTr="0025300C">
        <w:trPr>
          <w:jc w:val="center"/>
        </w:trPr>
        <w:tc>
          <w:tcPr>
            <w:tcW w:w="408" w:type="pct"/>
          </w:tcPr>
          <w:p w14:paraId="0FE96F50" w14:textId="389F8F0E" w:rsidR="00A20912" w:rsidRPr="00D93187" w:rsidRDefault="00A20912" w:rsidP="0025300C">
            <w:pPr>
              <w:jc w:val="center"/>
              <w:rPr>
                <w:sz w:val="20"/>
                <w:szCs w:val="20"/>
                <w:lang w:val="kk-KZ"/>
              </w:rPr>
            </w:pPr>
            <w:r w:rsidRPr="00D93187">
              <w:rPr>
                <w:sz w:val="20"/>
                <w:szCs w:val="20"/>
                <w:lang w:val="kk-KZ"/>
              </w:rPr>
              <w:t>19</w:t>
            </w:r>
          </w:p>
        </w:tc>
        <w:tc>
          <w:tcPr>
            <w:tcW w:w="3422" w:type="pct"/>
            <w:tcMar>
              <w:top w:w="0" w:type="dxa"/>
              <w:left w:w="108" w:type="dxa"/>
              <w:bottom w:w="0" w:type="dxa"/>
              <w:right w:w="108" w:type="dxa"/>
            </w:tcMar>
            <w:hideMark/>
          </w:tcPr>
          <w:p w14:paraId="09600471" w14:textId="5C3FE6BF" w:rsidR="00A20912" w:rsidRPr="00D93187" w:rsidRDefault="00A20912" w:rsidP="0025300C">
            <w:pPr>
              <w:rPr>
                <w:color w:val="000000"/>
                <w:sz w:val="20"/>
                <w:szCs w:val="20"/>
                <w:lang w:val="kk-KZ"/>
              </w:rPr>
            </w:pPr>
            <w:r w:rsidRPr="00D93187">
              <w:rPr>
                <w:color w:val="000000"/>
                <w:sz w:val="20"/>
                <w:szCs w:val="20"/>
                <w:lang w:val="kk-KZ"/>
              </w:rPr>
              <w:t>Капитал мен міндеттемелер жиынтығы</w:t>
            </w:r>
          </w:p>
        </w:tc>
        <w:tc>
          <w:tcPr>
            <w:tcW w:w="585" w:type="pct"/>
            <w:tcMar>
              <w:top w:w="0" w:type="dxa"/>
              <w:left w:w="108" w:type="dxa"/>
              <w:bottom w:w="0" w:type="dxa"/>
              <w:right w:w="108" w:type="dxa"/>
            </w:tcMar>
            <w:hideMark/>
          </w:tcPr>
          <w:p w14:paraId="43971541" w14:textId="77777777" w:rsidR="00A20912" w:rsidRPr="00D93187" w:rsidRDefault="00A20912" w:rsidP="0025300C">
            <w:pPr>
              <w:rPr>
                <w:rFonts w:eastAsiaTheme="minorHAnsi"/>
                <w:sz w:val="20"/>
                <w:szCs w:val="20"/>
                <w:lang w:val="kk-KZ" w:eastAsia="en-US"/>
              </w:rPr>
            </w:pPr>
          </w:p>
        </w:tc>
        <w:tc>
          <w:tcPr>
            <w:tcW w:w="585" w:type="pct"/>
            <w:tcMar>
              <w:top w:w="0" w:type="dxa"/>
              <w:left w:w="108" w:type="dxa"/>
              <w:bottom w:w="0" w:type="dxa"/>
              <w:right w:w="108" w:type="dxa"/>
            </w:tcMar>
            <w:hideMark/>
          </w:tcPr>
          <w:p w14:paraId="16172CEB" w14:textId="77777777" w:rsidR="00A20912" w:rsidRPr="00D93187" w:rsidRDefault="00A20912" w:rsidP="0025300C">
            <w:pPr>
              <w:rPr>
                <w:rFonts w:eastAsiaTheme="minorHAnsi"/>
                <w:sz w:val="20"/>
                <w:szCs w:val="20"/>
                <w:lang w:val="kk-KZ" w:eastAsia="en-US"/>
              </w:rPr>
            </w:pPr>
          </w:p>
        </w:tc>
      </w:tr>
    </w:tbl>
    <w:p w14:paraId="5EEDD0CA" w14:textId="77777777" w:rsidR="00A20912" w:rsidRPr="00333891" w:rsidRDefault="00A20912" w:rsidP="00A20912">
      <w:pPr>
        <w:rPr>
          <w:sz w:val="28"/>
          <w:szCs w:val="28"/>
          <w:lang w:val="kk-KZ"/>
        </w:rPr>
      </w:pPr>
    </w:p>
    <w:p w14:paraId="646FB6A3" w14:textId="1A842559" w:rsidR="00A20912" w:rsidRPr="003F0EF2" w:rsidRDefault="00A20912" w:rsidP="00D86D36">
      <w:pPr>
        <w:ind w:firstLine="709"/>
        <w:jc w:val="both"/>
        <w:rPr>
          <w:b/>
          <w:color w:val="000000"/>
          <w:sz w:val="28"/>
          <w:szCs w:val="28"/>
          <w:lang w:val="kk-KZ"/>
        </w:rPr>
      </w:pPr>
      <w:r w:rsidRPr="003F0EF2">
        <w:rPr>
          <w:b/>
          <w:color w:val="000000"/>
          <w:sz w:val="28"/>
          <w:szCs w:val="28"/>
          <w:lang w:val="kk-KZ"/>
        </w:rPr>
        <w:t>2-кесте. Кіріс пен шығыс</w:t>
      </w:r>
    </w:p>
    <w:p w14:paraId="2CBE8294" w14:textId="77777777" w:rsidR="00A20912" w:rsidRPr="00D93187" w:rsidRDefault="00A20912" w:rsidP="00D86D36">
      <w:pPr>
        <w:jc w:val="right"/>
        <w:rPr>
          <w:sz w:val="20"/>
          <w:szCs w:val="20"/>
          <w:lang w:val="kk-KZ"/>
        </w:rPr>
      </w:pPr>
      <w:r w:rsidRPr="00333891">
        <w:rPr>
          <w:color w:val="000000"/>
          <w:sz w:val="28"/>
          <w:szCs w:val="28"/>
          <w:lang w:val="kk-KZ"/>
        </w:rPr>
        <w:t> </w:t>
      </w:r>
      <w:r w:rsidRPr="00D93187">
        <w:rPr>
          <w:color w:val="000000"/>
          <w:sz w:val="20"/>
          <w:szCs w:val="20"/>
          <w:lang w:val="kk-KZ"/>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8"/>
        <w:gridCol w:w="7284"/>
        <w:gridCol w:w="998"/>
      </w:tblGrid>
      <w:tr w:rsidR="00A20912" w:rsidRPr="00D93187" w14:paraId="6EB8E8A9" w14:textId="77777777" w:rsidTr="0025300C">
        <w:trPr>
          <w:jc w:val="center"/>
        </w:trPr>
        <w:tc>
          <w:tcPr>
            <w:tcW w:w="429" w:type="pct"/>
          </w:tcPr>
          <w:p w14:paraId="23A428CE" w14:textId="51AC5375" w:rsidR="00A20912" w:rsidRPr="00D93187" w:rsidRDefault="00A20912" w:rsidP="00D86D36">
            <w:pPr>
              <w:jc w:val="center"/>
              <w:rPr>
                <w:color w:val="000000"/>
                <w:sz w:val="20"/>
                <w:szCs w:val="20"/>
                <w:lang w:val="kk-KZ"/>
              </w:rPr>
            </w:pPr>
            <w:r w:rsidRPr="00D93187">
              <w:rPr>
                <w:color w:val="000000"/>
                <w:sz w:val="20"/>
                <w:szCs w:val="20"/>
                <w:lang w:val="kk-KZ"/>
              </w:rPr>
              <w:t>жол коды</w:t>
            </w:r>
          </w:p>
        </w:tc>
        <w:tc>
          <w:tcPr>
            <w:tcW w:w="4020" w:type="pct"/>
            <w:tcMar>
              <w:top w:w="0" w:type="dxa"/>
              <w:left w:w="108" w:type="dxa"/>
              <w:bottom w:w="0" w:type="dxa"/>
              <w:right w:w="108" w:type="dxa"/>
            </w:tcMar>
            <w:hideMark/>
          </w:tcPr>
          <w:p w14:paraId="6BBE33C9" w14:textId="5A9999C0" w:rsidR="00A20912" w:rsidRPr="00D93187" w:rsidRDefault="00A20912" w:rsidP="00D86D36">
            <w:pPr>
              <w:jc w:val="center"/>
              <w:rPr>
                <w:color w:val="000000"/>
                <w:sz w:val="20"/>
                <w:szCs w:val="20"/>
                <w:lang w:val="kk-KZ"/>
              </w:rPr>
            </w:pPr>
            <w:r w:rsidRPr="00D93187">
              <w:rPr>
                <w:color w:val="000000"/>
                <w:sz w:val="20"/>
                <w:szCs w:val="20"/>
                <w:lang w:val="kk-KZ"/>
              </w:rPr>
              <w:t>Көрсеткіштердің атауы</w:t>
            </w:r>
          </w:p>
        </w:tc>
        <w:tc>
          <w:tcPr>
            <w:tcW w:w="551" w:type="pct"/>
            <w:tcMar>
              <w:top w:w="0" w:type="dxa"/>
              <w:left w:w="108" w:type="dxa"/>
              <w:bottom w:w="0" w:type="dxa"/>
              <w:right w:w="108" w:type="dxa"/>
            </w:tcMar>
            <w:hideMark/>
          </w:tcPr>
          <w:p w14:paraId="7AD594C3" w14:textId="77777777" w:rsidR="00A20912" w:rsidRPr="00D93187" w:rsidRDefault="00A20912" w:rsidP="00D86D36">
            <w:pPr>
              <w:jc w:val="center"/>
              <w:rPr>
                <w:color w:val="000000"/>
                <w:sz w:val="20"/>
                <w:szCs w:val="20"/>
                <w:lang w:val="kk-KZ"/>
              </w:rPr>
            </w:pPr>
            <w:r w:rsidRPr="00D93187">
              <w:rPr>
                <w:color w:val="000000"/>
                <w:sz w:val="20"/>
                <w:szCs w:val="20"/>
                <w:lang w:val="kk-KZ"/>
              </w:rPr>
              <w:t>есепті кезең үшін</w:t>
            </w:r>
          </w:p>
        </w:tc>
      </w:tr>
      <w:tr w:rsidR="00A20912" w:rsidRPr="00D93187" w14:paraId="08B83769" w14:textId="77777777" w:rsidTr="0025300C">
        <w:trPr>
          <w:jc w:val="center"/>
        </w:trPr>
        <w:tc>
          <w:tcPr>
            <w:tcW w:w="429" w:type="pct"/>
          </w:tcPr>
          <w:p w14:paraId="46C283EB" w14:textId="77777777" w:rsidR="00A20912" w:rsidRPr="00D93187" w:rsidRDefault="00A20912" w:rsidP="0025300C">
            <w:pPr>
              <w:jc w:val="center"/>
              <w:rPr>
                <w:sz w:val="20"/>
                <w:szCs w:val="20"/>
                <w:lang w:val="kk-KZ"/>
              </w:rPr>
            </w:pPr>
            <w:r w:rsidRPr="00D93187">
              <w:rPr>
                <w:sz w:val="20"/>
                <w:szCs w:val="20"/>
                <w:lang w:val="kk-KZ"/>
              </w:rPr>
              <w:t>1</w:t>
            </w:r>
          </w:p>
        </w:tc>
        <w:tc>
          <w:tcPr>
            <w:tcW w:w="4020" w:type="pct"/>
            <w:tcMar>
              <w:top w:w="0" w:type="dxa"/>
              <w:left w:w="108" w:type="dxa"/>
              <w:bottom w:w="0" w:type="dxa"/>
              <w:right w:w="108" w:type="dxa"/>
            </w:tcMar>
            <w:hideMark/>
          </w:tcPr>
          <w:p w14:paraId="2F4BB732" w14:textId="77777777" w:rsidR="00A20912" w:rsidRPr="00D93187" w:rsidRDefault="00A20912" w:rsidP="0025300C">
            <w:pPr>
              <w:jc w:val="center"/>
              <w:rPr>
                <w:sz w:val="20"/>
                <w:szCs w:val="20"/>
                <w:lang w:val="kk-KZ"/>
              </w:rPr>
            </w:pPr>
            <w:r w:rsidRPr="00D93187">
              <w:rPr>
                <w:sz w:val="20"/>
                <w:szCs w:val="20"/>
                <w:lang w:val="kk-KZ"/>
              </w:rPr>
              <w:t>2</w:t>
            </w:r>
          </w:p>
        </w:tc>
        <w:tc>
          <w:tcPr>
            <w:tcW w:w="551" w:type="pct"/>
            <w:tcMar>
              <w:top w:w="0" w:type="dxa"/>
              <w:left w:w="108" w:type="dxa"/>
              <w:bottom w:w="0" w:type="dxa"/>
              <w:right w:w="108" w:type="dxa"/>
            </w:tcMar>
            <w:hideMark/>
          </w:tcPr>
          <w:p w14:paraId="06BFD76D" w14:textId="77777777" w:rsidR="00A20912" w:rsidRPr="00D93187" w:rsidRDefault="00A20912" w:rsidP="0025300C">
            <w:pPr>
              <w:jc w:val="center"/>
              <w:rPr>
                <w:sz w:val="20"/>
                <w:szCs w:val="20"/>
                <w:lang w:val="kk-KZ"/>
              </w:rPr>
            </w:pPr>
            <w:r w:rsidRPr="00D93187">
              <w:rPr>
                <w:sz w:val="20"/>
                <w:szCs w:val="20"/>
                <w:lang w:val="kk-KZ"/>
              </w:rPr>
              <w:t>3</w:t>
            </w:r>
          </w:p>
        </w:tc>
      </w:tr>
      <w:tr w:rsidR="00A20912" w:rsidRPr="00D93187" w14:paraId="57267469" w14:textId="77777777" w:rsidTr="0025300C">
        <w:trPr>
          <w:jc w:val="center"/>
        </w:trPr>
        <w:tc>
          <w:tcPr>
            <w:tcW w:w="429" w:type="pct"/>
          </w:tcPr>
          <w:p w14:paraId="1E325D36" w14:textId="5B0AA13E" w:rsidR="00A20912" w:rsidRPr="00D93187" w:rsidRDefault="00A20912" w:rsidP="0025300C">
            <w:pPr>
              <w:jc w:val="center"/>
              <w:rPr>
                <w:sz w:val="20"/>
                <w:szCs w:val="20"/>
                <w:lang w:val="kk-KZ"/>
              </w:rPr>
            </w:pPr>
            <w:r w:rsidRPr="00D93187">
              <w:rPr>
                <w:sz w:val="20"/>
                <w:szCs w:val="20"/>
                <w:lang w:val="kk-KZ"/>
              </w:rPr>
              <w:t>1</w:t>
            </w:r>
          </w:p>
        </w:tc>
        <w:tc>
          <w:tcPr>
            <w:tcW w:w="4020" w:type="pct"/>
            <w:tcMar>
              <w:top w:w="0" w:type="dxa"/>
              <w:left w:w="108" w:type="dxa"/>
              <w:bottom w:w="0" w:type="dxa"/>
              <w:right w:w="108" w:type="dxa"/>
            </w:tcMar>
            <w:hideMark/>
          </w:tcPr>
          <w:p w14:paraId="0D2E9E96" w14:textId="41D8BD63" w:rsidR="00A20912" w:rsidRPr="00D93187" w:rsidRDefault="00A20912" w:rsidP="0025300C">
            <w:pPr>
              <w:rPr>
                <w:color w:val="000000"/>
                <w:sz w:val="20"/>
                <w:szCs w:val="20"/>
                <w:lang w:val="kk-KZ"/>
              </w:rPr>
            </w:pPr>
            <w:r w:rsidRPr="00D93187">
              <w:rPr>
                <w:color w:val="000000"/>
                <w:sz w:val="20"/>
                <w:szCs w:val="20"/>
                <w:lang w:val="kk-KZ"/>
              </w:rPr>
              <w:t>Шетел валютасын сатып алу-сату бойынша кіріс</w:t>
            </w:r>
          </w:p>
        </w:tc>
        <w:tc>
          <w:tcPr>
            <w:tcW w:w="551" w:type="pct"/>
            <w:tcMar>
              <w:top w:w="0" w:type="dxa"/>
              <w:left w:w="108" w:type="dxa"/>
              <w:bottom w:w="0" w:type="dxa"/>
              <w:right w:w="108" w:type="dxa"/>
            </w:tcMar>
            <w:hideMark/>
          </w:tcPr>
          <w:p w14:paraId="50869C49" w14:textId="77777777" w:rsidR="00A20912" w:rsidRPr="00D93187" w:rsidRDefault="00A20912" w:rsidP="0025300C">
            <w:pPr>
              <w:jc w:val="center"/>
              <w:rPr>
                <w:sz w:val="20"/>
                <w:szCs w:val="20"/>
                <w:lang w:val="kk-KZ"/>
              </w:rPr>
            </w:pPr>
            <w:r w:rsidRPr="00D93187">
              <w:rPr>
                <w:sz w:val="20"/>
                <w:szCs w:val="20"/>
                <w:lang w:val="kk-KZ"/>
              </w:rPr>
              <w:t> </w:t>
            </w:r>
          </w:p>
        </w:tc>
      </w:tr>
      <w:tr w:rsidR="00A20912" w:rsidRPr="00944CC7" w14:paraId="2D86F416" w14:textId="77777777" w:rsidTr="0025300C">
        <w:trPr>
          <w:jc w:val="center"/>
        </w:trPr>
        <w:tc>
          <w:tcPr>
            <w:tcW w:w="429" w:type="pct"/>
          </w:tcPr>
          <w:p w14:paraId="794CBC74" w14:textId="32E64E17" w:rsidR="00A20912" w:rsidRPr="00D93187" w:rsidRDefault="00A20912" w:rsidP="0025300C">
            <w:pPr>
              <w:jc w:val="center"/>
              <w:rPr>
                <w:sz w:val="20"/>
                <w:szCs w:val="20"/>
                <w:lang w:val="kk-KZ"/>
              </w:rPr>
            </w:pPr>
            <w:r w:rsidRPr="00D93187">
              <w:rPr>
                <w:sz w:val="20"/>
                <w:szCs w:val="20"/>
                <w:lang w:val="kk-KZ"/>
              </w:rPr>
              <w:t>2</w:t>
            </w:r>
          </w:p>
        </w:tc>
        <w:tc>
          <w:tcPr>
            <w:tcW w:w="4020" w:type="pct"/>
            <w:tcMar>
              <w:top w:w="0" w:type="dxa"/>
              <w:left w:w="108" w:type="dxa"/>
              <w:bottom w:w="0" w:type="dxa"/>
              <w:right w:w="108" w:type="dxa"/>
            </w:tcMar>
            <w:hideMark/>
          </w:tcPr>
          <w:p w14:paraId="0FE6A5F4" w14:textId="484E9B00" w:rsidR="00A20912" w:rsidRPr="00D93187" w:rsidRDefault="00A20912" w:rsidP="0025300C">
            <w:pPr>
              <w:rPr>
                <w:color w:val="000000"/>
                <w:sz w:val="20"/>
                <w:szCs w:val="20"/>
                <w:lang w:val="kk-KZ"/>
              </w:rPr>
            </w:pPr>
            <w:r w:rsidRPr="00D93187">
              <w:rPr>
                <w:color w:val="000000"/>
                <w:sz w:val="20"/>
                <w:szCs w:val="20"/>
                <w:lang w:val="kk-KZ"/>
              </w:rPr>
              <w:t>Аффинирленген бағалы металдарды сатып алу-сату бойынша кіріс</w:t>
            </w:r>
          </w:p>
        </w:tc>
        <w:tc>
          <w:tcPr>
            <w:tcW w:w="551" w:type="pct"/>
            <w:tcMar>
              <w:top w:w="0" w:type="dxa"/>
              <w:left w:w="108" w:type="dxa"/>
              <w:bottom w:w="0" w:type="dxa"/>
              <w:right w:w="108" w:type="dxa"/>
            </w:tcMar>
            <w:hideMark/>
          </w:tcPr>
          <w:p w14:paraId="1E794634" w14:textId="77777777" w:rsidR="00A20912" w:rsidRPr="00D93187" w:rsidRDefault="00A20912" w:rsidP="0025300C">
            <w:pPr>
              <w:rPr>
                <w:sz w:val="20"/>
                <w:szCs w:val="20"/>
                <w:lang w:val="kk-KZ"/>
              </w:rPr>
            </w:pPr>
            <w:r w:rsidRPr="00D93187">
              <w:rPr>
                <w:sz w:val="20"/>
                <w:szCs w:val="20"/>
                <w:lang w:val="kk-KZ"/>
              </w:rPr>
              <w:t> </w:t>
            </w:r>
          </w:p>
        </w:tc>
      </w:tr>
      <w:tr w:rsidR="00A20912" w:rsidRPr="00944CC7" w14:paraId="4A0BC072" w14:textId="77777777" w:rsidTr="0025300C">
        <w:trPr>
          <w:jc w:val="center"/>
        </w:trPr>
        <w:tc>
          <w:tcPr>
            <w:tcW w:w="429" w:type="pct"/>
          </w:tcPr>
          <w:p w14:paraId="2D4EB680" w14:textId="0A9D3641" w:rsidR="00A20912" w:rsidRPr="00D93187" w:rsidRDefault="00A20912" w:rsidP="0025300C">
            <w:pPr>
              <w:jc w:val="center"/>
              <w:rPr>
                <w:sz w:val="20"/>
                <w:szCs w:val="20"/>
                <w:lang w:val="kk-KZ"/>
              </w:rPr>
            </w:pPr>
            <w:r w:rsidRPr="00D93187">
              <w:rPr>
                <w:sz w:val="20"/>
                <w:szCs w:val="20"/>
                <w:lang w:val="kk-KZ"/>
              </w:rPr>
              <w:t>3</w:t>
            </w:r>
          </w:p>
        </w:tc>
        <w:tc>
          <w:tcPr>
            <w:tcW w:w="4020" w:type="pct"/>
            <w:tcMar>
              <w:top w:w="0" w:type="dxa"/>
              <w:left w:w="108" w:type="dxa"/>
              <w:bottom w:w="0" w:type="dxa"/>
              <w:right w:w="108" w:type="dxa"/>
            </w:tcMar>
            <w:hideMark/>
          </w:tcPr>
          <w:p w14:paraId="3FBC236B" w14:textId="4C371AA1" w:rsidR="00A20912" w:rsidRPr="00D93187" w:rsidRDefault="00A20912" w:rsidP="0025300C">
            <w:pPr>
              <w:rPr>
                <w:color w:val="000000"/>
                <w:sz w:val="20"/>
                <w:szCs w:val="20"/>
                <w:lang w:val="kk-KZ"/>
              </w:rPr>
            </w:pPr>
            <w:r w:rsidRPr="00D93187">
              <w:rPr>
                <w:color w:val="000000"/>
                <w:sz w:val="20"/>
                <w:szCs w:val="20"/>
                <w:lang w:val="kk-KZ"/>
              </w:rPr>
              <w:t>Сыйақы алуға байланысты кіріс, оның ішінде:</w:t>
            </w:r>
          </w:p>
        </w:tc>
        <w:tc>
          <w:tcPr>
            <w:tcW w:w="551" w:type="pct"/>
            <w:tcMar>
              <w:top w:w="0" w:type="dxa"/>
              <w:left w:w="108" w:type="dxa"/>
              <w:bottom w:w="0" w:type="dxa"/>
              <w:right w:w="108" w:type="dxa"/>
            </w:tcMar>
            <w:hideMark/>
          </w:tcPr>
          <w:p w14:paraId="2FA78E53" w14:textId="77777777" w:rsidR="00A20912" w:rsidRPr="00D93187" w:rsidRDefault="00A20912" w:rsidP="0025300C">
            <w:pPr>
              <w:rPr>
                <w:rFonts w:eastAsiaTheme="minorHAnsi"/>
                <w:sz w:val="20"/>
                <w:szCs w:val="20"/>
                <w:lang w:val="kk-KZ" w:eastAsia="en-US"/>
              </w:rPr>
            </w:pPr>
          </w:p>
        </w:tc>
      </w:tr>
      <w:tr w:rsidR="00A20912" w:rsidRPr="00D93187" w14:paraId="436330CB" w14:textId="77777777" w:rsidTr="0025300C">
        <w:trPr>
          <w:jc w:val="center"/>
        </w:trPr>
        <w:tc>
          <w:tcPr>
            <w:tcW w:w="429" w:type="pct"/>
          </w:tcPr>
          <w:p w14:paraId="3FE2BB64" w14:textId="7905631C" w:rsidR="00A20912" w:rsidRPr="00D93187" w:rsidRDefault="00A20912" w:rsidP="0025300C">
            <w:pPr>
              <w:jc w:val="center"/>
              <w:rPr>
                <w:sz w:val="20"/>
                <w:szCs w:val="20"/>
                <w:lang w:val="kk-KZ"/>
              </w:rPr>
            </w:pPr>
            <w:r w:rsidRPr="00D93187">
              <w:rPr>
                <w:sz w:val="20"/>
                <w:szCs w:val="20"/>
                <w:lang w:val="kk-KZ"/>
              </w:rPr>
              <w:t>3.1</w:t>
            </w:r>
          </w:p>
        </w:tc>
        <w:tc>
          <w:tcPr>
            <w:tcW w:w="4020" w:type="pct"/>
            <w:tcMar>
              <w:top w:w="0" w:type="dxa"/>
              <w:left w:w="108" w:type="dxa"/>
              <w:bottom w:w="0" w:type="dxa"/>
              <w:right w:w="108" w:type="dxa"/>
            </w:tcMar>
            <w:hideMark/>
          </w:tcPr>
          <w:p w14:paraId="783BCD55" w14:textId="5EB81418" w:rsidR="00A20912" w:rsidRPr="00D93187" w:rsidRDefault="00A20912" w:rsidP="0025300C">
            <w:pPr>
              <w:rPr>
                <w:color w:val="000000"/>
                <w:sz w:val="20"/>
                <w:szCs w:val="20"/>
                <w:lang w:val="kk-KZ"/>
              </w:rPr>
            </w:pPr>
            <w:r w:rsidRPr="00D93187">
              <w:rPr>
                <w:color w:val="000000"/>
                <w:sz w:val="20"/>
                <w:szCs w:val="20"/>
                <w:lang w:val="kk-KZ"/>
              </w:rPr>
              <w:t>ағымдағы шоттар бойынша</w:t>
            </w:r>
          </w:p>
        </w:tc>
        <w:tc>
          <w:tcPr>
            <w:tcW w:w="551" w:type="pct"/>
            <w:tcMar>
              <w:top w:w="0" w:type="dxa"/>
              <w:left w:w="108" w:type="dxa"/>
              <w:bottom w:w="0" w:type="dxa"/>
              <w:right w:w="108" w:type="dxa"/>
            </w:tcMar>
            <w:hideMark/>
          </w:tcPr>
          <w:p w14:paraId="29412633" w14:textId="77777777" w:rsidR="00A20912" w:rsidRPr="00D93187" w:rsidRDefault="00A20912" w:rsidP="0025300C">
            <w:pPr>
              <w:rPr>
                <w:rFonts w:eastAsiaTheme="minorHAnsi"/>
                <w:sz w:val="20"/>
                <w:szCs w:val="20"/>
                <w:lang w:val="kk-KZ" w:eastAsia="en-US"/>
              </w:rPr>
            </w:pPr>
          </w:p>
        </w:tc>
      </w:tr>
      <w:tr w:rsidR="00A20912" w:rsidRPr="00D93187" w14:paraId="1BA9E1A7" w14:textId="77777777" w:rsidTr="0025300C">
        <w:trPr>
          <w:jc w:val="center"/>
        </w:trPr>
        <w:tc>
          <w:tcPr>
            <w:tcW w:w="429" w:type="pct"/>
          </w:tcPr>
          <w:p w14:paraId="4F53B369" w14:textId="56E7BE59" w:rsidR="00A20912" w:rsidRPr="00D93187" w:rsidRDefault="00A20912" w:rsidP="0025300C">
            <w:pPr>
              <w:jc w:val="center"/>
              <w:rPr>
                <w:sz w:val="20"/>
                <w:szCs w:val="20"/>
                <w:lang w:val="kk-KZ"/>
              </w:rPr>
            </w:pPr>
            <w:r w:rsidRPr="00D93187">
              <w:rPr>
                <w:sz w:val="20"/>
                <w:szCs w:val="20"/>
                <w:lang w:val="kk-KZ"/>
              </w:rPr>
              <w:t>3.2</w:t>
            </w:r>
          </w:p>
        </w:tc>
        <w:tc>
          <w:tcPr>
            <w:tcW w:w="4020" w:type="pct"/>
            <w:tcMar>
              <w:top w:w="0" w:type="dxa"/>
              <w:left w:w="108" w:type="dxa"/>
              <w:bottom w:w="0" w:type="dxa"/>
              <w:right w:w="108" w:type="dxa"/>
            </w:tcMar>
            <w:hideMark/>
          </w:tcPr>
          <w:p w14:paraId="5916B0EA" w14:textId="137E502D" w:rsidR="00A20912" w:rsidRPr="00D93187" w:rsidRDefault="00A20912" w:rsidP="0025300C">
            <w:pPr>
              <w:rPr>
                <w:color w:val="000000"/>
                <w:sz w:val="20"/>
                <w:szCs w:val="20"/>
                <w:lang w:val="kk-KZ"/>
              </w:rPr>
            </w:pPr>
            <w:r w:rsidRPr="00D93187">
              <w:rPr>
                <w:color w:val="000000"/>
                <w:sz w:val="20"/>
                <w:szCs w:val="20"/>
                <w:lang w:val="kk-KZ"/>
              </w:rPr>
              <w:t>орналастырылған салымдар бойынша</w:t>
            </w:r>
          </w:p>
        </w:tc>
        <w:tc>
          <w:tcPr>
            <w:tcW w:w="551" w:type="pct"/>
            <w:tcMar>
              <w:top w:w="0" w:type="dxa"/>
              <w:left w:w="108" w:type="dxa"/>
              <w:bottom w:w="0" w:type="dxa"/>
              <w:right w:w="108" w:type="dxa"/>
            </w:tcMar>
            <w:hideMark/>
          </w:tcPr>
          <w:p w14:paraId="568DDED1" w14:textId="77777777" w:rsidR="00A20912" w:rsidRPr="00D93187" w:rsidRDefault="00A20912" w:rsidP="0025300C">
            <w:pPr>
              <w:rPr>
                <w:rFonts w:eastAsiaTheme="minorHAnsi"/>
                <w:sz w:val="20"/>
                <w:szCs w:val="20"/>
                <w:lang w:val="kk-KZ" w:eastAsia="en-US"/>
              </w:rPr>
            </w:pPr>
          </w:p>
        </w:tc>
      </w:tr>
      <w:tr w:rsidR="00A20912" w:rsidRPr="00D93187" w14:paraId="0110C5F2" w14:textId="77777777" w:rsidTr="0025300C">
        <w:trPr>
          <w:jc w:val="center"/>
        </w:trPr>
        <w:tc>
          <w:tcPr>
            <w:tcW w:w="429" w:type="pct"/>
          </w:tcPr>
          <w:p w14:paraId="5F428275" w14:textId="6FD67AC7" w:rsidR="00A20912" w:rsidRPr="00D93187" w:rsidRDefault="00A20912" w:rsidP="0025300C">
            <w:pPr>
              <w:jc w:val="center"/>
              <w:rPr>
                <w:sz w:val="20"/>
                <w:szCs w:val="20"/>
                <w:lang w:val="kk-KZ"/>
              </w:rPr>
            </w:pPr>
            <w:r w:rsidRPr="00D93187">
              <w:rPr>
                <w:sz w:val="20"/>
                <w:szCs w:val="20"/>
                <w:lang w:val="kk-KZ"/>
              </w:rPr>
              <w:t>3.3</w:t>
            </w:r>
          </w:p>
        </w:tc>
        <w:tc>
          <w:tcPr>
            <w:tcW w:w="4020" w:type="pct"/>
            <w:tcMar>
              <w:top w:w="0" w:type="dxa"/>
              <w:left w:w="108" w:type="dxa"/>
              <w:bottom w:w="0" w:type="dxa"/>
              <w:right w:w="108" w:type="dxa"/>
            </w:tcMar>
            <w:hideMark/>
          </w:tcPr>
          <w:p w14:paraId="1593A497" w14:textId="1231197C" w:rsidR="00A20912" w:rsidRPr="00D93187" w:rsidRDefault="00A20912" w:rsidP="0025300C">
            <w:pPr>
              <w:rPr>
                <w:color w:val="000000"/>
                <w:sz w:val="20"/>
                <w:szCs w:val="20"/>
                <w:lang w:val="kk-KZ"/>
              </w:rPr>
            </w:pPr>
            <w:r w:rsidRPr="00D93187">
              <w:rPr>
                <w:color w:val="000000"/>
                <w:sz w:val="20"/>
                <w:szCs w:val="20"/>
                <w:lang w:val="kk-KZ"/>
              </w:rPr>
              <w:t>сыйақы алуға байланысты басқа да кіріс</w:t>
            </w:r>
          </w:p>
        </w:tc>
        <w:tc>
          <w:tcPr>
            <w:tcW w:w="551" w:type="pct"/>
            <w:tcMar>
              <w:top w:w="0" w:type="dxa"/>
              <w:left w:w="108" w:type="dxa"/>
              <w:bottom w:w="0" w:type="dxa"/>
              <w:right w:w="108" w:type="dxa"/>
            </w:tcMar>
            <w:hideMark/>
          </w:tcPr>
          <w:p w14:paraId="5C1DDF6A" w14:textId="77777777" w:rsidR="00A20912" w:rsidRPr="00D93187" w:rsidRDefault="00A20912" w:rsidP="0025300C">
            <w:pPr>
              <w:rPr>
                <w:rFonts w:eastAsiaTheme="minorHAnsi"/>
                <w:sz w:val="20"/>
                <w:szCs w:val="20"/>
                <w:lang w:val="kk-KZ" w:eastAsia="en-US"/>
              </w:rPr>
            </w:pPr>
          </w:p>
        </w:tc>
      </w:tr>
      <w:tr w:rsidR="00A20912" w:rsidRPr="00944CC7" w14:paraId="74A4E9DB" w14:textId="77777777" w:rsidTr="0025300C">
        <w:trPr>
          <w:jc w:val="center"/>
        </w:trPr>
        <w:tc>
          <w:tcPr>
            <w:tcW w:w="429" w:type="pct"/>
          </w:tcPr>
          <w:p w14:paraId="7B867F9F" w14:textId="49AE29A9" w:rsidR="00A20912" w:rsidRPr="00D93187" w:rsidRDefault="00A20912" w:rsidP="0025300C">
            <w:pPr>
              <w:jc w:val="center"/>
              <w:rPr>
                <w:sz w:val="20"/>
                <w:szCs w:val="20"/>
                <w:lang w:val="kk-KZ"/>
              </w:rPr>
            </w:pPr>
            <w:r w:rsidRPr="00D93187">
              <w:rPr>
                <w:sz w:val="20"/>
                <w:szCs w:val="20"/>
                <w:lang w:val="kk-KZ"/>
              </w:rPr>
              <w:t>4</w:t>
            </w:r>
          </w:p>
        </w:tc>
        <w:tc>
          <w:tcPr>
            <w:tcW w:w="4020" w:type="pct"/>
            <w:tcMar>
              <w:top w:w="0" w:type="dxa"/>
              <w:left w:w="108" w:type="dxa"/>
              <w:bottom w:w="0" w:type="dxa"/>
              <w:right w:w="108" w:type="dxa"/>
            </w:tcMar>
            <w:hideMark/>
          </w:tcPr>
          <w:p w14:paraId="71DAE521" w14:textId="39811C47" w:rsidR="00A20912" w:rsidRPr="00D93187" w:rsidRDefault="00A20912" w:rsidP="0025300C">
            <w:pPr>
              <w:rPr>
                <w:color w:val="000000"/>
                <w:sz w:val="20"/>
                <w:szCs w:val="20"/>
                <w:lang w:val="kk-KZ"/>
              </w:rPr>
            </w:pPr>
            <w:r w:rsidRPr="00D93187">
              <w:rPr>
                <w:color w:val="000000"/>
                <w:sz w:val="20"/>
                <w:szCs w:val="20"/>
                <w:lang w:val="kk-KZ"/>
              </w:rPr>
              <w:t>Шетел валютасын қайта бағалаудан түскен кіріс</w:t>
            </w:r>
          </w:p>
        </w:tc>
        <w:tc>
          <w:tcPr>
            <w:tcW w:w="551" w:type="pct"/>
            <w:tcMar>
              <w:top w:w="0" w:type="dxa"/>
              <w:left w:w="108" w:type="dxa"/>
              <w:bottom w:w="0" w:type="dxa"/>
              <w:right w:w="108" w:type="dxa"/>
            </w:tcMar>
            <w:hideMark/>
          </w:tcPr>
          <w:p w14:paraId="75951DCB" w14:textId="77777777" w:rsidR="00A20912" w:rsidRPr="00D93187" w:rsidRDefault="00A20912" w:rsidP="0025300C">
            <w:pPr>
              <w:rPr>
                <w:rFonts w:eastAsiaTheme="minorHAnsi"/>
                <w:sz w:val="20"/>
                <w:szCs w:val="20"/>
                <w:lang w:val="kk-KZ" w:eastAsia="en-US"/>
              </w:rPr>
            </w:pPr>
          </w:p>
        </w:tc>
      </w:tr>
      <w:tr w:rsidR="00A20912" w:rsidRPr="00944CC7" w14:paraId="36072583" w14:textId="77777777" w:rsidTr="0025300C">
        <w:trPr>
          <w:jc w:val="center"/>
        </w:trPr>
        <w:tc>
          <w:tcPr>
            <w:tcW w:w="429" w:type="pct"/>
          </w:tcPr>
          <w:p w14:paraId="75AC7329" w14:textId="2926939B" w:rsidR="00A20912" w:rsidRPr="00D93187" w:rsidRDefault="00A20912" w:rsidP="0025300C">
            <w:pPr>
              <w:jc w:val="center"/>
              <w:rPr>
                <w:sz w:val="20"/>
                <w:szCs w:val="20"/>
                <w:lang w:val="kk-KZ"/>
              </w:rPr>
            </w:pPr>
            <w:r w:rsidRPr="00D93187">
              <w:rPr>
                <w:sz w:val="20"/>
                <w:szCs w:val="20"/>
                <w:lang w:val="kk-KZ"/>
              </w:rPr>
              <w:t>5</w:t>
            </w:r>
          </w:p>
        </w:tc>
        <w:tc>
          <w:tcPr>
            <w:tcW w:w="4020" w:type="pct"/>
            <w:tcMar>
              <w:top w:w="0" w:type="dxa"/>
              <w:left w:w="108" w:type="dxa"/>
              <w:bottom w:w="0" w:type="dxa"/>
              <w:right w:w="108" w:type="dxa"/>
            </w:tcMar>
            <w:hideMark/>
          </w:tcPr>
          <w:p w14:paraId="73CAEECB" w14:textId="47F9638C" w:rsidR="00A20912" w:rsidRPr="00D93187" w:rsidRDefault="00A20912" w:rsidP="0025300C">
            <w:pPr>
              <w:rPr>
                <w:color w:val="000000"/>
                <w:sz w:val="20"/>
                <w:szCs w:val="20"/>
                <w:lang w:val="kk-KZ"/>
              </w:rPr>
            </w:pPr>
            <w:r w:rsidRPr="00D93187">
              <w:rPr>
                <w:color w:val="000000"/>
                <w:sz w:val="20"/>
                <w:szCs w:val="20"/>
                <w:lang w:val="kk-KZ"/>
              </w:rPr>
              <w:t>Аффинирленген бағалы металдарды қайта бағалаудан түскен кіріс</w:t>
            </w:r>
          </w:p>
        </w:tc>
        <w:tc>
          <w:tcPr>
            <w:tcW w:w="551" w:type="pct"/>
            <w:tcMar>
              <w:top w:w="0" w:type="dxa"/>
              <w:left w:w="108" w:type="dxa"/>
              <w:bottom w:w="0" w:type="dxa"/>
              <w:right w:w="108" w:type="dxa"/>
            </w:tcMar>
            <w:hideMark/>
          </w:tcPr>
          <w:p w14:paraId="4B37C82C" w14:textId="77777777" w:rsidR="00A20912" w:rsidRPr="00D93187" w:rsidRDefault="00A20912" w:rsidP="0025300C">
            <w:pPr>
              <w:rPr>
                <w:rFonts w:eastAsiaTheme="minorHAnsi"/>
                <w:sz w:val="20"/>
                <w:szCs w:val="20"/>
                <w:lang w:val="kk-KZ" w:eastAsia="en-US"/>
              </w:rPr>
            </w:pPr>
          </w:p>
        </w:tc>
      </w:tr>
      <w:tr w:rsidR="00A20912" w:rsidRPr="00D93187" w14:paraId="0D678687" w14:textId="77777777" w:rsidTr="0025300C">
        <w:trPr>
          <w:jc w:val="center"/>
        </w:trPr>
        <w:tc>
          <w:tcPr>
            <w:tcW w:w="429" w:type="pct"/>
          </w:tcPr>
          <w:p w14:paraId="4B36F126" w14:textId="456CBB37" w:rsidR="00A20912" w:rsidRPr="00D93187" w:rsidRDefault="00A20912" w:rsidP="0025300C">
            <w:pPr>
              <w:jc w:val="center"/>
              <w:rPr>
                <w:sz w:val="20"/>
                <w:szCs w:val="20"/>
                <w:lang w:val="kk-KZ"/>
              </w:rPr>
            </w:pPr>
            <w:r w:rsidRPr="00D93187">
              <w:rPr>
                <w:sz w:val="20"/>
                <w:szCs w:val="20"/>
                <w:lang w:val="kk-KZ"/>
              </w:rPr>
              <w:t>6</w:t>
            </w:r>
          </w:p>
        </w:tc>
        <w:tc>
          <w:tcPr>
            <w:tcW w:w="4020" w:type="pct"/>
            <w:tcMar>
              <w:top w:w="0" w:type="dxa"/>
              <w:left w:w="108" w:type="dxa"/>
              <w:bottom w:w="0" w:type="dxa"/>
              <w:right w:w="108" w:type="dxa"/>
            </w:tcMar>
            <w:hideMark/>
          </w:tcPr>
          <w:p w14:paraId="15CE217D" w14:textId="77570026" w:rsidR="00A20912" w:rsidRPr="00D93187" w:rsidRDefault="00A20912" w:rsidP="0025300C">
            <w:pPr>
              <w:rPr>
                <w:color w:val="000000"/>
                <w:sz w:val="20"/>
                <w:szCs w:val="20"/>
                <w:lang w:val="kk-KZ"/>
              </w:rPr>
            </w:pPr>
            <w:r w:rsidRPr="00D93187">
              <w:rPr>
                <w:color w:val="000000"/>
                <w:sz w:val="20"/>
                <w:szCs w:val="20"/>
                <w:lang w:val="kk-KZ"/>
              </w:rPr>
              <w:t>Басқа кіріс</w:t>
            </w:r>
          </w:p>
        </w:tc>
        <w:tc>
          <w:tcPr>
            <w:tcW w:w="551" w:type="pct"/>
            <w:tcMar>
              <w:top w:w="0" w:type="dxa"/>
              <w:left w:w="108" w:type="dxa"/>
              <w:bottom w:w="0" w:type="dxa"/>
              <w:right w:w="108" w:type="dxa"/>
            </w:tcMar>
            <w:hideMark/>
          </w:tcPr>
          <w:p w14:paraId="1FE7745B" w14:textId="77777777" w:rsidR="00A20912" w:rsidRPr="00D93187" w:rsidRDefault="00A20912" w:rsidP="0025300C">
            <w:pPr>
              <w:rPr>
                <w:rFonts w:eastAsiaTheme="minorHAnsi"/>
                <w:sz w:val="20"/>
                <w:szCs w:val="20"/>
                <w:lang w:val="kk-KZ" w:eastAsia="en-US"/>
              </w:rPr>
            </w:pPr>
          </w:p>
        </w:tc>
      </w:tr>
      <w:tr w:rsidR="00A20912" w:rsidRPr="00D93187" w14:paraId="46431296" w14:textId="77777777" w:rsidTr="0025300C">
        <w:trPr>
          <w:jc w:val="center"/>
        </w:trPr>
        <w:tc>
          <w:tcPr>
            <w:tcW w:w="429" w:type="pct"/>
          </w:tcPr>
          <w:p w14:paraId="57A096C0" w14:textId="5FADA378" w:rsidR="00A20912" w:rsidRPr="00D93187" w:rsidRDefault="00A20912" w:rsidP="0025300C">
            <w:pPr>
              <w:jc w:val="center"/>
              <w:rPr>
                <w:sz w:val="20"/>
                <w:szCs w:val="20"/>
                <w:lang w:val="kk-KZ"/>
              </w:rPr>
            </w:pPr>
            <w:r w:rsidRPr="00D93187">
              <w:rPr>
                <w:sz w:val="20"/>
                <w:szCs w:val="20"/>
                <w:lang w:val="kk-KZ"/>
              </w:rPr>
              <w:t>7</w:t>
            </w:r>
          </w:p>
        </w:tc>
        <w:tc>
          <w:tcPr>
            <w:tcW w:w="4020" w:type="pct"/>
            <w:tcMar>
              <w:top w:w="0" w:type="dxa"/>
              <w:left w:w="108" w:type="dxa"/>
              <w:bottom w:w="0" w:type="dxa"/>
              <w:right w:w="108" w:type="dxa"/>
            </w:tcMar>
            <w:hideMark/>
          </w:tcPr>
          <w:p w14:paraId="46C415F2" w14:textId="23652191" w:rsidR="00A20912" w:rsidRPr="00D93187" w:rsidRDefault="00A20912" w:rsidP="0025300C">
            <w:pPr>
              <w:rPr>
                <w:color w:val="000000"/>
                <w:sz w:val="20"/>
                <w:szCs w:val="20"/>
                <w:lang w:val="kk-KZ"/>
              </w:rPr>
            </w:pPr>
            <w:r w:rsidRPr="00D93187">
              <w:rPr>
                <w:color w:val="000000"/>
                <w:sz w:val="20"/>
                <w:szCs w:val="20"/>
                <w:lang w:val="kk-KZ"/>
              </w:rPr>
              <w:t>Кірістер жиыны</w:t>
            </w:r>
          </w:p>
        </w:tc>
        <w:tc>
          <w:tcPr>
            <w:tcW w:w="551" w:type="pct"/>
            <w:tcMar>
              <w:top w:w="0" w:type="dxa"/>
              <w:left w:w="108" w:type="dxa"/>
              <w:bottom w:w="0" w:type="dxa"/>
              <w:right w:w="108" w:type="dxa"/>
            </w:tcMar>
            <w:hideMark/>
          </w:tcPr>
          <w:p w14:paraId="6B8AC8B7" w14:textId="77777777" w:rsidR="00A20912" w:rsidRPr="00D93187" w:rsidRDefault="00A20912" w:rsidP="0025300C">
            <w:pPr>
              <w:rPr>
                <w:rFonts w:eastAsiaTheme="minorHAnsi"/>
                <w:sz w:val="20"/>
                <w:szCs w:val="20"/>
                <w:lang w:val="kk-KZ" w:eastAsia="en-US"/>
              </w:rPr>
            </w:pPr>
          </w:p>
        </w:tc>
      </w:tr>
      <w:tr w:rsidR="00A20912" w:rsidRPr="00D93187" w14:paraId="197F5C71" w14:textId="77777777" w:rsidTr="0025300C">
        <w:trPr>
          <w:jc w:val="center"/>
        </w:trPr>
        <w:tc>
          <w:tcPr>
            <w:tcW w:w="429" w:type="pct"/>
          </w:tcPr>
          <w:p w14:paraId="162CD2F2" w14:textId="79C56B86" w:rsidR="00A20912" w:rsidRPr="00D93187" w:rsidRDefault="00A20912" w:rsidP="0025300C">
            <w:pPr>
              <w:jc w:val="center"/>
              <w:rPr>
                <w:sz w:val="20"/>
                <w:szCs w:val="20"/>
                <w:lang w:val="kk-KZ"/>
              </w:rPr>
            </w:pPr>
            <w:r w:rsidRPr="00D93187">
              <w:rPr>
                <w:sz w:val="20"/>
                <w:szCs w:val="20"/>
                <w:lang w:val="kk-KZ"/>
              </w:rPr>
              <w:t>8</w:t>
            </w:r>
          </w:p>
        </w:tc>
        <w:tc>
          <w:tcPr>
            <w:tcW w:w="4020" w:type="pct"/>
            <w:tcMar>
              <w:top w:w="0" w:type="dxa"/>
              <w:left w:w="108" w:type="dxa"/>
              <w:bottom w:w="0" w:type="dxa"/>
              <w:right w:w="108" w:type="dxa"/>
            </w:tcMar>
            <w:hideMark/>
          </w:tcPr>
          <w:p w14:paraId="50A54835" w14:textId="25BAE832" w:rsidR="00A20912" w:rsidRPr="00D93187" w:rsidRDefault="00A20912" w:rsidP="0025300C">
            <w:pPr>
              <w:rPr>
                <w:color w:val="000000"/>
                <w:sz w:val="20"/>
                <w:szCs w:val="20"/>
                <w:lang w:val="kk-KZ"/>
              </w:rPr>
            </w:pPr>
            <w:r w:rsidRPr="00D93187">
              <w:rPr>
                <w:color w:val="000000"/>
                <w:sz w:val="20"/>
                <w:szCs w:val="20"/>
                <w:lang w:val="kk-KZ"/>
              </w:rPr>
              <w:t>Шетел валютасын сатып алу-сату бойынша шығыс</w:t>
            </w:r>
          </w:p>
        </w:tc>
        <w:tc>
          <w:tcPr>
            <w:tcW w:w="551" w:type="pct"/>
            <w:tcMar>
              <w:top w:w="0" w:type="dxa"/>
              <w:left w:w="108" w:type="dxa"/>
              <w:bottom w:w="0" w:type="dxa"/>
              <w:right w:w="108" w:type="dxa"/>
            </w:tcMar>
            <w:hideMark/>
          </w:tcPr>
          <w:p w14:paraId="6FCFFF3B" w14:textId="77777777" w:rsidR="00A20912" w:rsidRPr="00D93187" w:rsidRDefault="00A20912" w:rsidP="0025300C">
            <w:pPr>
              <w:rPr>
                <w:rFonts w:eastAsiaTheme="minorHAnsi"/>
                <w:sz w:val="20"/>
                <w:szCs w:val="20"/>
                <w:lang w:val="kk-KZ" w:eastAsia="en-US"/>
              </w:rPr>
            </w:pPr>
          </w:p>
        </w:tc>
      </w:tr>
      <w:tr w:rsidR="00A20912" w:rsidRPr="00944CC7" w14:paraId="3A6BF911" w14:textId="77777777" w:rsidTr="0025300C">
        <w:trPr>
          <w:jc w:val="center"/>
        </w:trPr>
        <w:tc>
          <w:tcPr>
            <w:tcW w:w="429" w:type="pct"/>
          </w:tcPr>
          <w:p w14:paraId="460A2501" w14:textId="0E6A8B07" w:rsidR="00A20912" w:rsidRPr="00D93187" w:rsidRDefault="00A20912" w:rsidP="0025300C">
            <w:pPr>
              <w:jc w:val="center"/>
              <w:rPr>
                <w:sz w:val="20"/>
                <w:szCs w:val="20"/>
                <w:lang w:val="kk-KZ"/>
              </w:rPr>
            </w:pPr>
            <w:r w:rsidRPr="00D93187">
              <w:rPr>
                <w:sz w:val="20"/>
                <w:szCs w:val="20"/>
                <w:lang w:val="kk-KZ"/>
              </w:rPr>
              <w:t>9</w:t>
            </w:r>
          </w:p>
        </w:tc>
        <w:tc>
          <w:tcPr>
            <w:tcW w:w="4020" w:type="pct"/>
            <w:tcMar>
              <w:top w:w="0" w:type="dxa"/>
              <w:left w:w="108" w:type="dxa"/>
              <w:bottom w:w="0" w:type="dxa"/>
              <w:right w:w="108" w:type="dxa"/>
            </w:tcMar>
            <w:hideMark/>
          </w:tcPr>
          <w:p w14:paraId="0E3A7BEC" w14:textId="28643C40" w:rsidR="00A20912" w:rsidRPr="00D93187" w:rsidRDefault="00A20912" w:rsidP="0025300C">
            <w:pPr>
              <w:rPr>
                <w:color w:val="000000"/>
                <w:sz w:val="20"/>
                <w:szCs w:val="20"/>
                <w:lang w:val="kk-KZ"/>
              </w:rPr>
            </w:pPr>
            <w:r w:rsidRPr="00D93187">
              <w:rPr>
                <w:color w:val="000000"/>
                <w:sz w:val="20"/>
                <w:szCs w:val="20"/>
                <w:lang w:val="kk-KZ"/>
              </w:rPr>
              <w:t>Аффинирленген бағалы металдарды сатып алу-сату бойынша шығыс</w:t>
            </w:r>
          </w:p>
        </w:tc>
        <w:tc>
          <w:tcPr>
            <w:tcW w:w="551" w:type="pct"/>
            <w:tcMar>
              <w:top w:w="0" w:type="dxa"/>
              <w:left w:w="108" w:type="dxa"/>
              <w:bottom w:w="0" w:type="dxa"/>
              <w:right w:w="108" w:type="dxa"/>
            </w:tcMar>
            <w:hideMark/>
          </w:tcPr>
          <w:p w14:paraId="74B0B711" w14:textId="77777777" w:rsidR="00A20912" w:rsidRPr="00D93187" w:rsidRDefault="00A20912" w:rsidP="0025300C">
            <w:pPr>
              <w:rPr>
                <w:rFonts w:eastAsiaTheme="minorHAnsi"/>
                <w:sz w:val="20"/>
                <w:szCs w:val="20"/>
                <w:lang w:val="kk-KZ" w:eastAsia="en-US"/>
              </w:rPr>
            </w:pPr>
          </w:p>
        </w:tc>
      </w:tr>
      <w:tr w:rsidR="00A20912" w:rsidRPr="00944CC7" w14:paraId="0C1DAC6A" w14:textId="77777777" w:rsidTr="0025300C">
        <w:trPr>
          <w:jc w:val="center"/>
        </w:trPr>
        <w:tc>
          <w:tcPr>
            <w:tcW w:w="429" w:type="pct"/>
          </w:tcPr>
          <w:p w14:paraId="5B3EDE9C" w14:textId="3C9E6AD8" w:rsidR="00A20912" w:rsidRPr="00D93187" w:rsidRDefault="00A20912" w:rsidP="0025300C">
            <w:pPr>
              <w:jc w:val="center"/>
              <w:rPr>
                <w:sz w:val="20"/>
                <w:szCs w:val="20"/>
                <w:lang w:val="kk-KZ"/>
              </w:rPr>
            </w:pPr>
            <w:r w:rsidRPr="00D93187">
              <w:rPr>
                <w:sz w:val="20"/>
                <w:szCs w:val="20"/>
                <w:lang w:val="kk-KZ"/>
              </w:rPr>
              <w:t>10</w:t>
            </w:r>
          </w:p>
        </w:tc>
        <w:tc>
          <w:tcPr>
            <w:tcW w:w="4020" w:type="pct"/>
            <w:tcMar>
              <w:top w:w="0" w:type="dxa"/>
              <w:left w:w="108" w:type="dxa"/>
              <w:bottom w:w="0" w:type="dxa"/>
              <w:right w:w="108" w:type="dxa"/>
            </w:tcMar>
            <w:hideMark/>
          </w:tcPr>
          <w:p w14:paraId="15EEF3EC" w14:textId="2475C733" w:rsidR="00A20912" w:rsidRPr="00D93187" w:rsidRDefault="00A20912" w:rsidP="0025300C">
            <w:pPr>
              <w:rPr>
                <w:color w:val="000000"/>
                <w:sz w:val="20"/>
                <w:szCs w:val="20"/>
                <w:lang w:val="kk-KZ"/>
              </w:rPr>
            </w:pPr>
            <w:r w:rsidRPr="00D93187">
              <w:rPr>
                <w:color w:val="000000"/>
                <w:sz w:val="20"/>
                <w:szCs w:val="20"/>
                <w:lang w:val="kk-KZ"/>
              </w:rPr>
              <w:t>Сыйақы төлеуге байланысты шығыс, оның ішінде:</w:t>
            </w:r>
          </w:p>
        </w:tc>
        <w:tc>
          <w:tcPr>
            <w:tcW w:w="551" w:type="pct"/>
            <w:tcMar>
              <w:top w:w="0" w:type="dxa"/>
              <w:left w:w="108" w:type="dxa"/>
              <w:bottom w:w="0" w:type="dxa"/>
              <w:right w:w="108" w:type="dxa"/>
            </w:tcMar>
            <w:hideMark/>
          </w:tcPr>
          <w:p w14:paraId="0B1051C5" w14:textId="77777777" w:rsidR="00A20912" w:rsidRPr="00D93187" w:rsidRDefault="00A20912" w:rsidP="0025300C">
            <w:pPr>
              <w:rPr>
                <w:rFonts w:eastAsiaTheme="minorHAnsi"/>
                <w:sz w:val="20"/>
                <w:szCs w:val="20"/>
                <w:lang w:val="kk-KZ" w:eastAsia="en-US"/>
              </w:rPr>
            </w:pPr>
          </w:p>
        </w:tc>
      </w:tr>
      <w:tr w:rsidR="00A20912" w:rsidRPr="00D93187" w14:paraId="749ECD1D" w14:textId="77777777" w:rsidTr="0025300C">
        <w:trPr>
          <w:jc w:val="center"/>
        </w:trPr>
        <w:tc>
          <w:tcPr>
            <w:tcW w:w="429" w:type="pct"/>
          </w:tcPr>
          <w:p w14:paraId="696C1AAC" w14:textId="5567A420" w:rsidR="00A20912" w:rsidRPr="00D93187" w:rsidRDefault="00A20912" w:rsidP="0025300C">
            <w:pPr>
              <w:jc w:val="center"/>
              <w:rPr>
                <w:sz w:val="20"/>
                <w:szCs w:val="20"/>
                <w:lang w:val="kk-KZ"/>
              </w:rPr>
            </w:pPr>
            <w:r w:rsidRPr="00D93187">
              <w:rPr>
                <w:sz w:val="20"/>
                <w:szCs w:val="20"/>
                <w:lang w:val="kk-KZ"/>
              </w:rPr>
              <w:t>10.1</w:t>
            </w:r>
          </w:p>
        </w:tc>
        <w:tc>
          <w:tcPr>
            <w:tcW w:w="4020" w:type="pct"/>
            <w:tcMar>
              <w:top w:w="0" w:type="dxa"/>
              <w:left w:w="108" w:type="dxa"/>
              <w:bottom w:w="0" w:type="dxa"/>
              <w:right w:w="108" w:type="dxa"/>
            </w:tcMar>
            <w:hideMark/>
          </w:tcPr>
          <w:p w14:paraId="73483337" w14:textId="04104D19" w:rsidR="00A20912" w:rsidRPr="00D93187" w:rsidRDefault="00A20912" w:rsidP="0025300C">
            <w:pPr>
              <w:rPr>
                <w:color w:val="000000"/>
                <w:sz w:val="20"/>
                <w:szCs w:val="20"/>
                <w:lang w:val="kk-KZ"/>
              </w:rPr>
            </w:pPr>
            <w:r w:rsidRPr="00D93187">
              <w:rPr>
                <w:color w:val="000000"/>
                <w:sz w:val="20"/>
                <w:szCs w:val="20"/>
                <w:lang w:val="kk-KZ"/>
              </w:rPr>
              <w:t>алынған қарыздар бойынша</w:t>
            </w:r>
          </w:p>
        </w:tc>
        <w:tc>
          <w:tcPr>
            <w:tcW w:w="551" w:type="pct"/>
            <w:tcMar>
              <w:top w:w="0" w:type="dxa"/>
              <w:left w:w="108" w:type="dxa"/>
              <w:bottom w:w="0" w:type="dxa"/>
              <w:right w:w="108" w:type="dxa"/>
            </w:tcMar>
            <w:hideMark/>
          </w:tcPr>
          <w:p w14:paraId="33E1B30D" w14:textId="77777777" w:rsidR="00A20912" w:rsidRPr="00D93187" w:rsidRDefault="00A20912" w:rsidP="0025300C">
            <w:pPr>
              <w:rPr>
                <w:rFonts w:eastAsiaTheme="minorHAnsi"/>
                <w:sz w:val="20"/>
                <w:szCs w:val="20"/>
                <w:lang w:val="kk-KZ" w:eastAsia="en-US"/>
              </w:rPr>
            </w:pPr>
          </w:p>
        </w:tc>
      </w:tr>
      <w:tr w:rsidR="00A20912" w:rsidRPr="00D93187" w14:paraId="3D159D87" w14:textId="77777777" w:rsidTr="0025300C">
        <w:trPr>
          <w:jc w:val="center"/>
        </w:trPr>
        <w:tc>
          <w:tcPr>
            <w:tcW w:w="429" w:type="pct"/>
          </w:tcPr>
          <w:p w14:paraId="0B2FD81C" w14:textId="006A7A06" w:rsidR="00A20912" w:rsidRPr="00D93187" w:rsidRDefault="00A20912" w:rsidP="0025300C">
            <w:pPr>
              <w:jc w:val="center"/>
              <w:rPr>
                <w:sz w:val="20"/>
                <w:szCs w:val="20"/>
                <w:lang w:val="kk-KZ"/>
              </w:rPr>
            </w:pPr>
            <w:r w:rsidRPr="00D93187">
              <w:rPr>
                <w:sz w:val="20"/>
                <w:szCs w:val="20"/>
                <w:lang w:val="kk-KZ"/>
              </w:rPr>
              <w:t>10.2</w:t>
            </w:r>
          </w:p>
        </w:tc>
        <w:tc>
          <w:tcPr>
            <w:tcW w:w="4020" w:type="pct"/>
            <w:tcMar>
              <w:top w:w="0" w:type="dxa"/>
              <w:left w:w="108" w:type="dxa"/>
              <w:bottom w:w="0" w:type="dxa"/>
              <w:right w:w="108" w:type="dxa"/>
            </w:tcMar>
            <w:hideMark/>
          </w:tcPr>
          <w:p w14:paraId="45826657" w14:textId="0FD7E5AA" w:rsidR="00A20912" w:rsidRPr="00D93187" w:rsidRDefault="00A20912" w:rsidP="0025300C">
            <w:pPr>
              <w:rPr>
                <w:color w:val="000000"/>
                <w:sz w:val="20"/>
                <w:szCs w:val="20"/>
                <w:lang w:val="kk-KZ"/>
              </w:rPr>
            </w:pPr>
            <w:r w:rsidRPr="00D93187">
              <w:rPr>
                <w:color w:val="000000"/>
                <w:sz w:val="20"/>
                <w:szCs w:val="20"/>
                <w:lang w:val="kk-KZ"/>
              </w:rPr>
              <w:t>жалдау бойынша міндеттемелер бойынша</w:t>
            </w:r>
          </w:p>
        </w:tc>
        <w:tc>
          <w:tcPr>
            <w:tcW w:w="551" w:type="pct"/>
            <w:tcMar>
              <w:top w:w="0" w:type="dxa"/>
              <w:left w:w="108" w:type="dxa"/>
              <w:bottom w:w="0" w:type="dxa"/>
              <w:right w:w="108" w:type="dxa"/>
            </w:tcMar>
            <w:hideMark/>
          </w:tcPr>
          <w:p w14:paraId="369CEBFA" w14:textId="77777777" w:rsidR="00A20912" w:rsidRPr="00D93187" w:rsidRDefault="00A20912" w:rsidP="0025300C">
            <w:pPr>
              <w:rPr>
                <w:rFonts w:eastAsiaTheme="minorHAnsi"/>
                <w:sz w:val="20"/>
                <w:szCs w:val="20"/>
                <w:lang w:val="kk-KZ" w:eastAsia="en-US"/>
              </w:rPr>
            </w:pPr>
          </w:p>
        </w:tc>
      </w:tr>
      <w:tr w:rsidR="00A20912" w:rsidRPr="00944CC7" w14:paraId="164A2AEA" w14:textId="77777777" w:rsidTr="0025300C">
        <w:trPr>
          <w:jc w:val="center"/>
        </w:trPr>
        <w:tc>
          <w:tcPr>
            <w:tcW w:w="429" w:type="pct"/>
          </w:tcPr>
          <w:p w14:paraId="0149175E" w14:textId="53AE9007" w:rsidR="00A20912" w:rsidRPr="00D93187" w:rsidRDefault="00A20912" w:rsidP="0025300C">
            <w:pPr>
              <w:jc w:val="center"/>
              <w:rPr>
                <w:sz w:val="20"/>
                <w:szCs w:val="20"/>
                <w:lang w:val="kk-KZ"/>
              </w:rPr>
            </w:pPr>
            <w:r w:rsidRPr="00D93187">
              <w:rPr>
                <w:sz w:val="20"/>
                <w:szCs w:val="20"/>
                <w:lang w:val="kk-KZ"/>
              </w:rPr>
              <w:t>10.3</w:t>
            </w:r>
          </w:p>
        </w:tc>
        <w:tc>
          <w:tcPr>
            <w:tcW w:w="4020" w:type="pct"/>
            <w:tcMar>
              <w:top w:w="0" w:type="dxa"/>
              <w:left w:w="108" w:type="dxa"/>
              <w:bottom w:w="0" w:type="dxa"/>
              <w:right w:w="108" w:type="dxa"/>
            </w:tcMar>
            <w:hideMark/>
          </w:tcPr>
          <w:p w14:paraId="6C122406" w14:textId="6AD841D8" w:rsidR="00A20912" w:rsidRPr="00D93187" w:rsidRDefault="00A20912" w:rsidP="0025300C">
            <w:pPr>
              <w:rPr>
                <w:color w:val="000000"/>
                <w:sz w:val="20"/>
                <w:szCs w:val="20"/>
                <w:lang w:val="kk-KZ"/>
              </w:rPr>
            </w:pPr>
            <w:r w:rsidRPr="00D93187">
              <w:rPr>
                <w:color w:val="000000"/>
                <w:sz w:val="20"/>
                <w:szCs w:val="20"/>
                <w:lang w:val="kk-KZ"/>
              </w:rPr>
              <w:t>сыйақы төлеуге байланысты өзге де шығыс</w:t>
            </w:r>
          </w:p>
        </w:tc>
        <w:tc>
          <w:tcPr>
            <w:tcW w:w="551" w:type="pct"/>
            <w:tcMar>
              <w:top w:w="0" w:type="dxa"/>
              <w:left w:w="108" w:type="dxa"/>
              <w:bottom w:w="0" w:type="dxa"/>
              <w:right w:w="108" w:type="dxa"/>
            </w:tcMar>
            <w:hideMark/>
          </w:tcPr>
          <w:p w14:paraId="0EFCE0D6" w14:textId="77777777" w:rsidR="00A20912" w:rsidRPr="00D93187" w:rsidRDefault="00A20912" w:rsidP="0025300C">
            <w:pPr>
              <w:rPr>
                <w:rFonts w:eastAsiaTheme="minorHAnsi"/>
                <w:sz w:val="20"/>
                <w:szCs w:val="20"/>
                <w:lang w:val="kk-KZ" w:eastAsia="en-US"/>
              </w:rPr>
            </w:pPr>
          </w:p>
        </w:tc>
      </w:tr>
      <w:tr w:rsidR="00A20912" w:rsidRPr="00944CC7" w14:paraId="22962976" w14:textId="77777777" w:rsidTr="0025300C">
        <w:trPr>
          <w:jc w:val="center"/>
        </w:trPr>
        <w:tc>
          <w:tcPr>
            <w:tcW w:w="429" w:type="pct"/>
          </w:tcPr>
          <w:p w14:paraId="365D1D30" w14:textId="0562EB7E" w:rsidR="00A20912" w:rsidRPr="00D93187" w:rsidRDefault="00A20912" w:rsidP="0025300C">
            <w:pPr>
              <w:jc w:val="center"/>
              <w:rPr>
                <w:sz w:val="20"/>
                <w:szCs w:val="20"/>
                <w:lang w:val="kk-KZ"/>
              </w:rPr>
            </w:pPr>
            <w:r w:rsidRPr="00D93187">
              <w:rPr>
                <w:sz w:val="20"/>
                <w:szCs w:val="20"/>
                <w:lang w:val="kk-KZ"/>
              </w:rPr>
              <w:t>11</w:t>
            </w:r>
          </w:p>
        </w:tc>
        <w:tc>
          <w:tcPr>
            <w:tcW w:w="4020" w:type="pct"/>
            <w:tcMar>
              <w:top w:w="0" w:type="dxa"/>
              <w:left w:w="108" w:type="dxa"/>
              <w:bottom w:w="0" w:type="dxa"/>
              <w:right w:w="108" w:type="dxa"/>
            </w:tcMar>
            <w:hideMark/>
          </w:tcPr>
          <w:p w14:paraId="2D358D89" w14:textId="3EF0E32A" w:rsidR="00A20912" w:rsidRPr="00D93187" w:rsidRDefault="00A20912" w:rsidP="0025300C">
            <w:pPr>
              <w:rPr>
                <w:color w:val="000000"/>
                <w:sz w:val="20"/>
                <w:szCs w:val="20"/>
                <w:lang w:val="kk-KZ"/>
              </w:rPr>
            </w:pPr>
            <w:r w:rsidRPr="00D93187">
              <w:rPr>
                <w:color w:val="000000"/>
                <w:sz w:val="20"/>
                <w:szCs w:val="20"/>
                <w:lang w:val="kk-KZ"/>
              </w:rPr>
              <w:t>Шетел валютасын қайта бағалаудан түскен шығыс</w:t>
            </w:r>
          </w:p>
        </w:tc>
        <w:tc>
          <w:tcPr>
            <w:tcW w:w="551" w:type="pct"/>
            <w:tcMar>
              <w:top w:w="0" w:type="dxa"/>
              <w:left w:w="108" w:type="dxa"/>
              <w:bottom w:w="0" w:type="dxa"/>
              <w:right w:w="108" w:type="dxa"/>
            </w:tcMar>
            <w:hideMark/>
          </w:tcPr>
          <w:p w14:paraId="7A83851A" w14:textId="77777777" w:rsidR="00A20912" w:rsidRPr="00D93187" w:rsidRDefault="00A20912" w:rsidP="0025300C">
            <w:pPr>
              <w:rPr>
                <w:rFonts w:eastAsiaTheme="minorHAnsi"/>
                <w:sz w:val="20"/>
                <w:szCs w:val="20"/>
                <w:lang w:val="kk-KZ" w:eastAsia="en-US"/>
              </w:rPr>
            </w:pPr>
          </w:p>
        </w:tc>
      </w:tr>
      <w:tr w:rsidR="00A20912" w:rsidRPr="00944CC7" w14:paraId="7971B538" w14:textId="77777777" w:rsidTr="0025300C">
        <w:trPr>
          <w:jc w:val="center"/>
        </w:trPr>
        <w:tc>
          <w:tcPr>
            <w:tcW w:w="429" w:type="pct"/>
          </w:tcPr>
          <w:p w14:paraId="75C166CF" w14:textId="3A47AA69" w:rsidR="00A20912" w:rsidRPr="00D93187" w:rsidRDefault="00A20912" w:rsidP="0025300C">
            <w:pPr>
              <w:jc w:val="center"/>
              <w:rPr>
                <w:sz w:val="20"/>
                <w:szCs w:val="20"/>
                <w:lang w:val="kk-KZ"/>
              </w:rPr>
            </w:pPr>
            <w:r w:rsidRPr="00D93187">
              <w:rPr>
                <w:sz w:val="20"/>
                <w:szCs w:val="20"/>
                <w:lang w:val="kk-KZ"/>
              </w:rPr>
              <w:t>12</w:t>
            </w:r>
          </w:p>
        </w:tc>
        <w:tc>
          <w:tcPr>
            <w:tcW w:w="4020" w:type="pct"/>
            <w:tcMar>
              <w:top w:w="0" w:type="dxa"/>
              <w:left w:w="108" w:type="dxa"/>
              <w:bottom w:w="0" w:type="dxa"/>
              <w:right w:w="108" w:type="dxa"/>
            </w:tcMar>
            <w:hideMark/>
          </w:tcPr>
          <w:p w14:paraId="17921654" w14:textId="6A61440D" w:rsidR="00A20912" w:rsidRPr="00D93187" w:rsidRDefault="00A20912" w:rsidP="0025300C">
            <w:pPr>
              <w:rPr>
                <w:color w:val="000000"/>
                <w:sz w:val="20"/>
                <w:szCs w:val="20"/>
                <w:lang w:val="kk-KZ"/>
              </w:rPr>
            </w:pPr>
            <w:r w:rsidRPr="00D93187">
              <w:rPr>
                <w:color w:val="000000"/>
                <w:sz w:val="20"/>
                <w:szCs w:val="20"/>
                <w:lang w:val="kk-KZ"/>
              </w:rPr>
              <w:t>Аффинирленген бағалы металдарды қайта бағалаудан түскен шығыс</w:t>
            </w:r>
          </w:p>
        </w:tc>
        <w:tc>
          <w:tcPr>
            <w:tcW w:w="551" w:type="pct"/>
            <w:tcMar>
              <w:top w:w="0" w:type="dxa"/>
              <w:left w:w="108" w:type="dxa"/>
              <w:bottom w:w="0" w:type="dxa"/>
              <w:right w:w="108" w:type="dxa"/>
            </w:tcMar>
            <w:hideMark/>
          </w:tcPr>
          <w:p w14:paraId="5A6F4332" w14:textId="77777777" w:rsidR="00A20912" w:rsidRPr="00D93187" w:rsidRDefault="00A20912" w:rsidP="0025300C">
            <w:pPr>
              <w:rPr>
                <w:rFonts w:eastAsiaTheme="minorHAnsi"/>
                <w:sz w:val="20"/>
                <w:szCs w:val="20"/>
                <w:lang w:val="kk-KZ" w:eastAsia="en-US"/>
              </w:rPr>
            </w:pPr>
          </w:p>
        </w:tc>
      </w:tr>
      <w:tr w:rsidR="00A20912" w:rsidRPr="00D93187" w14:paraId="1099D309" w14:textId="77777777" w:rsidTr="0025300C">
        <w:trPr>
          <w:jc w:val="center"/>
        </w:trPr>
        <w:tc>
          <w:tcPr>
            <w:tcW w:w="429" w:type="pct"/>
          </w:tcPr>
          <w:p w14:paraId="1A42204E" w14:textId="307C929F" w:rsidR="00A20912" w:rsidRPr="00D93187" w:rsidRDefault="00A20912" w:rsidP="0025300C">
            <w:pPr>
              <w:jc w:val="center"/>
              <w:rPr>
                <w:sz w:val="20"/>
                <w:szCs w:val="20"/>
                <w:lang w:val="kk-KZ"/>
              </w:rPr>
            </w:pPr>
            <w:r w:rsidRPr="00D93187">
              <w:rPr>
                <w:sz w:val="20"/>
                <w:szCs w:val="20"/>
                <w:lang w:val="kk-KZ"/>
              </w:rPr>
              <w:t>13</w:t>
            </w:r>
          </w:p>
        </w:tc>
        <w:tc>
          <w:tcPr>
            <w:tcW w:w="4020" w:type="pct"/>
            <w:tcMar>
              <w:top w:w="0" w:type="dxa"/>
              <w:left w:w="108" w:type="dxa"/>
              <w:bottom w:w="0" w:type="dxa"/>
              <w:right w:w="108" w:type="dxa"/>
            </w:tcMar>
            <w:hideMark/>
          </w:tcPr>
          <w:p w14:paraId="75DE06A8" w14:textId="3611A6D1" w:rsidR="00A20912" w:rsidRPr="00D93187" w:rsidRDefault="00A20912" w:rsidP="0025300C">
            <w:pPr>
              <w:rPr>
                <w:color w:val="000000"/>
                <w:sz w:val="20"/>
                <w:szCs w:val="20"/>
                <w:lang w:val="kk-KZ"/>
              </w:rPr>
            </w:pPr>
            <w:r w:rsidRPr="00D93187">
              <w:rPr>
                <w:color w:val="000000"/>
                <w:sz w:val="20"/>
                <w:szCs w:val="20"/>
                <w:lang w:val="kk-KZ"/>
              </w:rPr>
              <w:t>Комиссиялық шығыс, оның ішінде:</w:t>
            </w:r>
          </w:p>
        </w:tc>
        <w:tc>
          <w:tcPr>
            <w:tcW w:w="551" w:type="pct"/>
            <w:tcMar>
              <w:top w:w="0" w:type="dxa"/>
              <w:left w:w="108" w:type="dxa"/>
              <w:bottom w:w="0" w:type="dxa"/>
              <w:right w:w="108" w:type="dxa"/>
            </w:tcMar>
            <w:hideMark/>
          </w:tcPr>
          <w:p w14:paraId="61B24F51" w14:textId="77777777" w:rsidR="00A20912" w:rsidRPr="00D93187" w:rsidRDefault="00A20912" w:rsidP="0025300C">
            <w:pPr>
              <w:rPr>
                <w:rFonts w:eastAsiaTheme="minorHAnsi"/>
                <w:sz w:val="20"/>
                <w:szCs w:val="20"/>
                <w:lang w:val="kk-KZ" w:eastAsia="en-US"/>
              </w:rPr>
            </w:pPr>
          </w:p>
        </w:tc>
      </w:tr>
      <w:tr w:rsidR="00A20912" w:rsidRPr="00944CC7" w14:paraId="11C1CD4D" w14:textId="77777777" w:rsidTr="0025300C">
        <w:trPr>
          <w:jc w:val="center"/>
        </w:trPr>
        <w:tc>
          <w:tcPr>
            <w:tcW w:w="429" w:type="pct"/>
          </w:tcPr>
          <w:p w14:paraId="7841B65D" w14:textId="5E397D96" w:rsidR="00A20912" w:rsidRPr="00D93187" w:rsidRDefault="00A20912" w:rsidP="0025300C">
            <w:pPr>
              <w:jc w:val="center"/>
              <w:rPr>
                <w:sz w:val="20"/>
                <w:szCs w:val="20"/>
                <w:lang w:val="kk-KZ"/>
              </w:rPr>
            </w:pPr>
            <w:r w:rsidRPr="00D93187">
              <w:rPr>
                <w:sz w:val="20"/>
                <w:szCs w:val="20"/>
                <w:lang w:val="kk-KZ"/>
              </w:rPr>
              <w:t>13.1</w:t>
            </w:r>
          </w:p>
        </w:tc>
        <w:tc>
          <w:tcPr>
            <w:tcW w:w="4020" w:type="pct"/>
            <w:tcMar>
              <w:top w:w="0" w:type="dxa"/>
              <w:left w:w="108" w:type="dxa"/>
              <w:bottom w:w="0" w:type="dxa"/>
              <w:right w:w="108" w:type="dxa"/>
            </w:tcMar>
            <w:hideMark/>
          </w:tcPr>
          <w:p w14:paraId="0BFE1389" w14:textId="5E93BF47" w:rsidR="00A20912" w:rsidRPr="00D93187" w:rsidRDefault="00A20912" w:rsidP="0025300C">
            <w:pPr>
              <w:rPr>
                <w:color w:val="000000"/>
                <w:sz w:val="20"/>
                <w:szCs w:val="20"/>
                <w:lang w:val="kk-KZ"/>
              </w:rPr>
            </w:pPr>
            <w:r w:rsidRPr="00D93187">
              <w:rPr>
                <w:color w:val="000000"/>
                <w:sz w:val="20"/>
                <w:szCs w:val="20"/>
                <w:lang w:val="kk-KZ"/>
              </w:rPr>
              <w:t>кассалық операциялар бойынша көрсеткен қызметі үшін комиссиялық шығыс</w:t>
            </w:r>
          </w:p>
        </w:tc>
        <w:tc>
          <w:tcPr>
            <w:tcW w:w="551" w:type="pct"/>
            <w:tcMar>
              <w:top w:w="0" w:type="dxa"/>
              <w:left w:w="108" w:type="dxa"/>
              <w:bottom w:w="0" w:type="dxa"/>
              <w:right w:w="108" w:type="dxa"/>
            </w:tcMar>
            <w:hideMark/>
          </w:tcPr>
          <w:p w14:paraId="2D402B17" w14:textId="77777777" w:rsidR="00A20912" w:rsidRPr="00D93187" w:rsidRDefault="00A20912" w:rsidP="0025300C">
            <w:pPr>
              <w:rPr>
                <w:rFonts w:eastAsiaTheme="minorHAnsi"/>
                <w:sz w:val="20"/>
                <w:szCs w:val="20"/>
                <w:lang w:val="kk-KZ" w:eastAsia="en-US"/>
              </w:rPr>
            </w:pPr>
          </w:p>
        </w:tc>
      </w:tr>
      <w:tr w:rsidR="00A20912" w:rsidRPr="00944CC7" w14:paraId="7FD6C449" w14:textId="77777777" w:rsidTr="0025300C">
        <w:trPr>
          <w:jc w:val="center"/>
        </w:trPr>
        <w:tc>
          <w:tcPr>
            <w:tcW w:w="429" w:type="pct"/>
          </w:tcPr>
          <w:p w14:paraId="52EDC270" w14:textId="651DF430" w:rsidR="00A20912" w:rsidRPr="00D93187" w:rsidRDefault="00A20912" w:rsidP="0025300C">
            <w:pPr>
              <w:jc w:val="center"/>
              <w:rPr>
                <w:sz w:val="20"/>
                <w:szCs w:val="20"/>
                <w:lang w:val="kk-KZ"/>
              </w:rPr>
            </w:pPr>
            <w:r w:rsidRPr="00D93187">
              <w:rPr>
                <w:sz w:val="20"/>
                <w:szCs w:val="20"/>
                <w:lang w:val="kk-KZ"/>
              </w:rPr>
              <w:t>13.2</w:t>
            </w:r>
          </w:p>
        </w:tc>
        <w:tc>
          <w:tcPr>
            <w:tcW w:w="4020" w:type="pct"/>
            <w:tcMar>
              <w:top w:w="0" w:type="dxa"/>
              <w:left w:w="108" w:type="dxa"/>
              <w:bottom w:w="0" w:type="dxa"/>
              <w:right w:w="108" w:type="dxa"/>
            </w:tcMar>
            <w:hideMark/>
          </w:tcPr>
          <w:p w14:paraId="064916C3" w14:textId="492DB6C5" w:rsidR="00A20912" w:rsidRPr="00D93187" w:rsidRDefault="00A20912" w:rsidP="0025300C">
            <w:pPr>
              <w:rPr>
                <w:color w:val="000000"/>
                <w:sz w:val="20"/>
                <w:szCs w:val="20"/>
                <w:lang w:val="kk-KZ"/>
              </w:rPr>
            </w:pPr>
            <w:r w:rsidRPr="00D93187">
              <w:rPr>
                <w:color w:val="000000"/>
                <w:sz w:val="20"/>
                <w:szCs w:val="20"/>
                <w:lang w:val="kk-KZ"/>
              </w:rPr>
              <w:t>сейфтік операциялар бойынша көрсеткен қызметі үшін комиссиялық шығыс</w:t>
            </w:r>
          </w:p>
        </w:tc>
        <w:tc>
          <w:tcPr>
            <w:tcW w:w="551" w:type="pct"/>
            <w:tcMar>
              <w:top w:w="0" w:type="dxa"/>
              <w:left w:w="108" w:type="dxa"/>
              <w:bottom w:w="0" w:type="dxa"/>
              <w:right w:w="108" w:type="dxa"/>
            </w:tcMar>
            <w:hideMark/>
          </w:tcPr>
          <w:p w14:paraId="3CFAE2AC" w14:textId="77777777" w:rsidR="00A20912" w:rsidRPr="00D93187" w:rsidRDefault="00A20912" w:rsidP="0025300C">
            <w:pPr>
              <w:rPr>
                <w:rFonts w:eastAsiaTheme="minorHAnsi"/>
                <w:sz w:val="20"/>
                <w:szCs w:val="20"/>
                <w:lang w:val="kk-KZ" w:eastAsia="en-US"/>
              </w:rPr>
            </w:pPr>
          </w:p>
        </w:tc>
      </w:tr>
      <w:tr w:rsidR="00A20912" w:rsidRPr="00944CC7" w14:paraId="7F52FF4B" w14:textId="77777777" w:rsidTr="0025300C">
        <w:trPr>
          <w:jc w:val="center"/>
        </w:trPr>
        <w:tc>
          <w:tcPr>
            <w:tcW w:w="429" w:type="pct"/>
          </w:tcPr>
          <w:p w14:paraId="6D35229F" w14:textId="4194F3B0" w:rsidR="00A20912" w:rsidRPr="00D93187" w:rsidRDefault="00A20912" w:rsidP="0025300C">
            <w:pPr>
              <w:jc w:val="center"/>
              <w:rPr>
                <w:sz w:val="20"/>
                <w:szCs w:val="20"/>
                <w:lang w:val="kk-KZ"/>
              </w:rPr>
            </w:pPr>
            <w:r w:rsidRPr="00D93187">
              <w:rPr>
                <w:sz w:val="20"/>
                <w:szCs w:val="20"/>
                <w:lang w:val="kk-KZ"/>
              </w:rPr>
              <w:t>13.3</w:t>
            </w:r>
          </w:p>
        </w:tc>
        <w:tc>
          <w:tcPr>
            <w:tcW w:w="4020" w:type="pct"/>
            <w:tcMar>
              <w:top w:w="0" w:type="dxa"/>
              <w:left w:w="108" w:type="dxa"/>
              <w:bottom w:w="0" w:type="dxa"/>
              <w:right w:w="108" w:type="dxa"/>
            </w:tcMar>
            <w:hideMark/>
          </w:tcPr>
          <w:p w14:paraId="2A7E2294" w14:textId="0A557458" w:rsidR="00A20912" w:rsidRPr="00D93187" w:rsidRDefault="00A20912" w:rsidP="0025300C">
            <w:pPr>
              <w:rPr>
                <w:color w:val="000000"/>
                <w:sz w:val="20"/>
                <w:szCs w:val="20"/>
                <w:lang w:val="kk-KZ"/>
              </w:rPr>
            </w:pPr>
            <w:r w:rsidRPr="00D93187">
              <w:rPr>
                <w:color w:val="000000"/>
                <w:sz w:val="20"/>
                <w:szCs w:val="20"/>
                <w:lang w:val="kk-KZ"/>
              </w:rPr>
              <w:t>банкноттарды, монеталарды және құндылықтарды инкассациялау бойынша көрсеткен қызметі үшін комиссиялық шығыс</w:t>
            </w:r>
          </w:p>
        </w:tc>
        <w:tc>
          <w:tcPr>
            <w:tcW w:w="551" w:type="pct"/>
            <w:tcMar>
              <w:top w:w="0" w:type="dxa"/>
              <w:left w:w="108" w:type="dxa"/>
              <w:bottom w:w="0" w:type="dxa"/>
              <w:right w:w="108" w:type="dxa"/>
            </w:tcMar>
            <w:hideMark/>
          </w:tcPr>
          <w:p w14:paraId="44014223" w14:textId="77777777" w:rsidR="00A20912" w:rsidRPr="00D93187" w:rsidRDefault="00A20912" w:rsidP="0025300C">
            <w:pPr>
              <w:rPr>
                <w:rFonts w:eastAsiaTheme="minorHAnsi"/>
                <w:sz w:val="20"/>
                <w:szCs w:val="20"/>
                <w:lang w:val="kk-KZ" w:eastAsia="en-US"/>
              </w:rPr>
            </w:pPr>
          </w:p>
        </w:tc>
      </w:tr>
      <w:tr w:rsidR="00A20912" w:rsidRPr="00D93187" w14:paraId="2F2BCAB0" w14:textId="77777777" w:rsidTr="0025300C">
        <w:trPr>
          <w:jc w:val="center"/>
        </w:trPr>
        <w:tc>
          <w:tcPr>
            <w:tcW w:w="429" w:type="pct"/>
          </w:tcPr>
          <w:p w14:paraId="2E18E47F" w14:textId="0B5CF970" w:rsidR="00A20912" w:rsidRPr="00D93187" w:rsidRDefault="00A20912" w:rsidP="0025300C">
            <w:pPr>
              <w:jc w:val="center"/>
              <w:rPr>
                <w:sz w:val="20"/>
                <w:szCs w:val="20"/>
                <w:lang w:val="kk-KZ"/>
              </w:rPr>
            </w:pPr>
            <w:r w:rsidRPr="00D93187">
              <w:rPr>
                <w:sz w:val="20"/>
                <w:szCs w:val="20"/>
                <w:lang w:val="kk-KZ"/>
              </w:rPr>
              <w:t>14</w:t>
            </w:r>
          </w:p>
        </w:tc>
        <w:tc>
          <w:tcPr>
            <w:tcW w:w="4020" w:type="pct"/>
            <w:tcMar>
              <w:top w:w="0" w:type="dxa"/>
              <w:left w:w="108" w:type="dxa"/>
              <w:bottom w:w="0" w:type="dxa"/>
              <w:right w:w="108" w:type="dxa"/>
            </w:tcMar>
            <w:hideMark/>
          </w:tcPr>
          <w:p w14:paraId="0C02A68B" w14:textId="08D9EA46" w:rsidR="00A20912" w:rsidRPr="00D93187" w:rsidRDefault="00A20912" w:rsidP="0025300C">
            <w:pPr>
              <w:rPr>
                <w:color w:val="000000"/>
                <w:sz w:val="20"/>
                <w:szCs w:val="20"/>
                <w:lang w:val="kk-KZ"/>
              </w:rPr>
            </w:pPr>
            <w:r w:rsidRPr="00D93187">
              <w:rPr>
                <w:color w:val="000000"/>
                <w:sz w:val="20"/>
                <w:szCs w:val="20"/>
                <w:lang w:val="kk-KZ"/>
              </w:rPr>
              <w:t>Операциялық шығыстар, оның ішінде:</w:t>
            </w:r>
          </w:p>
        </w:tc>
        <w:tc>
          <w:tcPr>
            <w:tcW w:w="551" w:type="pct"/>
            <w:tcMar>
              <w:top w:w="0" w:type="dxa"/>
              <w:left w:w="108" w:type="dxa"/>
              <w:bottom w:w="0" w:type="dxa"/>
              <w:right w:w="108" w:type="dxa"/>
            </w:tcMar>
            <w:hideMark/>
          </w:tcPr>
          <w:p w14:paraId="5CBBE422" w14:textId="77777777" w:rsidR="00A20912" w:rsidRPr="00D93187" w:rsidRDefault="00A20912" w:rsidP="0025300C">
            <w:pPr>
              <w:rPr>
                <w:rFonts w:eastAsiaTheme="minorHAnsi"/>
                <w:sz w:val="20"/>
                <w:szCs w:val="20"/>
                <w:lang w:val="kk-KZ" w:eastAsia="en-US"/>
              </w:rPr>
            </w:pPr>
          </w:p>
        </w:tc>
      </w:tr>
      <w:tr w:rsidR="00A20912" w:rsidRPr="00944CC7" w14:paraId="44214DD7" w14:textId="77777777" w:rsidTr="0025300C">
        <w:trPr>
          <w:jc w:val="center"/>
        </w:trPr>
        <w:tc>
          <w:tcPr>
            <w:tcW w:w="429" w:type="pct"/>
          </w:tcPr>
          <w:p w14:paraId="3E0B8FB7" w14:textId="4F06DAE9" w:rsidR="00A20912" w:rsidRPr="00D93187" w:rsidRDefault="00A20912" w:rsidP="0025300C">
            <w:pPr>
              <w:jc w:val="center"/>
              <w:rPr>
                <w:sz w:val="20"/>
                <w:szCs w:val="20"/>
                <w:lang w:val="kk-KZ"/>
              </w:rPr>
            </w:pPr>
            <w:r w:rsidRPr="00D93187">
              <w:rPr>
                <w:sz w:val="20"/>
                <w:szCs w:val="20"/>
                <w:lang w:val="kk-KZ"/>
              </w:rPr>
              <w:t>14.1</w:t>
            </w:r>
          </w:p>
        </w:tc>
        <w:tc>
          <w:tcPr>
            <w:tcW w:w="4020" w:type="pct"/>
            <w:tcMar>
              <w:top w:w="0" w:type="dxa"/>
              <w:left w:w="108" w:type="dxa"/>
              <w:bottom w:w="0" w:type="dxa"/>
              <w:right w:w="108" w:type="dxa"/>
            </w:tcMar>
            <w:hideMark/>
          </w:tcPr>
          <w:p w14:paraId="5C9527C9" w14:textId="5508EEC4" w:rsidR="00A20912" w:rsidRPr="00D93187" w:rsidRDefault="00A20912" w:rsidP="0025300C">
            <w:pPr>
              <w:rPr>
                <w:color w:val="000000"/>
                <w:sz w:val="20"/>
                <w:szCs w:val="20"/>
                <w:lang w:val="kk-KZ"/>
              </w:rPr>
            </w:pPr>
            <w:r w:rsidRPr="00D93187">
              <w:rPr>
                <w:color w:val="000000"/>
                <w:sz w:val="20"/>
                <w:szCs w:val="20"/>
                <w:lang w:val="kk-KZ"/>
              </w:rPr>
              <w:t>еңбекке ақы төлеу және іссапар шығысы</w:t>
            </w:r>
          </w:p>
        </w:tc>
        <w:tc>
          <w:tcPr>
            <w:tcW w:w="551" w:type="pct"/>
            <w:tcMar>
              <w:top w:w="0" w:type="dxa"/>
              <w:left w:w="108" w:type="dxa"/>
              <w:bottom w:w="0" w:type="dxa"/>
              <w:right w:w="108" w:type="dxa"/>
            </w:tcMar>
            <w:hideMark/>
          </w:tcPr>
          <w:p w14:paraId="61242EB9" w14:textId="77777777" w:rsidR="00A20912" w:rsidRPr="00D93187" w:rsidRDefault="00A20912" w:rsidP="0025300C">
            <w:pPr>
              <w:rPr>
                <w:rFonts w:eastAsiaTheme="minorHAnsi"/>
                <w:sz w:val="20"/>
                <w:szCs w:val="20"/>
                <w:lang w:val="kk-KZ" w:eastAsia="en-US"/>
              </w:rPr>
            </w:pPr>
          </w:p>
        </w:tc>
      </w:tr>
      <w:tr w:rsidR="00A20912" w:rsidRPr="00D93187" w14:paraId="139A9D1D" w14:textId="77777777" w:rsidTr="0025300C">
        <w:trPr>
          <w:jc w:val="center"/>
        </w:trPr>
        <w:tc>
          <w:tcPr>
            <w:tcW w:w="429" w:type="pct"/>
          </w:tcPr>
          <w:p w14:paraId="4CB41AC1" w14:textId="52BCB20A" w:rsidR="00A20912" w:rsidRPr="00D93187" w:rsidRDefault="00A20912" w:rsidP="0025300C">
            <w:pPr>
              <w:jc w:val="center"/>
              <w:rPr>
                <w:sz w:val="20"/>
                <w:szCs w:val="20"/>
                <w:lang w:val="kk-KZ"/>
              </w:rPr>
            </w:pPr>
            <w:r w:rsidRPr="00D93187">
              <w:rPr>
                <w:sz w:val="20"/>
                <w:szCs w:val="20"/>
                <w:lang w:val="kk-KZ"/>
              </w:rPr>
              <w:t>14.2</w:t>
            </w:r>
          </w:p>
        </w:tc>
        <w:tc>
          <w:tcPr>
            <w:tcW w:w="4020" w:type="pct"/>
            <w:tcMar>
              <w:top w:w="0" w:type="dxa"/>
              <w:left w:w="108" w:type="dxa"/>
              <w:bottom w:w="0" w:type="dxa"/>
              <w:right w:w="108" w:type="dxa"/>
            </w:tcMar>
            <w:hideMark/>
          </w:tcPr>
          <w:p w14:paraId="34733C4D" w14:textId="2C07057F" w:rsidR="00A20912" w:rsidRPr="00D93187" w:rsidRDefault="00A20912" w:rsidP="0025300C">
            <w:pPr>
              <w:rPr>
                <w:color w:val="000000"/>
                <w:sz w:val="20"/>
                <w:szCs w:val="20"/>
                <w:lang w:val="kk-KZ"/>
              </w:rPr>
            </w:pPr>
            <w:r w:rsidRPr="00D93187">
              <w:rPr>
                <w:color w:val="000000"/>
                <w:sz w:val="20"/>
                <w:szCs w:val="20"/>
                <w:lang w:val="kk-KZ"/>
              </w:rPr>
              <w:t>амортизациялық аударымдар</w:t>
            </w:r>
          </w:p>
        </w:tc>
        <w:tc>
          <w:tcPr>
            <w:tcW w:w="551" w:type="pct"/>
            <w:tcMar>
              <w:top w:w="0" w:type="dxa"/>
              <w:left w:w="108" w:type="dxa"/>
              <w:bottom w:w="0" w:type="dxa"/>
              <w:right w:w="108" w:type="dxa"/>
            </w:tcMar>
            <w:hideMark/>
          </w:tcPr>
          <w:p w14:paraId="43DD15D0" w14:textId="77777777" w:rsidR="00A20912" w:rsidRPr="00D93187" w:rsidRDefault="00A20912" w:rsidP="0025300C">
            <w:pPr>
              <w:rPr>
                <w:rFonts w:eastAsiaTheme="minorHAnsi"/>
                <w:sz w:val="20"/>
                <w:szCs w:val="20"/>
                <w:lang w:val="kk-KZ" w:eastAsia="en-US"/>
              </w:rPr>
            </w:pPr>
          </w:p>
        </w:tc>
      </w:tr>
      <w:tr w:rsidR="00A20912" w:rsidRPr="00944CC7" w14:paraId="4D014808" w14:textId="77777777" w:rsidTr="0025300C">
        <w:trPr>
          <w:jc w:val="center"/>
        </w:trPr>
        <w:tc>
          <w:tcPr>
            <w:tcW w:w="429" w:type="pct"/>
          </w:tcPr>
          <w:p w14:paraId="2D8A1F21" w14:textId="246AA724" w:rsidR="00A20912" w:rsidRPr="00D93187" w:rsidRDefault="00A20912" w:rsidP="0025300C">
            <w:pPr>
              <w:jc w:val="center"/>
              <w:rPr>
                <w:sz w:val="20"/>
                <w:szCs w:val="20"/>
                <w:lang w:val="kk-KZ"/>
              </w:rPr>
            </w:pPr>
            <w:r w:rsidRPr="00D93187">
              <w:rPr>
                <w:sz w:val="20"/>
                <w:szCs w:val="20"/>
                <w:lang w:val="kk-KZ"/>
              </w:rPr>
              <w:t>14.3</w:t>
            </w:r>
          </w:p>
        </w:tc>
        <w:tc>
          <w:tcPr>
            <w:tcW w:w="4020" w:type="pct"/>
            <w:tcMar>
              <w:top w:w="0" w:type="dxa"/>
              <w:left w:w="108" w:type="dxa"/>
              <w:bottom w:w="0" w:type="dxa"/>
              <w:right w:w="108" w:type="dxa"/>
            </w:tcMar>
            <w:hideMark/>
          </w:tcPr>
          <w:p w14:paraId="26D8F44E" w14:textId="2A9AC6ED" w:rsidR="00A20912" w:rsidRPr="00D93187" w:rsidRDefault="00A20912" w:rsidP="0025300C">
            <w:pPr>
              <w:rPr>
                <w:color w:val="000000"/>
                <w:sz w:val="20"/>
                <w:szCs w:val="20"/>
                <w:lang w:val="kk-KZ"/>
              </w:rPr>
            </w:pPr>
            <w:r w:rsidRPr="00D93187">
              <w:rPr>
                <w:color w:val="000000"/>
                <w:sz w:val="20"/>
                <w:szCs w:val="20"/>
                <w:lang w:val="kk-KZ"/>
              </w:rPr>
              <w:t>корпоративтік табыс салығын қоспағанда, салықтарды және бюджетке төленетін басқа да міндетті төлемдерді төлеу бойынша шығыс</w:t>
            </w:r>
          </w:p>
        </w:tc>
        <w:tc>
          <w:tcPr>
            <w:tcW w:w="551" w:type="pct"/>
            <w:tcMar>
              <w:top w:w="0" w:type="dxa"/>
              <w:left w:w="108" w:type="dxa"/>
              <w:bottom w:w="0" w:type="dxa"/>
              <w:right w:w="108" w:type="dxa"/>
            </w:tcMar>
            <w:hideMark/>
          </w:tcPr>
          <w:p w14:paraId="6C211A77" w14:textId="77777777" w:rsidR="00A20912" w:rsidRPr="00D93187" w:rsidRDefault="00A20912" w:rsidP="0025300C">
            <w:pPr>
              <w:rPr>
                <w:rFonts w:eastAsiaTheme="minorHAnsi"/>
                <w:sz w:val="20"/>
                <w:szCs w:val="20"/>
                <w:lang w:val="kk-KZ" w:eastAsia="en-US"/>
              </w:rPr>
            </w:pPr>
          </w:p>
        </w:tc>
      </w:tr>
      <w:tr w:rsidR="00A20912" w:rsidRPr="00D93187" w14:paraId="47D05479" w14:textId="77777777" w:rsidTr="0025300C">
        <w:trPr>
          <w:jc w:val="center"/>
        </w:trPr>
        <w:tc>
          <w:tcPr>
            <w:tcW w:w="429" w:type="pct"/>
          </w:tcPr>
          <w:p w14:paraId="45353E09" w14:textId="0ECE4A71" w:rsidR="00A20912" w:rsidRPr="00D93187" w:rsidRDefault="00A20912" w:rsidP="0025300C">
            <w:pPr>
              <w:jc w:val="center"/>
              <w:rPr>
                <w:sz w:val="20"/>
                <w:szCs w:val="20"/>
                <w:lang w:val="kk-KZ"/>
              </w:rPr>
            </w:pPr>
            <w:r w:rsidRPr="00D93187">
              <w:rPr>
                <w:sz w:val="20"/>
                <w:szCs w:val="20"/>
                <w:lang w:val="kk-KZ"/>
              </w:rPr>
              <w:t>14.4</w:t>
            </w:r>
          </w:p>
        </w:tc>
        <w:tc>
          <w:tcPr>
            <w:tcW w:w="4020" w:type="pct"/>
            <w:tcMar>
              <w:top w:w="0" w:type="dxa"/>
              <w:left w:w="108" w:type="dxa"/>
              <w:bottom w:w="0" w:type="dxa"/>
              <w:right w:w="108" w:type="dxa"/>
            </w:tcMar>
            <w:hideMark/>
          </w:tcPr>
          <w:p w14:paraId="2699C506" w14:textId="1B0A8A73" w:rsidR="00A20912" w:rsidRPr="00D93187" w:rsidRDefault="00A20912" w:rsidP="0025300C">
            <w:pPr>
              <w:rPr>
                <w:color w:val="000000"/>
                <w:sz w:val="20"/>
                <w:szCs w:val="20"/>
                <w:lang w:val="kk-KZ"/>
              </w:rPr>
            </w:pPr>
            <w:r w:rsidRPr="00D93187">
              <w:rPr>
                <w:color w:val="000000"/>
                <w:sz w:val="20"/>
                <w:szCs w:val="20"/>
                <w:lang w:val="kk-KZ"/>
              </w:rPr>
              <w:t>әкімшілік шығыс</w:t>
            </w:r>
          </w:p>
        </w:tc>
        <w:tc>
          <w:tcPr>
            <w:tcW w:w="551" w:type="pct"/>
            <w:tcMar>
              <w:top w:w="0" w:type="dxa"/>
              <w:left w:w="108" w:type="dxa"/>
              <w:bottom w:w="0" w:type="dxa"/>
              <w:right w:w="108" w:type="dxa"/>
            </w:tcMar>
            <w:hideMark/>
          </w:tcPr>
          <w:p w14:paraId="74284447" w14:textId="77777777" w:rsidR="00A20912" w:rsidRPr="00D93187" w:rsidRDefault="00A20912" w:rsidP="0025300C">
            <w:pPr>
              <w:rPr>
                <w:rFonts w:eastAsiaTheme="minorHAnsi"/>
                <w:sz w:val="20"/>
                <w:szCs w:val="20"/>
                <w:lang w:val="kk-KZ" w:eastAsia="en-US"/>
              </w:rPr>
            </w:pPr>
          </w:p>
        </w:tc>
      </w:tr>
      <w:tr w:rsidR="00A20912" w:rsidRPr="00D93187" w14:paraId="44AC349D" w14:textId="77777777" w:rsidTr="0025300C">
        <w:trPr>
          <w:jc w:val="center"/>
        </w:trPr>
        <w:tc>
          <w:tcPr>
            <w:tcW w:w="429" w:type="pct"/>
          </w:tcPr>
          <w:p w14:paraId="1E458964" w14:textId="7E6E167F" w:rsidR="00A20912" w:rsidRPr="00D93187" w:rsidRDefault="00A20912" w:rsidP="0025300C">
            <w:pPr>
              <w:jc w:val="center"/>
              <w:rPr>
                <w:sz w:val="20"/>
                <w:szCs w:val="20"/>
                <w:lang w:val="kk-KZ"/>
              </w:rPr>
            </w:pPr>
            <w:r w:rsidRPr="00D93187">
              <w:rPr>
                <w:sz w:val="20"/>
                <w:szCs w:val="20"/>
                <w:lang w:val="kk-KZ"/>
              </w:rPr>
              <w:t>15</w:t>
            </w:r>
          </w:p>
        </w:tc>
        <w:tc>
          <w:tcPr>
            <w:tcW w:w="4020" w:type="pct"/>
            <w:tcMar>
              <w:top w:w="0" w:type="dxa"/>
              <w:left w:w="108" w:type="dxa"/>
              <w:bottom w:w="0" w:type="dxa"/>
              <w:right w:w="108" w:type="dxa"/>
            </w:tcMar>
            <w:hideMark/>
          </w:tcPr>
          <w:p w14:paraId="6CB4763A" w14:textId="6061F33B" w:rsidR="00A20912" w:rsidRPr="00D93187" w:rsidRDefault="00A20912" w:rsidP="0025300C">
            <w:pPr>
              <w:rPr>
                <w:color w:val="000000"/>
                <w:sz w:val="20"/>
                <w:szCs w:val="20"/>
                <w:lang w:val="kk-KZ"/>
              </w:rPr>
            </w:pPr>
            <w:r w:rsidRPr="00D93187">
              <w:rPr>
                <w:color w:val="000000"/>
                <w:sz w:val="20"/>
                <w:szCs w:val="20"/>
                <w:lang w:val="kk-KZ"/>
              </w:rPr>
              <w:t>Өзге де шығыс</w:t>
            </w:r>
          </w:p>
        </w:tc>
        <w:tc>
          <w:tcPr>
            <w:tcW w:w="551" w:type="pct"/>
            <w:tcMar>
              <w:top w:w="0" w:type="dxa"/>
              <w:left w:w="108" w:type="dxa"/>
              <w:bottom w:w="0" w:type="dxa"/>
              <w:right w:w="108" w:type="dxa"/>
            </w:tcMar>
            <w:hideMark/>
          </w:tcPr>
          <w:p w14:paraId="6228720D" w14:textId="77777777" w:rsidR="00A20912" w:rsidRPr="00D93187" w:rsidRDefault="00A20912" w:rsidP="0025300C">
            <w:pPr>
              <w:rPr>
                <w:rFonts w:eastAsiaTheme="minorHAnsi"/>
                <w:sz w:val="20"/>
                <w:szCs w:val="20"/>
                <w:lang w:val="kk-KZ" w:eastAsia="en-US"/>
              </w:rPr>
            </w:pPr>
          </w:p>
        </w:tc>
      </w:tr>
      <w:tr w:rsidR="00A20912" w:rsidRPr="00D93187" w14:paraId="688AEAAA" w14:textId="77777777" w:rsidTr="0025300C">
        <w:trPr>
          <w:jc w:val="center"/>
        </w:trPr>
        <w:tc>
          <w:tcPr>
            <w:tcW w:w="429" w:type="pct"/>
          </w:tcPr>
          <w:p w14:paraId="1D6B4759" w14:textId="28BD0A42" w:rsidR="00A20912" w:rsidRPr="00D93187" w:rsidRDefault="00A20912" w:rsidP="0025300C">
            <w:pPr>
              <w:jc w:val="center"/>
              <w:rPr>
                <w:sz w:val="20"/>
                <w:szCs w:val="20"/>
                <w:lang w:val="kk-KZ"/>
              </w:rPr>
            </w:pPr>
            <w:r w:rsidRPr="00D93187">
              <w:rPr>
                <w:sz w:val="20"/>
                <w:szCs w:val="20"/>
                <w:lang w:val="kk-KZ"/>
              </w:rPr>
              <w:t>16</w:t>
            </w:r>
          </w:p>
        </w:tc>
        <w:tc>
          <w:tcPr>
            <w:tcW w:w="4020" w:type="pct"/>
            <w:tcMar>
              <w:top w:w="0" w:type="dxa"/>
              <w:left w:w="108" w:type="dxa"/>
              <w:bottom w:w="0" w:type="dxa"/>
              <w:right w:w="108" w:type="dxa"/>
            </w:tcMar>
            <w:hideMark/>
          </w:tcPr>
          <w:p w14:paraId="379CF2C8" w14:textId="773F480F" w:rsidR="00A20912" w:rsidRPr="00D93187" w:rsidRDefault="00A20912" w:rsidP="0025300C">
            <w:pPr>
              <w:rPr>
                <w:color w:val="000000"/>
                <w:sz w:val="20"/>
                <w:szCs w:val="20"/>
                <w:lang w:val="kk-KZ"/>
              </w:rPr>
            </w:pPr>
            <w:r w:rsidRPr="00D93187">
              <w:rPr>
                <w:color w:val="000000"/>
                <w:sz w:val="20"/>
                <w:szCs w:val="20"/>
                <w:lang w:val="kk-KZ"/>
              </w:rPr>
              <w:t>Шығыстар жиыны</w:t>
            </w:r>
          </w:p>
        </w:tc>
        <w:tc>
          <w:tcPr>
            <w:tcW w:w="551" w:type="pct"/>
            <w:tcMar>
              <w:top w:w="0" w:type="dxa"/>
              <w:left w:w="108" w:type="dxa"/>
              <w:bottom w:w="0" w:type="dxa"/>
              <w:right w:w="108" w:type="dxa"/>
            </w:tcMar>
            <w:hideMark/>
          </w:tcPr>
          <w:p w14:paraId="1B1AA725" w14:textId="77777777" w:rsidR="00A20912" w:rsidRPr="00D93187" w:rsidRDefault="00A20912" w:rsidP="0025300C">
            <w:pPr>
              <w:rPr>
                <w:rFonts w:eastAsiaTheme="minorHAnsi"/>
                <w:sz w:val="20"/>
                <w:szCs w:val="20"/>
                <w:lang w:val="kk-KZ" w:eastAsia="en-US"/>
              </w:rPr>
            </w:pPr>
          </w:p>
        </w:tc>
      </w:tr>
      <w:tr w:rsidR="00A20912" w:rsidRPr="00944CC7" w14:paraId="5B033E3E" w14:textId="77777777" w:rsidTr="0025300C">
        <w:trPr>
          <w:jc w:val="center"/>
        </w:trPr>
        <w:tc>
          <w:tcPr>
            <w:tcW w:w="429" w:type="pct"/>
          </w:tcPr>
          <w:p w14:paraId="34596CC0" w14:textId="51BC6F98" w:rsidR="00A20912" w:rsidRPr="00D93187" w:rsidRDefault="00A20912" w:rsidP="0025300C">
            <w:pPr>
              <w:jc w:val="center"/>
              <w:rPr>
                <w:sz w:val="20"/>
                <w:szCs w:val="20"/>
                <w:lang w:val="kk-KZ"/>
              </w:rPr>
            </w:pPr>
            <w:r w:rsidRPr="00D93187">
              <w:rPr>
                <w:sz w:val="20"/>
                <w:szCs w:val="20"/>
                <w:lang w:val="kk-KZ"/>
              </w:rPr>
              <w:t>17</w:t>
            </w:r>
          </w:p>
        </w:tc>
        <w:tc>
          <w:tcPr>
            <w:tcW w:w="4020" w:type="pct"/>
            <w:tcMar>
              <w:top w:w="0" w:type="dxa"/>
              <w:left w:w="108" w:type="dxa"/>
              <w:bottom w:w="0" w:type="dxa"/>
              <w:right w:w="108" w:type="dxa"/>
            </w:tcMar>
            <w:hideMark/>
          </w:tcPr>
          <w:p w14:paraId="65ADD84A" w14:textId="4511F5B5" w:rsidR="00A20912" w:rsidRPr="00D93187" w:rsidRDefault="00A20912" w:rsidP="0025300C">
            <w:pPr>
              <w:rPr>
                <w:color w:val="000000"/>
                <w:sz w:val="20"/>
                <w:szCs w:val="20"/>
                <w:lang w:val="kk-KZ"/>
              </w:rPr>
            </w:pPr>
            <w:r w:rsidRPr="00D93187">
              <w:rPr>
                <w:color w:val="000000"/>
                <w:sz w:val="20"/>
                <w:szCs w:val="20"/>
                <w:lang w:val="kk-KZ"/>
              </w:rPr>
              <w:t>Корпоративтік табыс салығын төлегенге дейінгі таза пайда (зиян)</w:t>
            </w:r>
          </w:p>
        </w:tc>
        <w:tc>
          <w:tcPr>
            <w:tcW w:w="551" w:type="pct"/>
            <w:tcMar>
              <w:top w:w="0" w:type="dxa"/>
              <w:left w:w="108" w:type="dxa"/>
              <w:bottom w:w="0" w:type="dxa"/>
              <w:right w:w="108" w:type="dxa"/>
            </w:tcMar>
            <w:hideMark/>
          </w:tcPr>
          <w:p w14:paraId="594F8737" w14:textId="77777777" w:rsidR="00A20912" w:rsidRPr="00D93187" w:rsidRDefault="00A20912" w:rsidP="0025300C">
            <w:pPr>
              <w:rPr>
                <w:rFonts w:eastAsiaTheme="minorHAnsi"/>
                <w:sz w:val="20"/>
                <w:szCs w:val="20"/>
                <w:lang w:val="kk-KZ" w:eastAsia="en-US"/>
              </w:rPr>
            </w:pPr>
          </w:p>
        </w:tc>
      </w:tr>
      <w:tr w:rsidR="00A20912" w:rsidRPr="00D93187" w14:paraId="1E1A2333" w14:textId="77777777" w:rsidTr="0025300C">
        <w:trPr>
          <w:jc w:val="center"/>
        </w:trPr>
        <w:tc>
          <w:tcPr>
            <w:tcW w:w="429" w:type="pct"/>
          </w:tcPr>
          <w:p w14:paraId="2677B4A1" w14:textId="5D0BF246" w:rsidR="00A20912" w:rsidRPr="00D93187" w:rsidRDefault="00A20912" w:rsidP="0025300C">
            <w:pPr>
              <w:jc w:val="center"/>
              <w:rPr>
                <w:sz w:val="20"/>
                <w:szCs w:val="20"/>
                <w:lang w:val="kk-KZ"/>
              </w:rPr>
            </w:pPr>
            <w:r w:rsidRPr="00D93187">
              <w:rPr>
                <w:sz w:val="20"/>
                <w:szCs w:val="20"/>
                <w:lang w:val="kk-KZ"/>
              </w:rPr>
              <w:t>18</w:t>
            </w:r>
          </w:p>
        </w:tc>
        <w:tc>
          <w:tcPr>
            <w:tcW w:w="4020" w:type="pct"/>
            <w:tcMar>
              <w:top w:w="0" w:type="dxa"/>
              <w:left w:w="108" w:type="dxa"/>
              <w:bottom w:w="0" w:type="dxa"/>
              <w:right w:w="108" w:type="dxa"/>
            </w:tcMar>
            <w:hideMark/>
          </w:tcPr>
          <w:p w14:paraId="595951BD" w14:textId="2E5A593F" w:rsidR="00A20912" w:rsidRPr="00D93187" w:rsidRDefault="00A20912" w:rsidP="0025300C">
            <w:pPr>
              <w:rPr>
                <w:color w:val="000000"/>
                <w:sz w:val="20"/>
                <w:szCs w:val="20"/>
                <w:lang w:val="kk-KZ"/>
              </w:rPr>
            </w:pPr>
            <w:r w:rsidRPr="00D93187">
              <w:rPr>
                <w:color w:val="000000"/>
                <w:sz w:val="20"/>
                <w:szCs w:val="20"/>
                <w:lang w:val="kk-KZ"/>
              </w:rPr>
              <w:t>Корпоративтік табыс салығы</w:t>
            </w:r>
          </w:p>
        </w:tc>
        <w:tc>
          <w:tcPr>
            <w:tcW w:w="551" w:type="pct"/>
            <w:tcMar>
              <w:top w:w="0" w:type="dxa"/>
              <w:left w:w="108" w:type="dxa"/>
              <w:bottom w:w="0" w:type="dxa"/>
              <w:right w:w="108" w:type="dxa"/>
            </w:tcMar>
            <w:hideMark/>
          </w:tcPr>
          <w:p w14:paraId="52A1A3EA" w14:textId="77777777" w:rsidR="00A20912" w:rsidRPr="00D93187" w:rsidRDefault="00A20912" w:rsidP="0025300C">
            <w:pPr>
              <w:rPr>
                <w:rFonts w:eastAsiaTheme="minorHAnsi"/>
                <w:sz w:val="20"/>
                <w:szCs w:val="20"/>
                <w:lang w:val="kk-KZ" w:eastAsia="en-US"/>
              </w:rPr>
            </w:pPr>
          </w:p>
        </w:tc>
      </w:tr>
      <w:tr w:rsidR="00A20912" w:rsidRPr="00D93187" w14:paraId="2E3A4460" w14:textId="77777777" w:rsidTr="0025300C">
        <w:trPr>
          <w:jc w:val="center"/>
        </w:trPr>
        <w:tc>
          <w:tcPr>
            <w:tcW w:w="429" w:type="pct"/>
          </w:tcPr>
          <w:p w14:paraId="6BC5112C" w14:textId="5B1E9C5A" w:rsidR="00A20912" w:rsidRPr="00D93187" w:rsidRDefault="00A20912" w:rsidP="0025300C">
            <w:pPr>
              <w:jc w:val="center"/>
              <w:rPr>
                <w:sz w:val="20"/>
                <w:szCs w:val="20"/>
                <w:lang w:val="kk-KZ"/>
              </w:rPr>
            </w:pPr>
            <w:r w:rsidRPr="00D93187">
              <w:rPr>
                <w:sz w:val="20"/>
                <w:szCs w:val="20"/>
                <w:lang w:val="kk-KZ"/>
              </w:rPr>
              <w:t>19</w:t>
            </w:r>
          </w:p>
        </w:tc>
        <w:tc>
          <w:tcPr>
            <w:tcW w:w="4020" w:type="pct"/>
            <w:tcMar>
              <w:top w:w="0" w:type="dxa"/>
              <w:left w:w="108" w:type="dxa"/>
              <w:bottom w:w="0" w:type="dxa"/>
              <w:right w:w="108" w:type="dxa"/>
            </w:tcMar>
            <w:hideMark/>
          </w:tcPr>
          <w:p w14:paraId="0230C74A" w14:textId="40611A10" w:rsidR="00A20912" w:rsidRPr="00D93187" w:rsidRDefault="00A20912" w:rsidP="0025300C">
            <w:pPr>
              <w:rPr>
                <w:color w:val="000000"/>
                <w:sz w:val="20"/>
                <w:szCs w:val="20"/>
                <w:lang w:val="kk-KZ"/>
              </w:rPr>
            </w:pPr>
            <w:r w:rsidRPr="00D93187">
              <w:rPr>
                <w:color w:val="000000"/>
                <w:sz w:val="20"/>
                <w:szCs w:val="20"/>
                <w:lang w:val="kk-KZ"/>
              </w:rPr>
              <w:t>Тіркелген салық</w:t>
            </w:r>
          </w:p>
        </w:tc>
        <w:tc>
          <w:tcPr>
            <w:tcW w:w="551" w:type="pct"/>
            <w:tcMar>
              <w:top w:w="0" w:type="dxa"/>
              <w:left w:w="108" w:type="dxa"/>
              <w:bottom w:w="0" w:type="dxa"/>
              <w:right w:w="108" w:type="dxa"/>
            </w:tcMar>
            <w:hideMark/>
          </w:tcPr>
          <w:p w14:paraId="245A1091" w14:textId="77777777" w:rsidR="00A20912" w:rsidRPr="00D93187" w:rsidRDefault="00A20912" w:rsidP="0025300C">
            <w:pPr>
              <w:rPr>
                <w:rFonts w:eastAsiaTheme="minorHAnsi"/>
                <w:sz w:val="20"/>
                <w:szCs w:val="20"/>
                <w:lang w:val="kk-KZ" w:eastAsia="en-US"/>
              </w:rPr>
            </w:pPr>
          </w:p>
        </w:tc>
      </w:tr>
      <w:tr w:rsidR="00A20912" w:rsidRPr="00944CC7" w14:paraId="67ECBF69" w14:textId="77777777" w:rsidTr="0025300C">
        <w:trPr>
          <w:jc w:val="center"/>
        </w:trPr>
        <w:tc>
          <w:tcPr>
            <w:tcW w:w="429" w:type="pct"/>
          </w:tcPr>
          <w:p w14:paraId="0C5DDC1D" w14:textId="6831AAD5" w:rsidR="00A20912" w:rsidRPr="00D93187" w:rsidRDefault="00A20912" w:rsidP="0025300C">
            <w:pPr>
              <w:jc w:val="center"/>
              <w:rPr>
                <w:sz w:val="20"/>
                <w:szCs w:val="20"/>
                <w:lang w:val="kk-KZ"/>
              </w:rPr>
            </w:pPr>
            <w:r w:rsidRPr="00D93187">
              <w:rPr>
                <w:sz w:val="20"/>
                <w:szCs w:val="20"/>
                <w:lang w:val="kk-KZ"/>
              </w:rPr>
              <w:t>20</w:t>
            </w:r>
          </w:p>
        </w:tc>
        <w:tc>
          <w:tcPr>
            <w:tcW w:w="4020" w:type="pct"/>
            <w:tcMar>
              <w:top w:w="0" w:type="dxa"/>
              <w:left w:w="108" w:type="dxa"/>
              <w:bottom w:w="0" w:type="dxa"/>
              <w:right w:w="108" w:type="dxa"/>
            </w:tcMar>
            <w:hideMark/>
          </w:tcPr>
          <w:p w14:paraId="07D1F1B8" w14:textId="5473911C" w:rsidR="00A20912" w:rsidRPr="00D93187" w:rsidRDefault="00A20912" w:rsidP="0025300C">
            <w:pPr>
              <w:rPr>
                <w:color w:val="000000"/>
                <w:sz w:val="20"/>
                <w:szCs w:val="20"/>
                <w:lang w:val="kk-KZ"/>
              </w:rPr>
            </w:pPr>
            <w:r w:rsidRPr="00D93187">
              <w:rPr>
                <w:color w:val="000000"/>
                <w:sz w:val="20"/>
                <w:szCs w:val="20"/>
                <w:lang w:val="kk-KZ"/>
              </w:rPr>
              <w:t>Корпоративтік табыс салығын төлегеннен кейінгі таза пайда (зиян)</w:t>
            </w:r>
          </w:p>
        </w:tc>
        <w:tc>
          <w:tcPr>
            <w:tcW w:w="551" w:type="pct"/>
            <w:tcMar>
              <w:top w:w="0" w:type="dxa"/>
              <w:left w:w="108" w:type="dxa"/>
              <w:bottom w:w="0" w:type="dxa"/>
              <w:right w:w="108" w:type="dxa"/>
            </w:tcMar>
            <w:hideMark/>
          </w:tcPr>
          <w:p w14:paraId="1C32E7A1" w14:textId="77777777" w:rsidR="00A20912" w:rsidRPr="00D93187" w:rsidRDefault="00A20912" w:rsidP="0025300C">
            <w:pPr>
              <w:rPr>
                <w:rFonts w:eastAsiaTheme="minorHAnsi"/>
                <w:sz w:val="20"/>
                <w:szCs w:val="20"/>
                <w:lang w:val="kk-KZ" w:eastAsia="en-US"/>
              </w:rPr>
            </w:pPr>
          </w:p>
        </w:tc>
      </w:tr>
      <w:tr w:rsidR="00A20912" w:rsidRPr="00944CC7" w14:paraId="6396AF10" w14:textId="77777777" w:rsidTr="0025300C">
        <w:trPr>
          <w:jc w:val="center"/>
        </w:trPr>
        <w:tc>
          <w:tcPr>
            <w:tcW w:w="429" w:type="pct"/>
          </w:tcPr>
          <w:p w14:paraId="00781AA1" w14:textId="7092AFF1" w:rsidR="00A20912" w:rsidRPr="00D93187" w:rsidRDefault="00A20912" w:rsidP="0025300C">
            <w:pPr>
              <w:jc w:val="center"/>
              <w:rPr>
                <w:sz w:val="20"/>
                <w:szCs w:val="20"/>
                <w:lang w:val="kk-KZ"/>
              </w:rPr>
            </w:pPr>
            <w:r w:rsidRPr="00D93187">
              <w:rPr>
                <w:sz w:val="20"/>
                <w:szCs w:val="20"/>
                <w:lang w:val="kk-KZ"/>
              </w:rPr>
              <w:t>21</w:t>
            </w:r>
          </w:p>
        </w:tc>
        <w:tc>
          <w:tcPr>
            <w:tcW w:w="4020" w:type="pct"/>
            <w:tcMar>
              <w:top w:w="0" w:type="dxa"/>
              <w:left w:w="108" w:type="dxa"/>
              <w:bottom w:w="0" w:type="dxa"/>
              <w:right w:w="108" w:type="dxa"/>
            </w:tcMar>
            <w:hideMark/>
          </w:tcPr>
          <w:p w14:paraId="1AA25327" w14:textId="4674A969" w:rsidR="00A20912" w:rsidRPr="00D93187" w:rsidRDefault="00A20912" w:rsidP="0025300C">
            <w:pPr>
              <w:rPr>
                <w:color w:val="000000"/>
                <w:sz w:val="20"/>
                <w:szCs w:val="20"/>
                <w:lang w:val="kk-KZ"/>
              </w:rPr>
            </w:pPr>
            <w:r w:rsidRPr="00D93187">
              <w:rPr>
                <w:color w:val="000000"/>
                <w:sz w:val="20"/>
                <w:szCs w:val="20"/>
                <w:lang w:val="kk-KZ"/>
              </w:rPr>
              <w:t>Тоқтатылған қызметтен түскен пайда (зиян)</w:t>
            </w:r>
          </w:p>
        </w:tc>
        <w:tc>
          <w:tcPr>
            <w:tcW w:w="551" w:type="pct"/>
            <w:tcMar>
              <w:top w:w="0" w:type="dxa"/>
              <w:left w:w="108" w:type="dxa"/>
              <w:bottom w:w="0" w:type="dxa"/>
              <w:right w:w="108" w:type="dxa"/>
            </w:tcMar>
            <w:hideMark/>
          </w:tcPr>
          <w:p w14:paraId="605CCFA4" w14:textId="77777777" w:rsidR="00A20912" w:rsidRPr="00D93187" w:rsidRDefault="00A20912" w:rsidP="0025300C">
            <w:pPr>
              <w:rPr>
                <w:rFonts w:eastAsiaTheme="minorHAnsi"/>
                <w:sz w:val="20"/>
                <w:szCs w:val="20"/>
                <w:lang w:val="kk-KZ" w:eastAsia="en-US"/>
              </w:rPr>
            </w:pPr>
          </w:p>
        </w:tc>
      </w:tr>
      <w:tr w:rsidR="00A20912" w:rsidRPr="00944CC7" w14:paraId="2532F3CC" w14:textId="77777777" w:rsidTr="0025300C">
        <w:trPr>
          <w:jc w:val="center"/>
        </w:trPr>
        <w:tc>
          <w:tcPr>
            <w:tcW w:w="429" w:type="pct"/>
          </w:tcPr>
          <w:p w14:paraId="26C6F14D" w14:textId="0493FA8A" w:rsidR="00A20912" w:rsidRPr="00D93187" w:rsidRDefault="00A20912" w:rsidP="0025300C">
            <w:pPr>
              <w:jc w:val="center"/>
              <w:rPr>
                <w:sz w:val="20"/>
                <w:szCs w:val="20"/>
                <w:lang w:val="kk-KZ"/>
              </w:rPr>
            </w:pPr>
            <w:r w:rsidRPr="00D93187">
              <w:rPr>
                <w:sz w:val="20"/>
                <w:szCs w:val="20"/>
                <w:lang w:val="kk-KZ"/>
              </w:rPr>
              <w:t>22</w:t>
            </w:r>
          </w:p>
        </w:tc>
        <w:tc>
          <w:tcPr>
            <w:tcW w:w="4020" w:type="pct"/>
            <w:tcMar>
              <w:top w:w="0" w:type="dxa"/>
              <w:left w:w="108" w:type="dxa"/>
              <w:bottom w:w="0" w:type="dxa"/>
              <w:right w:w="108" w:type="dxa"/>
            </w:tcMar>
            <w:hideMark/>
          </w:tcPr>
          <w:p w14:paraId="3923CD72" w14:textId="3BFF27FF" w:rsidR="00A20912" w:rsidRPr="00D93187" w:rsidRDefault="00A20912" w:rsidP="0025300C">
            <w:pPr>
              <w:rPr>
                <w:color w:val="000000"/>
                <w:sz w:val="20"/>
                <w:szCs w:val="20"/>
                <w:lang w:val="kk-KZ"/>
              </w:rPr>
            </w:pPr>
            <w:r w:rsidRPr="00D93187">
              <w:rPr>
                <w:color w:val="000000"/>
                <w:sz w:val="20"/>
                <w:szCs w:val="20"/>
                <w:lang w:val="kk-KZ"/>
              </w:rPr>
              <w:t>Кезең ішіндегі таза пайда (зиян) жиынтығы</w:t>
            </w:r>
          </w:p>
        </w:tc>
        <w:tc>
          <w:tcPr>
            <w:tcW w:w="551" w:type="pct"/>
            <w:tcMar>
              <w:top w:w="0" w:type="dxa"/>
              <w:left w:w="108" w:type="dxa"/>
              <w:bottom w:w="0" w:type="dxa"/>
              <w:right w:w="108" w:type="dxa"/>
            </w:tcMar>
            <w:hideMark/>
          </w:tcPr>
          <w:p w14:paraId="2D8D6A47" w14:textId="77777777" w:rsidR="00A20912" w:rsidRPr="00D93187" w:rsidRDefault="00A20912" w:rsidP="0025300C">
            <w:pPr>
              <w:rPr>
                <w:rFonts w:eastAsiaTheme="minorHAnsi"/>
                <w:sz w:val="20"/>
                <w:szCs w:val="20"/>
                <w:lang w:val="kk-KZ" w:eastAsia="en-US"/>
              </w:rPr>
            </w:pPr>
          </w:p>
        </w:tc>
      </w:tr>
    </w:tbl>
    <w:p w14:paraId="2EBF8FF5" w14:textId="77777777" w:rsidR="00A20912" w:rsidRPr="00333891" w:rsidRDefault="00A20912" w:rsidP="00A20912">
      <w:pPr>
        <w:rPr>
          <w:sz w:val="28"/>
          <w:szCs w:val="28"/>
          <w:lang w:val="kk-KZ"/>
        </w:rPr>
      </w:pPr>
      <w:r w:rsidRPr="00333891">
        <w:rPr>
          <w:sz w:val="28"/>
          <w:szCs w:val="28"/>
          <w:lang w:val="kk-KZ"/>
        </w:rPr>
        <w:t> </w:t>
      </w:r>
    </w:p>
    <w:p w14:paraId="61CC43A7" w14:textId="2310214F" w:rsidR="00A20912" w:rsidRPr="00333891" w:rsidRDefault="00A20912" w:rsidP="00A20912">
      <w:pPr>
        <w:rPr>
          <w:color w:val="000000"/>
          <w:sz w:val="28"/>
          <w:szCs w:val="28"/>
          <w:lang w:val="kk-KZ"/>
        </w:rPr>
      </w:pPr>
      <w:r w:rsidRPr="00333891">
        <w:rPr>
          <w:color w:val="000000"/>
          <w:sz w:val="28"/>
          <w:szCs w:val="28"/>
          <w:lang w:val="kk-KZ"/>
        </w:rPr>
        <w:t>Қызметкерлер саны (есепті кезеңнің соңындағы жағдай бойынша)</w:t>
      </w:r>
    </w:p>
    <w:p w14:paraId="2DDD06AA" w14:textId="493B98A2" w:rsidR="00A20912" w:rsidRPr="00333891" w:rsidRDefault="00A20912" w:rsidP="00A20912">
      <w:pPr>
        <w:rPr>
          <w:sz w:val="28"/>
          <w:szCs w:val="28"/>
          <w:lang w:val="kk-KZ"/>
        </w:rPr>
      </w:pPr>
      <w:r w:rsidRPr="00333891">
        <w:rPr>
          <w:color w:val="000000"/>
          <w:sz w:val="28"/>
          <w:szCs w:val="28"/>
          <w:lang w:val="kk-KZ"/>
        </w:rPr>
        <w:lastRenderedPageBreak/>
        <w:t xml:space="preserve"> </w:t>
      </w:r>
      <w:r w:rsidRPr="00333891">
        <w:rPr>
          <w:sz w:val="28"/>
          <w:szCs w:val="28"/>
          <w:lang w:val="kk-KZ"/>
        </w:rPr>
        <w:t xml:space="preserve">_________________________________________________________ </w:t>
      </w:r>
      <w:r w:rsidRPr="00333891">
        <w:rPr>
          <w:color w:val="000000"/>
          <w:sz w:val="28"/>
          <w:szCs w:val="28"/>
          <w:lang w:val="kk-KZ"/>
        </w:rPr>
        <w:t>адам</w:t>
      </w:r>
      <w:r w:rsidRPr="00333891">
        <w:rPr>
          <w:sz w:val="28"/>
          <w:szCs w:val="28"/>
          <w:lang w:val="kk-KZ"/>
        </w:rPr>
        <w:t xml:space="preserve"> </w:t>
      </w:r>
    </w:p>
    <w:p w14:paraId="33E18D8E" w14:textId="357525A3" w:rsidR="00A20912" w:rsidRPr="00333891" w:rsidRDefault="00A20912" w:rsidP="00A20912">
      <w:pPr>
        <w:rPr>
          <w:sz w:val="28"/>
          <w:szCs w:val="28"/>
          <w:lang w:val="kk-KZ"/>
        </w:rPr>
      </w:pPr>
      <w:r w:rsidRPr="00333891">
        <w:rPr>
          <w:color w:val="000000"/>
          <w:sz w:val="28"/>
          <w:szCs w:val="28"/>
          <w:lang w:val="kk-KZ"/>
        </w:rPr>
        <w:t>Жеке кәсіпкерлік субъектісінің санаты</w:t>
      </w:r>
      <w:r w:rsidRPr="00333891">
        <w:rPr>
          <w:sz w:val="28"/>
          <w:szCs w:val="28"/>
          <w:lang w:val="kk-KZ"/>
        </w:rPr>
        <w:t xml:space="preserve"> _______________________________________________________________</w:t>
      </w:r>
    </w:p>
    <w:p w14:paraId="6F004B83" w14:textId="77777777" w:rsidR="00A20912" w:rsidRPr="00333891" w:rsidRDefault="00A20912" w:rsidP="00A20912">
      <w:pPr>
        <w:rPr>
          <w:sz w:val="28"/>
          <w:szCs w:val="28"/>
          <w:lang w:val="kk-KZ"/>
        </w:rPr>
      </w:pPr>
      <w:r w:rsidRPr="00333891">
        <w:rPr>
          <w:sz w:val="28"/>
          <w:szCs w:val="28"/>
          <w:lang w:val="kk-KZ"/>
        </w:rPr>
        <w:t>Атауы __________________________________________________________</w:t>
      </w:r>
    </w:p>
    <w:p w14:paraId="795DD301" w14:textId="7C297A89" w:rsidR="00A20912" w:rsidRPr="00333891" w:rsidRDefault="00A20912" w:rsidP="00A20912">
      <w:pPr>
        <w:rPr>
          <w:sz w:val="28"/>
          <w:szCs w:val="28"/>
          <w:lang w:val="kk-KZ"/>
        </w:rPr>
      </w:pPr>
      <w:r w:rsidRPr="00333891">
        <w:rPr>
          <w:sz w:val="28"/>
          <w:szCs w:val="28"/>
          <w:lang w:val="kk-KZ"/>
        </w:rPr>
        <w:t>Мекенжайы______________________________________________________</w:t>
      </w:r>
    </w:p>
    <w:p w14:paraId="1F74B54B" w14:textId="5E4EDA1F" w:rsidR="00A20912" w:rsidRPr="00333891" w:rsidRDefault="00A20912" w:rsidP="00A20912">
      <w:pPr>
        <w:rPr>
          <w:sz w:val="28"/>
          <w:szCs w:val="28"/>
          <w:lang w:val="kk-KZ"/>
        </w:rPr>
      </w:pPr>
      <w:r w:rsidRPr="00333891">
        <w:rPr>
          <w:sz w:val="28"/>
          <w:szCs w:val="28"/>
          <w:lang w:val="kk-KZ"/>
        </w:rPr>
        <w:t>Телефоны _______________________________________________________</w:t>
      </w:r>
    </w:p>
    <w:p w14:paraId="5B5BAF53" w14:textId="1212B6F3" w:rsidR="00A20912" w:rsidRPr="00333891" w:rsidRDefault="00A20912" w:rsidP="00A20912">
      <w:pPr>
        <w:rPr>
          <w:sz w:val="28"/>
          <w:szCs w:val="28"/>
          <w:lang w:val="kk-KZ"/>
        </w:rPr>
      </w:pPr>
      <w:r w:rsidRPr="00333891">
        <w:rPr>
          <w:sz w:val="28"/>
          <w:szCs w:val="28"/>
          <w:lang w:val="kk-KZ"/>
        </w:rPr>
        <w:t>Электрондық пошта мекенжайы</w:t>
      </w:r>
      <w:r w:rsidRPr="00333891">
        <w:rPr>
          <w:rStyle w:val="s192"/>
          <w:noProof/>
          <w:sz w:val="28"/>
          <w:szCs w:val="28"/>
          <w:lang w:val="kk-KZ"/>
        </w:rPr>
        <w:t xml:space="preserve"> </w:t>
      </w:r>
      <w:r w:rsidRPr="00333891">
        <w:rPr>
          <w:sz w:val="28"/>
          <w:szCs w:val="28"/>
          <w:lang w:val="kk-KZ"/>
        </w:rPr>
        <w:t>____________________________________</w:t>
      </w:r>
    </w:p>
    <w:p w14:paraId="6761DC04" w14:textId="73013A07" w:rsidR="00A20912" w:rsidRPr="00333891" w:rsidRDefault="00A20912" w:rsidP="00A20912">
      <w:pPr>
        <w:rPr>
          <w:sz w:val="28"/>
          <w:szCs w:val="28"/>
          <w:lang w:val="kk-KZ"/>
        </w:rPr>
      </w:pPr>
      <w:r w:rsidRPr="00333891">
        <w:rPr>
          <w:sz w:val="28"/>
          <w:szCs w:val="28"/>
          <w:lang w:val="kk-KZ"/>
        </w:rPr>
        <w:t>Орындаушы ____________________________________  ________________</w:t>
      </w:r>
    </w:p>
    <w:p w14:paraId="30426FA1" w14:textId="0490FD53" w:rsidR="00A20912" w:rsidRPr="00333891" w:rsidRDefault="00A20912" w:rsidP="00A20912">
      <w:pPr>
        <w:rPr>
          <w:sz w:val="28"/>
          <w:szCs w:val="28"/>
          <w:lang w:val="kk-KZ"/>
        </w:rPr>
      </w:pPr>
      <w:r w:rsidRPr="00333891">
        <w:rPr>
          <w:sz w:val="28"/>
          <w:szCs w:val="28"/>
          <w:lang w:val="kk-KZ"/>
        </w:rPr>
        <w:t xml:space="preserve">                     тегі, аты және әкесінің аты (ол бар болса</w:t>
      </w:r>
      <w:r w:rsidRPr="00333891">
        <w:rPr>
          <w:rStyle w:val="s192"/>
          <w:noProof/>
          <w:sz w:val="28"/>
          <w:szCs w:val="28"/>
          <w:lang w:val="kk-KZ"/>
        </w:rPr>
        <w:t>)</w:t>
      </w:r>
      <w:r w:rsidRPr="00333891">
        <w:rPr>
          <w:sz w:val="28"/>
          <w:szCs w:val="28"/>
          <w:lang w:val="kk-KZ"/>
        </w:rPr>
        <w:t xml:space="preserve">  </w:t>
      </w:r>
      <w:r w:rsidRPr="00333891">
        <w:rPr>
          <w:rStyle w:val="s192"/>
          <w:noProof/>
          <w:sz w:val="28"/>
          <w:szCs w:val="28"/>
          <w:lang w:val="kk-KZ"/>
        </w:rPr>
        <w:t>қолы, телефоны</w:t>
      </w:r>
    </w:p>
    <w:p w14:paraId="7FC135B9" w14:textId="77777777" w:rsidR="00A20912" w:rsidRPr="00333891" w:rsidRDefault="00A20912" w:rsidP="00A20912">
      <w:pPr>
        <w:widowControl w:val="0"/>
        <w:jc w:val="both"/>
        <w:rPr>
          <w:rStyle w:val="s192"/>
          <w:noProof/>
          <w:sz w:val="28"/>
          <w:szCs w:val="28"/>
          <w:lang w:val="kk-KZ"/>
        </w:rPr>
      </w:pPr>
      <w:r w:rsidRPr="00333891">
        <w:rPr>
          <w:sz w:val="28"/>
          <w:szCs w:val="28"/>
          <w:lang w:val="kk-KZ"/>
        </w:rPr>
        <w:t>Басшы немесе есепке қол қою функциясы жүктелген адам</w:t>
      </w:r>
    </w:p>
    <w:p w14:paraId="3236E9ED" w14:textId="2E5E66F7" w:rsidR="00A20912" w:rsidRPr="00333891" w:rsidRDefault="00A20912" w:rsidP="00A20912">
      <w:pPr>
        <w:rPr>
          <w:sz w:val="28"/>
          <w:szCs w:val="28"/>
          <w:lang w:val="kk-KZ"/>
        </w:rPr>
      </w:pPr>
      <w:r w:rsidRPr="00333891">
        <w:rPr>
          <w:sz w:val="28"/>
          <w:szCs w:val="28"/>
          <w:lang w:val="kk-KZ"/>
        </w:rPr>
        <w:t>_______________________________________       _____________</w:t>
      </w:r>
    </w:p>
    <w:p w14:paraId="7FB8FC57" w14:textId="12891F1B" w:rsidR="00A20912" w:rsidRPr="00333891" w:rsidRDefault="00A20912" w:rsidP="00A20912">
      <w:pPr>
        <w:rPr>
          <w:sz w:val="28"/>
          <w:szCs w:val="28"/>
          <w:lang w:val="kk-KZ"/>
        </w:rPr>
      </w:pPr>
      <w:r w:rsidRPr="00333891">
        <w:rPr>
          <w:sz w:val="28"/>
          <w:szCs w:val="28"/>
          <w:lang w:val="kk-KZ"/>
        </w:rPr>
        <w:t xml:space="preserve">   тегі, аты және әкесінің аты (ол бар болса</w:t>
      </w:r>
      <w:r w:rsidRPr="00333891">
        <w:rPr>
          <w:rStyle w:val="s192"/>
          <w:noProof/>
          <w:sz w:val="28"/>
          <w:szCs w:val="28"/>
          <w:lang w:val="kk-KZ"/>
        </w:rPr>
        <w:t>)</w:t>
      </w:r>
      <w:r w:rsidRPr="00333891">
        <w:rPr>
          <w:sz w:val="28"/>
          <w:szCs w:val="28"/>
          <w:lang w:val="kk-KZ"/>
        </w:rPr>
        <w:t xml:space="preserve">                </w:t>
      </w:r>
      <w:r w:rsidRPr="00333891">
        <w:rPr>
          <w:rStyle w:val="s192"/>
          <w:noProof/>
          <w:sz w:val="28"/>
          <w:szCs w:val="28"/>
          <w:lang w:val="kk-KZ"/>
        </w:rPr>
        <w:t>қолы</w:t>
      </w:r>
    </w:p>
    <w:p w14:paraId="76B58E3D" w14:textId="77777777" w:rsidR="00A20912" w:rsidRPr="00333891" w:rsidRDefault="00A20912" w:rsidP="00A20912">
      <w:pPr>
        <w:rPr>
          <w:sz w:val="28"/>
          <w:szCs w:val="28"/>
          <w:lang w:val="kk-KZ"/>
        </w:rPr>
      </w:pPr>
    </w:p>
    <w:p w14:paraId="3530ACF0" w14:textId="317B1CF6" w:rsidR="00942B96" w:rsidRPr="00333891" w:rsidRDefault="00A20912" w:rsidP="00A20912">
      <w:pPr>
        <w:rPr>
          <w:sz w:val="28"/>
          <w:szCs w:val="28"/>
          <w:lang w:val="kk-KZ"/>
        </w:rPr>
      </w:pPr>
      <w:r w:rsidRPr="00333891">
        <w:rPr>
          <w:sz w:val="28"/>
          <w:szCs w:val="28"/>
          <w:lang w:val="kk-KZ"/>
        </w:rPr>
        <w:t>Күні 20__ жылғы «____» ______________</w:t>
      </w:r>
    </w:p>
    <w:p w14:paraId="27674D1A" w14:textId="77777777" w:rsidR="00942B96" w:rsidRPr="00333891" w:rsidRDefault="00942B96" w:rsidP="00942B96">
      <w:pPr>
        <w:jc w:val="right"/>
        <w:rPr>
          <w:sz w:val="28"/>
          <w:szCs w:val="28"/>
          <w:lang w:val="kk-KZ"/>
        </w:rPr>
      </w:pPr>
      <w:r w:rsidRPr="00333891">
        <w:rPr>
          <w:sz w:val="28"/>
          <w:szCs w:val="28"/>
          <w:lang w:val="kk-KZ"/>
        </w:rPr>
        <w:t> </w:t>
      </w:r>
    </w:p>
    <w:p w14:paraId="4105B716" w14:textId="77777777" w:rsidR="00942B96" w:rsidRPr="00333891" w:rsidRDefault="00942B96" w:rsidP="00942B96">
      <w:pPr>
        <w:rPr>
          <w:sz w:val="28"/>
          <w:szCs w:val="28"/>
          <w:lang w:val="kk-KZ"/>
        </w:rPr>
      </w:pPr>
      <w:r w:rsidRPr="00333891">
        <w:rPr>
          <w:rFonts w:eastAsiaTheme="minorHAnsi"/>
          <w:sz w:val="28"/>
          <w:szCs w:val="28"/>
          <w:lang w:val="kk-KZ" w:eastAsia="en-US"/>
        </w:rPr>
        <w:br w:type="page"/>
      </w:r>
    </w:p>
    <w:p w14:paraId="304A157B" w14:textId="77777777" w:rsidR="00A20912" w:rsidRPr="00333891" w:rsidRDefault="00A20912" w:rsidP="00A20912">
      <w:pPr>
        <w:jc w:val="right"/>
        <w:rPr>
          <w:color w:val="000000"/>
          <w:sz w:val="28"/>
          <w:szCs w:val="28"/>
          <w:lang w:val="kk-KZ"/>
        </w:rPr>
      </w:pPr>
      <w:r w:rsidRPr="00333891">
        <w:rPr>
          <w:color w:val="000000"/>
          <w:sz w:val="28"/>
          <w:szCs w:val="28"/>
          <w:lang w:val="kk-KZ"/>
        </w:rPr>
        <w:lastRenderedPageBreak/>
        <w:t>Қызметін Қазақстан Республикасы</w:t>
      </w:r>
    </w:p>
    <w:p w14:paraId="2526E7CD" w14:textId="77777777" w:rsidR="00A20912" w:rsidRPr="00333891" w:rsidRDefault="00A20912" w:rsidP="00A20912">
      <w:pPr>
        <w:jc w:val="right"/>
        <w:rPr>
          <w:color w:val="000000"/>
          <w:sz w:val="28"/>
          <w:szCs w:val="28"/>
          <w:lang w:val="kk-KZ"/>
        </w:rPr>
      </w:pPr>
      <w:r w:rsidRPr="00333891">
        <w:rPr>
          <w:color w:val="000000"/>
          <w:sz w:val="28"/>
          <w:szCs w:val="28"/>
          <w:lang w:val="kk-KZ"/>
        </w:rPr>
        <w:t>Ұлттық Банкінің қолма-қол шетел</w:t>
      </w:r>
    </w:p>
    <w:p w14:paraId="60976E53" w14:textId="77777777" w:rsidR="00A20912" w:rsidRPr="00333891" w:rsidRDefault="00A20912" w:rsidP="00A20912">
      <w:pPr>
        <w:jc w:val="right"/>
        <w:rPr>
          <w:color w:val="000000"/>
          <w:sz w:val="28"/>
          <w:szCs w:val="28"/>
          <w:lang w:val="kk-KZ"/>
        </w:rPr>
      </w:pPr>
      <w:r w:rsidRPr="00333891">
        <w:rPr>
          <w:color w:val="000000"/>
          <w:sz w:val="28"/>
          <w:szCs w:val="28"/>
          <w:lang w:val="kk-KZ"/>
        </w:rPr>
        <w:t>валютасымен айырбастау</w:t>
      </w:r>
    </w:p>
    <w:p w14:paraId="2C70519A" w14:textId="77777777" w:rsidR="00A20912" w:rsidRPr="00333891" w:rsidRDefault="00A20912" w:rsidP="00A20912">
      <w:pPr>
        <w:jc w:val="right"/>
        <w:rPr>
          <w:color w:val="000000"/>
          <w:sz w:val="28"/>
          <w:szCs w:val="28"/>
          <w:lang w:val="kk-KZ"/>
        </w:rPr>
      </w:pPr>
      <w:r w:rsidRPr="00333891">
        <w:rPr>
          <w:color w:val="000000"/>
          <w:sz w:val="28"/>
          <w:szCs w:val="28"/>
          <w:lang w:val="kk-KZ"/>
        </w:rPr>
        <w:t>операцияларына арналған</w:t>
      </w:r>
    </w:p>
    <w:p w14:paraId="6BF7468D" w14:textId="77777777" w:rsidR="00A20912" w:rsidRPr="00333891" w:rsidRDefault="00A20912" w:rsidP="00A20912">
      <w:pPr>
        <w:jc w:val="right"/>
        <w:rPr>
          <w:color w:val="000000"/>
          <w:sz w:val="28"/>
          <w:szCs w:val="28"/>
          <w:lang w:val="kk-KZ"/>
        </w:rPr>
      </w:pPr>
      <w:r w:rsidRPr="00333891">
        <w:rPr>
          <w:color w:val="000000"/>
          <w:sz w:val="28"/>
          <w:szCs w:val="28"/>
          <w:lang w:val="kk-KZ"/>
        </w:rPr>
        <w:t>лицензиясы негізінде тек қана</w:t>
      </w:r>
    </w:p>
    <w:p w14:paraId="085A859D" w14:textId="77777777" w:rsidR="00A20912" w:rsidRPr="00333891" w:rsidRDefault="00A20912" w:rsidP="00A20912">
      <w:pPr>
        <w:jc w:val="right"/>
        <w:rPr>
          <w:color w:val="000000"/>
          <w:sz w:val="28"/>
          <w:szCs w:val="28"/>
          <w:lang w:val="kk-KZ"/>
        </w:rPr>
      </w:pPr>
      <w:r w:rsidRPr="00333891">
        <w:rPr>
          <w:color w:val="000000"/>
          <w:sz w:val="28"/>
          <w:szCs w:val="28"/>
          <w:lang w:val="kk-KZ"/>
        </w:rPr>
        <w:t>айырбастау пункттері арқылы жүзеге</w:t>
      </w:r>
    </w:p>
    <w:p w14:paraId="13C48B37" w14:textId="77777777" w:rsidR="00A20912" w:rsidRPr="00333891" w:rsidRDefault="00A20912" w:rsidP="00A20912">
      <w:pPr>
        <w:jc w:val="right"/>
        <w:rPr>
          <w:color w:val="000000"/>
          <w:sz w:val="28"/>
          <w:szCs w:val="28"/>
          <w:lang w:val="kk-KZ"/>
        </w:rPr>
      </w:pPr>
      <w:r w:rsidRPr="00333891">
        <w:rPr>
          <w:color w:val="000000"/>
          <w:sz w:val="28"/>
          <w:szCs w:val="28"/>
          <w:lang w:val="kk-KZ"/>
        </w:rPr>
        <w:t>асыратын заңды тұлғаның</w:t>
      </w:r>
    </w:p>
    <w:p w14:paraId="761D72C7" w14:textId="77777777" w:rsidR="00A20912" w:rsidRPr="00333891" w:rsidRDefault="00A20912" w:rsidP="00A20912">
      <w:pPr>
        <w:jc w:val="right"/>
        <w:rPr>
          <w:color w:val="000000"/>
          <w:sz w:val="28"/>
          <w:szCs w:val="28"/>
          <w:lang w:val="kk-KZ"/>
        </w:rPr>
      </w:pPr>
      <w:r w:rsidRPr="00333891">
        <w:rPr>
          <w:color w:val="000000"/>
          <w:sz w:val="28"/>
          <w:szCs w:val="28"/>
          <w:lang w:val="kk-KZ"/>
        </w:rPr>
        <w:t>активтерінің, міндеттемелерінің</w:t>
      </w:r>
    </w:p>
    <w:p w14:paraId="62C9262A" w14:textId="77777777" w:rsidR="00A20912" w:rsidRPr="00333891" w:rsidRDefault="00A20912" w:rsidP="00A20912">
      <w:pPr>
        <w:jc w:val="right"/>
        <w:rPr>
          <w:color w:val="000000"/>
          <w:sz w:val="28"/>
          <w:szCs w:val="28"/>
          <w:lang w:val="kk-KZ"/>
        </w:rPr>
      </w:pPr>
      <w:r w:rsidRPr="00333891">
        <w:rPr>
          <w:color w:val="000000"/>
          <w:sz w:val="28"/>
          <w:szCs w:val="28"/>
          <w:lang w:val="kk-KZ"/>
        </w:rPr>
        <w:t>құрылымы және капиталы,</w:t>
      </w:r>
    </w:p>
    <w:p w14:paraId="59CA0C6C" w14:textId="7B7B7E43" w:rsidR="00A20912" w:rsidRPr="00333891" w:rsidRDefault="00A20912" w:rsidP="00A20912">
      <w:pPr>
        <w:jc w:val="right"/>
        <w:rPr>
          <w:color w:val="000000"/>
          <w:sz w:val="28"/>
          <w:szCs w:val="28"/>
          <w:lang w:val="kk-KZ"/>
        </w:rPr>
      </w:pPr>
      <w:r w:rsidRPr="00333891">
        <w:rPr>
          <w:color w:val="000000"/>
          <w:sz w:val="28"/>
          <w:szCs w:val="28"/>
          <w:lang w:val="kk-KZ"/>
        </w:rPr>
        <w:t>кірісі мен шығысы туралы</w:t>
      </w:r>
    </w:p>
    <w:p w14:paraId="374B6C0B" w14:textId="4BA7D736" w:rsidR="00A20912" w:rsidRPr="00333891" w:rsidRDefault="00A20912" w:rsidP="00A20912">
      <w:pPr>
        <w:jc w:val="right"/>
        <w:rPr>
          <w:color w:val="000000"/>
          <w:sz w:val="28"/>
          <w:szCs w:val="28"/>
          <w:lang w:val="kk-KZ"/>
        </w:rPr>
      </w:pPr>
      <w:r w:rsidRPr="00333891">
        <w:rPr>
          <w:color w:val="000000"/>
          <w:sz w:val="28"/>
          <w:szCs w:val="28"/>
          <w:lang w:val="kk-KZ"/>
        </w:rPr>
        <w:t>есеп</w:t>
      </w:r>
      <w:r w:rsidRPr="00333891">
        <w:rPr>
          <w:sz w:val="28"/>
          <w:szCs w:val="28"/>
          <w:lang w:val="kk-KZ"/>
        </w:rPr>
        <w:t xml:space="preserve"> </w:t>
      </w:r>
      <w:bookmarkStart w:id="9" w:name="sub1004458352"/>
      <w:r w:rsidRPr="00333891">
        <w:rPr>
          <w:sz w:val="28"/>
          <w:szCs w:val="28"/>
          <w:lang w:val="kk-KZ"/>
        </w:rPr>
        <w:fldChar w:fldCharType="begin"/>
      </w:r>
      <w:r w:rsidRPr="00333891">
        <w:rPr>
          <w:sz w:val="28"/>
          <w:szCs w:val="28"/>
          <w:lang w:val="kk-KZ"/>
        </w:rPr>
        <w:instrText xml:space="preserve"> HYPERLINK "jl:31669946.10%20" </w:instrText>
      </w:r>
      <w:r w:rsidRPr="00333891">
        <w:rPr>
          <w:sz w:val="28"/>
          <w:szCs w:val="28"/>
          <w:lang w:val="kk-KZ"/>
        </w:rPr>
        <w:fldChar w:fldCharType="separate"/>
      </w:r>
      <w:r w:rsidRPr="00333891">
        <w:rPr>
          <w:sz w:val="28"/>
          <w:szCs w:val="28"/>
          <w:lang w:val="kk-KZ"/>
        </w:rPr>
        <w:t>нысанына</w:t>
      </w:r>
      <w:r w:rsidRPr="00333891">
        <w:rPr>
          <w:sz w:val="28"/>
          <w:szCs w:val="28"/>
          <w:lang w:val="kk-KZ"/>
        </w:rPr>
        <w:fldChar w:fldCharType="end"/>
      </w:r>
      <w:bookmarkEnd w:id="9"/>
      <w:r w:rsidRPr="00333891">
        <w:rPr>
          <w:color w:val="000000"/>
          <w:sz w:val="28"/>
          <w:szCs w:val="28"/>
          <w:lang w:val="kk-KZ"/>
        </w:rPr>
        <w:t xml:space="preserve"> қосымша</w:t>
      </w:r>
    </w:p>
    <w:p w14:paraId="637CAF8C" w14:textId="77777777" w:rsidR="00A20912" w:rsidRPr="00333891" w:rsidRDefault="00A20912" w:rsidP="00A20912">
      <w:pPr>
        <w:jc w:val="right"/>
        <w:rPr>
          <w:sz w:val="28"/>
          <w:szCs w:val="28"/>
          <w:lang w:val="kk-KZ"/>
        </w:rPr>
      </w:pPr>
    </w:p>
    <w:p w14:paraId="416767A0" w14:textId="77777777" w:rsidR="00A20912" w:rsidRPr="00333891" w:rsidRDefault="00A20912" w:rsidP="00A20912">
      <w:pPr>
        <w:jc w:val="right"/>
        <w:rPr>
          <w:sz w:val="28"/>
          <w:szCs w:val="28"/>
          <w:lang w:val="kk-KZ"/>
        </w:rPr>
      </w:pPr>
      <w:r w:rsidRPr="00333891">
        <w:rPr>
          <w:sz w:val="28"/>
          <w:szCs w:val="28"/>
          <w:lang w:val="kk-KZ"/>
        </w:rPr>
        <w:t> </w:t>
      </w:r>
    </w:p>
    <w:p w14:paraId="76DAB586" w14:textId="54E8BE23" w:rsidR="00A20912" w:rsidRPr="00333891" w:rsidRDefault="00A20912" w:rsidP="00D93187">
      <w:pPr>
        <w:jc w:val="right"/>
        <w:rPr>
          <w:bCs/>
          <w:sz w:val="28"/>
          <w:szCs w:val="28"/>
          <w:lang w:val="kk-KZ"/>
        </w:rPr>
      </w:pPr>
      <w:r w:rsidRPr="00333891">
        <w:rPr>
          <w:sz w:val="28"/>
          <w:szCs w:val="28"/>
          <w:lang w:val="kk-KZ"/>
        </w:rPr>
        <w:t> </w:t>
      </w:r>
    </w:p>
    <w:p w14:paraId="3F72C9E5" w14:textId="7779C85C" w:rsidR="00A20912" w:rsidRPr="00882E96" w:rsidRDefault="00A20912" w:rsidP="00A20912">
      <w:pPr>
        <w:jc w:val="center"/>
        <w:rPr>
          <w:b/>
          <w:color w:val="000000"/>
          <w:sz w:val="28"/>
          <w:szCs w:val="28"/>
          <w:lang w:val="kk-KZ"/>
        </w:rPr>
      </w:pPr>
      <w:r w:rsidRPr="00882E96">
        <w:rPr>
          <w:b/>
          <w:color w:val="000000"/>
          <w:sz w:val="28"/>
          <w:szCs w:val="28"/>
          <w:lang w:val="kk-KZ"/>
        </w:rPr>
        <w:t xml:space="preserve">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активтерінің, міндеттемелерінің құрылымы және капиталы, кірісі мен шығысы туралы есеп </w:t>
      </w:r>
    </w:p>
    <w:p w14:paraId="31B8258B" w14:textId="631E0CAF" w:rsidR="00A20912" w:rsidRPr="00882E96" w:rsidRDefault="00A20912" w:rsidP="00A20912">
      <w:pPr>
        <w:jc w:val="center"/>
        <w:rPr>
          <w:b/>
          <w:color w:val="000000"/>
          <w:sz w:val="28"/>
          <w:szCs w:val="28"/>
          <w:lang w:val="kk-KZ"/>
        </w:rPr>
      </w:pPr>
      <w:r w:rsidRPr="00882E96">
        <w:rPr>
          <w:b/>
          <w:color w:val="000000"/>
          <w:sz w:val="28"/>
          <w:szCs w:val="28"/>
          <w:lang w:val="kk-KZ"/>
        </w:rPr>
        <w:t xml:space="preserve">(индексі: </w:t>
      </w:r>
      <w:r w:rsidR="004F55E0" w:rsidRPr="00882E96">
        <w:rPr>
          <w:b/>
          <w:color w:val="000000"/>
          <w:sz w:val="28"/>
          <w:szCs w:val="28"/>
          <w:lang w:val="kk-KZ"/>
        </w:rPr>
        <w:t>9-</w:t>
      </w:r>
      <w:r w:rsidRPr="00882E96">
        <w:rPr>
          <w:b/>
          <w:color w:val="000000"/>
          <w:sz w:val="28"/>
          <w:szCs w:val="28"/>
          <w:lang w:val="kk-KZ"/>
        </w:rPr>
        <w:t>Ф1-УО, кезеңділігі: тоқсан сайын)</w:t>
      </w:r>
    </w:p>
    <w:p w14:paraId="28B3ECFD" w14:textId="77777777" w:rsidR="00D93187" w:rsidRPr="00882E96" w:rsidRDefault="00D93187" w:rsidP="00A20912">
      <w:pPr>
        <w:pStyle w:val="pc"/>
        <w:spacing w:before="0" w:beforeAutospacing="0" w:after="0" w:afterAutospacing="0"/>
        <w:jc w:val="center"/>
        <w:rPr>
          <w:rStyle w:val="s0"/>
          <w:b/>
          <w:sz w:val="28"/>
          <w:szCs w:val="28"/>
          <w:lang w:val="kk-KZ"/>
        </w:rPr>
      </w:pPr>
    </w:p>
    <w:p w14:paraId="07CBC808" w14:textId="77777777" w:rsidR="00D93187" w:rsidRPr="00882E96" w:rsidRDefault="00D93187" w:rsidP="00A20912">
      <w:pPr>
        <w:pStyle w:val="pc"/>
        <w:spacing w:before="0" w:beforeAutospacing="0" w:after="0" w:afterAutospacing="0"/>
        <w:jc w:val="center"/>
        <w:rPr>
          <w:rStyle w:val="s0"/>
          <w:b/>
          <w:sz w:val="28"/>
          <w:szCs w:val="28"/>
          <w:lang w:val="kk-KZ"/>
        </w:rPr>
      </w:pPr>
    </w:p>
    <w:p w14:paraId="008506B0" w14:textId="14AE8FB5" w:rsidR="00A20912" w:rsidRPr="00882E96" w:rsidRDefault="00A20912" w:rsidP="00A20912">
      <w:pPr>
        <w:pStyle w:val="pc"/>
        <w:spacing w:before="0" w:beforeAutospacing="0" w:after="0" w:afterAutospacing="0"/>
        <w:jc w:val="center"/>
        <w:rPr>
          <w:b/>
          <w:color w:val="auto"/>
          <w:sz w:val="28"/>
          <w:szCs w:val="28"/>
          <w:lang w:val="kk-KZ"/>
        </w:rPr>
      </w:pPr>
      <w:r w:rsidRPr="00882E96">
        <w:rPr>
          <w:rStyle w:val="s0"/>
          <w:b/>
          <w:sz w:val="28"/>
          <w:szCs w:val="28"/>
          <w:lang w:val="kk-KZ"/>
        </w:rPr>
        <w:t>әкімшілік деректер нысанын толтыру бойынша түсіндірме</w:t>
      </w:r>
    </w:p>
    <w:p w14:paraId="0A5E4277" w14:textId="77777777" w:rsidR="00A20912" w:rsidRPr="00882E96" w:rsidRDefault="00A20912" w:rsidP="00A20912">
      <w:pPr>
        <w:jc w:val="center"/>
        <w:rPr>
          <w:b/>
          <w:bCs/>
          <w:sz w:val="28"/>
          <w:szCs w:val="28"/>
          <w:lang w:val="kk-KZ"/>
        </w:rPr>
      </w:pPr>
    </w:p>
    <w:p w14:paraId="5D288F5E" w14:textId="77777777" w:rsidR="00A20912" w:rsidRPr="00882E96" w:rsidRDefault="00A20912" w:rsidP="00A20912">
      <w:pPr>
        <w:jc w:val="center"/>
        <w:rPr>
          <w:b/>
          <w:bCs/>
          <w:sz w:val="28"/>
          <w:szCs w:val="28"/>
          <w:lang w:val="kk-KZ"/>
        </w:rPr>
      </w:pPr>
      <w:r w:rsidRPr="00882E96">
        <w:rPr>
          <w:b/>
          <w:bCs/>
          <w:sz w:val="28"/>
          <w:szCs w:val="28"/>
          <w:lang w:val="kk-KZ"/>
        </w:rPr>
        <w:t> </w:t>
      </w:r>
    </w:p>
    <w:p w14:paraId="3F62F1B2" w14:textId="49E08207" w:rsidR="00A20912" w:rsidRPr="00882E96" w:rsidRDefault="00A20912" w:rsidP="00D93187">
      <w:pPr>
        <w:pStyle w:val="pc"/>
        <w:spacing w:before="0" w:beforeAutospacing="0" w:after="0" w:afterAutospacing="0"/>
        <w:jc w:val="center"/>
        <w:rPr>
          <w:b/>
          <w:sz w:val="28"/>
          <w:szCs w:val="28"/>
          <w:lang w:val="kk-KZ"/>
        </w:rPr>
      </w:pPr>
      <w:r w:rsidRPr="00882E96">
        <w:rPr>
          <w:b/>
          <w:bCs/>
          <w:noProof/>
          <w:color w:val="auto"/>
          <w:sz w:val="28"/>
          <w:szCs w:val="28"/>
          <w:lang w:val="kk-KZ"/>
        </w:rPr>
        <w:t>1-тарау. Жалпы ережелер</w:t>
      </w:r>
    </w:p>
    <w:p w14:paraId="51DF11B4" w14:textId="77777777" w:rsidR="00A20912" w:rsidRPr="00333891" w:rsidRDefault="00A20912" w:rsidP="00A20912">
      <w:pPr>
        <w:jc w:val="center"/>
        <w:rPr>
          <w:sz w:val="28"/>
          <w:szCs w:val="28"/>
          <w:lang w:val="kk-KZ"/>
        </w:rPr>
      </w:pPr>
      <w:r w:rsidRPr="00333891">
        <w:rPr>
          <w:sz w:val="28"/>
          <w:szCs w:val="28"/>
          <w:lang w:val="kk-KZ"/>
        </w:rPr>
        <w:t> </w:t>
      </w:r>
    </w:p>
    <w:p w14:paraId="75B710A3" w14:textId="61961F82" w:rsidR="00A20912" w:rsidRPr="00333891" w:rsidRDefault="00A20912" w:rsidP="00A20912">
      <w:pPr>
        <w:ind w:firstLine="709"/>
        <w:jc w:val="both"/>
        <w:rPr>
          <w:sz w:val="28"/>
          <w:szCs w:val="28"/>
          <w:lang w:val="kk-KZ"/>
        </w:rPr>
      </w:pPr>
      <w:r w:rsidRPr="00333891">
        <w:rPr>
          <w:sz w:val="28"/>
          <w:szCs w:val="28"/>
          <w:lang w:val="kk-KZ"/>
        </w:rPr>
        <w:t xml:space="preserve">1. </w:t>
      </w:r>
      <w:r w:rsidRPr="00333891">
        <w:rPr>
          <w:color w:val="000000"/>
          <w:sz w:val="28"/>
          <w:szCs w:val="28"/>
          <w:lang w:val="kk-KZ"/>
        </w:rPr>
        <w:t>Осы түсіндірмеде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активтерінің, міндеттемелерінің құрылымы және капиталы, кірісі мен шығысы туралы есеп»</w:t>
      </w:r>
      <w:r w:rsidRPr="00333891">
        <w:rPr>
          <w:noProof/>
          <w:sz w:val="28"/>
          <w:szCs w:val="28"/>
          <w:lang w:val="kk-KZ"/>
        </w:rPr>
        <w:t xml:space="preserve"> </w:t>
      </w:r>
      <w:r w:rsidRPr="00333891">
        <w:rPr>
          <w:rStyle w:val="s0"/>
          <w:noProof/>
          <w:sz w:val="28"/>
          <w:szCs w:val="28"/>
          <w:lang w:val="kk-KZ"/>
        </w:rPr>
        <w:t xml:space="preserve">әкімшілік деректер </w:t>
      </w:r>
      <w:r w:rsidRPr="00333891">
        <w:rPr>
          <w:noProof/>
          <w:sz w:val="28"/>
          <w:szCs w:val="28"/>
          <w:lang w:val="kk-KZ"/>
        </w:rPr>
        <w:t>нысанын (бұдан әрі – Нысан) толтыру бойынша бірыңғай талаптар айқындалады.</w:t>
      </w:r>
    </w:p>
    <w:p w14:paraId="0B062CC9" w14:textId="41350DD7" w:rsidR="00A20912" w:rsidRPr="00333891" w:rsidRDefault="00A20912" w:rsidP="00A20912">
      <w:pPr>
        <w:ind w:firstLine="709"/>
        <w:jc w:val="both"/>
        <w:rPr>
          <w:sz w:val="28"/>
          <w:szCs w:val="28"/>
          <w:lang w:val="kk-KZ"/>
        </w:rPr>
      </w:pPr>
      <w:r w:rsidRPr="00333891">
        <w:rPr>
          <w:sz w:val="28"/>
          <w:szCs w:val="28"/>
          <w:lang w:val="kk-KZ"/>
        </w:rPr>
        <w:t xml:space="preserve">2. </w:t>
      </w:r>
      <w:r w:rsidRPr="00333891">
        <w:rPr>
          <w:color w:val="000000"/>
          <w:sz w:val="28"/>
          <w:szCs w:val="28"/>
          <w:lang w:val="kk-KZ"/>
        </w:rPr>
        <w:t xml:space="preserve">Нысан «Қазақстан Республикасының Ұлттық Банкі туралы» Қазақстан Республикасы Заңының 15-бабы екінші бөлігінің </w:t>
      </w:r>
      <w:r w:rsidR="007F14C6" w:rsidRPr="00333891">
        <w:rPr>
          <w:color w:val="000000"/>
          <w:sz w:val="28"/>
          <w:szCs w:val="28"/>
          <w:lang w:val="kk-KZ"/>
        </w:rPr>
        <w:br/>
      </w:r>
      <w:r w:rsidRPr="00333891">
        <w:rPr>
          <w:color w:val="000000"/>
          <w:sz w:val="28"/>
          <w:szCs w:val="28"/>
          <w:lang w:val="kk-KZ"/>
        </w:rPr>
        <w:t xml:space="preserve">65-2) тармақшасына және </w:t>
      </w:r>
      <w:r w:rsidRPr="00333891">
        <w:rPr>
          <w:rStyle w:val="s0"/>
          <w:sz w:val="28"/>
          <w:szCs w:val="28"/>
          <w:lang w:val="kk-KZ"/>
        </w:rPr>
        <w:t xml:space="preserve">«Мемлекеттік статистика туралы» </w:t>
      </w:r>
      <w:r w:rsidRPr="00333891">
        <w:rPr>
          <w:color w:val="000000"/>
          <w:sz w:val="28"/>
          <w:szCs w:val="28"/>
          <w:lang w:val="kk-KZ"/>
        </w:rPr>
        <w:t>Қазақстан Республикасы Заңының 16-бабы 3-тармағы</w:t>
      </w:r>
      <w:r w:rsidR="00C37C0C" w:rsidRPr="00333891">
        <w:rPr>
          <w:color w:val="000000"/>
          <w:sz w:val="28"/>
          <w:szCs w:val="28"/>
          <w:lang w:val="kk-KZ"/>
        </w:rPr>
        <w:t>ның</w:t>
      </w:r>
      <w:r w:rsidRPr="00333891">
        <w:rPr>
          <w:color w:val="000000"/>
          <w:sz w:val="28"/>
          <w:szCs w:val="28"/>
          <w:lang w:val="kk-KZ"/>
        </w:rPr>
        <w:t xml:space="preserve"> 2) тармақшасына сәйкес әзірленді.</w:t>
      </w:r>
    </w:p>
    <w:p w14:paraId="06F0E055" w14:textId="6EE717A5" w:rsidR="00A20912" w:rsidRPr="00333891" w:rsidRDefault="00A20912" w:rsidP="00A20912">
      <w:pPr>
        <w:ind w:firstLine="709"/>
        <w:jc w:val="both"/>
        <w:rPr>
          <w:sz w:val="28"/>
          <w:szCs w:val="28"/>
          <w:lang w:val="kk-KZ"/>
        </w:rPr>
      </w:pPr>
      <w:r w:rsidRPr="00333891">
        <w:rPr>
          <w:sz w:val="28"/>
          <w:szCs w:val="28"/>
          <w:lang w:val="kk-KZ"/>
        </w:rPr>
        <w:t>3. Нысанды есепті кезеңнің соңындағы жағдай бойынша ай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p w14:paraId="51D40C57" w14:textId="42D8A8A6" w:rsidR="00A20912" w:rsidRDefault="00A20912" w:rsidP="00D93187">
      <w:pPr>
        <w:ind w:firstLine="709"/>
        <w:jc w:val="both"/>
        <w:rPr>
          <w:sz w:val="28"/>
          <w:szCs w:val="28"/>
          <w:lang w:val="kk-KZ"/>
        </w:rPr>
      </w:pPr>
      <w:r w:rsidRPr="00333891">
        <w:rPr>
          <w:sz w:val="28"/>
          <w:szCs w:val="28"/>
          <w:lang w:val="kk-KZ"/>
        </w:rPr>
        <w:lastRenderedPageBreak/>
        <w:t>4. Нысанға басшы немесе есепке қол қою функциясы жүктелген адам және орындаушы қол қояды.</w:t>
      </w:r>
    </w:p>
    <w:p w14:paraId="0CCAC3F2" w14:textId="5D31E6E3" w:rsidR="00D93187" w:rsidRDefault="00D93187" w:rsidP="00D93187">
      <w:pPr>
        <w:ind w:firstLine="709"/>
        <w:jc w:val="both"/>
        <w:rPr>
          <w:sz w:val="28"/>
          <w:szCs w:val="28"/>
          <w:lang w:val="kk-KZ"/>
        </w:rPr>
      </w:pPr>
    </w:p>
    <w:p w14:paraId="5E73767E" w14:textId="77777777" w:rsidR="00D93187" w:rsidRPr="00333891" w:rsidRDefault="00D93187" w:rsidP="00D93187">
      <w:pPr>
        <w:ind w:firstLine="709"/>
        <w:jc w:val="both"/>
        <w:rPr>
          <w:sz w:val="28"/>
          <w:szCs w:val="28"/>
          <w:lang w:val="kk-KZ"/>
        </w:rPr>
      </w:pPr>
    </w:p>
    <w:p w14:paraId="4EEA3734" w14:textId="77777777" w:rsidR="00A20912" w:rsidRPr="00882E96" w:rsidRDefault="00A20912" w:rsidP="00A20912">
      <w:pPr>
        <w:pStyle w:val="pc"/>
        <w:spacing w:before="0" w:beforeAutospacing="0" w:after="0" w:afterAutospacing="0"/>
        <w:jc w:val="center"/>
        <w:rPr>
          <w:b/>
          <w:sz w:val="28"/>
          <w:szCs w:val="28"/>
          <w:lang w:val="kk-KZ"/>
        </w:rPr>
      </w:pPr>
      <w:r w:rsidRPr="00882E96">
        <w:rPr>
          <w:b/>
          <w:bCs/>
          <w:color w:val="auto"/>
          <w:sz w:val="28"/>
          <w:szCs w:val="28"/>
          <w:lang w:val="kk-KZ"/>
        </w:rPr>
        <w:t>2-тарау. Нысанды толтыру бойынша түсіндірме</w:t>
      </w:r>
      <w:r w:rsidRPr="00882E96">
        <w:rPr>
          <w:b/>
          <w:bCs/>
          <w:sz w:val="28"/>
          <w:szCs w:val="28"/>
          <w:lang w:val="kk-KZ"/>
        </w:rPr>
        <w:t> </w:t>
      </w:r>
    </w:p>
    <w:p w14:paraId="0A549851" w14:textId="4A18AFD7" w:rsidR="00A20912" w:rsidRPr="00333891" w:rsidRDefault="00A20912" w:rsidP="00A20912">
      <w:pPr>
        <w:ind w:firstLine="709"/>
        <w:jc w:val="center"/>
        <w:rPr>
          <w:sz w:val="28"/>
          <w:szCs w:val="28"/>
          <w:lang w:val="kk-KZ"/>
        </w:rPr>
      </w:pPr>
    </w:p>
    <w:p w14:paraId="6A640768" w14:textId="77777777" w:rsidR="00A20912" w:rsidRPr="00333891" w:rsidRDefault="00A20912" w:rsidP="00A20912">
      <w:pPr>
        <w:ind w:firstLine="709"/>
        <w:jc w:val="both"/>
        <w:rPr>
          <w:color w:val="000000"/>
          <w:sz w:val="28"/>
          <w:szCs w:val="28"/>
          <w:lang w:val="kk-KZ"/>
        </w:rPr>
      </w:pPr>
      <w:r w:rsidRPr="00333891">
        <w:rPr>
          <w:sz w:val="28"/>
          <w:szCs w:val="28"/>
          <w:lang w:val="kk-KZ"/>
        </w:rPr>
        <w:t xml:space="preserve">5. </w:t>
      </w:r>
      <w:r w:rsidRPr="00333891">
        <w:rPr>
          <w:color w:val="000000"/>
          <w:sz w:val="28"/>
          <w:szCs w:val="28"/>
          <w:lang w:val="kk-KZ"/>
        </w:rPr>
        <w:t>1-кестеде:</w:t>
      </w:r>
    </w:p>
    <w:p w14:paraId="1A7D1286" w14:textId="1FE53566" w:rsidR="00A20912" w:rsidRPr="00333891" w:rsidRDefault="00A20912" w:rsidP="00A20912">
      <w:pPr>
        <w:ind w:firstLine="709"/>
        <w:jc w:val="both"/>
        <w:rPr>
          <w:color w:val="000000"/>
          <w:sz w:val="28"/>
          <w:szCs w:val="28"/>
          <w:lang w:val="kk-KZ"/>
        </w:rPr>
      </w:pPr>
      <w:r w:rsidRPr="00333891">
        <w:rPr>
          <w:color w:val="000000"/>
          <w:sz w:val="28"/>
          <w:szCs w:val="28"/>
          <w:lang w:val="kk-KZ"/>
        </w:rPr>
        <w:t xml:space="preserve">1) коды 1.1 «кассадағы қолма-қол ақша» жолында Нормативтік құқықтық актілерді мемлекеттік тіркеу тізілімінде № 5348 болып тіркелген Қазақстан Республикасы Ұлттық Банкі Басқармасының 2008 жылғы </w:t>
      </w:r>
      <w:r w:rsidR="007F14C6" w:rsidRPr="00333891">
        <w:rPr>
          <w:color w:val="000000"/>
          <w:sz w:val="28"/>
          <w:szCs w:val="28"/>
          <w:lang w:val="kk-KZ"/>
        </w:rPr>
        <w:br/>
      </w:r>
      <w:r w:rsidRPr="00333891">
        <w:rPr>
          <w:color w:val="000000"/>
          <w:sz w:val="28"/>
          <w:szCs w:val="28"/>
          <w:lang w:val="kk-KZ"/>
        </w:rPr>
        <w:t>22 қыркүйектегі № 79 қаулысымен бекітілген Қазақстан Республикасы Қаржы нарығының жекелеген субъектілеріне арналған бухгалтерлік есептің үлгі шот жоспарының (бұдан әрі – Шоттар жоспары) 1010 шоты бойынша қалдықтар көрсетіледі;</w:t>
      </w:r>
    </w:p>
    <w:p w14:paraId="4B3C6E2E" w14:textId="373E4FAA" w:rsidR="00A20912" w:rsidRPr="00333891" w:rsidRDefault="00A20912" w:rsidP="00A20912">
      <w:pPr>
        <w:ind w:firstLine="709"/>
        <w:jc w:val="both"/>
        <w:rPr>
          <w:color w:val="000000"/>
          <w:sz w:val="28"/>
          <w:szCs w:val="28"/>
          <w:lang w:val="kk-KZ"/>
        </w:rPr>
      </w:pPr>
      <w:r w:rsidRPr="00333891">
        <w:rPr>
          <w:color w:val="000000"/>
          <w:sz w:val="28"/>
          <w:szCs w:val="28"/>
          <w:lang w:val="kk-KZ"/>
        </w:rPr>
        <w:t>коды 1.2 «банктердегі және банк операцияларының жекелеген түрлерін жүзеге асыратын ұйымдардағы ағымдағы шоттардағы ақша» жолында Шоттар жоспарының 1030 шоты бойынша қалдықтар көрсетіледі;</w:t>
      </w:r>
    </w:p>
    <w:p w14:paraId="685BA9D5" w14:textId="6C82FCC7" w:rsidR="00A20912" w:rsidRPr="00333891" w:rsidRDefault="00A20912" w:rsidP="00A20912">
      <w:pPr>
        <w:ind w:firstLine="709"/>
        <w:jc w:val="both"/>
        <w:rPr>
          <w:color w:val="000000"/>
          <w:sz w:val="28"/>
          <w:szCs w:val="28"/>
          <w:lang w:val="kk-KZ"/>
        </w:rPr>
      </w:pPr>
      <w:r w:rsidRPr="00333891">
        <w:rPr>
          <w:sz w:val="28"/>
          <w:szCs w:val="28"/>
          <w:lang w:val="kk-KZ"/>
        </w:rPr>
        <w:t xml:space="preserve">2) </w:t>
      </w:r>
      <w:r w:rsidRPr="00333891">
        <w:rPr>
          <w:color w:val="000000"/>
          <w:sz w:val="28"/>
          <w:szCs w:val="28"/>
          <w:lang w:val="kk-KZ"/>
        </w:rPr>
        <w:t>коды 2.1 «талап етілгенге дейінгі салымдар» жолында Шоттар жоспарының 1150 11 және 1290 24 шоттары бойынша қалдықтар сомасы шегеріле отырып, Шоттар жоспарының 1150 03, 1270 22, 1150 12, 1150 11 және 1290 24 шоттары бойынша қалдықтарды топтастыру жүзеге асырылады;</w:t>
      </w:r>
    </w:p>
    <w:p w14:paraId="1F8F4964" w14:textId="78285E31" w:rsidR="00A20912" w:rsidRPr="00333891" w:rsidRDefault="00A20912" w:rsidP="00A20912">
      <w:pPr>
        <w:ind w:firstLine="709"/>
        <w:jc w:val="both"/>
        <w:rPr>
          <w:color w:val="000000"/>
          <w:sz w:val="28"/>
          <w:szCs w:val="28"/>
          <w:lang w:val="kk-KZ"/>
        </w:rPr>
      </w:pPr>
      <w:r w:rsidRPr="00333891">
        <w:rPr>
          <w:color w:val="000000"/>
          <w:sz w:val="28"/>
          <w:szCs w:val="28"/>
          <w:lang w:val="kk-KZ"/>
        </w:rPr>
        <w:t>коды 2.2.1 «қысқа мерзімді шартты салымдар» жолында Шоттар жоспарының 1150 11 және 1290 24 шоттары бойынша қалдықтар сомасы шегеріле отырып, Шоттар жоспарының 1150 05, 1270 24 және 1150 12 шоттары бойынша қалдықтарды топтастыру жүзеге асырылады;</w:t>
      </w:r>
    </w:p>
    <w:p w14:paraId="56FF4237" w14:textId="3FB28067" w:rsidR="00A20912" w:rsidRPr="00333891" w:rsidRDefault="00A20912" w:rsidP="00A20912">
      <w:pPr>
        <w:ind w:firstLine="709"/>
        <w:jc w:val="both"/>
        <w:rPr>
          <w:color w:val="000000"/>
          <w:sz w:val="28"/>
          <w:szCs w:val="28"/>
          <w:lang w:val="kk-KZ"/>
        </w:rPr>
      </w:pPr>
      <w:r w:rsidRPr="00333891">
        <w:rPr>
          <w:color w:val="000000"/>
          <w:sz w:val="28"/>
          <w:szCs w:val="28"/>
          <w:lang w:val="kk-KZ"/>
        </w:rPr>
        <w:t>коды 2.2.2 «ұзақ мерзімді шартты салымдар» жолында Шоттар жоспарының 2040 08 және 1290 24 шоттары бойынша қалдықтар сомасы шегеріле отырып, Шоттар жоспарының 2040 02, 2170 24 және 2040 09 шоттары бойынша қалдықтарды топтастыру жүзеге асырылады;</w:t>
      </w:r>
    </w:p>
    <w:p w14:paraId="199C1D5C" w14:textId="3DF4B9F9" w:rsidR="00A20912" w:rsidRPr="00333891" w:rsidRDefault="00A20912" w:rsidP="00A20912">
      <w:pPr>
        <w:ind w:firstLine="709"/>
        <w:jc w:val="both"/>
        <w:rPr>
          <w:color w:val="000000"/>
          <w:sz w:val="28"/>
          <w:szCs w:val="28"/>
          <w:lang w:val="kk-KZ"/>
        </w:rPr>
      </w:pPr>
      <w:r w:rsidRPr="00333891">
        <w:rPr>
          <w:color w:val="000000"/>
          <w:sz w:val="28"/>
          <w:szCs w:val="28"/>
          <w:lang w:val="kk-KZ"/>
        </w:rPr>
        <w:t>коды 2.3.1 «қысқа мерзімді салымдар (1 жылға дейін қоса алғанда)» жолында Шоттар жоспарының 1150 11 және 1290 24 шоттары бойынша қалдықтар сомасы шегеріле отырып, Шоттар жоспарының 1150 02, 1150 04, 1270 23 және 1150 12 шоттары бойынша қалдықтарды топтастыру жүзеге асырылады;</w:t>
      </w:r>
    </w:p>
    <w:p w14:paraId="151F230C" w14:textId="708F5507" w:rsidR="00A20912" w:rsidRPr="00333891" w:rsidRDefault="00A20912" w:rsidP="00A20912">
      <w:pPr>
        <w:ind w:firstLine="709"/>
        <w:jc w:val="both"/>
        <w:rPr>
          <w:color w:val="000000"/>
          <w:sz w:val="28"/>
          <w:szCs w:val="28"/>
          <w:lang w:val="kk-KZ"/>
        </w:rPr>
      </w:pPr>
      <w:r w:rsidRPr="00333891">
        <w:rPr>
          <w:color w:val="000000"/>
          <w:sz w:val="28"/>
          <w:szCs w:val="28"/>
          <w:lang w:val="kk-KZ"/>
        </w:rPr>
        <w:t>коды 2.3.2 «ұзақ мерзімді салымдар (1 жылдан астам)» жолында Шоттар жоспарының 2040 08 және 1290 24 шоттары бойынша қалдықтар сомасы шегеріле отырып, Шоттар жоспарының 2040 01, 2170 23 және 2040 09 шоттары бойынша қалдықтарды топтастыру жүзеге асырылады;</w:t>
      </w:r>
    </w:p>
    <w:p w14:paraId="669047EB" w14:textId="45BDEA00" w:rsidR="00A20912" w:rsidRPr="00333891" w:rsidRDefault="00A20912" w:rsidP="00A20912">
      <w:pPr>
        <w:ind w:firstLine="709"/>
        <w:jc w:val="both"/>
        <w:rPr>
          <w:color w:val="000000"/>
          <w:sz w:val="28"/>
          <w:szCs w:val="28"/>
          <w:lang w:val="kk-KZ"/>
        </w:rPr>
      </w:pPr>
      <w:r w:rsidRPr="00333891">
        <w:rPr>
          <w:color w:val="000000"/>
          <w:sz w:val="28"/>
          <w:szCs w:val="28"/>
          <w:lang w:val="kk-KZ"/>
        </w:rPr>
        <w:t>коды 2.4.1 «қысқа мерзімді жинақ салымдары (1 жылға дейін қоса алғанда)» жолында Шоттар жоспарының 1150 11 және 1290 24 шоттары бойынша қалдықтар сомасы шегеріле отырып, Шоттар жоспарының 1150 06, 1270 38 және 1150 12 шоттары бойынша қалдықтарды топтастыру жүзеге асырылады;</w:t>
      </w:r>
    </w:p>
    <w:p w14:paraId="4823E3ED" w14:textId="21C6D09A" w:rsidR="00A20912" w:rsidRPr="00333891" w:rsidRDefault="00A20912" w:rsidP="00A20912">
      <w:pPr>
        <w:ind w:firstLine="709"/>
        <w:jc w:val="both"/>
        <w:rPr>
          <w:color w:val="000000"/>
          <w:sz w:val="28"/>
          <w:szCs w:val="28"/>
          <w:lang w:val="kk-KZ"/>
        </w:rPr>
      </w:pPr>
      <w:r w:rsidRPr="00333891">
        <w:rPr>
          <w:color w:val="000000"/>
          <w:sz w:val="28"/>
          <w:szCs w:val="28"/>
          <w:lang w:val="kk-KZ"/>
        </w:rPr>
        <w:lastRenderedPageBreak/>
        <w:t>коды 2.4.2 «ұзақ мерзімді жинақ салымдары (1 жылға дейін қоса алғанда)» жолында Шоттар жоспарының 2040 08 және 1290 24 шоттары бойынша қалдықтар сомасы шегеріле отырып, Шоттар жоспарының 2040 03, 2170 22 және 2040 09 шоттары бойынша қалдықтарды топтастыру жүзеге асырылады;</w:t>
      </w:r>
    </w:p>
    <w:p w14:paraId="23EBE7F8" w14:textId="633D6C2D" w:rsidR="00A20912" w:rsidRPr="00333891" w:rsidRDefault="00A20912" w:rsidP="00A20912">
      <w:pPr>
        <w:ind w:firstLine="709"/>
        <w:jc w:val="both"/>
        <w:rPr>
          <w:color w:val="000000"/>
          <w:sz w:val="28"/>
          <w:szCs w:val="28"/>
          <w:lang w:val="kk-KZ"/>
        </w:rPr>
      </w:pPr>
      <w:r w:rsidRPr="00333891">
        <w:rPr>
          <w:sz w:val="28"/>
          <w:szCs w:val="28"/>
          <w:lang w:val="kk-KZ"/>
        </w:rPr>
        <w:t xml:space="preserve">3) </w:t>
      </w:r>
      <w:r w:rsidRPr="00333891">
        <w:rPr>
          <w:color w:val="000000"/>
          <w:sz w:val="28"/>
          <w:szCs w:val="28"/>
          <w:lang w:val="kk-KZ"/>
        </w:rPr>
        <w:t>коды 3.1 «қызметкерлердің дебиторлық берешегі» жолында Шоттар жоспарының 1290 01 шоты бойынша қалдықтар сомасы шегеріле отырып, Шоттар жоспарының 1250, 1610 01, 1610 03, 2150 және 2910 шоттары бойынша қалдықтарды топтастыру жүзеге асырылады;</w:t>
      </w:r>
    </w:p>
    <w:p w14:paraId="2C2EEC03" w14:textId="466BD815" w:rsidR="00A20912" w:rsidRPr="00333891" w:rsidRDefault="00A20912" w:rsidP="00A20912">
      <w:pPr>
        <w:ind w:firstLine="709"/>
        <w:jc w:val="both"/>
        <w:rPr>
          <w:color w:val="000000"/>
          <w:sz w:val="28"/>
          <w:szCs w:val="28"/>
          <w:lang w:val="kk-KZ"/>
        </w:rPr>
      </w:pPr>
      <w:r w:rsidRPr="00333891">
        <w:rPr>
          <w:color w:val="000000"/>
          <w:sz w:val="28"/>
          <w:szCs w:val="28"/>
          <w:lang w:val="kk-KZ"/>
        </w:rPr>
        <w:t>коды 3.2 «шаруашылық қызмет бойынша дебиторлық берешек» жолында Шоттар жоспарының 1290 01 шоты бойынша қалдықтар сомасы шегеріле отырып, Шоттар жоспарының 1210, 1240, 1260, 1620 02, 2110, 2140 шоттары бойынша қалдықтарды топтастыру жүзеге асырылады;</w:t>
      </w:r>
    </w:p>
    <w:p w14:paraId="1F20FD8B" w14:textId="324D8063" w:rsidR="00A20912" w:rsidRPr="00333891" w:rsidRDefault="00A20912" w:rsidP="00A20912">
      <w:pPr>
        <w:ind w:firstLine="709"/>
        <w:jc w:val="both"/>
        <w:rPr>
          <w:color w:val="000000"/>
          <w:sz w:val="28"/>
          <w:szCs w:val="28"/>
          <w:lang w:val="kk-KZ"/>
        </w:rPr>
      </w:pPr>
      <w:r w:rsidRPr="00333891">
        <w:rPr>
          <w:color w:val="000000"/>
          <w:sz w:val="28"/>
          <w:szCs w:val="28"/>
          <w:lang w:val="kk-KZ"/>
        </w:rPr>
        <w:t>коды 3.4 «басқа дебиторлық берешек» жолында Шоттар жоспарының 1290 01 шоты бойынша қалдықтар сомасы шегеріле отырып, Шоттар жоспарының 1280 10 және 2180 шоттары бойынша қалдықтарды топтастыру жүзеге асырылады;</w:t>
      </w:r>
    </w:p>
    <w:p w14:paraId="4FAB77CA" w14:textId="624318E0" w:rsidR="00A20912" w:rsidRPr="00333891" w:rsidRDefault="00A20912" w:rsidP="00A20912">
      <w:pPr>
        <w:ind w:firstLine="709"/>
        <w:jc w:val="both"/>
        <w:rPr>
          <w:color w:val="000000"/>
          <w:sz w:val="28"/>
          <w:szCs w:val="28"/>
          <w:lang w:val="kk-KZ"/>
        </w:rPr>
      </w:pPr>
      <w:r w:rsidRPr="00333891">
        <w:rPr>
          <w:sz w:val="28"/>
          <w:szCs w:val="28"/>
          <w:lang w:val="kk-KZ"/>
        </w:rPr>
        <w:t xml:space="preserve">4) </w:t>
      </w:r>
      <w:r w:rsidRPr="00333891">
        <w:rPr>
          <w:color w:val="000000"/>
          <w:sz w:val="28"/>
          <w:szCs w:val="28"/>
          <w:lang w:val="kk-KZ"/>
        </w:rPr>
        <w:t>коды 4.1 «аффинирленген құйма алтын» жолында Шоттар жоспарының 1370 және 1380 шоттары бойынша қалдықтарды топтастыру жүзеге асырылады;</w:t>
      </w:r>
    </w:p>
    <w:p w14:paraId="001F665D" w14:textId="77777777" w:rsidR="00A20912" w:rsidRPr="00333891" w:rsidRDefault="00A20912" w:rsidP="00A20912">
      <w:pPr>
        <w:ind w:firstLine="709"/>
        <w:jc w:val="both"/>
        <w:rPr>
          <w:color w:val="000000"/>
          <w:sz w:val="28"/>
          <w:szCs w:val="28"/>
          <w:lang w:val="kk-KZ"/>
        </w:rPr>
      </w:pPr>
      <w:r w:rsidRPr="00333891">
        <w:rPr>
          <w:color w:val="000000"/>
          <w:sz w:val="28"/>
          <w:szCs w:val="28"/>
          <w:lang w:val="kk-KZ"/>
        </w:rPr>
        <w:t>коды 4.2 «Басқа қорлар» жолында Шоттар жоспарының 1360 шоты бойынша қалдықтар сомасы шегеріле отырып, Шоттар жоспарының 1350 шоты бойынша қалдықтар көрсетіледі;</w:t>
      </w:r>
    </w:p>
    <w:p w14:paraId="4FA6B96D" w14:textId="77777777" w:rsidR="00A20912" w:rsidRPr="00333891" w:rsidRDefault="00A20912" w:rsidP="00A20912">
      <w:pPr>
        <w:ind w:firstLine="709"/>
        <w:jc w:val="both"/>
        <w:rPr>
          <w:color w:val="000000"/>
          <w:sz w:val="28"/>
          <w:szCs w:val="28"/>
          <w:lang w:val="kk-KZ"/>
        </w:rPr>
      </w:pPr>
      <w:r w:rsidRPr="00333891">
        <w:rPr>
          <w:sz w:val="28"/>
          <w:szCs w:val="28"/>
          <w:lang w:val="kk-KZ"/>
        </w:rPr>
        <w:t xml:space="preserve">5) </w:t>
      </w:r>
      <w:r w:rsidRPr="00333891">
        <w:rPr>
          <w:color w:val="000000"/>
          <w:sz w:val="28"/>
          <w:szCs w:val="28"/>
          <w:lang w:val="kk-KZ"/>
        </w:rPr>
        <w:t>коды 5 «Материалдық емес активтер (амортизацияны және құнсызданудан болған зияндарды шегергенде)» жолында Шоттар жоспарының 2740 және 2750 шоттары бойынша қалдықтар сомасы шегеріле отырып, Шоттар жоспарының 2730 шоты бойынша қалдықтарды топтастыру жүзеге асырылады;</w:t>
      </w:r>
    </w:p>
    <w:p w14:paraId="4A247AEB" w14:textId="77777777" w:rsidR="00A20912" w:rsidRPr="00333891" w:rsidRDefault="00A20912" w:rsidP="00A20912">
      <w:pPr>
        <w:ind w:firstLine="709"/>
        <w:jc w:val="both"/>
        <w:rPr>
          <w:sz w:val="28"/>
          <w:szCs w:val="28"/>
          <w:lang w:val="kk-KZ"/>
        </w:rPr>
      </w:pPr>
      <w:r w:rsidRPr="00333891">
        <w:rPr>
          <w:sz w:val="28"/>
          <w:szCs w:val="28"/>
          <w:lang w:val="kk-KZ"/>
        </w:rPr>
        <w:t xml:space="preserve">6) </w:t>
      </w:r>
      <w:r w:rsidRPr="00333891">
        <w:rPr>
          <w:color w:val="000000"/>
          <w:sz w:val="28"/>
          <w:szCs w:val="28"/>
          <w:lang w:val="kk-KZ"/>
        </w:rPr>
        <w:t>коды 6 «Негізгі құралдар (амортизацияны және құнсызданудан болған зияндарды шегергенде)» жолында Шоттар жоспарының 2420, 2430 және 2450 шоттары бойынша қалдықтар сомасы шегеріле отырып, Шоттар жоспарының 2410 және 2440 шоттары бойынша қалдықтарды топтастыру жүзеге асырылады;</w:t>
      </w:r>
    </w:p>
    <w:p w14:paraId="748C55F2" w14:textId="431E2B15" w:rsidR="00A20912" w:rsidRPr="00333891" w:rsidRDefault="00A20912" w:rsidP="00A20912">
      <w:pPr>
        <w:ind w:firstLine="709"/>
        <w:jc w:val="both"/>
        <w:rPr>
          <w:color w:val="000000"/>
          <w:sz w:val="28"/>
          <w:szCs w:val="28"/>
          <w:lang w:val="kk-KZ"/>
        </w:rPr>
      </w:pPr>
      <w:r w:rsidRPr="00333891">
        <w:rPr>
          <w:sz w:val="28"/>
          <w:szCs w:val="28"/>
          <w:lang w:val="kk-KZ"/>
        </w:rPr>
        <w:t xml:space="preserve">7) </w:t>
      </w:r>
      <w:r w:rsidRPr="00333891">
        <w:rPr>
          <w:color w:val="000000"/>
          <w:sz w:val="28"/>
          <w:szCs w:val="28"/>
          <w:lang w:val="kk-KZ"/>
        </w:rPr>
        <w:t>коды 7.1 «ағымдағы салық талабы» жолында Шоттар жоспарының 1400 тобының шоттарын топтастыру жүзеге асырылады;</w:t>
      </w:r>
    </w:p>
    <w:p w14:paraId="46CA172E" w14:textId="77679912" w:rsidR="00A20912" w:rsidRPr="00333891" w:rsidRDefault="00A20912" w:rsidP="00A20912">
      <w:pPr>
        <w:ind w:firstLine="709"/>
        <w:jc w:val="both"/>
        <w:rPr>
          <w:color w:val="000000"/>
          <w:sz w:val="28"/>
          <w:szCs w:val="28"/>
          <w:lang w:val="kk-KZ"/>
        </w:rPr>
      </w:pPr>
      <w:r w:rsidRPr="00333891">
        <w:rPr>
          <w:color w:val="000000"/>
          <w:sz w:val="28"/>
          <w:szCs w:val="28"/>
          <w:lang w:val="kk-KZ"/>
        </w:rPr>
        <w:t>коды 7.2 «кейінге қалдырылған салық талабы» жолында Шоттар жоспарының 2810 шоты бойынша қалдықтар көрсетіледі;</w:t>
      </w:r>
    </w:p>
    <w:p w14:paraId="51E819B3" w14:textId="77777777" w:rsidR="00A20912" w:rsidRPr="00333891" w:rsidRDefault="00A20912" w:rsidP="00A20912">
      <w:pPr>
        <w:ind w:firstLine="709"/>
        <w:jc w:val="both"/>
        <w:rPr>
          <w:color w:val="000000"/>
          <w:sz w:val="28"/>
          <w:szCs w:val="28"/>
          <w:lang w:val="kk-KZ"/>
        </w:rPr>
      </w:pPr>
      <w:r w:rsidRPr="00333891">
        <w:rPr>
          <w:sz w:val="28"/>
          <w:szCs w:val="28"/>
          <w:lang w:val="kk-KZ"/>
        </w:rPr>
        <w:t xml:space="preserve">8) </w:t>
      </w:r>
      <w:r w:rsidRPr="00333891">
        <w:rPr>
          <w:color w:val="000000"/>
          <w:sz w:val="28"/>
          <w:szCs w:val="28"/>
          <w:lang w:val="kk-KZ"/>
        </w:rPr>
        <w:t>коды 8 «Басқа активтер» жолында Шоттар жоспарының 1630 және 2940 шоттары бойынша қалдықтарды топтастыру жүзеге асырылады;</w:t>
      </w:r>
    </w:p>
    <w:p w14:paraId="502EC7A3" w14:textId="77777777" w:rsidR="00A20912" w:rsidRPr="00333891" w:rsidRDefault="00A20912" w:rsidP="00A20912">
      <w:pPr>
        <w:ind w:firstLine="709"/>
        <w:jc w:val="both"/>
        <w:rPr>
          <w:sz w:val="28"/>
          <w:szCs w:val="28"/>
          <w:lang w:val="kk-KZ"/>
        </w:rPr>
      </w:pPr>
      <w:r w:rsidRPr="00333891">
        <w:rPr>
          <w:color w:val="000000"/>
          <w:sz w:val="28"/>
          <w:szCs w:val="28"/>
          <w:lang w:val="kk-KZ"/>
        </w:rPr>
        <w:t>8 коды бар жолда басқа активтерде 3 және 7 кодтары бар жолдарда ескерілмеген берешек ескеріледі;</w:t>
      </w:r>
    </w:p>
    <w:p w14:paraId="2DAD895D" w14:textId="77777777" w:rsidR="00A20912" w:rsidRPr="00333891" w:rsidRDefault="00A20912" w:rsidP="00A20912">
      <w:pPr>
        <w:ind w:firstLine="709"/>
        <w:jc w:val="both"/>
        <w:rPr>
          <w:color w:val="000000"/>
          <w:sz w:val="28"/>
          <w:szCs w:val="28"/>
          <w:lang w:val="kk-KZ"/>
        </w:rPr>
      </w:pPr>
      <w:r w:rsidRPr="00333891">
        <w:rPr>
          <w:sz w:val="28"/>
          <w:szCs w:val="28"/>
          <w:lang w:val="kk-KZ"/>
        </w:rPr>
        <w:t xml:space="preserve">9) </w:t>
      </w:r>
      <w:r w:rsidRPr="00333891">
        <w:rPr>
          <w:color w:val="000000"/>
          <w:sz w:val="28"/>
          <w:szCs w:val="28"/>
          <w:lang w:val="kk-KZ"/>
        </w:rPr>
        <w:t xml:space="preserve">коды 10.1 «Қысқа мерзімді қарыздар (1 жылға дейін қоса алғанда)» жолында Шоттар жоспарының 3050 06 шоты бойынша қалдықтар сомасы </w:t>
      </w:r>
      <w:r w:rsidRPr="00333891">
        <w:rPr>
          <w:color w:val="000000"/>
          <w:sz w:val="28"/>
          <w:szCs w:val="28"/>
          <w:lang w:val="kk-KZ"/>
        </w:rPr>
        <w:lastRenderedPageBreak/>
        <w:t>шегеріле отырып, Шоттар жоспарының 3010, 3020, 3050 05 және 3380 25 шоттары бойынша қалдықтарды топтастыру жүзеге асырылады;</w:t>
      </w:r>
    </w:p>
    <w:p w14:paraId="757B83C2" w14:textId="5C683C93" w:rsidR="00A20912" w:rsidRPr="00333891" w:rsidRDefault="00A20912" w:rsidP="00A20912">
      <w:pPr>
        <w:ind w:firstLine="709"/>
        <w:jc w:val="both"/>
        <w:rPr>
          <w:color w:val="000000"/>
          <w:sz w:val="28"/>
          <w:szCs w:val="28"/>
          <w:lang w:val="kk-KZ"/>
        </w:rPr>
      </w:pPr>
      <w:r w:rsidRPr="00333891">
        <w:rPr>
          <w:color w:val="000000"/>
          <w:sz w:val="28"/>
          <w:szCs w:val="28"/>
          <w:lang w:val="kk-KZ"/>
        </w:rPr>
        <w:t>коды 10.2 «ұзақ мерзімді қарыздар (1 жылдан астам)» жолында Шоттар жоспарының 4030 12 шоты бойынша қалдықтар сомасы шегеріле отырып, Шоттар жоспарының 4010, 4020, 4030 11 және 4160 23 шоттары бойынша қалдықтарды топтастыру жүзеге асырылады;</w:t>
      </w:r>
    </w:p>
    <w:p w14:paraId="1E7A948D" w14:textId="25E8C91E" w:rsidR="00A20912" w:rsidRPr="00333891" w:rsidRDefault="00A20912" w:rsidP="00A20912">
      <w:pPr>
        <w:ind w:firstLine="851"/>
        <w:jc w:val="both"/>
        <w:rPr>
          <w:color w:val="000000"/>
          <w:sz w:val="28"/>
          <w:szCs w:val="28"/>
          <w:lang w:val="kk-KZ"/>
        </w:rPr>
      </w:pPr>
      <w:r w:rsidRPr="00333891">
        <w:rPr>
          <w:sz w:val="28"/>
          <w:szCs w:val="28"/>
          <w:lang w:val="kk-KZ"/>
        </w:rPr>
        <w:t xml:space="preserve">10) </w:t>
      </w:r>
      <w:r w:rsidRPr="00333891">
        <w:rPr>
          <w:color w:val="000000"/>
          <w:sz w:val="28"/>
          <w:szCs w:val="28"/>
          <w:lang w:val="kk-KZ"/>
        </w:rPr>
        <w:t>коды 11.1 «еңбекақы төлеу бойынша кредиторлық берешек» жолында Шоттар жоспарының 3350 шоты бойынша қалдықтар көрсетіледі;</w:t>
      </w:r>
    </w:p>
    <w:p w14:paraId="5FA1AE6D" w14:textId="6E784515" w:rsidR="00A20912" w:rsidRPr="00333891" w:rsidRDefault="00A20912" w:rsidP="00A20912">
      <w:pPr>
        <w:ind w:firstLine="709"/>
        <w:jc w:val="both"/>
        <w:rPr>
          <w:color w:val="000000"/>
          <w:sz w:val="28"/>
          <w:szCs w:val="28"/>
          <w:lang w:val="kk-KZ"/>
        </w:rPr>
      </w:pPr>
      <w:r w:rsidRPr="00333891">
        <w:rPr>
          <w:color w:val="000000"/>
          <w:sz w:val="28"/>
          <w:szCs w:val="28"/>
          <w:lang w:val="kk-KZ"/>
        </w:rPr>
        <w:t>коды 11.2 «шаруашылық қызмет бойынша кредиторлық берешек» жолында Шоттар жоспарының 3310, 3340, 3360, 3370, 3510, 4110, 4140, 4150 және 4410 шоттары бойынша қалдықтарды топтастыру жүзеге асырылады;</w:t>
      </w:r>
    </w:p>
    <w:p w14:paraId="58AD7732" w14:textId="77777777" w:rsidR="00A20912" w:rsidRPr="00333891" w:rsidRDefault="00A20912" w:rsidP="00A20912">
      <w:pPr>
        <w:ind w:firstLine="851"/>
        <w:jc w:val="both"/>
        <w:rPr>
          <w:color w:val="000000"/>
          <w:sz w:val="28"/>
          <w:szCs w:val="28"/>
          <w:lang w:val="kk-KZ"/>
        </w:rPr>
      </w:pPr>
      <w:r w:rsidRPr="00333891">
        <w:rPr>
          <w:color w:val="000000"/>
          <w:sz w:val="28"/>
          <w:szCs w:val="28"/>
          <w:lang w:val="kk-KZ"/>
        </w:rPr>
        <w:t>коды 11.3 «Қатысушылардың дивидендтері мен кірістері бойынша кредиторлық берешек» жолында Шоттар жоспарының 3030-шоты бойынша қалдықтар көрсетіледі;</w:t>
      </w:r>
    </w:p>
    <w:p w14:paraId="11C28CB6" w14:textId="77777777" w:rsidR="00A20912" w:rsidRPr="00333891" w:rsidRDefault="00A20912" w:rsidP="00A20912">
      <w:pPr>
        <w:ind w:firstLine="851"/>
        <w:jc w:val="both"/>
        <w:rPr>
          <w:color w:val="000000"/>
          <w:sz w:val="28"/>
          <w:szCs w:val="28"/>
          <w:lang w:val="kk-KZ"/>
        </w:rPr>
      </w:pPr>
      <w:r w:rsidRPr="00333891">
        <w:rPr>
          <w:sz w:val="28"/>
          <w:szCs w:val="28"/>
          <w:lang w:val="kk-KZ"/>
        </w:rPr>
        <w:t xml:space="preserve">11) </w:t>
      </w:r>
      <w:r w:rsidRPr="00333891">
        <w:rPr>
          <w:color w:val="000000"/>
          <w:sz w:val="28"/>
          <w:szCs w:val="28"/>
          <w:lang w:val="kk-KZ"/>
        </w:rPr>
        <w:t>коды 12.1 «ағымдағы салық міндеттемелері» жолында Шоттар жоспарының 3100-тобының шоттарын топтастыру жүзеге асырылады;</w:t>
      </w:r>
    </w:p>
    <w:p w14:paraId="6F9CE9E5" w14:textId="16FF37E2" w:rsidR="00A20912" w:rsidRPr="00333891" w:rsidRDefault="00A20912" w:rsidP="00A20912">
      <w:pPr>
        <w:ind w:firstLine="851"/>
        <w:jc w:val="both"/>
        <w:rPr>
          <w:color w:val="000000"/>
          <w:sz w:val="28"/>
          <w:szCs w:val="28"/>
          <w:lang w:val="kk-KZ"/>
        </w:rPr>
      </w:pPr>
      <w:r w:rsidRPr="00333891">
        <w:rPr>
          <w:color w:val="000000"/>
          <w:sz w:val="28"/>
          <w:szCs w:val="28"/>
          <w:lang w:val="kk-KZ"/>
        </w:rPr>
        <w:t>коды 12.2 «кейінге қалдырылған салық міндеттемелері» жолында Шоттар жоспарының 4310-шоты бойынша қалдықтар көрсетіледі;</w:t>
      </w:r>
    </w:p>
    <w:p w14:paraId="71C5F6D7" w14:textId="77777777" w:rsidR="00A20912" w:rsidRPr="00333891" w:rsidRDefault="00A20912" w:rsidP="00A20912">
      <w:pPr>
        <w:ind w:firstLine="851"/>
        <w:jc w:val="both"/>
        <w:rPr>
          <w:color w:val="000000"/>
          <w:sz w:val="28"/>
          <w:szCs w:val="28"/>
          <w:lang w:val="kk-KZ"/>
        </w:rPr>
      </w:pPr>
      <w:r w:rsidRPr="00333891">
        <w:rPr>
          <w:sz w:val="28"/>
          <w:szCs w:val="28"/>
          <w:lang w:val="kk-KZ"/>
        </w:rPr>
        <w:t xml:space="preserve">12) </w:t>
      </w:r>
      <w:r w:rsidRPr="00333891">
        <w:rPr>
          <w:color w:val="000000"/>
          <w:sz w:val="28"/>
          <w:szCs w:val="28"/>
          <w:lang w:val="kk-KZ"/>
        </w:rPr>
        <w:t>коды 13 «Өзге міндеттемелер» жолында Шоттар жоспарының 3540 және 4430-шоттары бойынша қалдықтарды топтастыру жүзеге асырылады;</w:t>
      </w:r>
    </w:p>
    <w:p w14:paraId="529B91A9" w14:textId="77777777" w:rsidR="00A20912" w:rsidRPr="00333891" w:rsidRDefault="00A20912" w:rsidP="00A20912">
      <w:pPr>
        <w:ind w:firstLine="851"/>
        <w:jc w:val="both"/>
        <w:rPr>
          <w:color w:val="000000"/>
          <w:sz w:val="28"/>
          <w:szCs w:val="28"/>
          <w:lang w:val="kk-KZ"/>
        </w:rPr>
      </w:pPr>
      <w:r w:rsidRPr="00333891">
        <w:rPr>
          <w:color w:val="000000"/>
          <w:sz w:val="28"/>
          <w:szCs w:val="28"/>
          <w:lang w:val="kk-KZ"/>
        </w:rPr>
        <w:t>коды 13 жолда өзге міндеттемелерде кодтары 10-нан 12-ге дейінгі жолдарда ескерілмеген берешек ескеріледі;</w:t>
      </w:r>
    </w:p>
    <w:p w14:paraId="352FEE77" w14:textId="77777777" w:rsidR="00A20912" w:rsidRPr="00333891" w:rsidRDefault="00A20912" w:rsidP="00A20912">
      <w:pPr>
        <w:ind w:firstLine="851"/>
        <w:jc w:val="both"/>
        <w:rPr>
          <w:color w:val="000000"/>
          <w:sz w:val="28"/>
          <w:szCs w:val="28"/>
          <w:lang w:val="kk-KZ"/>
        </w:rPr>
      </w:pPr>
      <w:r w:rsidRPr="00333891">
        <w:rPr>
          <w:sz w:val="28"/>
          <w:szCs w:val="28"/>
          <w:lang w:val="kk-KZ"/>
        </w:rPr>
        <w:t xml:space="preserve">13) </w:t>
      </w:r>
      <w:r w:rsidRPr="00333891">
        <w:rPr>
          <w:color w:val="000000"/>
          <w:sz w:val="28"/>
          <w:szCs w:val="28"/>
          <w:lang w:val="kk-KZ"/>
        </w:rPr>
        <w:t>коды 15 «Жарғылық капитал» жолында Шоттар жоспарының 5030 және 5320-шоттары бойынша қалдықтарды топтастыру жүзеге асырылады;</w:t>
      </w:r>
    </w:p>
    <w:p w14:paraId="0ADC1E8E" w14:textId="77777777" w:rsidR="00A20912" w:rsidRPr="00333891" w:rsidRDefault="00A20912" w:rsidP="00A20912">
      <w:pPr>
        <w:ind w:firstLine="851"/>
        <w:jc w:val="both"/>
        <w:rPr>
          <w:color w:val="000000"/>
          <w:sz w:val="28"/>
          <w:szCs w:val="28"/>
          <w:lang w:val="kk-KZ"/>
        </w:rPr>
      </w:pPr>
      <w:r w:rsidRPr="00333891">
        <w:rPr>
          <w:color w:val="000000"/>
          <w:sz w:val="28"/>
          <w:szCs w:val="28"/>
          <w:lang w:val="kk-KZ"/>
        </w:rPr>
        <w:t>14) коды 16.1 «резервтік капитал» жолында Шоттар жоспарының 5410, 5420, 5430 және 5450-шоттары бойынша қалдықтарды топтастыру жүзеге асырылады;</w:t>
      </w:r>
    </w:p>
    <w:p w14:paraId="398CE077" w14:textId="580F9950" w:rsidR="00A20912" w:rsidRPr="00333891" w:rsidRDefault="00A20912" w:rsidP="00A20912">
      <w:pPr>
        <w:ind w:firstLine="851"/>
        <w:jc w:val="both"/>
        <w:rPr>
          <w:color w:val="000000"/>
          <w:sz w:val="28"/>
          <w:szCs w:val="28"/>
          <w:lang w:val="kk-KZ"/>
        </w:rPr>
      </w:pPr>
      <w:r w:rsidRPr="00333891">
        <w:rPr>
          <w:color w:val="000000"/>
          <w:sz w:val="28"/>
          <w:szCs w:val="28"/>
          <w:lang w:val="kk-KZ"/>
        </w:rPr>
        <w:t>коды 16.2 «басқа да резервтер» жолында Шоттар жоспарының 5460-шоты бойынша қалдықтар көрсетіледі;</w:t>
      </w:r>
    </w:p>
    <w:p w14:paraId="6C8BF584" w14:textId="69798573" w:rsidR="00A20912" w:rsidRPr="00333891" w:rsidRDefault="00A20912" w:rsidP="00A20912">
      <w:pPr>
        <w:ind w:firstLine="851"/>
        <w:jc w:val="both"/>
        <w:rPr>
          <w:color w:val="000000"/>
          <w:sz w:val="28"/>
          <w:szCs w:val="28"/>
          <w:lang w:val="kk-KZ"/>
        </w:rPr>
      </w:pPr>
      <w:r w:rsidRPr="00333891">
        <w:rPr>
          <w:color w:val="000000"/>
          <w:sz w:val="28"/>
          <w:szCs w:val="28"/>
          <w:lang w:val="kk-KZ"/>
        </w:rPr>
        <w:t>15) коды 17.1 «өткен жылдардың бөлінбеген пайдасы (өтелмеген зиян)» жолында Шоттар жоспарының 5520-шоты бойынша қалдықтар көрсетіледі;</w:t>
      </w:r>
    </w:p>
    <w:p w14:paraId="5056C34F" w14:textId="77777777" w:rsidR="00A20912" w:rsidRPr="00333891" w:rsidRDefault="00A20912" w:rsidP="00A20912">
      <w:pPr>
        <w:ind w:firstLine="851"/>
        <w:jc w:val="both"/>
        <w:rPr>
          <w:color w:val="000000"/>
          <w:sz w:val="28"/>
          <w:szCs w:val="28"/>
          <w:lang w:val="kk-KZ"/>
        </w:rPr>
      </w:pPr>
      <w:r w:rsidRPr="00333891">
        <w:rPr>
          <w:color w:val="000000"/>
          <w:sz w:val="28"/>
          <w:szCs w:val="28"/>
          <w:lang w:val="kk-KZ"/>
        </w:rPr>
        <w:t>коды 17.2 «есепті кезеңнің бөлінбеген пайдасы (өтелмеген зиян)» жолында Шоттар жоспарының 5610-шоты бойынша қалдықтар көрсетіледі;</w:t>
      </w:r>
    </w:p>
    <w:p w14:paraId="2B8F9F5E" w14:textId="77777777" w:rsidR="00A20912" w:rsidRPr="00333891" w:rsidRDefault="00A20912" w:rsidP="00A20912">
      <w:pPr>
        <w:ind w:firstLine="851"/>
        <w:jc w:val="both"/>
        <w:rPr>
          <w:color w:val="000000"/>
          <w:sz w:val="28"/>
          <w:szCs w:val="28"/>
          <w:lang w:val="kk-KZ"/>
        </w:rPr>
      </w:pPr>
      <w:r w:rsidRPr="00333891">
        <w:rPr>
          <w:sz w:val="28"/>
          <w:szCs w:val="28"/>
          <w:lang w:val="kk-KZ"/>
        </w:rPr>
        <w:t xml:space="preserve">16) </w:t>
      </w:r>
      <w:r w:rsidRPr="00333891">
        <w:rPr>
          <w:color w:val="000000"/>
          <w:sz w:val="28"/>
          <w:szCs w:val="28"/>
          <w:lang w:val="kk-KZ"/>
        </w:rPr>
        <w:t>1-кестені толтыру кезінде мынадай талаптардың орындалуы қамтамасыз етіледі:</w:t>
      </w:r>
    </w:p>
    <w:p w14:paraId="3FE1A1AE" w14:textId="7601827D" w:rsidR="00A20912" w:rsidRPr="00333891" w:rsidRDefault="00A20912" w:rsidP="00A20912">
      <w:pPr>
        <w:ind w:firstLine="709"/>
        <w:jc w:val="both"/>
        <w:rPr>
          <w:color w:val="000000"/>
          <w:sz w:val="28"/>
          <w:szCs w:val="28"/>
          <w:lang w:val="kk-KZ"/>
        </w:rPr>
      </w:pPr>
      <w:r w:rsidRPr="00333891">
        <w:rPr>
          <w:color w:val="000000"/>
          <w:sz w:val="28"/>
          <w:szCs w:val="28"/>
          <w:lang w:val="kk-KZ"/>
        </w:rPr>
        <w:t>коды 1 жол = кодтары 1.1 және 1.2 жолдардың қосындысына;</w:t>
      </w:r>
    </w:p>
    <w:p w14:paraId="4E046375" w14:textId="77777777" w:rsidR="00A20912" w:rsidRPr="00333891" w:rsidRDefault="00A20912" w:rsidP="00A20912">
      <w:pPr>
        <w:ind w:firstLine="709"/>
        <w:jc w:val="both"/>
        <w:rPr>
          <w:color w:val="000000"/>
          <w:sz w:val="28"/>
          <w:szCs w:val="28"/>
          <w:lang w:val="kk-KZ"/>
        </w:rPr>
      </w:pPr>
      <w:r w:rsidRPr="00333891">
        <w:rPr>
          <w:color w:val="000000"/>
          <w:sz w:val="28"/>
          <w:szCs w:val="28"/>
          <w:lang w:val="kk-KZ"/>
        </w:rPr>
        <w:t>коды 2 жол = кодтары 2.1, 2.2, 2.3 және 2.4 жолдардың қосындысына;</w:t>
      </w:r>
    </w:p>
    <w:p w14:paraId="196851C7" w14:textId="77777777" w:rsidR="00A20912" w:rsidRPr="00333891" w:rsidRDefault="00A20912" w:rsidP="00A20912">
      <w:pPr>
        <w:ind w:firstLine="709"/>
        <w:jc w:val="both"/>
        <w:rPr>
          <w:color w:val="000000"/>
          <w:sz w:val="28"/>
          <w:szCs w:val="28"/>
          <w:lang w:val="kk-KZ"/>
        </w:rPr>
      </w:pPr>
      <w:r w:rsidRPr="00333891">
        <w:rPr>
          <w:color w:val="000000"/>
          <w:sz w:val="28"/>
          <w:szCs w:val="28"/>
          <w:lang w:val="kk-KZ"/>
        </w:rPr>
        <w:t>коды 2.2 жол = кодтары 2.2.1 және 2.2.2 жолдардың қосындысына;</w:t>
      </w:r>
    </w:p>
    <w:p w14:paraId="521603B4" w14:textId="77777777" w:rsidR="00A20912" w:rsidRPr="00333891" w:rsidRDefault="00A20912" w:rsidP="00A20912">
      <w:pPr>
        <w:ind w:firstLine="709"/>
        <w:jc w:val="both"/>
        <w:rPr>
          <w:color w:val="000000"/>
          <w:sz w:val="28"/>
          <w:szCs w:val="28"/>
          <w:lang w:val="kk-KZ"/>
        </w:rPr>
      </w:pPr>
      <w:r w:rsidRPr="00333891">
        <w:rPr>
          <w:color w:val="000000"/>
          <w:sz w:val="28"/>
          <w:szCs w:val="28"/>
          <w:lang w:val="kk-KZ"/>
        </w:rPr>
        <w:t>коды 2.3 жол = кодтары 2.3.1 және 2.3.2 жолдардың қосындысына;</w:t>
      </w:r>
    </w:p>
    <w:p w14:paraId="3198E403" w14:textId="77777777" w:rsidR="00A20912" w:rsidRPr="00333891" w:rsidRDefault="00A20912" w:rsidP="00A20912">
      <w:pPr>
        <w:ind w:firstLine="709"/>
        <w:jc w:val="both"/>
        <w:rPr>
          <w:color w:val="000000"/>
          <w:sz w:val="28"/>
          <w:szCs w:val="28"/>
          <w:lang w:val="kk-KZ"/>
        </w:rPr>
      </w:pPr>
      <w:r w:rsidRPr="00333891">
        <w:rPr>
          <w:color w:val="000000"/>
          <w:sz w:val="28"/>
          <w:szCs w:val="28"/>
          <w:lang w:val="kk-KZ"/>
        </w:rPr>
        <w:t>коды 2.4 жол = кодтары 2.4.1 және 2.4.2 жолдардың қосындысына;</w:t>
      </w:r>
    </w:p>
    <w:p w14:paraId="517015D7" w14:textId="77777777" w:rsidR="00A20912" w:rsidRPr="00333891" w:rsidRDefault="00A20912" w:rsidP="00A20912">
      <w:pPr>
        <w:ind w:firstLine="709"/>
        <w:jc w:val="both"/>
        <w:rPr>
          <w:color w:val="000000"/>
          <w:sz w:val="28"/>
          <w:szCs w:val="28"/>
          <w:lang w:val="kk-KZ"/>
        </w:rPr>
      </w:pPr>
      <w:r w:rsidRPr="00333891">
        <w:rPr>
          <w:color w:val="000000"/>
          <w:sz w:val="28"/>
          <w:szCs w:val="28"/>
          <w:lang w:val="kk-KZ"/>
        </w:rPr>
        <w:t>коды 3-жол = кодтары 3.1, 3.2, 3.3 және 3.4 жолдардың қосындысына;</w:t>
      </w:r>
    </w:p>
    <w:p w14:paraId="5402AF46" w14:textId="77777777" w:rsidR="00A20912" w:rsidRPr="00333891" w:rsidRDefault="00A20912" w:rsidP="00A20912">
      <w:pPr>
        <w:ind w:firstLine="709"/>
        <w:jc w:val="both"/>
        <w:rPr>
          <w:color w:val="000000"/>
          <w:sz w:val="28"/>
          <w:szCs w:val="28"/>
          <w:lang w:val="kk-KZ"/>
        </w:rPr>
      </w:pPr>
      <w:r w:rsidRPr="00333891">
        <w:rPr>
          <w:color w:val="000000"/>
          <w:sz w:val="28"/>
          <w:szCs w:val="28"/>
          <w:lang w:val="kk-KZ"/>
        </w:rPr>
        <w:lastRenderedPageBreak/>
        <w:t>коды 4 жол = кодтары 4.1 және 4.2 жолдардың қосындысына;</w:t>
      </w:r>
    </w:p>
    <w:p w14:paraId="060AE5ED" w14:textId="77777777" w:rsidR="00A20912" w:rsidRPr="00333891" w:rsidRDefault="00A20912" w:rsidP="00A20912">
      <w:pPr>
        <w:ind w:firstLine="709"/>
        <w:jc w:val="both"/>
        <w:rPr>
          <w:color w:val="000000"/>
          <w:sz w:val="28"/>
          <w:szCs w:val="28"/>
          <w:lang w:val="kk-KZ"/>
        </w:rPr>
      </w:pPr>
      <w:r w:rsidRPr="00333891">
        <w:rPr>
          <w:color w:val="000000"/>
          <w:sz w:val="28"/>
          <w:szCs w:val="28"/>
          <w:lang w:val="kk-KZ"/>
        </w:rPr>
        <w:t>коды 6 жол = кодтары 6.1, 6.2 және 6,3 жолдардың қосындысына;</w:t>
      </w:r>
    </w:p>
    <w:p w14:paraId="6B23723D" w14:textId="77777777" w:rsidR="00A20912" w:rsidRPr="00333891" w:rsidRDefault="00A20912" w:rsidP="00A20912">
      <w:pPr>
        <w:ind w:firstLine="709"/>
        <w:jc w:val="both"/>
        <w:rPr>
          <w:color w:val="000000"/>
          <w:sz w:val="28"/>
          <w:szCs w:val="28"/>
          <w:lang w:val="kk-KZ"/>
        </w:rPr>
      </w:pPr>
      <w:r w:rsidRPr="00333891">
        <w:rPr>
          <w:color w:val="000000"/>
          <w:sz w:val="28"/>
          <w:szCs w:val="28"/>
          <w:lang w:val="kk-KZ"/>
        </w:rPr>
        <w:t>коды 7 жол = кодтары 7.1 және 7.2 жолдардың қосындысына;</w:t>
      </w:r>
    </w:p>
    <w:p w14:paraId="49E27064" w14:textId="77777777" w:rsidR="00A20912" w:rsidRPr="00333891" w:rsidRDefault="00A20912" w:rsidP="00A20912">
      <w:pPr>
        <w:ind w:firstLine="709"/>
        <w:jc w:val="both"/>
        <w:rPr>
          <w:color w:val="000000"/>
          <w:sz w:val="28"/>
          <w:szCs w:val="28"/>
          <w:lang w:val="kk-KZ"/>
        </w:rPr>
      </w:pPr>
      <w:r w:rsidRPr="00333891">
        <w:rPr>
          <w:color w:val="000000"/>
          <w:sz w:val="28"/>
          <w:szCs w:val="28"/>
          <w:lang w:val="kk-KZ"/>
        </w:rPr>
        <w:t>коды 10 жол = кодтары 10.1 және 10.2 жолдардың қосындысына;</w:t>
      </w:r>
    </w:p>
    <w:p w14:paraId="0EFE8B44" w14:textId="77777777" w:rsidR="00A20912" w:rsidRPr="00333891" w:rsidRDefault="00A20912" w:rsidP="00A20912">
      <w:pPr>
        <w:ind w:firstLine="709"/>
        <w:jc w:val="both"/>
        <w:rPr>
          <w:color w:val="000000"/>
          <w:sz w:val="28"/>
          <w:szCs w:val="28"/>
          <w:lang w:val="kk-KZ"/>
        </w:rPr>
      </w:pPr>
      <w:r w:rsidRPr="00333891">
        <w:rPr>
          <w:color w:val="000000"/>
          <w:sz w:val="28"/>
          <w:szCs w:val="28"/>
          <w:lang w:val="kk-KZ"/>
        </w:rPr>
        <w:t>коды 11 жол = кодтары 11.1, 11.2 және 11.3 жолдардың қосындысына;</w:t>
      </w:r>
    </w:p>
    <w:p w14:paraId="5631687F" w14:textId="77777777" w:rsidR="00A20912" w:rsidRPr="00333891" w:rsidRDefault="00A20912" w:rsidP="00A20912">
      <w:pPr>
        <w:ind w:firstLine="709"/>
        <w:jc w:val="both"/>
        <w:rPr>
          <w:color w:val="000000"/>
          <w:sz w:val="28"/>
          <w:szCs w:val="28"/>
          <w:lang w:val="kk-KZ"/>
        </w:rPr>
      </w:pPr>
      <w:r w:rsidRPr="00333891">
        <w:rPr>
          <w:color w:val="000000"/>
          <w:sz w:val="28"/>
          <w:szCs w:val="28"/>
          <w:lang w:val="kk-KZ"/>
        </w:rPr>
        <w:t>коды 12 жол = кодтары 12.1 және 12.2 жолдардың қосындысына;</w:t>
      </w:r>
    </w:p>
    <w:p w14:paraId="4082C433" w14:textId="77777777" w:rsidR="00A20912" w:rsidRPr="00333891" w:rsidRDefault="00A20912" w:rsidP="00A20912">
      <w:pPr>
        <w:ind w:firstLine="709"/>
        <w:jc w:val="both"/>
        <w:rPr>
          <w:color w:val="000000"/>
          <w:sz w:val="28"/>
          <w:szCs w:val="28"/>
          <w:lang w:val="kk-KZ"/>
        </w:rPr>
      </w:pPr>
      <w:r w:rsidRPr="00333891">
        <w:rPr>
          <w:color w:val="000000"/>
          <w:sz w:val="28"/>
          <w:szCs w:val="28"/>
          <w:lang w:val="kk-KZ"/>
        </w:rPr>
        <w:t>коды 16 жол = кодтары 16.1 және 16.2 жолдардың қосындысына;</w:t>
      </w:r>
    </w:p>
    <w:p w14:paraId="73ADC03A" w14:textId="77777777" w:rsidR="00A20912" w:rsidRPr="00333891" w:rsidRDefault="00A20912" w:rsidP="00A20912">
      <w:pPr>
        <w:ind w:firstLine="709"/>
        <w:jc w:val="both"/>
        <w:rPr>
          <w:color w:val="000000"/>
          <w:sz w:val="28"/>
          <w:szCs w:val="28"/>
          <w:lang w:val="kk-KZ"/>
        </w:rPr>
      </w:pPr>
      <w:r w:rsidRPr="00333891">
        <w:rPr>
          <w:color w:val="000000"/>
          <w:sz w:val="28"/>
          <w:szCs w:val="28"/>
          <w:lang w:val="kk-KZ"/>
        </w:rPr>
        <w:t>коды 17 жол = кодтары 17.1 және 17.2 жолдардың қосындысына;</w:t>
      </w:r>
    </w:p>
    <w:p w14:paraId="6BB459E5" w14:textId="77777777" w:rsidR="00A20912" w:rsidRPr="00333891" w:rsidRDefault="00A20912" w:rsidP="00A20912">
      <w:pPr>
        <w:ind w:firstLine="709"/>
        <w:jc w:val="both"/>
        <w:rPr>
          <w:color w:val="000000"/>
          <w:sz w:val="28"/>
          <w:szCs w:val="28"/>
          <w:lang w:val="kk-KZ"/>
        </w:rPr>
      </w:pPr>
      <w:r w:rsidRPr="00333891">
        <w:rPr>
          <w:color w:val="000000"/>
          <w:sz w:val="28"/>
          <w:szCs w:val="28"/>
          <w:lang w:val="kk-KZ"/>
        </w:rPr>
        <w:t>коды 18 жол = кодтары 15, 16 және 17 жолдардың қосындысына;</w:t>
      </w:r>
    </w:p>
    <w:p w14:paraId="00E98488" w14:textId="77777777" w:rsidR="00A20912" w:rsidRPr="00333891" w:rsidRDefault="00A20912" w:rsidP="00A20912">
      <w:pPr>
        <w:ind w:firstLine="709"/>
        <w:jc w:val="both"/>
        <w:rPr>
          <w:color w:val="000000"/>
          <w:sz w:val="28"/>
          <w:szCs w:val="28"/>
          <w:lang w:val="kk-KZ"/>
        </w:rPr>
      </w:pPr>
      <w:r w:rsidRPr="00333891">
        <w:rPr>
          <w:color w:val="000000"/>
          <w:sz w:val="28"/>
          <w:szCs w:val="28"/>
          <w:lang w:val="kk-KZ"/>
        </w:rPr>
        <w:t>коды 9 жол = коды 19 жол.</w:t>
      </w:r>
    </w:p>
    <w:p w14:paraId="198DFCE5" w14:textId="32F7DCF6" w:rsidR="00A20912" w:rsidRPr="00333891" w:rsidRDefault="00A20912" w:rsidP="00D1192E">
      <w:pPr>
        <w:ind w:firstLine="709"/>
        <w:jc w:val="both"/>
        <w:rPr>
          <w:color w:val="000000"/>
          <w:sz w:val="28"/>
          <w:szCs w:val="28"/>
          <w:lang w:val="kk-KZ"/>
        </w:rPr>
      </w:pPr>
      <w:r w:rsidRPr="00333891">
        <w:rPr>
          <w:sz w:val="28"/>
          <w:szCs w:val="28"/>
          <w:lang w:val="kk-KZ"/>
        </w:rPr>
        <w:t xml:space="preserve">6. </w:t>
      </w:r>
      <w:r w:rsidRPr="00333891">
        <w:rPr>
          <w:color w:val="000000"/>
          <w:sz w:val="28"/>
          <w:szCs w:val="28"/>
          <w:lang w:val="kk-KZ"/>
        </w:rPr>
        <w:t>2-кестеде:</w:t>
      </w:r>
    </w:p>
    <w:p w14:paraId="772BAC77" w14:textId="69E4A467" w:rsidR="00A20912" w:rsidRPr="00333891" w:rsidRDefault="00A20912" w:rsidP="00D1192E">
      <w:pPr>
        <w:ind w:firstLine="709"/>
        <w:jc w:val="both"/>
        <w:rPr>
          <w:color w:val="000000"/>
          <w:sz w:val="28"/>
          <w:szCs w:val="28"/>
          <w:lang w:val="kk-KZ"/>
        </w:rPr>
      </w:pPr>
      <w:r w:rsidRPr="00333891">
        <w:rPr>
          <w:color w:val="000000"/>
          <w:sz w:val="28"/>
          <w:szCs w:val="28"/>
          <w:lang w:val="kk-KZ"/>
        </w:rPr>
        <w:t>1) коды 1 «Шетел валютасын сатып алу-сату бойынша кіріс» жолында Шоттар жоспарының 6280 02-шоты бойынша қалдықтар көрсетіледі;</w:t>
      </w:r>
    </w:p>
    <w:p w14:paraId="61843D50" w14:textId="0383F7DC" w:rsidR="00A20912" w:rsidRPr="00333891" w:rsidRDefault="00A20912" w:rsidP="00D1192E">
      <w:pPr>
        <w:ind w:firstLine="709"/>
        <w:jc w:val="both"/>
        <w:rPr>
          <w:color w:val="000000"/>
          <w:sz w:val="28"/>
          <w:szCs w:val="28"/>
          <w:lang w:val="kk-KZ"/>
        </w:rPr>
      </w:pPr>
      <w:r w:rsidRPr="00333891">
        <w:rPr>
          <w:color w:val="000000"/>
          <w:sz w:val="28"/>
          <w:szCs w:val="28"/>
          <w:lang w:val="kk-KZ"/>
        </w:rPr>
        <w:t>2) коды 2 «Аффинирленген бағалы металдарды сатып алу-сату бойынша кіріс» жолында Шоттар жоспарының 6280 01-шоты бойынша қалдықтар көрсетіледі;</w:t>
      </w:r>
    </w:p>
    <w:p w14:paraId="293113D6" w14:textId="77777777" w:rsidR="00A20912" w:rsidRPr="00333891" w:rsidRDefault="00A20912" w:rsidP="00D1192E">
      <w:pPr>
        <w:ind w:firstLine="709"/>
        <w:jc w:val="both"/>
        <w:rPr>
          <w:color w:val="000000"/>
          <w:sz w:val="28"/>
          <w:szCs w:val="28"/>
          <w:lang w:val="kk-KZ"/>
        </w:rPr>
      </w:pPr>
      <w:r w:rsidRPr="00333891">
        <w:rPr>
          <w:color w:val="000000"/>
          <w:sz w:val="28"/>
          <w:szCs w:val="28"/>
          <w:lang w:val="kk-KZ"/>
        </w:rPr>
        <w:t>3) коды 3.1 «ағымдағы шоттар бойынша» жолында Шоттар жоспарының 6110 28-шоты бойынша қалдықтар көрсетіледі;</w:t>
      </w:r>
    </w:p>
    <w:p w14:paraId="5AD2B030" w14:textId="77777777" w:rsidR="00A20912" w:rsidRPr="00333891" w:rsidRDefault="00A20912" w:rsidP="00D1192E">
      <w:pPr>
        <w:ind w:firstLine="709"/>
        <w:jc w:val="both"/>
        <w:rPr>
          <w:color w:val="000000"/>
          <w:sz w:val="28"/>
          <w:szCs w:val="28"/>
          <w:lang w:val="kk-KZ"/>
        </w:rPr>
      </w:pPr>
      <w:r w:rsidRPr="00333891">
        <w:rPr>
          <w:color w:val="000000"/>
          <w:sz w:val="28"/>
          <w:szCs w:val="28"/>
          <w:lang w:val="kk-KZ"/>
        </w:rPr>
        <w:t>коды 3.2 «орналастырылған салымдар бойынша» жолында Шоттар жоспарының 6110 29, 6110 31, 6110 30 және 6110 35-шоттары бойынша қалдықтардың сомасы көрсетіледі;</w:t>
      </w:r>
    </w:p>
    <w:p w14:paraId="5FBE0B29" w14:textId="78C870BC" w:rsidR="00A20912" w:rsidRPr="00333891" w:rsidRDefault="00A20912" w:rsidP="00D1192E">
      <w:pPr>
        <w:ind w:firstLine="709"/>
        <w:jc w:val="both"/>
        <w:rPr>
          <w:color w:val="000000"/>
          <w:sz w:val="28"/>
          <w:szCs w:val="28"/>
          <w:lang w:val="kk-KZ"/>
        </w:rPr>
      </w:pPr>
      <w:r w:rsidRPr="00333891">
        <w:rPr>
          <w:color w:val="000000"/>
          <w:sz w:val="28"/>
          <w:szCs w:val="28"/>
          <w:lang w:val="kk-KZ"/>
        </w:rPr>
        <w:t>коды 3.3 «сыйақы алуға байланысты басқа кіріс» жолында Шоттар жоспарының 6110 34-шоты бойынша қалдықтар көрсетіледі;</w:t>
      </w:r>
    </w:p>
    <w:p w14:paraId="18BF090D" w14:textId="3C99D6E1" w:rsidR="00A20912" w:rsidRPr="00333891" w:rsidRDefault="00A20912" w:rsidP="00D1192E">
      <w:pPr>
        <w:ind w:firstLine="709"/>
        <w:jc w:val="both"/>
        <w:rPr>
          <w:color w:val="000000"/>
          <w:sz w:val="28"/>
          <w:szCs w:val="28"/>
          <w:lang w:val="kk-KZ"/>
        </w:rPr>
      </w:pPr>
      <w:r w:rsidRPr="00333891">
        <w:rPr>
          <w:color w:val="000000"/>
          <w:sz w:val="28"/>
          <w:szCs w:val="28"/>
          <w:lang w:val="kk-KZ"/>
        </w:rPr>
        <w:t>4) коды 4 «Шетел валютасын қайта бағалаудан түскен кіріс» жолында Шоттар жоспарының 6250 02-шоты бойынша қалдықтар көрсетіледі;</w:t>
      </w:r>
    </w:p>
    <w:p w14:paraId="73CAF370" w14:textId="74D555DE" w:rsidR="00A20912" w:rsidRPr="00333891" w:rsidRDefault="00A20912" w:rsidP="00D1192E">
      <w:pPr>
        <w:ind w:firstLine="709"/>
        <w:jc w:val="both"/>
        <w:rPr>
          <w:color w:val="000000"/>
          <w:sz w:val="28"/>
          <w:szCs w:val="28"/>
          <w:lang w:val="kk-KZ"/>
        </w:rPr>
      </w:pPr>
      <w:r w:rsidRPr="00333891">
        <w:rPr>
          <w:color w:val="000000"/>
          <w:sz w:val="28"/>
          <w:szCs w:val="28"/>
          <w:lang w:val="kk-KZ"/>
        </w:rPr>
        <w:t>5) коды 5 «Аффинирленген бағалы металдарды қайта бағалаудан түскен кіріс» жолында Шоттар жоспарының 6280 05-шоты бойынша қалдықтар көрсетіледі;</w:t>
      </w:r>
    </w:p>
    <w:p w14:paraId="4BEA06F9" w14:textId="77777777" w:rsidR="00A20912" w:rsidRPr="00333891" w:rsidRDefault="00A20912" w:rsidP="00D1192E">
      <w:pPr>
        <w:ind w:firstLine="709"/>
        <w:jc w:val="both"/>
        <w:rPr>
          <w:color w:val="000000"/>
          <w:sz w:val="28"/>
          <w:szCs w:val="28"/>
          <w:lang w:val="kk-KZ"/>
        </w:rPr>
      </w:pPr>
      <w:r w:rsidRPr="00333891">
        <w:rPr>
          <w:color w:val="000000"/>
          <w:sz w:val="28"/>
          <w:szCs w:val="28"/>
          <w:lang w:val="kk-KZ"/>
        </w:rPr>
        <w:t>6) коды 6 «Басқа кіріс» жолында Шоттар жоспарының 6280 06 және 6220-шоттары бойынша қалдықтарды топтастыру жүзеге асырылады;</w:t>
      </w:r>
    </w:p>
    <w:p w14:paraId="6C1A5EE3" w14:textId="374C2793" w:rsidR="00A20912" w:rsidRPr="00333891" w:rsidRDefault="00A20912" w:rsidP="00D1192E">
      <w:pPr>
        <w:ind w:firstLine="709"/>
        <w:jc w:val="both"/>
        <w:rPr>
          <w:color w:val="000000"/>
          <w:sz w:val="28"/>
          <w:szCs w:val="28"/>
          <w:lang w:val="kk-KZ"/>
        </w:rPr>
      </w:pPr>
      <w:r w:rsidRPr="00333891">
        <w:rPr>
          <w:color w:val="000000"/>
          <w:sz w:val="28"/>
          <w:szCs w:val="28"/>
          <w:lang w:val="kk-KZ"/>
        </w:rPr>
        <w:t>7) коды 8 «Шетел валютасын сатып алу-сату бойынша шығыс» жолында Шоттар жоспарының 7470 02-шоты бойынша қалдықтар көрсетіледі;</w:t>
      </w:r>
    </w:p>
    <w:p w14:paraId="4AB721E6" w14:textId="7F970B0A" w:rsidR="00A20912" w:rsidRPr="00333891" w:rsidRDefault="00A20912" w:rsidP="00D1192E">
      <w:pPr>
        <w:ind w:firstLine="709"/>
        <w:jc w:val="both"/>
        <w:rPr>
          <w:color w:val="000000"/>
          <w:sz w:val="28"/>
          <w:szCs w:val="28"/>
          <w:lang w:val="kk-KZ"/>
        </w:rPr>
      </w:pPr>
      <w:r w:rsidRPr="00333891">
        <w:rPr>
          <w:color w:val="000000"/>
          <w:sz w:val="28"/>
          <w:szCs w:val="28"/>
          <w:lang w:val="kk-KZ"/>
        </w:rPr>
        <w:t>8) коды 9 «Аффинирленген бағалы металдарды сатып алу-сату бойынша шығыс» жолында Шоттар жоспарының 7470 01-шоты бойынша қалдықтар көрсетіледі;</w:t>
      </w:r>
    </w:p>
    <w:p w14:paraId="6E9C6312" w14:textId="77777777" w:rsidR="00A20912" w:rsidRPr="00333891" w:rsidRDefault="00A20912" w:rsidP="00D1192E">
      <w:pPr>
        <w:ind w:firstLine="709"/>
        <w:jc w:val="both"/>
        <w:rPr>
          <w:color w:val="000000"/>
          <w:sz w:val="28"/>
          <w:szCs w:val="28"/>
          <w:lang w:val="kk-KZ"/>
        </w:rPr>
      </w:pPr>
      <w:r w:rsidRPr="00333891">
        <w:rPr>
          <w:color w:val="000000"/>
          <w:sz w:val="28"/>
          <w:szCs w:val="28"/>
          <w:lang w:val="kk-KZ"/>
        </w:rPr>
        <w:t>9) коды 10.1 «алынған қарыздар бойынша» жолында Шоттар жоспарының 7310 24-шоты бойынша қалдықтар көрсетіледі;</w:t>
      </w:r>
    </w:p>
    <w:p w14:paraId="0091A6AC" w14:textId="77777777" w:rsidR="00A20912" w:rsidRPr="00333891" w:rsidRDefault="00A20912" w:rsidP="00D1192E">
      <w:pPr>
        <w:ind w:firstLine="709"/>
        <w:jc w:val="both"/>
        <w:rPr>
          <w:color w:val="000000"/>
          <w:sz w:val="28"/>
          <w:szCs w:val="28"/>
          <w:lang w:val="kk-KZ"/>
        </w:rPr>
      </w:pPr>
      <w:r w:rsidRPr="00333891">
        <w:rPr>
          <w:color w:val="000000"/>
          <w:sz w:val="28"/>
          <w:szCs w:val="28"/>
          <w:lang w:val="kk-KZ"/>
        </w:rPr>
        <w:t>коды 10.2 «жалдау жөніндегі міндеттемелер бойынша» жолында Шоттар жоспарының 7350-шоты бойынша қалдықтар көрсетіледі;</w:t>
      </w:r>
    </w:p>
    <w:p w14:paraId="6EB3D525" w14:textId="608F7A43" w:rsidR="00A20912" w:rsidRPr="00333891" w:rsidRDefault="00A20912" w:rsidP="00D1192E">
      <w:pPr>
        <w:ind w:firstLine="709"/>
        <w:jc w:val="both"/>
        <w:rPr>
          <w:color w:val="000000"/>
          <w:sz w:val="28"/>
          <w:szCs w:val="28"/>
          <w:lang w:val="kk-KZ"/>
        </w:rPr>
      </w:pPr>
      <w:r w:rsidRPr="00333891">
        <w:rPr>
          <w:color w:val="000000"/>
          <w:sz w:val="28"/>
          <w:szCs w:val="28"/>
          <w:lang w:val="kk-KZ"/>
        </w:rPr>
        <w:t>коды 10.3 «сыйақы төлеуге байланысты басқа шығыс» жолында Шоттар жоспарының 7310 25-шоты бойынша қалдықтар көрсетіледі;</w:t>
      </w:r>
    </w:p>
    <w:p w14:paraId="0404E348" w14:textId="7B525173" w:rsidR="00A20912" w:rsidRPr="00333891" w:rsidRDefault="00A20912" w:rsidP="00D1192E">
      <w:pPr>
        <w:ind w:firstLine="709"/>
        <w:jc w:val="both"/>
        <w:rPr>
          <w:color w:val="000000"/>
          <w:sz w:val="28"/>
          <w:szCs w:val="28"/>
          <w:lang w:val="kk-KZ"/>
        </w:rPr>
      </w:pPr>
      <w:r w:rsidRPr="00333891">
        <w:rPr>
          <w:color w:val="000000"/>
          <w:sz w:val="28"/>
          <w:szCs w:val="28"/>
          <w:lang w:val="kk-KZ"/>
        </w:rPr>
        <w:lastRenderedPageBreak/>
        <w:t>10) коды 11 «Шетел валютасын қайта бағалаудан болған шығыс» жолында Шоттар жоспарының 7430 02-шоты бойынша қалдықтар көрсетіледі;</w:t>
      </w:r>
    </w:p>
    <w:p w14:paraId="4A900351" w14:textId="77777777" w:rsidR="00A20912" w:rsidRPr="00333891" w:rsidRDefault="00A20912" w:rsidP="00D1192E">
      <w:pPr>
        <w:ind w:firstLine="709"/>
        <w:jc w:val="both"/>
        <w:rPr>
          <w:color w:val="000000"/>
          <w:sz w:val="28"/>
          <w:szCs w:val="28"/>
          <w:lang w:val="kk-KZ"/>
        </w:rPr>
      </w:pPr>
      <w:r w:rsidRPr="00333891">
        <w:rPr>
          <w:color w:val="000000"/>
          <w:sz w:val="28"/>
          <w:szCs w:val="28"/>
          <w:lang w:val="kk-KZ"/>
        </w:rPr>
        <w:t>11) коды 12 «Аффинирленген бағалы металдарды қайта бағалаудан болған шығыстар» жолында Шоттар жоспарының 7470 07-шоты бойынша қалдықтар көрсетіледі;</w:t>
      </w:r>
    </w:p>
    <w:p w14:paraId="11DC232E" w14:textId="77777777" w:rsidR="00A20912" w:rsidRPr="00333891" w:rsidRDefault="00A20912" w:rsidP="00D1192E">
      <w:pPr>
        <w:ind w:firstLine="709"/>
        <w:jc w:val="both"/>
        <w:rPr>
          <w:color w:val="000000"/>
          <w:sz w:val="28"/>
          <w:szCs w:val="28"/>
          <w:lang w:val="kk-KZ"/>
        </w:rPr>
      </w:pPr>
      <w:r w:rsidRPr="00333891">
        <w:rPr>
          <w:color w:val="000000"/>
          <w:sz w:val="28"/>
          <w:szCs w:val="28"/>
          <w:lang w:val="kk-KZ"/>
        </w:rPr>
        <w:t>12) коды 13.1 «кассалық операциялар бойынша қызметтер үшін комиссиялық шығыстар» жолында Шоттар жоспарының 7470 23-шоты бойынша қалдықтар көрсетіледі;</w:t>
      </w:r>
    </w:p>
    <w:p w14:paraId="453E4CA4" w14:textId="77777777" w:rsidR="00A20912" w:rsidRPr="00333891" w:rsidRDefault="00A20912" w:rsidP="00D1192E">
      <w:pPr>
        <w:ind w:firstLine="709"/>
        <w:jc w:val="both"/>
        <w:rPr>
          <w:color w:val="000000"/>
          <w:sz w:val="28"/>
          <w:szCs w:val="28"/>
          <w:lang w:val="kk-KZ"/>
        </w:rPr>
      </w:pPr>
      <w:r w:rsidRPr="00333891">
        <w:rPr>
          <w:color w:val="000000"/>
          <w:sz w:val="28"/>
          <w:szCs w:val="28"/>
          <w:lang w:val="kk-KZ"/>
        </w:rPr>
        <w:t>коды 13.2 «сейф операциялары бойынша қызметтер үшін комиссиялық шығыстар» жолында Шоттар жоспарының 7470 24-шоты бойынша қалдықтар көрсетіледі;</w:t>
      </w:r>
    </w:p>
    <w:p w14:paraId="020EFA83" w14:textId="77777777" w:rsidR="00A20912" w:rsidRPr="00333891" w:rsidRDefault="00A20912" w:rsidP="00D1192E">
      <w:pPr>
        <w:ind w:firstLine="709"/>
        <w:jc w:val="both"/>
        <w:rPr>
          <w:sz w:val="28"/>
          <w:szCs w:val="28"/>
          <w:lang w:val="kk-KZ"/>
        </w:rPr>
      </w:pPr>
      <w:r w:rsidRPr="00333891">
        <w:rPr>
          <w:color w:val="000000"/>
          <w:sz w:val="28"/>
          <w:szCs w:val="28"/>
          <w:lang w:val="kk-KZ"/>
        </w:rPr>
        <w:t>коды 13.3 «банкноттарды, монеталарды және құндылықтарды инкассациялау жөніндегі қызметтер үшін комиссиялық шығыстар» жолында Шоттар жоспарының 7470 25-шоты бойынша қалдықтар көрсетіледі;</w:t>
      </w:r>
      <w:r w:rsidRPr="00333891">
        <w:rPr>
          <w:sz w:val="28"/>
          <w:szCs w:val="28"/>
          <w:lang w:val="kk-KZ"/>
        </w:rPr>
        <w:t xml:space="preserve"> </w:t>
      </w:r>
    </w:p>
    <w:p w14:paraId="13AD1948" w14:textId="77777777" w:rsidR="00A20912" w:rsidRPr="00333891" w:rsidRDefault="00A20912" w:rsidP="00D1192E">
      <w:pPr>
        <w:ind w:firstLine="709"/>
        <w:jc w:val="both"/>
        <w:rPr>
          <w:color w:val="000000"/>
          <w:sz w:val="28"/>
          <w:szCs w:val="28"/>
          <w:lang w:val="kk-KZ"/>
        </w:rPr>
      </w:pPr>
      <w:r w:rsidRPr="00333891">
        <w:rPr>
          <w:color w:val="000000"/>
          <w:sz w:val="28"/>
          <w:szCs w:val="28"/>
          <w:lang w:val="kk-KZ"/>
        </w:rPr>
        <w:t>13) коды 14.2 «амортизациялық аударымдар» жолында Шоттар жоспарының 7490 01 және 7490 05-шоттары бойынша қалдықтарды топтастыру жүзеге асырылады;</w:t>
      </w:r>
    </w:p>
    <w:p w14:paraId="72AFA0A5" w14:textId="200BA54F" w:rsidR="00A20912" w:rsidRPr="00333891" w:rsidRDefault="00A20912" w:rsidP="00D1192E">
      <w:pPr>
        <w:ind w:firstLine="709"/>
        <w:jc w:val="both"/>
        <w:rPr>
          <w:color w:val="000000"/>
          <w:sz w:val="28"/>
          <w:szCs w:val="28"/>
          <w:lang w:val="kk-KZ"/>
        </w:rPr>
      </w:pPr>
      <w:r w:rsidRPr="00333891">
        <w:rPr>
          <w:color w:val="000000"/>
          <w:sz w:val="28"/>
          <w:szCs w:val="28"/>
          <w:lang w:val="kk-KZ"/>
        </w:rPr>
        <w:t>коды 14.3 «корпоративтік табыс салығын қоспағанда, салықтар және бюджетке төленетін басқа да міндетті төлемдерді төлеу бойынша шығыс» жолында Шоттар жоспарының 7220-тобының шоттарын топтастыру жүзеге асырылады;</w:t>
      </w:r>
    </w:p>
    <w:p w14:paraId="56B2C157" w14:textId="79D19D57" w:rsidR="00A20912" w:rsidRPr="00333891" w:rsidRDefault="00A20912" w:rsidP="00D1192E">
      <w:pPr>
        <w:ind w:firstLine="709"/>
        <w:jc w:val="both"/>
        <w:rPr>
          <w:color w:val="000000"/>
          <w:sz w:val="28"/>
          <w:szCs w:val="28"/>
          <w:lang w:val="kk-KZ"/>
        </w:rPr>
      </w:pPr>
      <w:r w:rsidRPr="00333891">
        <w:rPr>
          <w:color w:val="000000"/>
          <w:sz w:val="28"/>
          <w:szCs w:val="28"/>
          <w:lang w:val="kk-KZ"/>
        </w:rPr>
        <w:t>коды 14.4 «әкімшілік шығыс» жолында Шоттар жоспарының 7210 және 7450-шоттары бойынша қалдықтарды топтастыру жүзеге асырылады;</w:t>
      </w:r>
    </w:p>
    <w:p w14:paraId="22B019EC" w14:textId="798E040B" w:rsidR="00A20912" w:rsidRPr="00333891" w:rsidRDefault="00A20912" w:rsidP="00D1192E">
      <w:pPr>
        <w:ind w:firstLine="709"/>
        <w:jc w:val="both"/>
        <w:rPr>
          <w:color w:val="000000"/>
          <w:sz w:val="28"/>
          <w:szCs w:val="28"/>
          <w:lang w:val="kk-KZ"/>
        </w:rPr>
      </w:pPr>
      <w:r w:rsidRPr="00333891">
        <w:rPr>
          <w:color w:val="000000"/>
          <w:sz w:val="28"/>
          <w:szCs w:val="28"/>
          <w:lang w:val="kk-KZ"/>
        </w:rPr>
        <w:t>14) коды 15 «Өзге шығыс» жолында Шоттар жоспарының 7420 және 7410-шоттары бойынша қалдықтарды топтастыру жүзеге асырылады;</w:t>
      </w:r>
    </w:p>
    <w:p w14:paraId="58DF3B1D" w14:textId="77777777" w:rsidR="00A20912" w:rsidRPr="00333891" w:rsidRDefault="00A20912" w:rsidP="00D1192E">
      <w:pPr>
        <w:ind w:firstLine="709"/>
        <w:jc w:val="both"/>
        <w:rPr>
          <w:color w:val="000000"/>
          <w:sz w:val="28"/>
          <w:szCs w:val="28"/>
          <w:lang w:val="kk-KZ"/>
        </w:rPr>
      </w:pPr>
      <w:r w:rsidRPr="00333891">
        <w:rPr>
          <w:color w:val="000000"/>
          <w:sz w:val="28"/>
          <w:szCs w:val="28"/>
          <w:lang w:val="kk-KZ"/>
        </w:rPr>
        <w:t>коды 15 жолда өзге шығыстарға электрондық түрде жүргізілетін айырбастау операцияларының есебін жүргізу үшін пайдаланылатын бағдарламалық қамтамасыз етуді немесе компьютерлік жүйені сүйемелдеу, өрт, күзет, дабыл сигнализацияларының техникалық құралдарына қызмет көрсету жөніндегі шығыстар және өзгесі жатады;</w:t>
      </w:r>
    </w:p>
    <w:p w14:paraId="06EBB336" w14:textId="77777777" w:rsidR="00A20912" w:rsidRPr="00333891" w:rsidRDefault="00A20912" w:rsidP="00D1192E">
      <w:pPr>
        <w:ind w:firstLine="709"/>
        <w:jc w:val="both"/>
        <w:rPr>
          <w:color w:val="000000"/>
          <w:sz w:val="28"/>
          <w:szCs w:val="28"/>
          <w:lang w:val="kk-KZ"/>
        </w:rPr>
      </w:pPr>
      <w:r w:rsidRPr="00333891">
        <w:rPr>
          <w:color w:val="000000"/>
          <w:sz w:val="28"/>
          <w:szCs w:val="28"/>
          <w:lang w:val="kk-KZ"/>
        </w:rPr>
        <w:t>15) коды 18 «Корпоративтік табыс салығы» жолында Шоттар жоспарының 7710-шоты бойынша қалдықтар көрсетіледі;</w:t>
      </w:r>
    </w:p>
    <w:p w14:paraId="1B46D2C5" w14:textId="77777777" w:rsidR="00A20912" w:rsidRPr="00333891" w:rsidRDefault="00A20912" w:rsidP="00D1192E">
      <w:pPr>
        <w:ind w:firstLine="709"/>
        <w:jc w:val="both"/>
        <w:rPr>
          <w:color w:val="000000"/>
          <w:sz w:val="28"/>
          <w:szCs w:val="28"/>
          <w:lang w:val="kk-KZ"/>
        </w:rPr>
      </w:pPr>
      <w:r w:rsidRPr="00333891">
        <w:rPr>
          <w:color w:val="000000"/>
          <w:sz w:val="28"/>
          <w:szCs w:val="28"/>
          <w:lang w:val="kk-KZ"/>
        </w:rPr>
        <w:t>16) коды 21 «Тоқтатылған қызметтен пайда (зиян)» жолында Шоттар жоспарының 6310 және 7510-шоттарын топтастыру жүзеге асырылады;</w:t>
      </w:r>
    </w:p>
    <w:p w14:paraId="0710933B" w14:textId="77777777" w:rsidR="00A20912" w:rsidRPr="00333891" w:rsidRDefault="00A20912" w:rsidP="00D1192E">
      <w:pPr>
        <w:ind w:firstLine="709"/>
        <w:jc w:val="both"/>
        <w:rPr>
          <w:color w:val="000000"/>
          <w:sz w:val="28"/>
          <w:szCs w:val="28"/>
          <w:lang w:val="kk-KZ"/>
        </w:rPr>
      </w:pPr>
      <w:r w:rsidRPr="00333891">
        <w:rPr>
          <w:color w:val="000000"/>
          <w:sz w:val="28"/>
          <w:szCs w:val="28"/>
          <w:lang w:val="kk-KZ"/>
        </w:rPr>
        <w:t>17) 2-кестені толтыру кезінде мынадай талаптардың орындалуы қамтамасыз етіледі:</w:t>
      </w:r>
    </w:p>
    <w:p w14:paraId="21ECF2BC" w14:textId="77777777" w:rsidR="00A20912" w:rsidRPr="00333891" w:rsidRDefault="00A20912" w:rsidP="00D1192E">
      <w:pPr>
        <w:ind w:firstLine="709"/>
        <w:jc w:val="both"/>
        <w:rPr>
          <w:color w:val="000000"/>
          <w:sz w:val="28"/>
          <w:szCs w:val="28"/>
          <w:lang w:val="kk-KZ"/>
        </w:rPr>
      </w:pPr>
      <w:r w:rsidRPr="00333891">
        <w:rPr>
          <w:color w:val="000000"/>
          <w:sz w:val="28"/>
          <w:szCs w:val="28"/>
          <w:lang w:val="kk-KZ"/>
        </w:rPr>
        <w:t>коды 3 жол = кодтары 3.1, 3.2 және 3.3 жолдардың қосындысына;</w:t>
      </w:r>
    </w:p>
    <w:p w14:paraId="1A28E7E5" w14:textId="77777777" w:rsidR="00A20912" w:rsidRPr="00333891" w:rsidRDefault="00A20912" w:rsidP="00D1192E">
      <w:pPr>
        <w:ind w:firstLine="709"/>
        <w:jc w:val="both"/>
        <w:rPr>
          <w:color w:val="000000"/>
          <w:sz w:val="28"/>
          <w:szCs w:val="28"/>
          <w:lang w:val="kk-KZ"/>
        </w:rPr>
      </w:pPr>
      <w:r w:rsidRPr="00333891">
        <w:rPr>
          <w:color w:val="000000"/>
          <w:sz w:val="28"/>
          <w:szCs w:val="28"/>
          <w:lang w:val="kk-KZ"/>
        </w:rPr>
        <w:t>коды 10 жол = кодтары 10.1, 10.2 және 10.3 жолдардың қосындысына;</w:t>
      </w:r>
    </w:p>
    <w:p w14:paraId="2E550E9D" w14:textId="77777777" w:rsidR="00A20912" w:rsidRPr="00333891" w:rsidRDefault="00A20912" w:rsidP="00D1192E">
      <w:pPr>
        <w:ind w:firstLine="709"/>
        <w:jc w:val="both"/>
        <w:rPr>
          <w:color w:val="000000"/>
          <w:sz w:val="28"/>
          <w:szCs w:val="28"/>
          <w:lang w:val="kk-KZ"/>
        </w:rPr>
      </w:pPr>
      <w:r w:rsidRPr="00333891">
        <w:rPr>
          <w:color w:val="000000"/>
          <w:sz w:val="28"/>
          <w:szCs w:val="28"/>
          <w:lang w:val="kk-KZ"/>
        </w:rPr>
        <w:t>коды 13 жол = кодтары 13.1, 13.2 және 13.3 жолдардың қосындысына;</w:t>
      </w:r>
    </w:p>
    <w:p w14:paraId="101E6F62" w14:textId="77777777" w:rsidR="00A20912" w:rsidRPr="00333891" w:rsidRDefault="00A20912" w:rsidP="00D1192E">
      <w:pPr>
        <w:ind w:firstLine="709"/>
        <w:jc w:val="both"/>
        <w:rPr>
          <w:color w:val="000000"/>
          <w:sz w:val="28"/>
          <w:szCs w:val="28"/>
          <w:lang w:val="kk-KZ"/>
        </w:rPr>
      </w:pPr>
      <w:r w:rsidRPr="00333891">
        <w:rPr>
          <w:color w:val="000000"/>
          <w:sz w:val="28"/>
          <w:szCs w:val="28"/>
          <w:lang w:val="kk-KZ"/>
        </w:rPr>
        <w:t>коды 14 жол = кодтары 14.1, 14.2, 14.3 және 14.4 жолдардың қосындысына.</w:t>
      </w:r>
    </w:p>
    <w:p w14:paraId="7AA3CDFA" w14:textId="583E1A7F" w:rsidR="00A20912" w:rsidRPr="00333891" w:rsidRDefault="00A20912" w:rsidP="00D1192E">
      <w:pPr>
        <w:ind w:firstLine="709"/>
        <w:jc w:val="both"/>
        <w:rPr>
          <w:color w:val="000000"/>
          <w:sz w:val="28"/>
          <w:szCs w:val="28"/>
          <w:lang w:val="kk-KZ"/>
        </w:rPr>
      </w:pPr>
      <w:r w:rsidRPr="00333891">
        <w:rPr>
          <w:color w:val="000000"/>
          <w:sz w:val="28"/>
          <w:szCs w:val="28"/>
          <w:lang w:val="kk-KZ"/>
        </w:rPr>
        <w:lastRenderedPageBreak/>
        <w:t>7. Шоттарды есептілік бабына топтастыру кезінде оларды қайталауға рұқсат етілмейді.</w:t>
      </w:r>
    </w:p>
    <w:p w14:paraId="5D2C7EEC" w14:textId="0B5C414D" w:rsidR="00E51CDB" w:rsidRPr="00333891" w:rsidRDefault="00A20912" w:rsidP="00D1192E">
      <w:pPr>
        <w:ind w:firstLine="709"/>
        <w:jc w:val="both"/>
        <w:rPr>
          <w:sz w:val="28"/>
          <w:szCs w:val="28"/>
          <w:lang w:val="kk-KZ"/>
        </w:rPr>
      </w:pPr>
      <w:r w:rsidRPr="00333891">
        <w:rPr>
          <w:color w:val="000000"/>
          <w:sz w:val="28"/>
          <w:szCs w:val="28"/>
          <w:lang w:val="kk-KZ"/>
        </w:rPr>
        <w:t>8. Топтау Нормативтік құқықтық актілерді мемлекеттік тіркеу тізілімінде № 7121 тіркелген, Қазақстан Республикасының Ұлттық Банкі Басқармасының 2011 жылғы 1 шілдедегі № 68 қаулысымен бекітілген «Қаржы нарығының жекелеген субъектілерінің бухгалтерлік есепті жүргізу жөніндегі нұсқаулыққа», Шоттар жоспарына және уәкілетті ұйымның ішкі құжаттарына сәйкес айқындалады</w:t>
      </w:r>
      <w:r w:rsidR="00E51CDB" w:rsidRPr="00333891">
        <w:rPr>
          <w:sz w:val="28"/>
          <w:szCs w:val="28"/>
          <w:lang w:val="kk-KZ"/>
        </w:rPr>
        <w:t>.</w:t>
      </w:r>
    </w:p>
    <w:p w14:paraId="2B40AE7A" w14:textId="77777777" w:rsidR="00E51CDB" w:rsidRPr="00333891" w:rsidRDefault="00E51CDB" w:rsidP="00D1192E">
      <w:pPr>
        <w:ind w:firstLine="709"/>
        <w:rPr>
          <w:sz w:val="28"/>
          <w:szCs w:val="28"/>
          <w:lang w:val="kk-KZ"/>
        </w:rPr>
      </w:pPr>
      <w:r w:rsidRPr="00333891">
        <w:rPr>
          <w:sz w:val="28"/>
          <w:szCs w:val="28"/>
          <w:lang w:val="kk-KZ"/>
        </w:rPr>
        <w:br w:type="page"/>
      </w:r>
    </w:p>
    <w:p w14:paraId="2D18E267" w14:textId="77777777" w:rsidR="00A94AA7" w:rsidRPr="00333891" w:rsidRDefault="00A94AA7" w:rsidP="00A94AA7">
      <w:pPr>
        <w:ind w:left="4536"/>
        <w:jc w:val="right"/>
        <w:rPr>
          <w:rFonts w:eastAsia="Calibri"/>
          <w:sz w:val="28"/>
          <w:szCs w:val="28"/>
          <w:lang w:val="kk-KZ" w:eastAsia="en-US"/>
        </w:rPr>
      </w:pPr>
      <w:r w:rsidRPr="00333891">
        <w:rPr>
          <w:rFonts w:eastAsia="Calibri"/>
          <w:sz w:val="28"/>
          <w:szCs w:val="28"/>
          <w:lang w:val="kk-KZ" w:eastAsia="en-US"/>
        </w:rPr>
        <w:lastRenderedPageBreak/>
        <w:t>Қаулыға 10-қосымша</w:t>
      </w:r>
    </w:p>
    <w:p w14:paraId="2EB25EFD" w14:textId="06C8E2FE" w:rsidR="00A94AA7" w:rsidRDefault="00A94AA7" w:rsidP="00A94AA7">
      <w:pPr>
        <w:ind w:left="4536"/>
        <w:jc w:val="right"/>
        <w:rPr>
          <w:rFonts w:eastAsia="Calibri"/>
          <w:sz w:val="28"/>
          <w:szCs w:val="28"/>
          <w:lang w:val="kk-KZ" w:eastAsia="en-US"/>
        </w:rPr>
      </w:pPr>
    </w:p>
    <w:p w14:paraId="63B8DB33" w14:textId="77777777" w:rsidR="00D93187" w:rsidRPr="00333891" w:rsidRDefault="00D93187" w:rsidP="00A94AA7">
      <w:pPr>
        <w:ind w:left="4536"/>
        <w:jc w:val="right"/>
        <w:rPr>
          <w:rFonts w:eastAsia="Calibri"/>
          <w:sz w:val="28"/>
          <w:szCs w:val="28"/>
          <w:lang w:val="kk-KZ" w:eastAsia="en-US"/>
        </w:rPr>
      </w:pPr>
    </w:p>
    <w:p w14:paraId="0BF2D406" w14:textId="6D41E503" w:rsidR="00A94AA7" w:rsidRPr="00333891" w:rsidRDefault="00A94AA7" w:rsidP="00A94AA7">
      <w:pPr>
        <w:jc w:val="right"/>
        <w:rPr>
          <w:color w:val="000000"/>
          <w:sz w:val="28"/>
          <w:szCs w:val="28"/>
          <w:lang w:val="kk-KZ"/>
        </w:rPr>
      </w:pPr>
      <w:r w:rsidRPr="00333891">
        <w:rPr>
          <w:sz w:val="28"/>
          <w:szCs w:val="28"/>
          <w:lang w:val="kk-KZ"/>
        </w:rPr>
        <w:t> </w:t>
      </w:r>
      <w:r w:rsidR="007F14C6" w:rsidRPr="00333891">
        <w:rPr>
          <w:color w:val="000000"/>
          <w:sz w:val="28"/>
          <w:szCs w:val="28"/>
          <w:lang w:val="kk-KZ"/>
        </w:rPr>
        <w:t>Қазақстан Республикасы</w:t>
      </w:r>
    </w:p>
    <w:p w14:paraId="7DBCA1EC" w14:textId="77777777" w:rsidR="00A94AA7" w:rsidRPr="00333891" w:rsidRDefault="00A94AA7" w:rsidP="00A94AA7">
      <w:pPr>
        <w:jc w:val="right"/>
        <w:rPr>
          <w:color w:val="000000"/>
          <w:sz w:val="28"/>
          <w:szCs w:val="28"/>
          <w:lang w:val="kk-KZ"/>
        </w:rPr>
      </w:pPr>
      <w:r w:rsidRPr="00333891">
        <w:rPr>
          <w:color w:val="000000"/>
          <w:sz w:val="28"/>
          <w:szCs w:val="28"/>
          <w:lang w:val="kk-KZ"/>
        </w:rPr>
        <w:t>Ұлттық Банкі Басқармасының</w:t>
      </w:r>
    </w:p>
    <w:p w14:paraId="489CE055" w14:textId="77777777" w:rsidR="00A94AA7" w:rsidRPr="00333891" w:rsidRDefault="00A94AA7" w:rsidP="00A94AA7">
      <w:pPr>
        <w:jc w:val="right"/>
        <w:rPr>
          <w:color w:val="000000"/>
          <w:sz w:val="28"/>
          <w:szCs w:val="28"/>
          <w:lang w:val="kk-KZ"/>
        </w:rPr>
      </w:pPr>
      <w:r w:rsidRPr="00333891">
        <w:rPr>
          <w:color w:val="000000"/>
          <w:sz w:val="28"/>
          <w:szCs w:val="28"/>
          <w:lang w:val="kk-KZ"/>
        </w:rPr>
        <w:t>2014 жылғы 24 қыркүйектегі</w:t>
      </w:r>
    </w:p>
    <w:p w14:paraId="4556F19F" w14:textId="77777777" w:rsidR="00A94AA7" w:rsidRPr="00333891" w:rsidRDefault="00A94AA7" w:rsidP="00A94AA7">
      <w:pPr>
        <w:jc w:val="right"/>
        <w:rPr>
          <w:color w:val="000000"/>
          <w:sz w:val="28"/>
          <w:szCs w:val="28"/>
          <w:lang w:val="kk-KZ"/>
        </w:rPr>
      </w:pPr>
      <w:r w:rsidRPr="00333891">
        <w:rPr>
          <w:color w:val="000000"/>
          <w:sz w:val="28"/>
          <w:szCs w:val="28"/>
          <w:lang w:val="kk-KZ"/>
        </w:rPr>
        <w:t xml:space="preserve">№ 178 </w:t>
      </w:r>
      <w:hyperlink r:id="rId15" w:history="1">
        <w:r w:rsidRPr="00333891">
          <w:rPr>
            <w:sz w:val="28"/>
            <w:szCs w:val="28"/>
            <w:lang w:val="kk-KZ"/>
          </w:rPr>
          <w:t>қаулысына</w:t>
        </w:r>
      </w:hyperlink>
    </w:p>
    <w:p w14:paraId="33804B50" w14:textId="77777777" w:rsidR="00A94AA7" w:rsidRPr="00333891" w:rsidRDefault="00A94AA7" w:rsidP="00A94AA7">
      <w:pPr>
        <w:jc w:val="right"/>
        <w:rPr>
          <w:color w:val="000000"/>
          <w:sz w:val="28"/>
          <w:szCs w:val="28"/>
          <w:lang w:val="kk-KZ"/>
        </w:rPr>
      </w:pPr>
      <w:r w:rsidRPr="00333891">
        <w:rPr>
          <w:color w:val="000000"/>
          <w:sz w:val="28"/>
          <w:szCs w:val="28"/>
          <w:lang w:val="kk-KZ"/>
        </w:rPr>
        <w:t>11-қосымша</w:t>
      </w:r>
    </w:p>
    <w:p w14:paraId="5BD5FAC7" w14:textId="77777777" w:rsidR="00A94AA7" w:rsidRPr="00333891" w:rsidRDefault="00A94AA7" w:rsidP="00A94AA7">
      <w:pPr>
        <w:tabs>
          <w:tab w:val="left" w:pos="1134"/>
        </w:tabs>
        <w:jc w:val="right"/>
        <w:rPr>
          <w:sz w:val="28"/>
          <w:szCs w:val="28"/>
          <w:lang w:val="kk-KZ"/>
        </w:rPr>
      </w:pPr>
    </w:p>
    <w:p w14:paraId="3B027F68" w14:textId="77777777" w:rsidR="00A94AA7" w:rsidRPr="00333891" w:rsidRDefault="00A94AA7" w:rsidP="00A94AA7">
      <w:pPr>
        <w:jc w:val="right"/>
        <w:textAlignment w:val="baseline"/>
        <w:rPr>
          <w:sz w:val="28"/>
          <w:szCs w:val="28"/>
          <w:lang w:val="kk-KZ"/>
        </w:rPr>
      </w:pPr>
    </w:p>
    <w:p w14:paraId="3E45E80F" w14:textId="77777777" w:rsidR="00C153CF" w:rsidRPr="00882E96" w:rsidRDefault="00A94AA7" w:rsidP="00C153CF">
      <w:pPr>
        <w:pStyle w:val="pc"/>
        <w:spacing w:before="0" w:beforeAutospacing="0" w:after="0" w:afterAutospacing="0"/>
        <w:jc w:val="center"/>
        <w:rPr>
          <w:rStyle w:val="s0"/>
          <w:b/>
          <w:sz w:val="28"/>
          <w:szCs w:val="28"/>
          <w:lang w:val="kk-KZ"/>
        </w:rPr>
      </w:pPr>
      <w:r w:rsidRPr="00882E96">
        <w:rPr>
          <w:rStyle w:val="s0"/>
          <w:b/>
          <w:sz w:val="28"/>
          <w:szCs w:val="28"/>
          <w:lang w:val="kk-KZ"/>
        </w:rPr>
        <w:t>Әкімшілік деректерді жинауға арналған нысан</w:t>
      </w:r>
    </w:p>
    <w:p w14:paraId="15C62A3A" w14:textId="77777777" w:rsidR="00C153CF" w:rsidRPr="00882E96" w:rsidRDefault="00C153CF" w:rsidP="00C153CF">
      <w:pPr>
        <w:pStyle w:val="pc"/>
        <w:spacing w:before="0" w:beforeAutospacing="0" w:after="0" w:afterAutospacing="0"/>
        <w:jc w:val="center"/>
        <w:rPr>
          <w:rStyle w:val="s0"/>
          <w:b/>
          <w:sz w:val="28"/>
          <w:szCs w:val="28"/>
          <w:lang w:val="kk-KZ"/>
        </w:rPr>
      </w:pPr>
    </w:p>
    <w:p w14:paraId="19F3B7B7" w14:textId="67E34B21" w:rsidR="00A94AA7" w:rsidRPr="00333891" w:rsidRDefault="00A94AA7" w:rsidP="00C153CF">
      <w:pPr>
        <w:pStyle w:val="pc"/>
        <w:spacing w:before="0" w:beforeAutospacing="0" w:after="0" w:afterAutospacing="0"/>
        <w:jc w:val="center"/>
        <w:rPr>
          <w:color w:val="auto"/>
          <w:sz w:val="28"/>
          <w:szCs w:val="28"/>
          <w:lang w:val="kk-KZ"/>
        </w:rPr>
      </w:pPr>
      <w:r w:rsidRPr="00333891">
        <w:rPr>
          <w:color w:val="auto"/>
          <w:sz w:val="28"/>
          <w:szCs w:val="28"/>
          <w:lang w:val="kk-KZ"/>
        </w:rPr>
        <w:t> </w:t>
      </w:r>
    </w:p>
    <w:p w14:paraId="35DB95B6" w14:textId="77777777" w:rsidR="00A94AA7" w:rsidRPr="00333891" w:rsidRDefault="00A94AA7" w:rsidP="00A94AA7">
      <w:pPr>
        <w:pStyle w:val="pj"/>
        <w:spacing w:before="0" w:beforeAutospacing="0" w:after="0" w:afterAutospacing="0"/>
        <w:ind w:firstLine="709"/>
        <w:rPr>
          <w:sz w:val="28"/>
          <w:szCs w:val="28"/>
          <w:lang w:val="kk-KZ"/>
        </w:rPr>
      </w:pPr>
      <w:r w:rsidRPr="00333891">
        <w:rPr>
          <w:rStyle w:val="s0"/>
          <w:sz w:val="28"/>
          <w:szCs w:val="28"/>
          <w:lang w:val="kk-KZ"/>
        </w:rPr>
        <w:t>Қайда ұсынылады: Қазақстан Республикасының Ұлттық Банкіне</w:t>
      </w:r>
    </w:p>
    <w:p w14:paraId="4197BC31" w14:textId="1C0C6A10" w:rsidR="00A94AA7" w:rsidRDefault="00A94AA7" w:rsidP="00C153CF">
      <w:pPr>
        <w:pStyle w:val="pj"/>
        <w:spacing w:before="0" w:beforeAutospacing="0" w:after="0" w:afterAutospacing="0"/>
        <w:ind w:firstLine="709"/>
        <w:jc w:val="both"/>
        <w:rPr>
          <w:color w:val="auto"/>
          <w:sz w:val="28"/>
          <w:szCs w:val="28"/>
          <w:lang w:val="kk-KZ"/>
        </w:rPr>
      </w:pPr>
      <w:r w:rsidRPr="00333891">
        <w:rPr>
          <w:rStyle w:val="s0"/>
          <w:sz w:val="28"/>
          <w:szCs w:val="28"/>
          <w:lang w:val="kk-KZ"/>
        </w:rPr>
        <w:t>Әкімшілік деректердің нысаны www.nationalbank.kz интернет-ресурсында орналастырылған</w:t>
      </w:r>
      <w:r w:rsidRPr="00333891">
        <w:rPr>
          <w:color w:val="auto"/>
          <w:sz w:val="28"/>
          <w:szCs w:val="28"/>
          <w:lang w:val="kk-KZ"/>
        </w:rPr>
        <w:t xml:space="preserve"> </w:t>
      </w:r>
    </w:p>
    <w:p w14:paraId="234DA6E7" w14:textId="28C027EF" w:rsidR="00C153CF" w:rsidRDefault="00C153CF" w:rsidP="00C153CF">
      <w:pPr>
        <w:pStyle w:val="pj"/>
        <w:spacing w:before="0" w:beforeAutospacing="0" w:after="0" w:afterAutospacing="0"/>
        <w:ind w:firstLine="709"/>
        <w:jc w:val="both"/>
        <w:rPr>
          <w:color w:val="auto"/>
          <w:sz w:val="28"/>
          <w:szCs w:val="28"/>
          <w:lang w:val="kk-KZ"/>
        </w:rPr>
      </w:pPr>
    </w:p>
    <w:p w14:paraId="6EC8C806" w14:textId="77777777" w:rsidR="00C153CF" w:rsidRPr="00333891" w:rsidRDefault="00C153CF" w:rsidP="00C153CF">
      <w:pPr>
        <w:pStyle w:val="pj"/>
        <w:spacing w:before="0" w:beforeAutospacing="0" w:after="0" w:afterAutospacing="0"/>
        <w:ind w:firstLine="709"/>
        <w:jc w:val="both"/>
        <w:rPr>
          <w:sz w:val="28"/>
          <w:szCs w:val="28"/>
          <w:lang w:val="kk-KZ"/>
        </w:rPr>
      </w:pPr>
    </w:p>
    <w:p w14:paraId="751B8009" w14:textId="77777777" w:rsidR="00A94AA7" w:rsidRPr="00882E96" w:rsidRDefault="00A94AA7" w:rsidP="00A94AA7">
      <w:pPr>
        <w:jc w:val="center"/>
        <w:rPr>
          <w:b/>
          <w:color w:val="000000"/>
          <w:sz w:val="28"/>
          <w:szCs w:val="28"/>
          <w:lang w:val="kk-KZ"/>
        </w:rPr>
      </w:pPr>
      <w:r w:rsidRPr="00882E96">
        <w:rPr>
          <w:b/>
          <w:color w:val="000000"/>
          <w:sz w:val="28"/>
          <w:szCs w:val="28"/>
          <w:lang w:val="kk-KZ"/>
        </w:rPr>
        <w:t>Банкноттарды, монеталарды және құндылықтарды инкассациялау айрықша қызметі болып табылатын заңды тұлғалар есебі</w:t>
      </w:r>
    </w:p>
    <w:p w14:paraId="3B0BCA1D" w14:textId="77777777" w:rsidR="00A94AA7" w:rsidRPr="00333891" w:rsidRDefault="00A94AA7" w:rsidP="00A94AA7">
      <w:pPr>
        <w:jc w:val="center"/>
        <w:rPr>
          <w:color w:val="000000"/>
          <w:sz w:val="28"/>
          <w:szCs w:val="28"/>
          <w:lang w:val="kk-KZ"/>
        </w:rPr>
      </w:pPr>
    </w:p>
    <w:p w14:paraId="4E55834A" w14:textId="0E3949F4" w:rsidR="00A94AA7" w:rsidRPr="00333891" w:rsidRDefault="00A94AA7" w:rsidP="00A94AA7">
      <w:pPr>
        <w:pStyle w:val="pj"/>
        <w:spacing w:before="0" w:beforeAutospacing="0" w:after="0" w:afterAutospacing="0"/>
        <w:ind w:firstLine="709"/>
        <w:rPr>
          <w:sz w:val="28"/>
          <w:szCs w:val="28"/>
          <w:lang w:val="kk-KZ"/>
        </w:rPr>
      </w:pPr>
      <w:r w:rsidRPr="00333891">
        <w:rPr>
          <w:rStyle w:val="s0"/>
          <w:sz w:val="28"/>
          <w:szCs w:val="28"/>
          <w:lang w:val="kk-KZ"/>
        </w:rPr>
        <w:t xml:space="preserve">Әкімшілік деректер нысанының индексі: </w:t>
      </w:r>
      <w:r w:rsidRPr="00333891">
        <w:rPr>
          <w:sz w:val="28"/>
          <w:szCs w:val="28"/>
          <w:lang w:val="kk-KZ"/>
        </w:rPr>
        <w:t xml:space="preserve"> </w:t>
      </w:r>
      <w:r w:rsidR="004F55E0">
        <w:rPr>
          <w:sz w:val="28"/>
          <w:szCs w:val="28"/>
          <w:lang w:val="kk-KZ"/>
        </w:rPr>
        <w:t>10-</w:t>
      </w:r>
      <w:r w:rsidRPr="00333891">
        <w:rPr>
          <w:sz w:val="28"/>
          <w:szCs w:val="28"/>
          <w:lang w:val="kk-KZ"/>
        </w:rPr>
        <w:t>Ф1-ИНКАССАЦИЯ</w:t>
      </w:r>
    </w:p>
    <w:p w14:paraId="419A9609" w14:textId="77777777" w:rsidR="00A94AA7" w:rsidRPr="00333891" w:rsidRDefault="00A94AA7" w:rsidP="00A94AA7">
      <w:pPr>
        <w:pStyle w:val="pj"/>
        <w:spacing w:before="0" w:beforeAutospacing="0" w:after="0" w:afterAutospacing="0"/>
        <w:ind w:firstLine="709"/>
        <w:rPr>
          <w:sz w:val="28"/>
          <w:szCs w:val="28"/>
          <w:lang w:val="kk-KZ"/>
        </w:rPr>
      </w:pPr>
      <w:r w:rsidRPr="00333891">
        <w:rPr>
          <w:rStyle w:val="s0"/>
          <w:sz w:val="28"/>
          <w:szCs w:val="28"/>
          <w:lang w:val="kk-KZ"/>
        </w:rPr>
        <w:t>Кезеңділігі: тоқсан сайын</w:t>
      </w:r>
    </w:p>
    <w:p w14:paraId="627A9D2D" w14:textId="160D4C80" w:rsidR="00A94AA7" w:rsidRPr="00333891" w:rsidRDefault="00A94AA7" w:rsidP="00A94AA7">
      <w:pPr>
        <w:pStyle w:val="pj"/>
        <w:spacing w:before="0" w:beforeAutospacing="0" w:after="0" w:afterAutospacing="0"/>
        <w:ind w:firstLine="709"/>
        <w:rPr>
          <w:sz w:val="28"/>
          <w:szCs w:val="28"/>
          <w:lang w:val="kk-KZ"/>
        </w:rPr>
      </w:pPr>
      <w:r w:rsidRPr="00333891">
        <w:rPr>
          <w:rStyle w:val="s0"/>
          <w:sz w:val="28"/>
          <w:szCs w:val="28"/>
          <w:lang w:val="kk-KZ"/>
        </w:rPr>
        <w:t>Есепті кезең</w:t>
      </w:r>
      <w:r w:rsidR="002E0319" w:rsidRPr="00333891">
        <w:rPr>
          <w:rStyle w:val="s0"/>
          <w:sz w:val="28"/>
          <w:szCs w:val="28"/>
          <w:lang w:val="kk-KZ"/>
        </w:rPr>
        <w:t>і</w:t>
      </w:r>
      <w:r w:rsidRPr="00333891">
        <w:rPr>
          <w:rStyle w:val="s0"/>
          <w:sz w:val="28"/>
          <w:szCs w:val="28"/>
          <w:lang w:val="kk-KZ"/>
        </w:rPr>
        <w:t>: 20__ жылғы «______» ____________ жағдай бойынша</w:t>
      </w:r>
    </w:p>
    <w:p w14:paraId="14ECB33F" w14:textId="625E5076" w:rsidR="00A94AA7" w:rsidRPr="006544DB" w:rsidRDefault="00A94AA7" w:rsidP="00A94AA7">
      <w:pPr>
        <w:pStyle w:val="pj"/>
        <w:spacing w:before="0" w:beforeAutospacing="0" w:after="0" w:afterAutospacing="0"/>
        <w:ind w:firstLine="709"/>
        <w:jc w:val="both"/>
        <w:rPr>
          <w:rStyle w:val="s0"/>
          <w:sz w:val="28"/>
          <w:szCs w:val="28"/>
          <w:lang w:val="kk-KZ"/>
        </w:rPr>
      </w:pPr>
      <w:r w:rsidRPr="00333891">
        <w:rPr>
          <w:rStyle w:val="s0"/>
          <w:sz w:val="28"/>
          <w:szCs w:val="28"/>
          <w:lang w:val="kk-KZ"/>
        </w:rPr>
        <w:t xml:space="preserve">Ақпаратты ұсынатын тұлғалар тобы: </w:t>
      </w:r>
      <w:r w:rsidR="006544DB" w:rsidRPr="006544DB">
        <w:rPr>
          <w:rStyle w:val="s0"/>
          <w:color w:val="auto"/>
          <w:sz w:val="28"/>
          <w:szCs w:val="28"/>
          <w:lang w:val="kk-KZ"/>
        </w:rPr>
        <w:t>банкноттарды, монеталарды және құндылықтарды инкассациялау айрықша қызметі болып табылатын заңды тұлғалар</w:t>
      </w:r>
    </w:p>
    <w:p w14:paraId="679797E4" w14:textId="57A540F1" w:rsidR="00E51CDB" w:rsidRPr="00333891" w:rsidRDefault="00A94AA7" w:rsidP="00A94AA7">
      <w:pPr>
        <w:ind w:firstLine="709"/>
        <w:jc w:val="both"/>
        <w:rPr>
          <w:sz w:val="28"/>
          <w:szCs w:val="28"/>
          <w:lang w:val="kk-KZ"/>
        </w:rPr>
      </w:pPr>
      <w:r w:rsidRPr="00333891">
        <w:rPr>
          <w:rStyle w:val="s0"/>
          <w:rFonts w:eastAsia="Calibri"/>
          <w:sz w:val="28"/>
          <w:szCs w:val="28"/>
          <w:lang w:val="kk-KZ"/>
        </w:rPr>
        <w:t>Әкімшілік деректер нысанын ұсыну мерзімі</w:t>
      </w:r>
      <w:r w:rsidRPr="00333891">
        <w:rPr>
          <w:rStyle w:val="s0"/>
          <w:color w:val="auto"/>
          <w:sz w:val="28"/>
          <w:szCs w:val="28"/>
          <w:lang w:val="kk-KZ"/>
        </w:rPr>
        <w:t xml:space="preserve">: </w:t>
      </w:r>
      <w:r w:rsidRPr="00333891">
        <w:rPr>
          <w:rStyle w:val="s0"/>
          <w:sz w:val="28"/>
          <w:szCs w:val="28"/>
          <w:lang w:val="kk-KZ"/>
        </w:rPr>
        <w:t>тоқсан</w:t>
      </w:r>
      <w:r w:rsidRPr="00333891">
        <w:rPr>
          <w:rStyle w:val="s0"/>
          <w:color w:val="auto"/>
          <w:sz w:val="28"/>
          <w:szCs w:val="28"/>
          <w:lang w:val="kk-KZ"/>
        </w:rPr>
        <w:t xml:space="preserve"> сайын, есепті </w:t>
      </w:r>
      <w:r w:rsidRPr="00333891">
        <w:rPr>
          <w:rStyle w:val="s0"/>
          <w:sz w:val="28"/>
          <w:szCs w:val="28"/>
          <w:lang w:val="kk-KZ"/>
        </w:rPr>
        <w:t>тоқсан</w:t>
      </w:r>
      <w:r w:rsidRPr="00333891">
        <w:rPr>
          <w:rStyle w:val="s0"/>
          <w:color w:val="auto"/>
          <w:sz w:val="28"/>
          <w:szCs w:val="28"/>
          <w:lang w:val="kk-KZ"/>
        </w:rPr>
        <w:t>нан кейінгі айдың жиырмасыншы күнінен кешіктірмей</w:t>
      </w:r>
    </w:p>
    <w:p w14:paraId="410B8A5C" w14:textId="77777777" w:rsidR="007454CB" w:rsidRPr="00333891" w:rsidRDefault="00E51CDB" w:rsidP="007454CB">
      <w:pPr>
        <w:ind w:firstLine="397"/>
        <w:jc w:val="right"/>
        <w:textAlignment w:val="baseline"/>
        <w:rPr>
          <w:sz w:val="28"/>
          <w:szCs w:val="28"/>
          <w:lang w:val="kk-KZ"/>
        </w:rPr>
      </w:pPr>
      <w:r w:rsidRPr="00333891">
        <w:rPr>
          <w:sz w:val="28"/>
          <w:szCs w:val="28"/>
          <w:lang w:val="kk-KZ"/>
        </w:rPr>
        <w:br w:type="page"/>
      </w:r>
      <w:r w:rsidR="007454CB" w:rsidRPr="00333891">
        <w:rPr>
          <w:sz w:val="28"/>
          <w:szCs w:val="28"/>
          <w:lang w:val="kk-KZ"/>
        </w:rPr>
        <w:lastRenderedPageBreak/>
        <w:t>Нысан</w:t>
      </w:r>
    </w:p>
    <w:p w14:paraId="72C7C2DC" w14:textId="173C8326" w:rsidR="007454CB" w:rsidRPr="00333891" w:rsidRDefault="007454CB" w:rsidP="007454CB">
      <w:pPr>
        <w:ind w:firstLine="397"/>
        <w:jc w:val="center"/>
        <w:textAlignment w:val="baseline"/>
        <w:rPr>
          <w:sz w:val="28"/>
          <w:szCs w:val="28"/>
          <w:lang w:val="kk-KZ"/>
        </w:rPr>
      </w:pPr>
    </w:p>
    <w:p w14:paraId="748B7126" w14:textId="77777777" w:rsidR="007454CB" w:rsidRPr="00882E96" w:rsidRDefault="007454CB" w:rsidP="007454CB">
      <w:pPr>
        <w:ind w:firstLine="709"/>
        <w:jc w:val="both"/>
        <w:textAlignment w:val="baseline"/>
        <w:rPr>
          <w:sz w:val="28"/>
          <w:szCs w:val="28"/>
          <w:lang w:val="kk-KZ"/>
        </w:rPr>
      </w:pPr>
      <w:r w:rsidRPr="00882E96">
        <w:rPr>
          <w:b/>
          <w:sz w:val="28"/>
          <w:szCs w:val="28"/>
          <w:lang w:val="kk-KZ"/>
        </w:rPr>
        <w:t xml:space="preserve">Кесте. </w:t>
      </w:r>
      <w:r w:rsidRPr="00882E96">
        <w:rPr>
          <w:rStyle w:val="s1"/>
          <w:sz w:val="28"/>
          <w:szCs w:val="28"/>
          <w:lang w:val="kk-KZ"/>
        </w:rPr>
        <w:t>Банкноттарды, монеталарды және құндылықтарды инкассациялау айрықша қызметі болып табылатын заңды тұлғалар есебі</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6427"/>
        <w:gridCol w:w="1750"/>
      </w:tblGrid>
      <w:tr w:rsidR="003D27D9" w:rsidRPr="00333891" w14:paraId="3F667587" w14:textId="77777777" w:rsidTr="003D27D9">
        <w:tc>
          <w:tcPr>
            <w:tcW w:w="895" w:type="dxa"/>
          </w:tcPr>
          <w:p w14:paraId="2480A921" w14:textId="77777777" w:rsidR="003D27D9" w:rsidRPr="00C153CF" w:rsidRDefault="003D27D9" w:rsidP="00123E10">
            <w:pPr>
              <w:jc w:val="center"/>
              <w:textAlignment w:val="baseline"/>
              <w:rPr>
                <w:sz w:val="20"/>
                <w:szCs w:val="20"/>
                <w:lang w:val="kk-KZ"/>
              </w:rPr>
            </w:pPr>
            <w:r w:rsidRPr="00C153CF">
              <w:rPr>
                <w:sz w:val="20"/>
                <w:szCs w:val="20"/>
                <w:lang w:val="kk-KZ"/>
              </w:rPr>
              <w:t>Жол коды</w:t>
            </w:r>
          </w:p>
        </w:tc>
        <w:tc>
          <w:tcPr>
            <w:tcW w:w="6427" w:type="dxa"/>
            <w:shd w:val="clear" w:color="auto" w:fill="auto"/>
          </w:tcPr>
          <w:p w14:paraId="76E5273C" w14:textId="77777777" w:rsidR="003D27D9" w:rsidRPr="00C153CF" w:rsidRDefault="003D27D9" w:rsidP="00123E10">
            <w:pPr>
              <w:jc w:val="center"/>
              <w:textAlignment w:val="baseline"/>
              <w:rPr>
                <w:sz w:val="20"/>
                <w:szCs w:val="20"/>
                <w:lang w:val="kk-KZ"/>
              </w:rPr>
            </w:pPr>
            <w:r w:rsidRPr="00C153CF">
              <w:rPr>
                <w:rStyle w:val="s0"/>
                <w:sz w:val="20"/>
                <w:szCs w:val="20"/>
                <w:lang w:val="kk-KZ"/>
              </w:rPr>
              <w:t>Көрсеткіш</w:t>
            </w:r>
          </w:p>
        </w:tc>
        <w:tc>
          <w:tcPr>
            <w:tcW w:w="1750" w:type="dxa"/>
            <w:shd w:val="clear" w:color="auto" w:fill="auto"/>
          </w:tcPr>
          <w:p w14:paraId="53CB7579" w14:textId="77777777" w:rsidR="003D27D9" w:rsidRPr="00C153CF" w:rsidRDefault="003D27D9" w:rsidP="00123E10">
            <w:pPr>
              <w:jc w:val="center"/>
              <w:textAlignment w:val="baseline"/>
              <w:rPr>
                <w:sz w:val="20"/>
                <w:szCs w:val="20"/>
                <w:lang w:val="kk-KZ"/>
              </w:rPr>
            </w:pPr>
            <w:r w:rsidRPr="00C153CF">
              <w:rPr>
                <w:sz w:val="20"/>
                <w:szCs w:val="20"/>
                <w:lang w:val="kk-KZ"/>
              </w:rPr>
              <w:t>Мәні немесе сомасы</w:t>
            </w:r>
          </w:p>
        </w:tc>
      </w:tr>
      <w:tr w:rsidR="003D27D9" w:rsidRPr="00944CC7" w14:paraId="02CBF3F1" w14:textId="77777777" w:rsidTr="003D27D9">
        <w:tc>
          <w:tcPr>
            <w:tcW w:w="895" w:type="dxa"/>
          </w:tcPr>
          <w:p w14:paraId="58B79C53" w14:textId="77777777" w:rsidR="003D27D9" w:rsidRPr="00C153CF" w:rsidRDefault="003D27D9" w:rsidP="00123E10">
            <w:pPr>
              <w:jc w:val="both"/>
              <w:textAlignment w:val="baseline"/>
              <w:rPr>
                <w:sz w:val="20"/>
                <w:szCs w:val="20"/>
                <w:lang w:val="kk-KZ"/>
              </w:rPr>
            </w:pPr>
            <w:r w:rsidRPr="00C153CF">
              <w:rPr>
                <w:sz w:val="20"/>
                <w:szCs w:val="20"/>
                <w:lang w:val="kk-KZ"/>
              </w:rPr>
              <w:t>1</w:t>
            </w:r>
          </w:p>
        </w:tc>
        <w:tc>
          <w:tcPr>
            <w:tcW w:w="6427" w:type="dxa"/>
            <w:shd w:val="clear" w:color="auto" w:fill="auto"/>
          </w:tcPr>
          <w:p w14:paraId="16F505A7" w14:textId="77777777" w:rsidR="003D27D9" w:rsidRPr="00C153CF" w:rsidRDefault="003D27D9" w:rsidP="00123E10">
            <w:pPr>
              <w:jc w:val="both"/>
              <w:textAlignment w:val="baseline"/>
              <w:rPr>
                <w:sz w:val="20"/>
                <w:szCs w:val="20"/>
                <w:lang w:val="kk-KZ"/>
              </w:rPr>
            </w:pPr>
            <w:r w:rsidRPr="00C153CF">
              <w:rPr>
                <w:rStyle w:val="s0"/>
                <w:sz w:val="20"/>
                <w:szCs w:val="20"/>
                <w:lang w:val="kk-KZ"/>
              </w:rPr>
              <w:t xml:space="preserve">Есепті кезең ішінде үй-жайларда өзгерістердің болуы </w:t>
            </w:r>
            <w:r w:rsidRPr="00C153CF">
              <w:rPr>
                <w:sz w:val="20"/>
                <w:szCs w:val="20"/>
                <w:lang w:val="kk-KZ"/>
              </w:rPr>
              <w:t>(иә, жоқ)</w:t>
            </w:r>
          </w:p>
        </w:tc>
        <w:tc>
          <w:tcPr>
            <w:tcW w:w="1750" w:type="dxa"/>
            <w:shd w:val="clear" w:color="auto" w:fill="auto"/>
            <w:vAlign w:val="center"/>
          </w:tcPr>
          <w:p w14:paraId="3BC4AA74" w14:textId="77777777" w:rsidR="003D27D9" w:rsidRPr="00C153CF" w:rsidRDefault="003D27D9" w:rsidP="00123E10">
            <w:pPr>
              <w:jc w:val="both"/>
              <w:textAlignment w:val="baseline"/>
              <w:rPr>
                <w:sz w:val="20"/>
                <w:szCs w:val="20"/>
                <w:lang w:val="kk-KZ"/>
              </w:rPr>
            </w:pPr>
          </w:p>
        </w:tc>
      </w:tr>
      <w:tr w:rsidR="003D27D9" w:rsidRPr="00944CC7" w14:paraId="773E6158" w14:textId="77777777" w:rsidTr="003D27D9">
        <w:tc>
          <w:tcPr>
            <w:tcW w:w="895" w:type="dxa"/>
          </w:tcPr>
          <w:p w14:paraId="655A292F" w14:textId="77777777" w:rsidR="003D27D9" w:rsidRPr="00C153CF" w:rsidRDefault="003D27D9" w:rsidP="00123E10">
            <w:pPr>
              <w:jc w:val="both"/>
              <w:textAlignment w:val="baseline"/>
              <w:rPr>
                <w:sz w:val="20"/>
                <w:szCs w:val="20"/>
                <w:lang w:val="kk-KZ"/>
              </w:rPr>
            </w:pPr>
            <w:r w:rsidRPr="00C153CF">
              <w:rPr>
                <w:sz w:val="20"/>
                <w:szCs w:val="20"/>
                <w:lang w:val="kk-KZ"/>
              </w:rPr>
              <w:t>2</w:t>
            </w:r>
          </w:p>
        </w:tc>
        <w:tc>
          <w:tcPr>
            <w:tcW w:w="6427" w:type="dxa"/>
            <w:shd w:val="clear" w:color="auto" w:fill="auto"/>
          </w:tcPr>
          <w:p w14:paraId="4EEAD89A" w14:textId="77777777" w:rsidR="003D27D9" w:rsidRPr="00C153CF" w:rsidRDefault="003D27D9" w:rsidP="00123E10">
            <w:pPr>
              <w:jc w:val="both"/>
              <w:textAlignment w:val="baseline"/>
              <w:rPr>
                <w:sz w:val="20"/>
                <w:szCs w:val="20"/>
                <w:lang w:val="kk-KZ"/>
              </w:rPr>
            </w:pPr>
            <w:r w:rsidRPr="00C153CF">
              <w:rPr>
                <w:rStyle w:val="s0"/>
                <w:sz w:val="20"/>
                <w:szCs w:val="20"/>
                <w:lang w:val="kk-KZ"/>
              </w:rPr>
              <w:t>Банкноттарды, монеталарды және құндылықтарды тасымалдауға арналған мамандандырылған көлік құралдарының саны, оның ішінде:</w:t>
            </w:r>
          </w:p>
        </w:tc>
        <w:tc>
          <w:tcPr>
            <w:tcW w:w="1750" w:type="dxa"/>
            <w:shd w:val="clear" w:color="auto" w:fill="auto"/>
            <w:vAlign w:val="center"/>
          </w:tcPr>
          <w:p w14:paraId="4C306278" w14:textId="77777777" w:rsidR="003D27D9" w:rsidRPr="00C153CF" w:rsidRDefault="003D27D9" w:rsidP="00123E10">
            <w:pPr>
              <w:jc w:val="both"/>
              <w:textAlignment w:val="baseline"/>
              <w:rPr>
                <w:sz w:val="20"/>
                <w:szCs w:val="20"/>
                <w:lang w:val="kk-KZ"/>
              </w:rPr>
            </w:pPr>
          </w:p>
        </w:tc>
      </w:tr>
      <w:tr w:rsidR="003D27D9" w:rsidRPr="00333891" w14:paraId="63F020C2" w14:textId="77777777" w:rsidTr="003D27D9">
        <w:tc>
          <w:tcPr>
            <w:tcW w:w="895" w:type="dxa"/>
          </w:tcPr>
          <w:p w14:paraId="2F295F50" w14:textId="77777777" w:rsidR="003D27D9" w:rsidRPr="00C153CF" w:rsidRDefault="003D27D9" w:rsidP="00123E10">
            <w:pPr>
              <w:jc w:val="both"/>
              <w:textAlignment w:val="baseline"/>
              <w:rPr>
                <w:sz w:val="20"/>
                <w:szCs w:val="20"/>
                <w:lang w:val="kk-KZ"/>
              </w:rPr>
            </w:pPr>
            <w:r w:rsidRPr="00C153CF">
              <w:rPr>
                <w:sz w:val="20"/>
                <w:szCs w:val="20"/>
                <w:lang w:val="kk-KZ"/>
              </w:rPr>
              <w:t>2.1</w:t>
            </w:r>
          </w:p>
        </w:tc>
        <w:tc>
          <w:tcPr>
            <w:tcW w:w="6427" w:type="dxa"/>
            <w:shd w:val="clear" w:color="auto" w:fill="auto"/>
          </w:tcPr>
          <w:p w14:paraId="613A3ABB" w14:textId="77777777" w:rsidR="003D27D9" w:rsidRPr="00C153CF" w:rsidRDefault="003D27D9" w:rsidP="00123E10">
            <w:pPr>
              <w:jc w:val="both"/>
              <w:textAlignment w:val="baseline"/>
              <w:rPr>
                <w:sz w:val="20"/>
                <w:szCs w:val="20"/>
                <w:lang w:val="kk-KZ"/>
              </w:rPr>
            </w:pPr>
            <w:r w:rsidRPr="00C153CF">
              <w:rPr>
                <w:rStyle w:val="s0"/>
                <w:sz w:val="20"/>
                <w:szCs w:val="20"/>
                <w:lang w:val="kk-KZ"/>
              </w:rPr>
              <w:t>меншік құқығында</w:t>
            </w:r>
          </w:p>
        </w:tc>
        <w:tc>
          <w:tcPr>
            <w:tcW w:w="1750" w:type="dxa"/>
            <w:shd w:val="clear" w:color="auto" w:fill="auto"/>
            <w:vAlign w:val="center"/>
          </w:tcPr>
          <w:p w14:paraId="24F19BBB" w14:textId="77777777" w:rsidR="003D27D9" w:rsidRPr="00C153CF" w:rsidRDefault="003D27D9" w:rsidP="00123E10">
            <w:pPr>
              <w:jc w:val="both"/>
              <w:textAlignment w:val="baseline"/>
              <w:rPr>
                <w:sz w:val="20"/>
                <w:szCs w:val="20"/>
                <w:lang w:val="kk-KZ"/>
              </w:rPr>
            </w:pPr>
          </w:p>
        </w:tc>
      </w:tr>
      <w:tr w:rsidR="003D27D9" w:rsidRPr="00333891" w14:paraId="72F1CACD" w14:textId="77777777" w:rsidTr="003D27D9">
        <w:tc>
          <w:tcPr>
            <w:tcW w:w="895" w:type="dxa"/>
          </w:tcPr>
          <w:p w14:paraId="0E25ABCA" w14:textId="77777777" w:rsidR="003D27D9" w:rsidRPr="00C153CF" w:rsidRDefault="003D27D9" w:rsidP="00123E10">
            <w:pPr>
              <w:jc w:val="both"/>
              <w:textAlignment w:val="baseline"/>
              <w:rPr>
                <w:sz w:val="20"/>
                <w:szCs w:val="20"/>
                <w:lang w:val="kk-KZ"/>
              </w:rPr>
            </w:pPr>
            <w:r w:rsidRPr="00C153CF">
              <w:rPr>
                <w:sz w:val="20"/>
                <w:szCs w:val="20"/>
                <w:lang w:val="kk-KZ"/>
              </w:rPr>
              <w:t>3</w:t>
            </w:r>
          </w:p>
        </w:tc>
        <w:tc>
          <w:tcPr>
            <w:tcW w:w="6427" w:type="dxa"/>
            <w:shd w:val="clear" w:color="auto" w:fill="auto"/>
          </w:tcPr>
          <w:p w14:paraId="563C1AC8" w14:textId="77777777" w:rsidR="003D27D9" w:rsidRPr="00C153CF" w:rsidRDefault="003D27D9" w:rsidP="00123E10">
            <w:pPr>
              <w:jc w:val="both"/>
              <w:textAlignment w:val="baseline"/>
              <w:rPr>
                <w:sz w:val="20"/>
                <w:szCs w:val="20"/>
                <w:lang w:val="kk-KZ"/>
              </w:rPr>
            </w:pPr>
            <w:r w:rsidRPr="00C153CF">
              <w:rPr>
                <w:sz w:val="20"/>
                <w:szCs w:val="20"/>
                <w:lang w:val="kk-KZ"/>
              </w:rPr>
              <w:t>Жарғылық капитал (млн теңге)</w:t>
            </w:r>
          </w:p>
        </w:tc>
        <w:tc>
          <w:tcPr>
            <w:tcW w:w="1750" w:type="dxa"/>
            <w:shd w:val="clear" w:color="auto" w:fill="auto"/>
            <w:vAlign w:val="center"/>
          </w:tcPr>
          <w:p w14:paraId="4E7ED658" w14:textId="77777777" w:rsidR="003D27D9" w:rsidRPr="00C153CF" w:rsidRDefault="003D27D9" w:rsidP="00123E10">
            <w:pPr>
              <w:jc w:val="both"/>
              <w:textAlignment w:val="baseline"/>
              <w:rPr>
                <w:sz w:val="20"/>
                <w:szCs w:val="20"/>
                <w:lang w:val="kk-KZ"/>
              </w:rPr>
            </w:pPr>
          </w:p>
        </w:tc>
      </w:tr>
      <w:tr w:rsidR="003D27D9" w:rsidRPr="00944CC7" w14:paraId="0A38C80D" w14:textId="77777777" w:rsidTr="003D27D9">
        <w:tc>
          <w:tcPr>
            <w:tcW w:w="895" w:type="dxa"/>
          </w:tcPr>
          <w:p w14:paraId="40FE1CB3" w14:textId="77777777" w:rsidR="003D27D9" w:rsidRPr="00C153CF" w:rsidRDefault="003D27D9" w:rsidP="00123E10">
            <w:pPr>
              <w:jc w:val="both"/>
              <w:textAlignment w:val="baseline"/>
              <w:rPr>
                <w:sz w:val="20"/>
                <w:szCs w:val="20"/>
                <w:lang w:val="kk-KZ"/>
              </w:rPr>
            </w:pPr>
            <w:r w:rsidRPr="00C153CF">
              <w:rPr>
                <w:sz w:val="20"/>
                <w:szCs w:val="20"/>
                <w:lang w:val="kk-KZ"/>
              </w:rPr>
              <w:t>3.1.</w:t>
            </w:r>
          </w:p>
        </w:tc>
        <w:tc>
          <w:tcPr>
            <w:tcW w:w="6427" w:type="dxa"/>
            <w:shd w:val="clear" w:color="auto" w:fill="auto"/>
          </w:tcPr>
          <w:p w14:paraId="6F9FCD2D" w14:textId="77777777" w:rsidR="003D27D9" w:rsidRPr="00C153CF" w:rsidRDefault="003D27D9" w:rsidP="00123E10">
            <w:pPr>
              <w:jc w:val="both"/>
              <w:textAlignment w:val="baseline"/>
              <w:rPr>
                <w:sz w:val="20"/>
                <w:szCs w:val="20"/>
                <w:lang w:val="kk-KZ"/>
              </w:rPr>
            </w:pPr>
            <w:r w:rsidRPr="00C153CF">
              <w:rPr>
                <w:sz w:val="20"/>
                <w:szCs w:val="20"/>
                <w:lang w:val="kk-KZ"/>
              </w:rPr>
              <w:t>Банкноттарды, монеталарды және құндылықтарды инкассациялауға арналған жарғылық капитал (млн теңге)</w:t>
            </w:r>
          </w:p>
        </w:tc>
        <w:tc>
          <w:tcPr>
            <w:tcW w:w="1750" w:type="dxa"/>
            <w:shd w:val="clear" w:color="auto" w:fill="auto"/>
            <w:vAlign w:val="center"/>
          </w:tcPr>
          <w:p w14:paraId="6E2B3262" w14:textId="77777777" w:rsidR="003D27D9" w:rsidRPr="00C153CF" w:rsidRDefault="003D27D9" w:rsidP="00123E10">
            <w:pPr>
              <w:jc w:val="both"/>
              <w:textAlignment w:val="baseline"/>
              <w:rPr>
                <w:sz w:val="20"/>
                <w:szCs w:val="20"/>
                <w:lang w:val="kk-KZ"/>
              </w:rPr>
            </w:pPr>
          </w:p>
        </w:tc>
      </w:tr>
      <w:tr w:rsidR="003D27D9" w:rsidRPr="00944CC7" w14:paraId="728A9EA0" w14:textId="77777777" w:rsidTr="003D27D9">
        <w:tc>
          <w:tcPr>
            <w:tcW w:w="895" w:type="dxa"/>
          </w:tcPr>
          <w:p w14:paraId="3F5F444F" w14:textId="77777777" w:rsidR="003D27D9" w:rsidRPr="00C153CF" w:rsidRDefault="003D27D9" w:rsidP="00123E10">
            <w:pPr>
              <w:jc w:val="both"/>
              <w:textAlignment w:val="baseline"/>
              <w:rPr>
                <w:sz w:val="20"/>
                <w:szCs w:val="20"/>
                <w:lang w:val="kk-KZ"/>
              </w:rPr>
            </w:pPr>
            <w:r w:rsidRPr="00C153CF">
              <w:rPr>
                <w:sz w:val="20"/>
                <w:szCs w:val="20"/>
                <w:lang w:val="kk-KZ"/>
              </w:rPr>
              <w:t>3.2</w:t>
            </w:r>
          </w:p>
        </w:tc>
        <w:tc>
          <w:tcPr>
            <w:tcW w:w="6427" w:type="dxa"/>
            <w:shd w:val="clear" w:color="auto" w:fill="auto"/>
          </w:tcPr>
          <w:p w14:paraId="44CC5D45" w14:textId="77777777" w:rsidR="003D27D9" w:rsidRPr="00C153CF" w:rsidRDefault="003D27D9" w:rsidP="00123E10">
            <w:pPr>
              <w:jc w:val="both"/>
              <w:textAlignment w:val="baseline"/>
              <w:rPr>
                <w:sz w:val="20"/>
                <w:szCs w:val="20"/>
                <w:lang w:val="kk-KZ"/>
              </w:rPr>
            </w:pPr>
            <w:r w:rsidRPr="00C153CF">
              <w:rPr>
                <w:sz w:val="20"/>
                <w:szCs w:val="20"/>
                <w:lang w:val="kk-KZ"/>
              </w:rPr>
              <w:t>Банкноттарды, монеталар және құндылықтарды қайта санау, сұрыптау, буып-түю, сақтау, сондай-ақ оларды банктердің тапсырмасы бойынша банктерге және олардың клиенттеріне беру жөніндегі қосымша қызметті жүзеге асыруға арналған жарғылық капитал (млн теңге)</w:t>
            </w:r>
          </w:p>
        </w:tc>
        <w:tc>
          <w:tcPr>
            <w:tcW w:w="1750" w:type="dxa"/>
            <w:shd w:val="clear" w:color="auto" w:fill="auto"/>
            <w:vAlign w:val="center"/>
          </w:tcPr>
          <w:p w14:paraId="2CD13FD5" w14:textId="77777777" w:rsidR="003D27D9" w:rsidRPr="00C153CF" w:rsidRDefault="003D27D9" w:rsidP="00123E10">
            <w:pPr>
              <w:jc w:val="both"/>
              <w:textAlignment w:val="baseline"/>
              <w:rPr>
                <w:sz w:val="20"/>
                <w:szCs w:val="20"/>
                <w:lang w:val="kk-KZ"/>
              </w:rPr>
            </w:pPr>
          </w:p>
        </w:tc>
      </w:tr>
      <w:tr w:rsidR="003D27D9" w:rsidRPr="00944CC7" w14:paraId="1CC9FD3B" w14:textId="77777777" w:rsidTr="003D27D9">
        <w:tc>
          <w:tcPr>
            <w:tcW w:w="895" w:type="dxa"/>
          </w:tcPr>
          <w:p w14:paraId="4AF44E92" w14:textId="77777777" w:rsidR="003D27D9" w:rsidRPr="00C153CF" w:rsidRDefault="003D27D9" w:rsidP="00123E10">
            <w:pPr>
              <w:jc w:val="both"/>
              <w:textAlignment w:val="baseline"/>
              <w:rPr>
                <w:sz w:val="20"/>
                <w:szCs w:val="20"/>
                <w:lang w:val="kk-KZ"/>
              </w:rPr>
            </w:pPr>
            <w:r w:rsidRPr="00C153CF">
              <w:rPr>
                <w:sz w:val="20"/>
                <w:szCs w:val="20"/>
                <w:lang w:val="kk-KZ"/>
              </w:rPr>
              <w:t>4</w:t>
            </w:r>
          </w:p>
        </w:tc>
        <w:tc>
          <w:tcPr>
            <w:tcW w:w="6427" w:type="dxa"/>
            <w:shd w:val="clear" w:color="auto" w:fill="auto"/>
          </w:tcPr>
          <w:p w14:paraId="197706FD" w14:textId="77777777" w:rsidR="003D27D9" w:rsidRPr="00C153CF" w:rsidRDefault="003D27D9" w:rsidP="00123E10">
            <w:pPr>
              <w:jc w:val="both"/>
              <w:textAlignment w:val="baseline"/>
              <w:rPr>
                <w:sz w:val="20"/>
                <w:szCs w:val="20"/>
                <w:lang w:val="kk-KZ"/>
              </w:rPr>
            </w:pPr>
            <w:r w:rsidRPr="00C153CF">
              <w:rPr>
                <w:sz w:val="20"/>
                <w:szCs w:val="20"/>
                <w:lang w:val="kk-KZ"/>
              </w:rPr>
              <w:t>Заңды тұлғаның құрылтайшысы (қатысушысы) туралы мәліметтер</w:t>
            </w:r>
          </w:p>
        </w:tc>
        <w:tc>
          <w:tcPr>
            <w:tcW w:w="1750" w:type="dxa"/>
            <w:shd w:val="clear" w:color="auto" w:fill="auto"/>
            <w:vAlign w:val="center"/>
          </w:tcPr>
          <w:p w14:paraId="5C5750F7" w14:textId="77777777" w:rsidR="003D27D9" w:rsidRPr="00C153CF" w:rsidRDefault="003D27D9" w:rsidP="00123E10">
            <w:pPr>
              <w:jc w:val="both"/>
              <w:textAlignment w:val="baseline"/>
              <w:rPr>
                <w:sz w:val="20"/>
                <w:szCs w:val="20"/>
                <w:lang w:val="kk-KZ"/>
              </w:rPr>
            </w:pPr>
          </w:p>
        </w:tc>
      </w:tr>
      <w:tr w:rsidR="003D27D9" w:rsidRPr="00333891" w14:paraId="757CBC9D" w14:textId="77777777" w:rsidTr="003D27D9">
        <w:tc>
          <w:tcPr>
            <w:tcW w:w="895" w:type="dxa"/>
          </w:tcPr>
          <w:p w14:paraId="0C0490AF" w14:textId="77777777" w:rsidR="003D27D9" w:rsidRPr="00C153CF" w:rsidRDefault="003D27D9" w:rsidP="00123E10">
            <w:pPr>
              <w:jc w:val="both"/>
              <w:textAlignment w:val="baseline"/>
              <w:rPr>
                <w:sz w:val="20"/>
                <w:szCs w:val="20"/>
                <w:lang w:val="kk-KZ"/>
              </w:rPr>
            </w:pPr>
            <w:r w:rsidRPr="00C153CF">
              <w:rPr>
                <w:sz w:val="20"/>
                <w:szCs w:val="20"/>
                <w:lang w:val="kk-KZ"/>
              </w:rPr>
              <w:t>4.1.</w:t>
            </w:r>
          </w:p>
        </w:tc>
        <w:tc>
          <w:tcPr>
            <w:tcW w:w="6427" w:type="dxa"/>
            <w:shd w:val="clear" w:color="auto" w:fill="auto"/>
          </w:tcPr>
          <w:p w14:paraId="262F51A8" w14:textId="77777777" w:rsidR="003D27D9" w:rsidRPr="00C153CF" w:rsidRDefault="003D27D9" w:rsidP="00123E10">
            <w:pPr>
              <w:jc w:val="both"/>
              <w:textAlignment w:val="baseline"/>
              <w:rPr>
                <w:sz w:val="20"/>
                <w:szCs w:val="20"/>
                <w:lang w:val="kk-KZ"/>
              </w:rPr>
            </w:pPr>
            <w:r w:rsidRPr="00C153CF">
              <w:rPr>
                <w:sz w:val="20"/>
                <w:szCs w:val="20"/>
                <w:lang w:val="kk-KZ"/>
              </w:rPr>
              <w:t>Резиденттік туралы мәліметтер (иә, жоқ)</w:t>
            </w:r>
          </w:p>
        </w:tc>
        <w:tc>
          <w:tcPr>
            <w:tcW w:w="1750" w:type="dxa"/>
            <w:shd w:val="clear" w:color="auto" w:fill="auto"/>
            <w:vAlign w:val="center"/>
          </w:tcPr>
          <w:p w14:paraId="7454D503" w14:textId="77777777" w:rsidR="003D27D9" w:rsidRPr="00C153CF" w:rsidRDefault="003D27D9" w:rsidP="00123E10">
            <w:pPr>
              <w:jc w:val="both"/>
              <w:textAlignment w:val="baseline"/>
              <w:rPr>
                <w:sz w:val="20"/>
                <w:szCs w:val="20"/>
                <w:lang w:val="kk-KZ"/>
              </w:rPr>
            </w:pPr>
          </w:p>
        </w:tc>
      </w:tr>
      <w:tr w:rsidR="003D27D9" w:rsidRPr="00944CC7" w14:paraId="48276A2A" w14:textId="77777777" w:rsidTr="003D27D9">
        <w:tc>
          <w:tcPr>
            <w:tcW w:w="895" w:type="dxa"/>
          </w:tcPr>
          <w:p w14:paraId="4D5CCA3F" w14:textId="77777777" w:rsidR="003D27D9" w:rsidRPr="00C153CF" w:rsidRDefault="003D27D9" w:rsidP="00123E10">
            <w:pPr>
              <w:jc w:val="both"/>
              <w:textAlignment w:val="baseline"/>
              <w:rPr>
                <w:sz w:val="20"/>
                <w:szCs w:val="20"/>
                <w:lang w:val="kk-KZ"/>
              </w:rPr>
            </w:pPr>
            <w:r w:rsidRPr="00C153CF">
              <w:rPr>
                <w:sz w:val="20"/>
                <w:szCs w:val="20"/>
                <w:lang w:val="kk-KZ"/>
              </w:rPr>
              <w:t>4.2.</w:t>
            </w:r>
          </w:p>
        </w:tc>
        <w:tc>
          <w:tcPr>
            <w:tcW w:w="6427" w:type="dxa"/>
            <w:shd w:val="clear" w:color="auto" w:fill="auto"/>
          </w:tcPr>
          <w:p w14:paraId="7BC7AC6C" w14:textId="77777777" w:rsidR="003D27D9" w:rsidRPr="00C153CF" w:rsidRDefault="003D27D9" w:rsidP="00123E10">
            <w:pPr>
              <w:jc w:val="both"/>
              <w:textAlignment w:val="baseline"/>
              <w:rPr>
                <w:sz w:val="20"/>
                <w:szCs w:val="20"/>
                <w:lang w:val="kk-KZ"/>
              </w:rPr>
            </w:pPr>
            <w:r w:rsidRPr="00C153CF">
              <w:rPr>
                <w:sz w:val="20"/>
                <w:szCs w:val="20"/>
                <w:lang w:val="kk-KZ"/>
              </w:rPr>
              <w:t>Террористік қызметке қатысы бар адамдардың тізімінде, сондай-ақ жаппай қырып-жою қаруын таратуды қаржыландыруға байланысты ұйымдар мен адамдардың тізбесінде және (немесе) терроризм мен экстремизмді қаржыландыруға байланысты ұйымдар мен адамдардың тізбесінде болмауы туралы мәліметтер (бар, жоқ)</w:t>
            </w:r>
          </w:p>
        </w:tc>
        <w:tc>
          <w:tcPr>
            <w:tcW w:w="1750" w:type="dxa"/>
            <w:shd w:val="clear" w:color="auto" w:fill="auto"/>
            <w:vAlign w:val="center"/>
          </w:tcPr>
          <w:p w14:paraId="37CCD580" w14:textId="77777777" w:rsidR="003D27D9" w:rsidRPr="00C153CF" w:rsidRDefault="003D27D9" w:rsidP="00123E10">
            <w:pPr>
              <w:jc w:val="both"/>
              <w:textAlignment w:val="baseline"/>
              <w:rPr>
                <w:sz w:val="20"/>
                <w:szCs w:val="20"/>
                <w:lang w:val="kk-KZ"/>
              </w:rPr>
            </w:pPr>
          </w:p>
        </w:tc>
      </w:tr>
      <w:tr w:rsidR="003D27D9" w:rsidRPr="00944CC7" w14:paraId="67BB3E84" w14:textId="77777777" w:rsidTr="003D27D9">
        <w:tc>
          <w:tcPr>
            <w:tcW w:w="895" w:type="dxa"/>
          </w:tcPr>
          <w:p w14:paraId="2B209EDB" w14:textId="77777777" w:rsidR="003D27D9" w:rsidRPr="00C153CF" w:rsidRDefault="003D27D9" w:rsidP="00123E10">
            <w:pPr>
              <w:jc w:val="both"/>
              <w:textAlignment w:val="baseline"/>
              <w:rPr>
                <w:sz w:val="20"/>
                <w:szCs w:val="20"/>
                <w:lang w:val="kk-KZ"/>
              </w:rPr>
            </w:pPr>
            <w:r w:rsidRPr="00C153CF">
              <w:rPr>
                <w:sz w:val="20"/>
                <w:szCs w:val="20"/>
                <w:lang w:val="kk-KZ"/>
              </w:rPr>
              <w:t>5.</w:t>
            </w:r>
          </w:p>
        </w:tc>
        <w:tc>
          <w:tcPr>
            <w:tcW w:w="6427" w:type="dxa"/>
            <w:shd w:val="clear" w:color="auto" w:fill="auto"/>
          </w:tcPr>
          <w:p w14:paraId="1D7B09FB" w14:textId="77777777" w:rsidR="003D27D9" w:rsidRPr="00C153CF" w:rsidRDefault="003D27D9" w:rsidP="00123E10">
            <w:pPr>
              <w:jc w:val="both"/>
              <w:textAlignment w:val="baseline"/>
              <w:rPr>
                <w:sz w:val="20"/>
                <w:szCs w:val="20"/>
                <w:lang w:val="kk-KZ"/>
              </w:rPr>
            </w:pPr>
            <w:r w:rsidRPr="00C153CF">
              <w:rPr>
                <w:rStyle w:val="s0"/>
                <w:sz w:val="20"/>
                <w:szCs w:val="20"/>
                <w:lang w:val="kk-KZ"/>
              </w:rPr>
              <w:t>Атқарушы органның басшысы туралы мәліметтер</w:t>
            </w:r>
          </w:p>
        </w:tc>
        <w:tc>
          <w:tcPr>
            <w:tcW w:w="1750" w:type="dxa"/>
            <w:shd w:val="clear" w:color="auto" w:fill="auto"/>
            <w:vAlign w:val="center"/>
          </w:tcPr>
          <w:p w14:paraId="2B2C90C9" w14:textId="77777777" w:rsidR="003D27D9" w:rsidRPr="00C153CF" w:rsidRDefault="003D27D9" w:rsidP="00123E10">
            <w:pPr>
              <w:jc w:val="both"/>
              <w:textAlignment w:val="baseline"/>
              <w:rPr>
                <w:sz w:val="20"/>
                <w:szCs w:val="20"/>
                <w:lang w:val="kk-KZ"/>
              </w:rPr>
            </w:pPr>
          </w:p>
        </w:tc>
      </w:tr>
      <w:tr w:rsidR="003D27D9" w:rsidRPr="00333891" w14:paraId="49A7E796" w14:textId="77777777" w:rsidTr="003D27D9">
        <w:tc>
          <w:tcPr>
            <w:tcW w:w="895" w:type="dxa"/>
          </w:tcPr>
          <w:p w14:paraId="155A4372" w14:textId="77777777" w:rsidR="003D27D9" w:rsidRPr="00C153CF" w:rsidRDefault="003D27D9" w:rsidP="00123E10">
            <w:pPr>
              <w:jc w:val="both"/>
              <w:textAlignment w:val="baseline"/>
              <w:rPr>
                <w:sz w:val="20"/>
                <w:szCs w:val="20"/>
                <w:lang w:val="kk-KZ"/>
              </w:rPr>
            </w:pPr>
            <w:r w:rsidRPr="00C153CF">
              <w:rPr>
                <w:sz w:val="20"/>
                <w:szCs w:val="20"/>
                <w:lang w:val="kk-KZ"/>
              </w:rPr>
              <w:t>5.1.</w:t>
            </w:r>
          </w:p>
        </w:tc>
        <w:tc>
          <w:tcPr>
            <w:tcW w:w="6427" w:type="dxa"/>
            <w:shd w:val="clear" w:color="auto" w:fill="auto"/>
          </w:tcPr>
          <w:p w14:paraId="42DA18B2" w14:textId="77777777" w:rsidR="003D27D9" w:rsidRPr="00C153CF" w:rsidRDefault="003D27D9" w:rsidP="00123E10">
            <w:pPr>
              <w:jc w:val="both"/>
              <w:textAlignment w:val="baseline"/>
              <w:rPr>
                <w:sz w:val="20"/>
                <w:szCs w:val="20"/>
                <w:lang w:val="kk-KZ"/>
              </w:rPr>
            </w:pPr>
            <w:r w:rsidRPr="00C153CF">
              <w:rPr>
                <w:sz w:val="20"/>
                <w:szCs w:val="20"/>
                <w:lang w:val="kk-KZ"/>
              </w:rPr>
              <w:t>Резиденттік туралы мәліметтер (иә, жоқ)</w:t>
            </w:r>
          </w:p>
        </w:tc>
        <w:tc>
          <w:tcPr>
            <w:tcW w:w="1750" w:type="dxa"/>
            <w:shd w:val="clear" w:color="auto" w:fill="auto"/>
            <w:vAlign w:val="center"/>
          </w:tcPr>
          <w:p w14:paraId="41573563" w14:textId="77777777" w:rsidR="003D27D9" w:rsidRPr="00C153CF" w:rsidRDefault="003D27D9" w:rsidP="00123E10">
            <w:pPr>
              <w:jc w:val="both"/>
              <w:textAlignment w:val="baseline"/>
              <w:rPr>
                <w:sz w:val="20"/>
                <w:szCs w:val="20"/>
                <w:lang w:val="kk-KZ"/>
              </w:rPr>
            </w:pPr>
          </w:p>
        </w:tc>
      </w:tr>
      <w:tr w:rsidR="003D27D9" w:rsidRPr="00944CC7" w14:paraId="138F063A" w14:textId="77777777" w:rsidTr="003D27D9">
        <w:tc>
          <w:tcPr>
            <w:tcW w:w="895" w:type="dxa"/>
          </w:tcPr>
          <w:p w14:paraId="496C506A" w14:textId="77777777" w:rsidR="003D27D9" w:rsidRPr="00C153CF" w:rsidRDefault="003D27D9" w:rsidP="00123E10">
            <w:pPr>
              <w:jc w:val="both"/>
              <w:textAlignment w:val="baseline"/>
              <w:rPr>
                <w:sz w:val="20"/>
                <w:szCs w:val="20"/>
                <w:lang w:val="kk-KZ"/>
              </w:rPr>
            </w:pPr>
            <w:r w:rsidRPr="00C153CF">
              <w:rPr>
                <w:sz w:val="20"/>
                <w:szCs w:val="20"/>
                <w:lang w:val="kk-KZ"/>
              </w:rPr>
              <w:t>5.2.</w:t>
            </w:r>
          </w:p>
        </w:tc>
        <w:tc>
          <w:tcPr>
            <w:tcW w:w="6427" w:type="dxa"/>
            <w:shd w:val="clear" w:color="auto" w:fill="auto"/>
          </w:tcPr>
          <w:p w14:paraId="5B55D410" w14:textId="77777777" w:rsidR="003D27D9" w:rsidRPr="00C153CF" w:rsidRDefault="003D27D9" w:rsidP="00123E10">
            <w:pPr>
              <w:jc w:val="both"/>
              <w:textAlignment w:val="baseline"/>
              <w:rPr>
                <w:sz w:val="20"/>
                <w:szCs w:val="20"/>
                <w:lang w:val="kk-KZ"/>
              </w:rPr>
            </w:pPr>
            <w:r w:rsidRPr="00C153CF">
              <w:rPr>
                <w:sz w:val="20"/>
                <w:szCs w:val="20"/>
                <w:lang w:val="kk-KZ"/>
              </w:rPr>
              <w:t>Жоғары білімнің болуы (бар, жоқ)</w:t>
            </w:r>
          </w:p>
        </w:tc>
        <w:tc>
          <w:tcPr>
            <w:tcW w:w="1750" w:type="dxa"/>
            <w:shd w:val="clear" w:color="auto" w:fill="auto"/>
            <w:vAlign w:val="center"/>
          </w:tcPr>
          <w:p w14:paraId="75CB4E7D" w14:textId="77777777" w:rsidR="003D27D9" w:rsidRPr="00C153CF" w:rsidRDefault="003D27D9" w:rsidP="00123E10">
            <w:pPr>
              <w:jc w:val="both"/>
              <w:textAlignment w:val="baseline"/>
              <w:rPr>
                <w:sz w:val="20"/>
                <w:szCs w:val="20"/>
                <w:lang w:val="kk-KZ"/>
              </w:rPr>
            </w:pPr>
          </w:p>
        </w:tc>
      </w:tr>
      <w:tr w:rsidR="003D27D9" w:rsidRPr="00944CC7" w14:paraId="45EA80B9" w14:textId="77777777" w:rsidTr="003D27D9">
        <w:tc>
          <w:tcPr>
            <w:tcW w:w="895" w:type="dxa"/>
          </w:tcPr>
          <w:p w14:paraId="70EE9970" w14:textId="77777777" w:rsidR="003D27D9" w:rsidRPr="00C153CF" w:rsidRDefault="003D27D9" w:rsidP="00123E10">
            <w:pPr>
              <w:jc w:val="both"/>
              <w:textAlignment w:val="baseline"/>
              <w:rPr>
                <w:sz w:val="20"/>
                <w:szCs w:val="20"/>
                <w:lang w:val="kk-KZ"/>
              </w:rPr>
            </w:pPr>
            <w:r w:rsidRPr="00C153CF">
              <w:rPr>
                <w:sz w:val="20"/>
                <w:szCs w:val="20"/>
                <w:lang w:val="kk-KZ"/>
              </w:rPr>
              <w:t>5.3.</w:t>
            </w:r>
          </w:p>
        </w:tc>
        <w:tc>
          <w:tcPr>
            <w:tcW w:w="6427" w:type="dxa"/>
            <w:shd w:val="clear" w:color="auto" w:fill="auto"/>
          </w:tcPr>
          <w:p w14:paraId="0C814AA3" w14:textId="77777777" w:rsidR="003D27D9" w:rsidRPr="00C153CF" w:rsidRDefault="003D27D9" w:rsidP="00123E10">
            <w:pPr>
              <w:jc w:val="both"/>
              <w:textAlignment w:val="baseline"/>
              <w:rPr>
                <w:sz w:val="20"/>
                <w:szCs w:val="20"/>
                <w:lang w:val="kk-KZ"/>
              </w:rPr>
            </w:pPr>
            <w:r w:rsidRPr="00C153CF">
              <w:rPr>
                <w:rStyle w:val="s0"/>
                <w:sz w:val="20"/>
                <w:szCs w:val="20"/>
                <w:lang w:val="kk-KZ"/>
              </w:rPr>
              <w:t>Қаржылық қызмет көрсету саласында кемінде үш жыл жұмыс өтілінің болуы (бар/жоқ)</w:t>
            </w:r>
          </w:p>
        </w:tc>
        <w:tc>
          <w:tcPr>
            <w:tcW w:w="1750" w:type="dxa"/>
            <w:shd w:val="clear" w:color="auto" w:fill="auto"/>
            <w:vAlign w:val="center"/>
          </w:tcPr>
          <w:p w14:paraId="762A0ABA" w14:textId="77777777" w:rsidR="003D27D9" w:rsidRPr="00C153CF" w:rsidRDefault="003D27D9" w:rsidP="00123E10">
            <w:pPr>
              <w:jc w:val="both"/>
              <w:textAlignment w:val="baseline"/>
              <w:rPr>
                <w:sz w:val="20"/>
                <w:szCs w:val="20"/>
                <w:lang w:val="kk-KZ"/>
              </w:rPr>
            </w:pPr>
          </w:p>
        </w:tc>
      </w:tr>
      <w:tr w:rsidR="003D27D9" w:rsidRPr="00944CC7" w14:paraId="5A60AFFD" w14:textId="77777777" w:rsidTr="003D27D9">
        <w:tc>
          <w:tcPr>
            <w:tcW w:w="895" w:type="dxa"/>
          </w:tcPr>
          <w:p w14:paraId="50591C7D" w14:textId="77777777" w:rsidR="003D27D9" w:rsidRPr="00C153CF" w:rsidRDefault="003D27D9" w:rsidP="00123E10">
            <w:pPr>
              <w:jc w:val="both"/>
              <w:textAlignment w:val="baseline"/>
              <w:rPr>
                <w:sz w:val="20"/>
                <w:szCs w:val="20"/>
                <w:lang w:val="kk-KZ"/>
              </w:rPr>
            </w:pPr>
            <w:r w:rsidRPr="00C153CF">
              <w:rPr>
                <w:sz w:val="20"/>
                <w:szCs w:val="20"/>
                <w:lang w:val="kk-KZ"/>
              </w:rPr>
              <w:t>5.4.</w:t>
            </w:r>
          </w:p>
        </w:tc>
        <w:tc>
          <w:tcPr>
            <w:tcW w:w="6427" w:type="dxa"/>
            <w:shd w:val="clear" w:color="auto" w:fill="auto"/>
          </w:tcPr>
          <w:p w14:paraId="05A6B4BD" w14:textId="77777777" w:rsidR="003D27D9" w:rsidRPr="00C153CF" w:rsidRDefault="003D27D9" w:rsidP="00123E10">
            <w:pPr>
              <w:jc w:val="both"/>
              <w:textAlignment w:val="baseline"/>
              <w:rPr>
                <w:sz w:val="20"/>
                <w:szCs w:val="20"/>
                <w:lang w:val="kk-KZ"/>
              </w:rPr>
            </w:pPr>
            <w:r w:rsidRPr="00C153CF">
              <w:rPr>
                <w:rStyle w:val="s0"/>
                <w:sz w:val="20"/>
                <w:szCs w:val="20"/>
                <w:lang w:val="kk-KZ"/>
              </w:rPr>
              <w:t>Алынбаған немесе өтелмеген соттылығының бар болуы (болмауы) туралы мәліметтер (бар, жоқ)</w:t>
            </w:r>
          </w:p>
        </w:tc>
        <w:tc>
          <w:tcPr>
            <w:tcW w:w="1750" w:type="dxa"/>
            <w:shd w:val="clear" w:color="auto" w:fill="auto"/>
            <w:vAlign w:val="center"/>
          </w:tcPr>
          <w:p w14:paraId="613F7462" w14:textId="77777777" w:rsidR="003D27D9" w:rsidRPr="00C153CF" w:rsidRDefault="003D27D9" w:rsidP="00123E10">
            <w:pPr>
              <w:jc w:val="both"/>
              <w:textAlignment w:val="baseline"/>
              <w:rPr>
                <w:sz w:val="20"/>
                <w:szCs w:val="20"/>
                <w:lang w:val="kk-KZ"/>
              </w:rPr>
            </w:pPr>
          </w:p>
        </w:tc>
      </w:tr>
      <w:tr w:rsidR="003D27D9" w:rsidRPr="00944CC7" w14:paraId="39A4252E" w14:textId="77777777" w:rsidTr="003D27D9">
        <w:tc>
          <w:tcPr>
            <w:tcW w:w="895" w:type="dxa"/>
          </w:tcPr>
          <w:p w14:paraId="4A4C5553" w14:textId="77777777" w:rsidR="003D27D9" w:rsidRPr="00C153CF" w:rsidRDefault="003D27D9" w:rsidP="00123E10">
            <w:pPr>
              <w:jc w:val="both"/>
              <w:textAlignment w:val="baseline"/>
              <w:rPr>
                <w:sz w:val="20"/>
                <w:szCs w:val="20"/>
                <w:lang w:val="kk-KZ"/>
              </w:rPr>
            </w:pPr>
            <w:r w:rsidRPr="00C153CF">
              <w:rPr>
                <w:sz w:val="20"/>
                <w:szCs w:val="20"/>
                <w:lang w:val="kk-KZ"/>
              </w:rPr>
              <w:t>5.5.</w:t>
            </w:r>
          </w:p>
        </w:tc>
        <w:tc>
          <w:tcPr>
            <w:tcW w:w="6427" w:type="dxa"/>
            <w:shd w:val="clear" w:color="auto" w:fill="auto"/>
          </w:tcPr>
          <w:p w14:paraId="6D7237E0" w14:textId="77777777" w:rsidR="003D27D9" w:rsidRPr="00C153CF" w:rsidRDefault="003D27D9" w:rsidP="00123E10">
            <w:pPr>
              <w:jc w:val="both"/>
              <w:textAlignment w:val="baseline"/>
              <w:rPr>
                <w:sz w:val="20"/>
                <w:szCs w:val="20"/>
                <w:lang w:val="kk-KZ"/>
              </w:rPr>
            </w:pPr>
            <w:r w:rsidRPr="00C153CF">
              <w:rPr>
                <w:sz w:val="20"/>
                <w:szCs w:val="20"/>
                <w:lang w:val="kk-KZ"/>
              </w:rPr>
              <w:t xml:space="preserve">Денсаулық сақтаудың психоневрологиялық және наркологиялық ұйымдарында есепте тұрмағандығы туралы мәліметтер </w:t>
            </w:r>
            <w:r w:rsidRPr="00C153CF">
              <w:rPr>
                <w:rStyle w:val="s0"/>
                <w:sz w:val="20"/>
                <w:szCs w:val="20"/>
                <w:lang w:val="kk-KZ"/>
              </w:rPr>
              <w:t>(бар, жоқ)</w:t>
            </w:r>
          </w:p>
        </w:tc>
        <w:tc>
          <w:tcPr>
            <w:tcW w:w="1750" w:type="dxa"/>
            <w:shd w:val="clear" w:color="auto" w:fill="auto"/>
            <w:vAlign w:val="center"/>
          </w:tcPr>
          <w:p w14:paraId="2F06F9A6" w14:textId="77777777" w:rsidR="003D27D9" w:rsidRPr="00C153CF" w:rsidRDefault="003D27D9" w:rsidP="00123E10">
            <w:pPr>
              <w:jc w:val="both"/>
              <w:textAlignment w:val="baseline"/>
              <w:rPr>
                <w:sz w:val="20"/>
                <w:szCs w:val="20"/>
                <w:lang w:val="kk-KZ"/>
              </w:rPr>
            </w:pPr>
          </w:p>
        </w:tc>
      </w:tr>
      <w:tr w:rsidR="003D27D9" w:rsidRPr="00944CC7" w14:paraId="200003B4" w14:textId="77777777" w:rsidTr="003D27D9">
        <w:tc>
          <w:tcPr>
            <w:tcW w:w="895" w:type="dxa"/>
          </w:tcPr>
          <w:p w14:paraId="69332150" w14:textId="77777777" w:rsidR="003D27D9" w:rsidRPr="00C153CF" w:rsidRDefault="003D27D9" w:rsidP="00123E10">
            <w:pPr>
              <w:jc w:val="both"/>
              <w:textAlignment w:val="baseline"/>
              <w:rPr>
                <w:sz w:val="20"/>
                <w:szCs w:val="20"/>
                <w:lang w:val="kk-KZ"/>
              </w:rPr>
            </w:pPr>
            <w:r w:rsidRPr="00C153CF">
              <w:rPr>
                <w:sz w:val="20"/>
                <w:szCs w:val="20"/>
                <w:lang w:val="kk-KZ"/>
              </w:rPr>
              <w:t>5.6.</w:t>
            </w:r>
          </w:p>
        </w:tc>
        <w:tc>
          <w:tcPr>
            <w:tcW w:w="6427" w:type="dxa"/>
            <w:shd w:val="clear" w:color="auto" w:fill="auto"/>
          </w:tcPr>
          <w:p w14:paraId="6991DE77" w14:textId="77777777" w:rsidR="003D27D9" w:rsidRPr="00C153CF" w:rsidRDefault="003D27D9" w:rsidP="00123E10">
            <w:pPr>
              <w:jc w:val="both"/>
              <w:textAlignment w:val="baseline"/>
              <w:rPr>
                <w:sz w:val="20"/>
                <w:szCs w:val="20"/>
                <w:lang w:val="kk-KZ"/>
              </w:rPr>
            </w:pPr>
            <w:r w:rsidRPr="00C153CF">
              <w:rPr>
                <w:sz w:val="20"/>
                <w:szCs w:val="20"/>
                <w:lang w:val="kk-KZ"/>
              </w:rPr>
              <w:t>Террористік қызметке қатысы бар адамдардың тізімінде, сондай-ақ жаппай қырып-жою қаруын таратуды қаржыландыруға байланысты ұйымдар мен адамдардың тізбесінде және (немесе) терроризм мен экстремизмді қаржыландыруға байланысты ұйымдар мен адамдардың тізбесінде болмауы туралы мәліметтер (бар, жоқ)</w:t>
            </w:r>
          </w:p>
        </w:tc>
        <w:tc>
          <w:tcPr>
            <w:tcW w:w="1750" w:type="dxa"/>
            <w:shd w:val="clear" w:color="auto" w:fill="auto"/>
            <w:vAlign w:val="center"/>
          </w:tcPr>
          <w:p w14:paraId="3BE6CAD4" w14:textId="77777777" w:rsidR="003D27D9" w:rsidRPr="00C153CF" w:rsidRDefault="003D27D9" w:rsidP="00123E10">
            <w:pPr>
              <w:jc w:val="both"/>
              <w:textAlignment w:val="baseline"/>
              <w:rPr>
                <w:sz w:val="20"/>
                <w:szCs w:val="20"/>
                <w:lang w:val="kk-KZ"/>
              </w:rPr>
            </w:pPr>
          </w:p>
        </w:tc>
      </w:tr>
      <w:tr w:rsidR="003D27D9" w:rsidRPr="00944CC7" w14:paraId="6D058245" w14:textId="77777777" w:rsidTr="003D27D9">
        <w:tc>
          <w:tcPr>
            <w:tcW w:w="895" w:type="dxa"/>
          </w:tcPr>
          <w:p w14:paraId="3B9ADE51" w14:textId="77777777" w:rsidR="003D27D9" w:rsidRPr="00C153CF" w:rsidRDefault="003D27D9" w:rsidP="00123E10">
            <w:pPr>
              <w:jc w:val="both"/>
              <w:textAlignment w:val="baseline"/>
              <w:rPr>
                <w:sz w:val="20"/>
                <w:szCs w:val="20"/>
                <w:lang w:val="kk-KZ"/>
              </w:rPr>
            </w:pPr>
            <w:r w:rsidRPr="00C153CF">
              <w:rPr>
                <w:sz w:val="20"/>
                <w:szCs w:val="20"/>
                <w:lang w:val="kk-KZ"/>
              </w:rPr>
              <w:t>6.</w:t>
            </w:r>
          </w:p>
        </w:tc>
        <w:tc>
          <w:tcPr>
            <w:tcW w:w="6427" w:type="dxa"/>
            <w:shd w:val="clear" w:color="auto" w:fill="auto"/>
          </w:tcPr>
          <w:p w14:paraId="3F4F9FAB" w14:textId="77777777" w:rsidR="003D27D9" w:rsidRPr="00C153CF" w:rsidRDefault="003D27D9" w:rsidP="00123E10">
            <w:pPr>
              <w:jc w:val="both"/>
              <w:textAlignment w:val="baseline"/>
              <w:rPr>
                <w:sz w:val="20"/>
                <w:szCs w:val="20"/>
                <w:lang w:val="kk-KZ"/>
              </w:rPr>
            </w:pPr>
            <w:r w:rsidRPr="00C153CF">
              <w:rPr>
                <w:sz w:val="20"/>
                <w:szCs w:val="20"/>
                <w:lang w:val="kk-KZ"/>
              </w:rPr>
              <w:t>Банкноттарды, монеталарды және құндылықтарды инкассациялау жөніндегі функциялары бар заңды тұлғаның қызметкері туралы мәліметтер</w:t>
            </w:r>
          </w:p>
        </w:tc>
        <w:tc>
          <w:tcPr>
            <w:tcW w:w="1750" w:type="dxa"/>
            <w:shd w:val="clear" w:color="auto" w:fill="auto"/>
            <w:vAlign w:val="center"/>
          </w:tcPr>
          <w:p w14:paraId="4D6D1683" w14:textId="77777777" w:rsidR="003D27D9" w:rsidRPr="00C153CF" w:rsidRDefault="003D27D9" w:rsidP="00123E10">
            <w:pPr>
              <w:jc w:val="both"/>
              <w:textAlignment w:val="baseline"/>
              <w:rPr>
                <w:sz w:val="20"/>
                <w:szCs w:val="20"/>
                <w:lang w:val="kk-KZ"/>
              </w:rPr>
            </w:pPr>
          </w:p>
        </w:tc>
      </w:tr>
      <w:tr w:rsidR="003D27D9" w:rsidRPr="00333891" w14:paraId="2680FECE" w14:textId="77777777" w:rsidTr="003D27D9">
        <w:tc>
          <w:tcPr>
            <w:tcW w:w="895" w:type="dxa"/>
          </w:tcPr>
          <w:p w14:paraId="07637360" w14:textId="77777777" w:rsidR="003D27D9" w:rsidRPr="00C153CF" w:rsidRDefault="003D27D9" w:rsidP="00123E10">
            <w:pPr>
              <w:jc w:val="both"/>
              <w:textAlignment w:val="baseline"/>
              <w:rPr>
                <w:sz w:val="20"/>
                <w:szCs w:val="20"/>
                <w:lang w:val="kk-KZ"/>
              </w:rPr>
            </w:pPr>
            <w:r w:rsidRPr="00C153CF">
              <w:rPr>
                <w:sz w:val="20"/>
                <w:szCs w:val="20"/>
                <w:lang w:val="kk-KZ"/>
              </w:rPr>
              <w:t>6.1.</w:t>
            </w:r>
          </w:p>
        </w:tc>
        <w:tc>
          <w:tcPr>
            <w:tcW w:w="6427" w:type="dxa"/>
            <w:shd w:val="clear" w:color="auto" w:fill="auto"/>
          </w:tcPr>
          <w:p w14:paraId="0D4DE958" w14:textId="77777777" w:rsidR="003D27D9" w:rsidRPr="00C153CF" w:rsidRDefault="003D27D9" w:rsidP="00123E10">
            <w:pPr>
              <w:jc w:val="both"/>
              <w:textAlignment w:val="baseline"/>
              <w:rPr>
                <w:sz w:val="20"/>
                <w:szCs w:val="20"/>
                <w:lang w:val="kk-KZ"/>
              </w:rPr>
            </w:pPr>
            <w:r w:rsidRPr="00C153CF">
              <w:rPr>
                <w:sz w:val="20"/>
                <w:szCs w:val="20"/>
                <w:lang w:val="kk-KZ"/>
              </w:rPr>
              <w:t>Резиденттік туралы мәліметтер (иә, жоқ)</w:t>
            </w:r>
          </w:p>
        </w:tc>
        <w:tc>
          <w:tcPr>
            <w:tcW w:w="1750" w:type="dxa"/>
            <w:shd w:val="clear" w:color="auto" w:fill="auto"/>
            <w:vAlign w:val="center"/>
          </w:tcPr>
          <w:p w14:paraId="188AF90C" w14:textId="77777777" w:rsidR="003D27D9" w:rsidRPr="00C153CF" w:rsidRDefault="003D27D9" w:rsidP="00123E10">
            <w:pPr>
              <w:jc w:val="both"/>
              <w:textAlignment w:val="baseline"/>
              <w:rPr>
                <w:sz w:val="20"/>
                <w:szCs w:val="20"/>
                <w:lang w:val="kk-KZ"/>
              </w:rPr>
            </w:pPr>
          </w:p>
        </w:tc>
      </w:tr>
      <w:tr w:rsidR="003D27D9" w:rsidRPr="00944CC7" w14:paraId="103A621A" w14:textId="77777777" w:rsidTr="003D27D9">
        <w:tc>
          <w:tcPr>
            <w:tcW w:w="895" w:type="dxa"/>
          </w:tcPr>
          <w:p w14:paraId="66867DE4" w14:textId="344C7EDA" w:rsidR="003D27D9" w:rsidRPr="00C153CF" w:rsidRDefault="003D27D9" w:rsidP="00294D1A">
            <w:pPr>
              <w:jc w:val="both"/>
              <w:textAlignment w:val="baseline"/>
              <w:rPr>
                <w:sz w:val="20"/>
                <w:szCs w:val="20"/>
                <w:lang w:val="kk-KZ"/>
              </w:rPr>
            </w:pPr>
            <w:r w:rsidRPr="00C153CF">
              <w:rPr>
                <w:sz w:val="20"/>
                <w:szCs w:val="20"/>
                <w:lang w:val="kk-KZ"/>
              </w:rPr>
              <w:t>6.</w:t>
            </w:r>
            <w:r>
              <w:rPr>
                <w:sz w:val="20"/>
                <w:szCs w:val="20"/>
                <w:lang w:val="kk-KZ"/>
              </w:rPr>
              <w:t>2</w:t>
            </w:r>
            <w:r w:rsidRPr="00C153CF">
              <w:rPr>
                <w:sz w:val="20"/>
                <w:szCs w:val="20"/>
                <w:lang w:val="kk-KZ"/>
              </w:rPr>
              <w:t>.</w:t>
            </w:r>
          </w:p>
        </w:tc>
        <w:tc>
          <w:tcPr>
            <w:tcW w:w="6427" w:type="dxa"/>
            <w:shd w:val="clear" w:color="auto" w:fill="auto"/>
          </w:tcPr>
          <w:p w14:paraId="50987755" w14:textId="77777777" w:rsidR="003D27D9" w:rsidRPr="00C153CF" w:rsidRDefault="003D27D9" w:rsidP="00123E10">
            <w:pPr>
              <w:jc w:val="both"/>
              <w:textAlignment w:val="baseline"/>
              <w:rPr>
                <w:sz w:val="20"/>
                <w:szCs w:val="20"/>
                <w:lang w:val="kk-KZ"/>
              </w:rPr>
            </w:pPr>
            <w:r w:rsidRPr="00C153CF">
              <w:rPr>
                <w:sz w:val="20"/>
                <w:szCs w:val="20"/>
                <w:lang w:val="kk-KZ"/>
              </w:rPr>
              <w:t xml:space="preserve">Денсаулық сақтаудың психоневрологиялық және наркологиялық ұйымдарында есепте тұрмағандығы туралы мәліметтер </w:t>
            </w:r>
            <w:r w:rsidRPr="00C153CF">
              <w:rPr>
                <w:rStyle w:val="s0"/>
                <w:sz w:val="20"/>
                <w:szCs w:val="20"/>
                <w:lang w:val="kk-KZ"/>
              </w:rPr>
              <w:t>(бар, жоқ)</w:t>
            </w:r>
          </w:p>
        </w:tc>
        <w:tc>
          <w:tcPr>
            <w:tcW w:w="1750" w:type="dxa"/>
            <w:shd w:val="clear" w:color="auto" w:fill="auto"/>
            <w:vAlign w:val="center"/>
          </w:tcPr>
          <w:p w14:paraId="618A4308" w14:textId="77777777" w:rsidR="003D27D9" w:rsidRPr="00C153CF" w:rsidRDefault="003D27D9" w:rsidP="00123E10">
            <w:pPr>
              <w:jc w:val="both"/>
              <w:textAlignment w:val="baseline"/>
              <w:rPr>
                <w:sz w:val="20"/>
                <w:szCs w:val="20"/>
                <w:lang w:val="kk-KZ"/>
              </w:rPr>
            </w:pPr>
          </w:p>
        </w:tc>
      </w:tr>
      <w:tr w:rsidR="003D27D9" w:rsidRPr="00944CC7" w14:paraId="56B2D0E3" w14:textId="77777777" w:rsidTr="003D27D9">
        <w:tc>
          <w:tcPr>
            <w:tcW w:w="895" w:type="dxa"/>
          </w:tcPr>
          <w:p w14:paraId="2AD22AE8" w14:textId="5B399EF5" w:rsidR="003D27D9" w:rsidRPr="00C153CF" w:rsidRDefault="003D27D9" w:rsidP="00123E10">
            <w:pPr>
              <w:jc w:val="both"/>
              <w:textAlignment w:val="baseline"/>
              <w:rPr>
                <w:sz w:val="20"/>
                <w:szCs w:val="20"/>
                <w:lang w:val="kk-KZ"/>
              </w:rPr>
            </w:pPr>
            <w:r>
              <w:rPr>
                <w:sz w:val="20"/>
                <w:szCs w:val="20"/>
                <w:lang w:val="kk-KZ"/>
              </w:rPr>
              <w:t>6.3</w:t>
            </w:r>
            <w:r w:rsidRPr="00C153CF">
              <w:rPr>
                <w:sz w:val="20"/>
                <w:szCs w:val="20"/>
                <w:lang w:val="kk-KZ"/>
              </w:rPr>
              <w:t>.</w:t>
            </w:r>
          </w:p>
        </w:tc>
        <w:tc>
          <w:tcPr>
            <w:tcW w:w="6427" w:type="dxa"/>
            <w:shd w:val="clear" w:color="auto" w:fill="auto"/>
          </w:tcPr>
          <w:p w14:paraId="5BC4C73E" w14:textId="77777777" w:rsidR="003D27D9" w:rsidRPr="00C153CF" w:rsidRDefault="003D27D9" w:rsidP="00123E10">
            <w:pPr>
              <w:jc w:val="both"/>
              <w:textAlignment w:val="baseline"/>
              <w:rPr>
                <w:sz w:val="20"/>
                <w:szCs w:val="20"/>
                <w:lang w:val="kk-KZ"/>
              </w:rPr>
            </w:pPr>
            <w:r w:rsidRPr="00C153CF">
              <w:rPr>
                <w:rStyle w:val="s0"/>
                <w:sz w:val="20"/>
                <w:szCs w:val="20"/>
                <w:lang w:val="kk-KZ"/>
              </w:rPr>
              <w:t>Алынбаған немесе өтелмеген соттылығының бар болуы (болмауы) туралы мәліметтер (бар, жоқ)</w:t>
            </w:r>
          </w:p>
        </w:tc>
        <w:tc>
          <w:tcPr>
            <w:tcW w:w="1750" w:type="dxa"/>
            <w:shd w:val="clear" w:color="auto" w:fill="auto"/>
            <w:vAlign w:val="center"/>
          </w:tcPr>
          <w:p w14:paraId="0BAF1484" w14:textId="77777777" w:rsidR="003D27D9" w:rsidRPr="00C153CF" w:rsidRDefault="003D27D9" w:rsidP="00123E10">
            <w:pPr>
              <w:jc w:val="both"/>
              <w:textAlignment w:val="baseline"/>
              <w:rPr>
                <w:sz w:val="20"/>
                <w:szCs w:val="20"/>
                <w:lang w:val="kk-KZ"/>
              </w:rPr>
            </w:pPr>
          </w:p>
        </w:tc>
      </w:tr>
      <w:tr w:rsidR="003D27D9" w:rsidRPr="00944CC7" w14:paraId="5542DB0A" w14:textId="77777777" w:rsidTr="003D27D9">
        <w:tc>
          <w:tcPr>
            <w:tcW w:w="895" w:type="dxa"/>
          </w:tcPr>
          <w:p w14:paraId="25047280" w14:textId="231537E2" w:rsidR="003D27D9" w:rsidRPr="00C153CF" w:rsidRDefault="003D27D9" w:rsidP="00123E10">
            <w:pPr>
              <w:jc w:val="both"/>
              <w:textAlignment w:val="baseline"/>
              <w:rPr>
                <w:sz w:val="20"/>
                <w:szCs w:val="20"/>
                <w:lang w:val="kk-KZ"/>
              </w:rPr>
            </w:pPr>
            <w:r>
              <w:rPr>
                <w:sz w:val="20"/>
                <w:szCs w:val="20"/>
                <w:lang w:val="kk-KZ"/>
              </w:rPr>
              <w:t>6.4</w:t>
            </w:r>
            <w:r w:rsidRPr="00C153CF">
              <w:rPr>
                <w:sz w:val="20"/>
                <w:szCs w:val="20"/>
                <w:lang w:val="kk-KZ"/>
              </w:rPr>
              <w:t>.</w:t>
            </w:r>
          </w:p>
        </w:tc>
        <w:tc>
          <w:tcPr>
            <w:tcW w:w="6427" w:type="dxa"/>
            <w:shd w:val="clear" w:color="auto" w:fill="auto"/>
          </w:tcPr>
          <w:p w14:paraId="36A970C4" w14:textId="77777777" w:rsidR="003D27D9" w:rsidRPr="00C153CF" w:rsidRDefault="003D27D9" w:rsidP="00123E10">
            <w:pPr>
              <w:jc w:val="both"/>
              <w:textAlignment w:val="baseline"/>
              <w:rPr>
                <w:sz w:val="20"/>
                <w:szCs w:val="20"/>
                <w:lang w:val="kk-KZ"/>
              </w:rPr>
            </w:pPr>
            <w:r w:rsidRPr="00C153CF">
              <w:rPr>
                <w:sz w:val="20"/>
                <w:szCs w:val="20"/>
                <w:lang w:val="kk-KZ"/>
              </w:rPr>
              <w:t>Террористік қызметке қатысы бар адамдардың тізімінде, сондай-ақ жаппай қырып-жою қаруын таратуды қаржыландыруға байланысты ұйымдар мен адамдардың тізбесінде және (немесе) терроризм мен экстремизмді қаржыландыруға байланысты ұйымдар мен адамдардың тізбесінде болмауы туралы мәліметтер (бар, жоқ)</w:t>
            </w:r>
          </w:p>
        </w:tc>
        <w:tc>
          <w:tcPr>
            <w:tcW w:w="1750" w:type="dxa"/>
            <w:shd w:val="clear" w:color="auto" w:fill="auto"/>
            <w:vAlign w:val="center"/>
          </w:tcPr>
          <w:p w14:paraId="506BDE7A" w14:textId="77777777" w:rsidR="003D27D9" w:rsidRPr="00C153CF" w:rsidRDefault="003D27D9" w:rsidP="00123E10">
            <w:pPr>
              <w:jc w:val="both"/>
              <w:textAlignment w:val="baseline"/>
              <w:rPr>
                <w:sz w:val="20"/>
                <w:szCs w:val="20"/>
                <w:lang w:val="kk-KZ"/>
              </w:rPr>
            </w:pPr>
          </w:p>
        </w:tc>
      </w:tr>
      <w:tr w:rsidR="003D27D9" w:rsidRPr="00944CC7" w14:paraId="126D079A" w14:textId="77777777" w:rsidTr="003D27D9">
        <w:tc>
          <w:tcPr>
            <w:tcW w:w="895" w:type="dxa"/>
          </w:tcPr>
          <w:p w14:paraId="00D9FDFB" w14:textId="77777777" w:rsidR="003D27D9" w:rsidRPr="00C153CF" w:rsidRDefault="003D27D9" w:rsidP="00123E10">
            <w:pPr>
              <w:jc w:val="both"/>
              <w:textAlignment w:val="baseline"/>
              <w:rPr>
                <w:sz w:val="20"/>
                <w:szCs w:val="20"/>
                <w:lang w:val="kk-KZ"/>
              </w:rPr>
            </w:pPr>
            <w:r w:rsidRPr="00C153CF">
              <w:rPr>
                <w:sz w:val="20"/>
                <w:szCs w:val="20"/>
                <w:lang w:val="kk-KZ"/>
              </w:rPr>
              <w:t>7</w:t>
            </w:r>
          </w:p>
        </w:tc>
        <w:tc>
          <w:tcPr>
            <w:tcW w:w="6427" w:type="dxa"/>
            <w:shd w:val="clear" w:color="auto" w:fill="auto"/>
            <w:vAlign w:val="center"/>
          </w:tcPr>
          <w:p w14:paraId="45F13683" w14:textId="77777777" w:rsidR="003D27D9" w:rsidRPr="00C153CF" w:rsidRDefault="003D27D9" w:rsidP="00123E10">
            <w:pPr>
              <w:jc w:val="both"/>
              <w:textAlignment w:val="baseline"/>
              <w:rPr>
                <w:sz w:val="20"/>
                <w:szCs w:val="20"/>
                <w:lang w:val="kk-KZ"/>
              </w:rPr>
            </w:pPr>
            <w:r w:rsidRPr="00C153CF">
              <w:rPr>
                <w:rStyle w:val="s0"/>
                <w:sz w:val="20"/>
                <w:szCs w:val="20"/>
                <w:lang w:val="kk-KZ"/>
              </w:rPr>
              <w:t>Қызметтік қару мен оның патрондарын сатып алуға, сақтауға және алып жүруге рұқсаттары туралы мәліметтер (нөмірі, берілген күні және қолданылу мерзімі)</w:t>
            </w:r>
          </w:p>
        </w:tc>
        <w:tc>
          <w:tcPr>
            <w:tcW w:w="1750" w:type="dxa"/>
            <w:shd w:val="clear" w:color="auto" w:fill="auto"/>
            <w:vAlign w:val="center"/>
          </w:tcPr>
          <w:p w14:paraId="125643A0" w14:textId="77777777" w:rsidR="003D27D9" w:rsidRPr="00C153CF" w:rsidRDefault="003D27D9" w:rsidP="00123E10">
            <w:pPr>
              <w:jc w:val="both"/>
              <w:textAlignment w:val="baseline"/>
              <w:rPr>
                <w:sz w:val="20"/>
                <w:szCs w:val="20"/>
                <w:lang w:val="kk-KZ"/>
              </w:rPr>
            </w:pPr>
          </w:p>
        </w:tc>
      </w:tr>
      <w:tr w:rsidR="003D27D9" w:rsidRPr="00944CC7" w14:paraId="749A0D97" w14:textId="77777777" w:rsidTr="003D27D9">
        <w:tc>
          <w:tcPr>
            <w:tcW w:w="895" w:type="dxa"/>
          </w:tcPr>
          <w:p w14:paraId="7BC95471" w14:textId="77777777" w:rsidR="003D27D9" w:rsidRPr="00C153CF" w:rsidRDefault="003D27D9" w:rsidP="00123E10">
            <w:pPr>
              <w:jc w:val="both"/>
              <w:textAlignment w:val="baseline"/>
              <w:rPr>
                <w:sz w:val="20"/>
                <w:szCs w:val="20"/>
                <w:lang w:val="kk-KZ"/>
              </w:rPr>
            </w:pPr>
            <w:r w:rsidRPr="00C153CF">
              <w:rPr>
                <w:sz w:val="20"/>
                <w:szCs w:val="20"/>
                <w:lang w:val="kk-KZ"/>
              </w:rPr>
              <w:t>8</w:t>
            </w:r>
          </w:p>
        </w:tc>
        <w:tc>
          <w:tcPr>
            <w:tcW w:w="6427" w:type="dxa"/>
            <w:shd w:val="clear" w:color="auto" w:fill="auto"/>
          </w:tcPr>
          <w:p w14:paraId="75B96769" w14:textId="77777777" w:rsidR="003D27D9" w:rsidRPr="00C153CF" w:rsidRDefault="003D27D9" w:rsidP="00123E10">
            <w:pPr>
              <w:jc w:val="both"/>
              <w:textAlignment w:val="baseline"/>
              <w:rPr>
                <w:sz w:val="20"/>
                <w:szCs w:val="20"/>
                <w:lang w:val="kk-KZ"/>
              </w:rPr>
            </w:pPr>
            <w:r w:rsidRPr="00C153CF">
              <w:rPr>
                <w:rStyle w:val="s0"/>
                <w:sz w:val="20"/>
                <w:szCs w:val="20"/>
                <w:lang w:val="kk-KZ"/>
              </w:rPr>
              <w:t>Банкноттарды, монеталарды және құндылықтарды инкассациялаудың қолданыстағы шарттарының саны (объектілер санын ашып көрсете отырып)</w:t>
            </w:r>
          </w:p>
        </w:tc>
        <w:tc>
          <w:tcPr>
            <w:tcW w:w="1750" w:type="dxa"/>
            <w:shd w:val="clear" w:color="auto" w:fill="auto"/>
            <w:vAlign w:val="center"/>
          </w:tcPr>
          <w:p w14:paraId="61938D21" w14:textId="77777777" w:rsidR="003D27D9" w:rsidRPr="00C153CF" w:rsidRDefault="003D27D9" w:rsidP="00123E10">
            <w:pPr>
              <w:jc w:val="both"/>
              <w:textAlignment w:val="baseline"/>
              <w:rPr>
                <w:sz w:val="20"/>
                <w:szCs w:val="20"/>
                <w:lang w:val="kk-KZ"/>
              </w:rPr>
            </w:pPr>
          </w:p>
        </w:tc>
      </w:tr>
      <w:tr w:rsidR="003D27D9" w:rsidRPr="00944CC7" w14:paraId="219F0187" w14:textId="77777777" w:rsidTr="003D27D9">
        <w:tc>
          <w:tcPr>
            <w:tcW w:w="895" w:type="dxa"/>
          </w:tcPr>
          <w:p w14:paraId="55085B8E" w14:textId="77777777" w:rsidR="003D27D9" w:rsidRPr="00C153CF" w:rsidRDefault="003D27D9" w:rsidP="00123E10">
            <w:pPr>
              <w:jc w:val="both"/>
              <w:textAlignment w:val="baseline"/>
              <w:rPr>
                <w:sz w:val="20"/>
                <w:szCs w:val="20"/>
                <w:lang w:val="kk-KZ"/>
              </w:rPr>
            </w:pPr>
            <w:r w:rsidRPr="00C153CF">
              <w:rPr>
                <w:sz w:val="20"/>
                <w:szCs w:val="20"/>
                <w:lang w:val="kk-KZ"/>
              </w:rPr>
              <w:lastRenderedPageBreak/>
              <w:t>9</w:t>
            </w:r>
          </w:p>
        </w:tc>
        <w:tc>
          <w:tcPr>
            <w:tcW w:w="6427" w:type="dxa"/>
            <w:shd w:val="clear" w:color="auto" w:fill="auto"/>
          </w:tcPr>
          <w:p w14:paraId="3CAD409C" w14:textId="77777777" w:rsidR="003D27D9" w:rsidRPr="00C153CF" w:rsidRDefault="003D27D9" w:rsidP="00123E10">
            <w:pPr>
              <w:jc w:val="both"/>
              <w:textAlignment w:val="baseline"/>
              <w:rPr>
                <w:sz w:val="20"/>
                <w:szCs w:val="20"/>
                <w:lang w:val="kk-KZ"/>
              </w:rPr>
            </w:pPr>
            <w:r w:rsidRPr="00C153CF">
              <w:rPr>
                <w:rStyle w:val="s0"/>
                <w:sz w:val="20"/>
                <w:szCs w:val="20"/>
                <w:lang w:val="kk-KZ"/>
              </w:rPr>
              <w:t xml:space="preserve">Есепті кезеңде инкассацияланған қолма-қол ақшаның көлемі </w:t>
            </w:r>
            <w:r w:rsidRPr="00C153CF">
              <w:rPr>
                <w:rStyle w:val="s0"/>
                <w:sz w:val="20"/>
                <w:szCs w:val="20"/>
                <w:lang w:val="kk-KZ"/>
              </w:rPr>
              <w:br/>
              <w:t>(мың теңге)</w:t>
            </w:r>
          </w:p>
        </w:tc>
        <w:tc>
          <w:tcPr>
            <w:tcW w:w="1750" w:type="dxa"/>
            <w:shd w:val="clear" w:color="auto" w:fill="auto"/>
            <w:vAlign w:val="center"/>
          </w:tcPr>
          <w:p w14:paraId="244C63D7" w14:textId="77777777" w:rsidR="003D27D9" w:rsidRPr="00C153CF" w:rsidRDefault="003D27D9" w:rsidP="00123E10">
            <w:pPr>
              <w:jc w:val="both"/>
              <w:textAlignment w:val="baseline"/>
              <w:rPr>
                <w:sz w:val="20"/>
                <w:szCs w:val="20"/>
                <w:lang w:val="kk-KZ"/>
              </w:rPr>
            </w:pPr>
          </w:p>
        </w:tc>
      </w:tr>
      <w:tr w:rsidR="003D27D9" w:rsidRPr="00944CC7" w14:paraId="2BA5E917" w14:textId="77777777" w:rsidTr="003D27D9">
        <w:tc>
          <w:tcPr>
            <w:tcW w:w="895" w:type="dxa"/>
          </w:tcPr>
          <w:p w14:paraId="6C0A6A63" w14:textId="77777777" w:rsidR="003D27D9" w:rsidRPr="00C153CF" w:rsidRDefault="003D27D9" w:rsidP="00123E10">
            <w:pPr>
              <w:jc w:val="both"/>
              <w:textAlignment w:val="baseline"/>
              <w:rPr>
                <w:sz w:val="20"/>
                <w:szCs w:val="20"/>
                <w:lang w:val="kk-KZ"/>
              </w:rPr>
            </w:pPr>
            <w:r w:rsidRPr="00C153CF">
              <w:rPr>
                <w:sz w:val="20"/>
                <w:szCs w:val="20"/>
                <w:lang w:val="kk-KZ"/>
              </w:rPr>
              <w:t>9.1.</w:t>
            </w:r>
          </w:p>
        </w:tc>
        <w:tc>
          <w:tcPr>
            <w:tcW w:w="6427" w:type="dxa"/>
            <w:shd w:val="clear" w:color="auto" w:fill="auto"/>
          </w:tcPr>
          <w:p w14:paraId="66A049B4" w14:textId="77777777" w:rsidR="003D27D9" w:rsidRPr="00C153CF" w:rsidRDefault="003D27D9" w:rsidP="00123E10">
            <w:pPr>
              <w:jc w:val="both"/>
              <w:textAlignment w:val="baseline"/>
              <w:rPr>
                <w:sz w:val="20"/>
                <w:szCs w:val="20"/>
                <w:lang w:val="kk-KZ"/>
              </w:rPr>
            </w:pPr>
            <w:r w:rsidRPr="00C153CF">
              <w:rPr>
                <w:sz w:val="20"/>
                <w:szCs w:val="20"/>
                <w:lang w:val="kk-KZ"/>
              </w:rPr>
              <w:t>оның ішінде 1 (бір) инкассатор тасымалдайтын қолма-қол ақша көлемінің орташа сомасы (мың теңге)</w:t>
            </w:r>
          </w:p>
        </w:tc>
        <w:tc>
          <w:tcPr>
            <w:tcW w:w="1750" w:type="dxa"/>
            <w:shd w:val="clear" w:color="auto" w:fill="auto"/>
            <w:vAlign w:val="center"/>
          </w:tcPr>
          <w:p w14:paraId="46D6707B" w14:textId="77777777" w:rsidR="003D27D9" w:rsidRPr="00C153CF" w:rsidRDefault="003D27D9" w:rsidP="00123E10">
            <w:pPr>
              <w:jc w:val="both"/>
              <w:textAlignment w:val="baseline"/>
              <w:rPr>
                <w:sz w:val="20"/>
                <w:szCs w:val="20"/>
                <w:lang w:val="kk-KZ"/>
              </w:rPr>
            </w:pPr>
          </w:p>
        </w:tc>
      </w:tr>
      <w:tr w:rsidR="003D27D9" w:rsidRPr="00944CC7" w14:paraId="57555A13" w14:textId="77777777" w:rsidTr="003D27D9">
        <w:tc>
          <w:tcPr>
            <w:tcW w:w="895" w:type="dxa"/>
          </w:tcPr>
          <w:p w14:paraId="16EBD8FF" w14:textId="77777777" w:rsidR="003D27D9" w:rsidRPr="00C153CF" w:rsidRDefault="003D27D9" w:rsidP="00123E10">
            <w:pPr>
              <w:jc w:val="both"/>
              <w:textAlignment w:val="baseline"/>
              <w:rPr>
                <w:sz w:val="20"/>
                <w:szCs w:val="20"/>
                <w:lang w:val="kk-KZ"/>
              </w:rPr>
            </w:pPr>
            <w:r w:rsidRPr="00C153CF">
              <w:rPr>
                <w:sz w:val="20"/>
                <w:szCs w:val="20"/>
                <w:lang w:val="kk-KZ"/>
              </w:rPr>
              <w:t>10</w:t>
            </w:r>
          </w:p>
        </w:tc>
        <w:tc>
          <w:tcPr>
            <w:tcW w:w="6427" w:type="dxa"/>
            <w:shd w:val="clear" w:color="auto" w:fill="auto"/>
          </w:tcPr>
          <w:p w14:paraId="70F0669B" w14:textId="77777777" w:rsidR="003D27D9" w:rsidRPr="00C153CF" w:rsidRDefault="003D27D9" w:rsidP="00123E10">
            <w:pPr>
              <w:jc w:val="both"/>
              <w:textAlignment w:val="baseline"/>
              <w:rPr>
                <w:sz w:val="20"/>
                <w:szCs w:val="20"/>
                <w:lang w:val="kk-KZ"/>
              </w:rPr>
            </w:pPr>
            <w:r w:rsidRPr="00C153CF">
              <w:rPr>
                <w:rStyle w:val="s0"/>
                <w:sz w:val="20"/>
                <w:szCs w:val="20"/>
                <w:lang w:val="kk-KZ"/>
              </w:rPr>
              <w:t>Қайта есептеу, сұрыптау, буып-түю және сақтау бойынша қосымша қызметті жүзеге асыру (иә/жоқ)</w:t>
            </w:r>
          </w:p>
        </w:tc>
        <w:tc>
          <w:tcPr>
            <w:tcW w:w="1750" w:type="dxa"/>
            <w:shd w:val="clear" w:color="auto" w:fill="auto"/>
            <w:vAlign w:val="center"/>
          </w:tcPr>
          <w:p w14:paraId="1824D03C" w14:textId="77777777" w:rsidR="003D27D9" w:rsidRPr="00C153CF" w:rsidRDefault="003D27D9" w:rsidP="00123E10">
            <w:pPr>
              <w:jc w:val="both"/>
              <w:textAlignment w:val="baseline"/>
              <w:rPr>
                <w:sz w:val="20"/>
                <w:szCs w:val="20"/>
                <w:lang w:val="kk-KZ"/>
              </w:rPr>
            </w:pPr>
          </w:p>
        </w:tc>
      </w:tr>
      <w:tr w:rsidR="003D27D9" w:rsidRPr="00944CC7" w14:paraId="14C2D8E0" w14:textId="77777777" w:rsidTr="003D27D9">
        <w:trPr>
          <w:trHeight w:val="265"/>
        </w:trPr>
        <w:tc>
          <w:tcPr>
            <w:tcW w:w="895" w:type="dxa"/>
          </w:tcPr>
          <w:p w14:paraId="006D614D" w14:textId="77777777" w:rsidR="003D27D9" w:rsidRPr="00C153CF" w:rsidRDefault="003D27D9" w:rsidP="00123E10">
            <w:pPr>
              <w:jc w:val="both"/>
              <w:textAlignment w:val="baseline"/>
              <w:rPr>
                <w:sz w:val="20"/>
                <w:szCs w:val="20"/>
                <w:lang w:val="kk-KZ"/>
              </w:rPr>
            </w:pPr>
            <w:r w:rsidRPr="00C153CF">
              <w:rPr>
                <w:sz w:val="20"/>
                <w:szCs w:val="20"/>
                <w:lang w:val="kk-KZ"/>
              </w:rPr>
              <w:t>11</w:t>
            </w:r>
          </w:p>
        </w:tc>
        <w:tc>
          <w:tcPr>
            <w:tcW w:w="6427" w:type="dxa"/>
            <w:shd w:val="clear" w:color="auto" w:fill="auto"/>
          </w:tcPr>
          <w:p w14:paraId="7F3A64A4" w14:textId="77777777" w:rsidR="003D27D9" w:rsidRPr="00C153CF" w:rsidRDefault="003D27D9" w:rsidP="00123E10">
            <w:pPr>
              <w:jc w:val="both"/>
              <w:textAlignment w:val="baseline"/>
              <w:rPr>
                <w:sz w:val="20"/>
                <w:szCs w:val="20"/>
                <w:lang w:val="kk-KZ"/>
              </w:rPr>
            </w:pPr>
            <w:r w:rsidRPr="00C153CF">
              <w:rPr>
                <w:rStyle w:val="s0"/>
                <w:sz w:val="20"/>
                <w:szCs w:val="20"/>
                <w:lang w:val="kk-KZ"/>
              </w:rPr>
              <w:t>Жұмыскерлердің тізімдік саны, оның ішінде:</w:t>
            </w:r>
          </w:p>
        </w:tc>
        <w:tc>
          <w:tcPr>
            <w:tcW w:w="1750" w:type="dxa"/>
            <w:shd w:val="clear" w:color="auto" w:fill="auto"/>
            <w:vAlign w:val="center"/>
          </w:tcPr>
          <w:p w14:paraId="27E84599" w14:textId="77777777" w:rsidR="003D27D9" w:rsidRPr="00C153CF" w:rsidRDefault="003D27D9" w:rsidP="00123E10">
            <w:pPr>
              <w:jc w:val="both"/>
              <w:textAlignment w:val="baseline"/>
              <w:rPr>
                <w:sz w:val="20"/>
                <w:szCs w:val="20"/>
                <w:lang w:val="kk-KZ"/>
              </w:rPr>
            </w:pPr>
          </w:p>
        </w:tc>
      </w:tr>
      <w:tr w:rsidR="003D27D9" w:rsidRPr="00333891" w14:paraId="647B3280" w14:textId="77777777" w:rsidTr="003D27D9">
        <w:trPr>
          <w:trHeight w:val="271"/>
        </w:trPr>
        <w:tc>
          <w:tcPr>
            <w:tcW w:w="895" w:type="dxa"/>
          </w:tcPr>
          <w:p w14:paraId="1206B822" w14:textId="77777777" w:rsidR="003D27D9" w:rsidRPr="00C153CF" w:rsidRDefault="003D27D9" w:rsidP="00123E10">
            <w:pPr>
              <w:jc w:val="both"/>
              <w:textAlignment w:val="baseline"/>
              <w:rPr>
                <w:sz w:val="20"/>
                <w:szCs w:val="20"/>
                <w:lang w:val="kk-KZ"/>
              </w:rPr>
            </w:pPr>
            <w:r w:rsidRPr="00C153CF">
              <w:rPr>
                <w:sz w:val="20"/>
                <w:szCs w:val="20"/>
                <w:lang w:val="kk-KZ"/>
              </w:rPr>
              <w:t>11.1.</w:t>
            </w:r>
          </w:p>
        </w:tc>
        <w:tc>
          <w:tcPr>
            <w:tcW w:w="6427" w:type="dxa"/>
            <w:shd w:val="clear" w:color="auto" w:fill="auto"/>
          </w:tcPr>
          <w:p w14:paraId="26D2B104" w14:textId="77777777" w:rsidR="003D27D9" w:rsidRPr="00C153CF" w:rsidRDefault="003D27D9" w:rsidP="00123E10">
            <w:pPr>
              <w:jc w:val="both"/>
              <w:textAlignment w:val="baseline"/>
              <w:rPr>
                <w:sz w:val="20"/>
                <w:szCs w:val="20"/>
                <w:lang w:val="kk-KZ"/>
              </w:rPr>
            </w:pPr>
            <w:r w:rsidRPr="00C153CF">
              <w:rPr>
                <w:rStyle w:val="s0"/>
                <w:sz w:val="20"/>
                <w:szCs w:val="20"/>
                <w:lang w:val="kk-KZ"/>
              </w:rPr>
              <w:t>басқарушы персонал</w:t>
            </w:r>
          </w:p>
        </w:tc>
        <w:tc>
          <w:tcPr>
            <w:tcW w:w="1750" w:type="dxa"/>
            <w:shd w:val="clear" w:color="auto" w:fill="auto"/>
            <w:vAlign w:val="center"/>
          </w:tcPr>
          <w:p w14:paraId="03BF7F16" w14:textId="77777777" w:rsidR="003D27D9" w:rsidRPr="00C153CF" w:rsidRDefault="003D27D9" w:rsidP="00123E10">
            <w:pPr>
              <w:jc w:val="both"/>
              <w:textAlignment w:val="baseline"/>
              <w:rPr>
                <w:sz w:val="20"/>
                <w:szCs w:val="20"/>
                <w:lang w:val="kk-KZ"/>
              </w:rPr>
            </w:pPr>
          </w:p>
        </w:tc>
      </w:tr>
      <w:tr w:rsidR="003D27D9" w:rsidRPr="00333891" w14:paraId="3BB6EC14" w14:textId="77777777" w:rsidTr="003D27D9">
        <w:trPr>
          <w:trHeight w:val="261"/>
        </w:trPr>
        <w:tc>
          <w:tcPr>
            <w:tcW w:w="895" w:type="dxa"/>
          </w:tcPr>
          <w:p w14:paraId="654D4B97" w14:textId="77777777" w:rsidR="003D27D9" w:rsidRPr="00C153CF" w:rsidRDefault="003D27D9" w:rsidP="00123E10">
            <w:pPr>
              <w:jc w:val="both"/>
              <w:textAlignment w:val="baseline"/>
              <w:rPr>
                <w:sz w:val="20"/>
                <w:szCs w:val="20"/>
                <w:lang w:val="kk-KZ"/>
              </w:rPr>
            </w:pPr>
            <w:r w:rsidRPr="00C153CF">
              <w:rPr>
                <w:sz w:val="20"/>
                <w:szCs w:val="20"/>
                <w:lang w:val="kk-KZ"/>
              </w:rPr>
              <w:t>11.2.</w:t>
            </w:r>
          </w:p>
        </w:tc>
        <w:tc>
          <w:tcPr>
            <w:tcW w:w="6427" w:type="dxa"/>
            <w:shd w:val="clear" w:color="auto" w:fill="auto"/>
          </w:tcPr>
          <w:p w14:paraId="6159B9B1" w14:textId="77777777" w:rsidR="003D27D9" w:rsidRPr="00C153CF" w:rsidRDefault="003D27D9" w:rsidP="00123E10">
            <w:pPr>
              <w:jc w:val="both"/>
              <w:textAlignment w:val="baseline"/>
              <w:rPr>
                <w:sz w:val="20"/>
                <w:szCs w:val="20"/>
                <w:lang w:val="kk-KZ"/>
              </w:rPr>
            </w:pPr>
            <w:r w:rsidRPr="00C153CF">
              <w:rPr>
                <w:rStyle w:val="s0"/>
                <w:sz w:val="20"/>
                <w:szCs w:val="20"/>
                <w:lang w:val="kk-KZ"/>
              </w:rPr>
              <w:t>техникалық персонал</w:t>
            </w:r>
          </w:p>
        </w:tc>
        <w:tc>
          <w:tcPr>
            <w:tcW w:w="1750" w:type="dxa"/>
            <w:shd w:val="clear" w:color="auto" w:fill="auto"/>
            <w:vAlign w:val="center"/>
          </w:tcPr>
          <w:p w14:paraId="092DC3A3" w14:textId="77777777" w:rsidR="003D27D9" w:rsidRPr="00C153CF" w:rsidRDefault="003D27D9" w:rsidP="00123E10">
            <w:pPr>
              <w:jc w:val="both"/>
              <w:textAlignment w:val="baseline"/>
              <w:rPr>
                <w:sz w:val="20"/>
                <w:szCs w:val="20"/>
                <w:lang w:val="kk-KZ"/>
              </w:rPr>
            </w:pPr>
          </w:p>
        </w:tc>
      </w:tr>
      <w:tr w:rsidR="003D27D9" w:rsidRPr="00333891" w14:paraId="55959126" w14:textId="77777777" w:rsidTr="003D27D9">
        <w:trPr>
          <w:trHeight w:val="279"/>
        </w:trPr>
        <w:tc>
          <w:tcPr>
            <w:tcW w:w="895" w:type="dxa"/>
          </w:tcPr>
          <w:p w14:paraId="738B8704" w14:textId="77777777" w:rsidR="003D27D9" w:rsidRPr="00C153CF" w:rsidRDefault="003D27D9" w:rsidP="00123E10">
            <w:pPr>
              <w:jc w:val="both"/>
              <w:textAlignment w:val="baseline"/>
              <w:rPr>
                <w:sz w:val="20"/>
                <w:szCs w:val="20"/>
                <w:lang w:val="kk-KZ"/>
              </w:rPr>
            </w:pPr>
            <w:r w:rsidRPr="00C153CF">
              <w:rPr>
                <w:sz w:val="20"/>
                <w:szCs w:val="20"/>
                <w:lang w:val="kk-KZ"/>
              </w:rPr>
              <w:t>11.3.</w:t>
            </w:r>
          </w:p>
        </w:tc>
        <w:tc>
          <w:tcPr>
            <w:tcW w:w="6427" w:type="dxa"/>
            <w:shd w:val="clear" w:color="auto" w:fill="auto"/>
          </w:tcPr>
          <w:p w14:paraId="4AC796CB" w14:textId="77777777" w:rsidR="003D27D9" w:rsidRPr="00C153CF" w:rsidRDefault="003D27D9" w:rsidP="00123E10">
            <w:pPr>
              <w:jc w:val="both"/>
              <w:textAlignment w:val="baseline"/>
              <w:rPr>
                <w:sz w:val="20"/>
                <w:szCs w:val="20"/>
                <w:lang w:val="kk-KZ"/>
              </w:rPr>
            </w:pPr>
            <w:r w:rsidRPr="00C153CF">
              <w:rPr>
                <w:rStyle w:val="s0"/>
                <w:sz w:val="20"/>
                <w:szCs w:val="20"/>
                <w:lang w:val="kk-KZ"/>
              </w:rPr>
              <w:t>инкассаторлар</w:t>
            </w:r>
          </w:p>
        </w:tc>
        <w:tc>
          <w:tcPr>
            <w:tcW w:w="1750" w:type="dxa"/>
            <w:shd w:val="clear" w:color="auto" w:fill="auto"/>
            <w:vAlign w:val="center"/>
          </w:tcPr>
          <w:p w14:paraId="61A016BF" w14:textId="77777777" w:rsidR="003D27D9" w:rsidRPr="00C153CF" w:rsidRDefault="003D27D9" w:rsidP="00123E10">
            <w:pPr>
              <w:jc w:val="both"/>
              <w:textAlignment w:val="baseline"/>
              <w:rPr>
                <w:sz w:val="20"/>
                <w:szCs w:val="20"/>
                <w:lang w:val="kk-KZ"/>
              </w:rPr>
            </w:pPr>
          </w:p>
        </w:tc>
      </w:tr>
      <w:tr w:rsidR="003D27D9" w:rsidRPr="00333891" w14:paraId="79EC7254" w14:textId="77777777" w:rsidTr="003D27D9">
        <w:trPr>
          <w:trHeight w:val="279"/>
        </w:trPr>
        <w:tc>
          <w:tcPr>
            <w:tcW w:w="895" w:type="dxa"/>
          </w:tcPr>
          <w:p w14:paraId="65EE50FE" w14:textId="77777777" w:rsidR="003D27D9" w:rsidRPr="00C153CF" w:rsidRDefault="003D27D9" w:rsidP="00123E10">
            <w:pPr>
              <w:jc w:val="both"/>
              <w:textAlignment w:val="baseline"/>
              <w:rPr>
                <w:sz w:val="20"/>
                <w:szCs w:val="20"/>
                <w:lang w:val="kk-KZ"/>
              </w:rPr>
            </w:pPr>
            <w:r w:rsidRPr="00C153CF">
              <w:rPr>
                <w:sz w:val="20"/>
                <w:szCs w:val="20"/>
                <w:lang w:val="kk-KZ"/>
              </w:rPr>
              <w:t>11.4</w:t>
            </w:r>
          </w:p>
        </w:tc>
        <w:tc>
          <w:tcPr>
            <w:tcW w:w="6427" w:type="dxa"/>
            <w:shd w:val="clear" w:color="auto" w:fill="auto"/>
          </w:tcPr>
          <w:p w14:paraId="02A61996" w14:textId="77777777" w:rsidR="003D27D9" w:rsidRPr="00C153CF" w:rsidRDefault="003D27D9" w:rsidP="00123E10">
            <w:pPr>
              <w:jc w:val="both"/>
              <w:textAlignment w:val="baseline"/>
              <w:rPr>
                <w:sz w:val="20"/>
                <w:szCs w:val="20"/>
                <w:lang w:val="kk-KZ"/>
              </w:rPr>
            </w:pPr>
            <w:r w:rsidRPr="00C153CF">
              <w:rPr>
                <w:rStyle w:val="s0"/>
                <w:sz w:val="20"/>
                <w:szCs w:val="20"/>
                <w:lang w:val="kk-KZ"/>
              </w:rPr>
              <w:t>өзге де қызметкерлер</w:t>
            </w:r>
          </w:p>
        </w:tc>
        <w:tc>
          <w:tcPr>
            <w:tcW w:w="1750" w:type="dxa"/>
            <w:shd w:val="clear" w:color="auto" w:fill="auto"/>
            <w:vAlign w:val="center"/>
          </w:tcPr>
          <w:p w14:paraId="0BF610BA" w14:textId="77777777" w:rsidR="003D27D9" w:rsidRPr="00C153CF" w:rsidRDefault="003D27D9" w:rsidP="00123E10">
            <w:pPr>
              <w:jc w:val="both"/>
              <w:textAlignment w:val="baseline"/>
              <w:rPr>
                <w:sz w:val="20"/>
                <w:szCs w:val="20"/>
                <w:lang w:val="kk-KZ"/>
              </w:rPr>
            </w:pPr>
          </w:p>
        </w:tc>
      </w:tr>
      <w:tr w:rsidR="003D27D9" w:rsidRPr="00944CC7" w14:paraId="5A74D253" w14:textId="77777777" w:rsidTr="003D27D9">
        <w:tc>
          <w:tcPr>
            <w:tcW w:w="895" w:type="dxa"/>
          </w:tcPr>
          <w:p w14:paraId="7EEAFAA5" w14:textId="77777777" w:rsidR="003D27D9" w:rsidRPr="00C153CF" w:rsidRDefault="003D27D9" w:rsidP="00123E10">
            <w:pPr>
              <w:jc w:val="both"/>
              <w:textAlignment w:val="baseline"/>
              <w:rPr>
                <w:sz w:val="20"/>
                <w:szCs w:val="20"/>
                <w:lang w:val="kk-KZ"/>
              </w:rPr>
            </w:pPr>
            <w:r w:rsidRPr="00C153CF">
              <w:rPr>
                <w:sz w:val="20"/>
                <w:szCs w:val="20"/>
                <w:lang w:val="kk-KZ"/>
              </w:rPr>
              <w:t>12</w:t>
            </w:r>
          </w:p>
        </w:tc>
        <w:tc>
          <w:tcPr>
            <w:tcW w:w="6427" w:type="dxa"/>
            <w:shd w:val="clear" w:color="auto" w:fill="auto"/>
          </w:tcPr>
          <w:p w14:paraId="179E8F25" w14:textId="77777777" w:rsidR="003D27D9" w:rsidRPr="00C153CF" w:rsidRDefault="003D27D9" w:rsidP="00123E10">
            <w:pPr>
              <w:jc w:val="both"/>
              <w:textAlignment w:val="baseline"/>
              <w:rPr>
                <w:sz w:val="20"/>
                <w:szCs w:val="20"/>
                <w:lang w:val="kk-KZ"/>
              </w:rPr>
            </w:pPr>
            <w:r w:rsidRPr="00C153CF">
              <w:rPr>
                <w:sz w:val="20"/>
                <w:szCs w:val="20"/>
                <w:lang w:val="kk-KZ"/>
              </w:rPr>
              <w:t>Банкноттарды, монеталарды және құндылықтарды инкассациялау жөніндегі қызметті жүзеге асырудан түсетін кіріс (мың теңге)</w:t>
            </w:r>
          </w:p>
        </w:tc>
        <w:tc>
          <w:tcPr>
            <w:tcW w:w="1750" w:type="dxa"/>
            <w:shd w:val="clear" w:color="auto" w:fill="auto"/>
            <w:vAlign w:val="center"/>
          </w:tcPr>
          <w:p w14:paraId="7266526B" w14:textId="77777777" w:rsidR="003D27D9" w:rsidRPr="00C153CF" w:rsidRDefault="003D27D9" w:rsidP="00123E10">
            <w:pPr>
              <w:jc w:val="both"/>
              <w:textAlignment w:val="baseline"/>
              <w:rPr>
                <w:sz w:val="20"/>
                <w:szCs w:val="20"/>
                <w:lang w:val="kk-KZ"/>
              </w:rPr>
            </w:pPr>
          </w:p>
        </w:tc>
      </w:tr>
      <w:tr w:rsidR="003D27D9" w:rsidRPr="00944CC7" w14:paraId="63118BE6" w14:textId="77777777" w:rsidTr="003D27D9">
        <w:tc>
          <w:tcPr>
            <w:tcW w:w="895" w:type="dxa"/>
          </w:tcPr>
          <w:p w14:paraId="4EB592F1" w14:textId="77777777" w:rsidR="003D27D9" w:rsidRPr="00C153CF" w:rsidRDefault="003D27D9" w:rsidP="00123E10">
            <w:pPr>
              <w:jc w:val="both"/>
              <w:textAlignment w:val="baseline"/>
              <w:rPr>
                <w:sz w:val="20"/>
                <w:szCs w:val="20"/>
                <w:lang w:val="kk-KZ"/>
              </w:rPr>
            </w:pPr>
            <w:r w:rsidRPr="00C153CF">
              <w:rPr>
                <w:sz w:val="20"/>
                <w:szCs w:val="20"/>
                <w:lang w:val="kk-KZ"/>
              </w:rPr>
              <w:t>13</w:t>
            </w:r>
          </w:p>
        </w:tc>
        <w:tc>
          <w:tcPr>
            <w:tcW w:w="6427" w:type="dxa"/>
            <w:shd w:val="clear" w:color="auto" w:fill="auto"/>
            <w:vAlign w:val="center"/>
          </w:tcPr>
          <w:p w14:paraId="26D30AC2" w14:textId="77777777" w:rsidR="003D27D9" w:rsidRPr="00C153CF" w:rsidRDefault="003D27D9" w:rsidP="00123E10">
            <w:pPr>
              <w:jc w:val="both"/>
              <w:textAlignment w:val="baseline"/>
              <w:rPr>
                <w:sz w:val="20"/>
                <w:szCs w:val="20"/>
                <w:lang w:val="kk-KZ"/>
              </w:rPr>
            </w:pPr>
            <w:r w:rsidRPr="00C153CF">
              <w:rPr>
                <w:rStyle w:val="s0"/>
                <w:sz w:val="20"/>
                <w:szCs w:val="20"/>
                <w:lang w:val="kk-KZ"/>
              </w:rPr>
              <w:t>Екінші деңгейдегі банктердегі және Ұлттық пошта операторындағы шоттардағы ақша (мың теңге)</w:t>
            </w:r>
          </w:p>
        </w:tc>
        <w:tc>
          <w:tcPr>
            <w:tcW w:w="1750" w:type="dxa"/>
            <w:shd w:val="clear" w:color="auto" w:fill="auto"/>
            <w:vAlign w:val="center"/>
          </w:tcPr>
          <w:p w14:paraId="6F852CB8" w14:textId="77777777" w:rsidR="003D27D9" w:rsidRPr="00C153CF" w:rsidRDefault="003D27D9" w:rsidP="00123E10">
            <w:pPr>
              <w:jc w:val="both"/>
              <w:textAlignment w:val="baseline"/>
              <w:rPr>
                <w:sz w:val="20"/>
                <w:szCs w:val="20"/>
                <w:lang w:val="kk-KZ"/>
              </w:rPr>
            </w:pPr>
          </w:p>
        </w:tc>
      </w:tr>
    </w:tbl>
    <w:p w14:paraId="3330D68A" w14:textId="77777777" w:rsidR="007454CB" w:rsidRPr="00333891" w:rsidRDefault="007454CB" w:rsidP="007454CB">
      <w:pPr>
        <w:ind w:firstLine="709"/>
        <w:jc w:val="both"/>
        <w:rPr>
          <w:sz w:val="28"/>
          <w:szCs w:val="28"/>
          <w:lang w:val="kk-KZ"/>
        </w:rPr>
      </w:pPr>
    </w:p>
    <w:p w14:paraId="73A339C1" w14:textId="77777777" w:rsidR="007454CB" w:rsidRPr="00333891" w:rsidRDefault="007454CB" w:rsidP="007454CB">
      <w:pPr>
        <w:pStyle w:val="pj"/>
        <w:spacing w:before="0" w:beforeAutospacing="0" w:after="0" w:afterAutospacing="0"/>
        <w:rPr>
          <w:sz w:val="28"/>
          <w:szCs w:val="28"/>
          <w:lang w:val="kk-KZ"/>
        </w:rPr>
      </w:pPr>
      <w:r w:rsidRPr="00333891">
        <w:rPr>
          <w:rStyle w:val="s0"/>
          <w:sz w:val="28"/>
          <w:szCs w:val="28"/>
          <w:lang w:val="kk-KZ"/>
        </w:rPr>
        <w:t xml:space="preserve">Атауы __________________________________________________________ </w:t>
      </w:r>
    </w:p>
    <w:p w14:paraId="57EBA835" w14:textId="77777777" w:rsidR="007454CB" w:rsidRPr="00333891" w:rsidRDefault="007454CB" w:rsidP="007454CB">
      <w:pPr>
        <w:pStyle w:val="pj"/>
        <w:spacing w:before="0" w:beforeAutospacing="0" w:after="0" w:afterAutospacing="0"/>
        <w:rPr>
          <w:sz w:val="28"/>
          <w:szCs w:val="28"/>
          <w:lang w:val="kk-KZ"/>
        </w:rPr>
      </w:pPr>
      <w:r w:rsidRPr="00333891">
        <w:rPr>
          <w:rStyle w:val="s0"/>
          <w:sz w:val="28"/>
          <w:szCs w:val="28"/>
          <w:lang w:val="kk-KZ"/>
        </w:rPr>
        <w:t>Мекенжайы _____________________________________________________</w:t>
      </w:r>
    </w:p>
    <w:p w14:paraId="06A0E647" w14:textId="6500CA42" w:rsidR="007454CB" w:rsidRPr="00333891" w:rsidRDefault="007454CB" w:rsidP="007454CB">
      <w:pPr>
        <w:pStyle w:val="pj"/>
        <w:spacing w:before="0" w:beforeAutospacing="0" w:after="0" w:afterAutospacing="0"/>
        <w:rPr>
          <w:sz w:val="28"/>
          <w:szCs w:val="28"/>
          <w:lang w:val="kk-KZ"/>
        </w:rPr>
      </w:pPr>
      <w:r w:rsidRPr="00333891">
        <w:rPr>
          <w:rStyle w:val="s0"/>
          <w:sz w:val="28"/>
          <w:szCs w:val="28"/>
          <w:lang w:val="kk-KZ"/>
        </w:rPr>
        <w:t>Телефоны ______________________________________________________</w:t>
      </w:r>
    </w:p>
    <w:p w14:paraId="65AEF048" w14:textId="77777777" w:rsidR="007454CB" w:rsidRPr="00333891" w:rsidRDefault="007454CB" w:rsidP="007454CB">
      <w:pPr>
        <w:pStyle w:val="pj"/>
        <w:spacing w:before="0" w:beforeAutospacing="0" w:after="0" w:afterAutospacing="0"/>
        <w:rPr>
          <w:sz w:val="28"/>
          <w:szCs w:val="28"/>
          <w:lang w:val="kk-KZ"/>
        </w:rPr>
      </w:pPr>
      <w:r w:rsidRPr="00333891">
        <w:rPr>
          <w:rStyle w:val="s0"/>
          <w:sz w:val="28"/>
          <w:szCs w:val="28"/>
          <w:lang w:val="kk-KZ"/>
        </w:rPr>
        <w:t>Электрондық пошта мекенжайы ____________________________________</w:t>
      </w:r>
    </w:p>
    <w:p w14:paraId="0344E6BB" w14:textId="6A5C35FE" w:rsidR="007454CB" w:rsidRPr="00333891" w:rsidRDefault="007454CB" w:rsidP="007454CB">
      <w:pPr>
        <w:pStyle w:val="pj"/>
        <w:spacing w:before="0" w:beforeAutospacing="0" w:after="0" w:afterAutospacing="0"/>
        <w:rPr>
          <w:sz w:val="28"/>
          <w:szCs w:val="28"/>
          <w:lang w:val="kk-KZ"/>
        </w:rPr>
      </w:pPr>
      <w:r w:rsidRPr="00333891">
        <w:rPr>
          <w:rStyle w:val="s0"/>
          <w:sz w:val="28"/>
          <w:szCs w:val="28"/>
          <w:lang w:val="kk-KZ"/>
        </w:rPr>
        <w:t>Орындаушы _____________________________________     ______________</w:t>
      </w:r>
    </w:p>
    <w:p w14:paraId="05544EFB" w14:textId="77777777" w:rsidR="007454CB" w:rsidRPr="00333891" w:rsidRDefault="007454CB" w:rsidP="007454CB">
      <w:pPr>
        <w:pStyle w:val="pj"/>
        <w:spacing w:before="0" w:beforeAutospacing="0" w:after="0" w:afterAutospacing="0"/>
        <w:rPr>
          <w:sz w:val="28"/>
          <w:szCs w:val="28"/>
          <w:lang w:val="kk-KZ"/>
        </w:rPr>
      </w:pPr>
      <w:r w:rsidRPr="00333891">
        <w:rPr>
          <w:rStyle w:val="s0"/>
          <w:sz w:val="28"/>
          <w:szCs w:val="28"/>
          <w:lang w:val="kk-KZ"/>
        </w:rPr>
        <w:t xml:space="preserve">                      тегі, аты және әкесінің аты (бар болса)             қолы, телефоны</w:t>
      </w:r>
    </w:p>
    <w:p w14:paraId="0E66ABC3" w14:textId="2F00449C" w:rsidR="007454CB" w:rsidRPr="00333891" w:rsidRDefault="007454CB" w:rsidP="007454CB">
      <w:pPr>
        <w:rPr>
          <w:sz w:val="28"/>
          <w:szCs w:val="28"/>
          <w:lang w:val="kk-KZ"/>
        </w:rPr>
      </w:pPr>
      <w:r w:rsidRPr="00333891">
        <w:rPr>
          <w:rStyle w:val="s0"/>
          <w:sz w:val="28"/>
          <w:szCs w:val="28"/>
          <w:lang w:val="kk-KZ"/>
        </w:rPr>
        <w:t>Басшы немесе есепке қол қою функциясы жүктелген адам</w:t>
      </w:r>
    </w:p>
    <w:p w14:paraId="13D80145" w14:textId="77777777" w:rsidR="007454CB" w:rsidRPr="00333891" w:rsidRDefault="007454CB" w:rsidP="007454CB">
      <w:pPr>
        <w:pStyle w:val="pj"/>
        <w:spacing w:before="0" w:beforeAutospacing="0" w:after="0" w:afterAutospacing="0"/>
        <w:rPr>
          <w:sz w:val="28"/>
          <w:szCs w:val="28"/>
          <w:lang w:val="kk-KZ"/>
        </w:rPr>
      </w:pPr>
      <w:r w:rsidRPr="00333891">
        <w:rPr>
          <w:rStyle w:val="s0"/>
          <w:sz w:val="28"/>
          <w:szCs w:val="28"/>
          <w:lang w:val="kk-KZ"/>
        </w:rPr>
        <w:t>_______________________________________     ______________</w:t>
      </w:r>
    </w:p>
    <w:p w14:paraId="60B56973" w14:textId="2E577CCE" w:rsidR="007454CB" w:rsidRPr="00333891" w:rsidRDefault="007454CB" w:rsidP="007454CB">
      <w:pPr>
        <w:pStyle w:val="pj"/>
        <w:spacing w:before="0" w:beforeAutospacing="0" w:after="0" w:afterAutospacing="0"/>
        <w:rPr>
          <w:sz w:val="28"/>
          <w:szCs w:val="28"/>
          <w:lang w:val="kk-KZ"/>
        </w:rPr>
      </w:pPr>
      <w:r w:rsidRPr="00333891">
        <w:rPr>
          <w:rStyle w:val="s0"/>
          <w:sz w:val="28"/>
          <w:szCs w:val="28"/>
          <w:lang w:val="kk-KZ"/>
        </w:rPr>
        <w:t>          тегі, аты және әкесін</w:t>
      </w:r>
      <w:r w:rsidR="00D61837">
        <w:rPr>
          <w:rStyle w:val="s0"/>
          <w:sz w:val="28"/>
          <w:szCs w:val="28"/>
          <w:lang w:val="kk-KZ"/>
        </w:rPr>
        <w:t>ің аты (бар болса)       </w:t>
      </w:r>
      <w:r w:rsidR="00D61837" w:rsidRPr="00D61837">
        <w:rPr>
          <w:rStyle w:val="s0"/>
          <w:sz w:val="28"/>
          <w:szCs w:val="28"/>
          <w:lang w:val="kk-KZ"/>
        </w:rPr>
        <w:t xml:space="preserve">      </w:t>
      </w:r>
      <w:r w:rsidR="00D61837">
        <w:rPr>
          <w:rStyle w:val="s0"/>
          <w:sz w:val="28"/>
          <w:szCs w:val="28"/>
          <w:lang w:val="kk-KZ"/>
        </w:rPr>
        <w:t> қолы</w:t>
      </w:r>
    </w:p>
    <w:p w14:paraId="2A9B5DDF" w14:textId="77777777" w:rsidR="007454CB" w:rsidRPr="00333891" w:rsidRDefault="007454CB" w:rsidP="007454CB">
      <w:pPr>
        <w:pStyle w:val="pj"/>
        <w:spacing w:before="0" w:beforeAutospacing="0" w:after="0" w:afterAutospacing="0"/>
        <w:rPr>
          <w:sz w:val="28"/>
          <w:szCs w:val="28"/>
          <w:lang w:val="kk-KZ"/>
        </w:rPr>
      </w:pPr>
      <w:r w:rsidRPr="00333891">
        <w:rPr>
          <w:rStyle w:val="s0"/>
          <w:sz w:val="28"/>
          <w:szCs w:val="28"/>
          <w:lang w:val="kk-KZ"/>
        </w:rPr>
        <w:t>Күні 20__ жылғы «____» ______________</w:t>
      </w:r>
    </w:p>
    <w:p w14:paraId="256D0430" w14:textId="77777777" w:rsidR="007454CB" w:rsidRPr="00333891" w:rsidRDefault="007454CB" w:rsidP="007454CB">
      <w:pPr>
        <w:rPr>
          <w:sz w:val="28"/>
          <w:szCs w:val="28"/>
          <w:lang w:val="kk-KZ" w:eastAsia="x-none"/>
        </w:rPr>
      </w:pPr>
    </w:p>
    <w:p w14:paraId="6246668C" w14:textId="77777777" w:rsidR="007454CB" w:rsidRPr="00333891" w:rsidRDefault="007454CB" w:rsidP="007454CB">
      <w:pPr>
        <w:rPr>
          <w:sz w:val="28"/>
          <w:szCs w:val="28"/>
          <w:lang w:val="kk-KZ" w:eastAsia="x-none"/>
        </w:rPr>
      </w:pPr>
    </w:p>
    <w:p w14:paraId="41D90324" w14:textId="77777777" w:rsidR="007454CB" w:rsidRPr="00333891" w:rsidRDefault="007454CB" w:rsidP="007454CB">
      <w:pPr>
        <w:rPr>
          <w:sz w:val="28"/>
          <w:szCs w:val="28"/>
          <w:lang w:val="kk-KZ" w:eastAsia="x-none"/>
        </w:rPr>
      </w:pPr>
    </w:p>
    <w:p w14:paraId="3D5A66B4" w14:textId="77777777" w:rsidR="007454CB" w:rsidRPr="00333891" w:rsidRDefault="007454CB" w:rsidP="007454CB">
      <w:pPr>
        <w:rPr>
          <w:sz w:val="28"/>
          <w:szCs w:val="28"/>
          <w:lang w:val="kk-KZ" w:eastAsia="x-none"/>
        </w:rPr>
      </w:pPr>
    </w:p>
    <w:p w14:paraId="5022CD13" w14:textId="77777777" w:rsidR="007454CB" w:rsidRPr="00333891" w:rsidRDefault="007454CB" w:rsidP="007454CB">
      <w:pPr>
        <w:rPr>
          <w:sz w:val="28"/>
          <w:szCs w:val="28"/>
          <w:lang w:val="kk-KZ" w:eastAsia="x-none"/>
        </w:rPr>
      </w:pPr>
    </w:p>
    <w:p w14:paraId="622228E4" w14:textId="77777777" w:rsidR="007454CB" w:rsidRPr="00333891" w:rsidRDefault="007454CB" w:rsidP="007454CB">
      <w:pPr>
        <w:rPr>
          <w:sz w:val="28"/>
          <w:szCs w:val="28"/>
          <w:lang w:val="kk-KZ" w:eastAsia="x-none"/>
        </w:rPr>
      </w:pPr>
    </w:p>
    <w:p w14:paraId="5387AE9C" w14:textId="77777777" w:rsidR="007454CB" w:rsidRPr="00333891" w:rsidRDefault="007454CB" w:rsidP="007454CB">
      <w:pPr>
        <w:rPr>
          <w:sz w:val="28"/>
          <w:szCs w:val="28"/>
          <w:lang w:val="kk-KZ" w:eastAsia="x-none"/>
        </w:rPr>
      </w:pPr>
    </w:p>
    <w:p w14:paraId="17427336" w14:textId="77777777" w:rsidR="007454CB" w:rsidRPr="00333891" w:rsidRDefault="007454CB" w:rsidP="007454CB">
      <w:pPr>
        <w:tabs>
          <w:tab w:val="left" w:pos="567"/>
          <w:tab w:val="left" w:pos="709"/>
        </w:tabs>
        <w:rPr>
          <w:sz w:val="28"/>
          <w:szCs w:val="28"/>
          <w:lang w:val="kk-KZ" w:eastAsia="x-none"/>
        </w:rPr>
      </w:pPr>
    </w:p>
    <w:p w14:paraId="6B4A9E9B" w14:textId="77777777" w:rsidR="007454CB" w:rsidRPr="00333891" w:rsidRDefault="007454CB" w:rsidP="007454CB">
      <w:pPr>
        <w:rPr>
          <w:sz w:val="28"/>
          <w:szCs w:val="28"/>
          <w:lang w:val="kk-KZ" w:eastAsia="x-none"/>
        </w:rPr>
      </w:pPr>
    </w:p>
    <w:p w14:paraId="28B37ECC" w14:textId="77777777" w:rsidR="007454CB" w:rsidRPr="00333891" w:rsidRDefault="007454CB" w:rsidP="007454CB">
      <w:pPr>
        <w:rPr>
          <w:sz w:val="28"/>
          <w:szCs w:val="28"/>
          <w:lang w:val="kk-KZ" w:eastAsia="x-none"/>
        </w:rPr>
      </w:pPr>
      <w:r w:rsidRPr="00333891">
        <w:rPr>
          <w:sz w:val="28"/>
          <w:szCs w:val="28"/>
          <w:lang w:val="kk-KZ" w:eastAsia="x-none"/>
        </w:rPr>
        <w:br w:type="page"/>
      </w:r>
    </w:p>
    <w:p w14:paraId="09140D89" w14:textId="77777777" w:rsidR="007454CB" w:rsidRPr="00333891" w:rsidRDefault="007454CB" w:rsidP="007454CB">
      <w:pPr>
        <w:rPr>
          <w:sz w:val="28"/>
          <w:szCs w:val="28"/>
          <w:lang w:val="kk-KZ" w:eastAsia="x-none"/>
        </w:rPr>
      </w:pPr>
    </w:p>
    <w:p w14:paraId="615807CD" w14:textId="77777777" w:rsidR="007454CB" w:rsidRPr="00333891" w:rsidRDefault="007454CB" w:rsidP="007454CB">
      <w:pPr>
        <w:pStyle w:val="pr"/>
        <w:spacing w:before="0" w:beforeAutospacing="0" w:after="0" w:afterAutospacing="0"/>
        <w:jc w:val="right"/>
        <w:rPr>
          <w:sz w:val="28"/>
          <w:szCs w:val="28"/>
          <w:lang w:val="kk-KZ"/>
        </w:rPr>
      </w:pPr>
      <w:r w:rsidRPr="00333891">
        <w:rPr>
          <w:sz w:val="28"/>
          <w:szCs w:val="28"/>
          <w:lang w:val="kk-KZ"/>
        </w:rPr>
        <w:t>Банкноттарды, монеталарды</w:t>
      </w:r>
    </w:p>
    <w:p w14:paraId="093024CF" w14:textId="77777777" w:rsidR="007454CB" w:rsidRPr="00333891" w:rsidRDefault="007454CB" w:rsidP="007454CB">
      <w:pPr>
        <w:pStyle w:val="pr"/>
        <w:spacing w:before="0" w:beforeAutospacing="0" w:after="0" w:afterAutospacing="0"/>
        <w:jc w:val="right"/>
        <w:rPr>
          <w:sz w:val="28"/>
          <w:szCs w:val="28"/>
          <w:lang w:val="kk-KZ"/>
        </w:rPr>
      </w:pPr>
      <w:r w:rsidRPr="00333891">
        <w:rPr>
          <w:sz w:val="28"/>
          <w:szCs w:val="28"/>
          <w:lang w:val="kk-KZ"/>
        </w:rPr>
        <w:t>және құндылықтарды</w:t>
      </w:r>
    </w:p>
    <w:p w14:paraId="1700CACE" w14:textId="77777777" w:rsidR="007454CB" w:rsidRPr="00333891" w:rsidRDefault="007454CB" w:rsidP="007454CB">
      <w:pPr>
        <w:pStyle w:val="pr"/>
        <w:spacing w:before="0" w:beforeAutospacing="0" w:after="0" w:afterAutospacing="0"/>
        <w:jc w:val="right"/>
        <w:rPr>
          <w:sz w:val="28"/>
          <w:szCs w:val="28"/>
          <w:lang w:val="kk-KZ"/>
        </w:rPr>
      </w:pPr>
      <w:r w:rsidRPr="00333891">
        <w:rPr>
          <w:sz w:val="28"/>
          <w:szCs w:val="28"/>
          <w:lang w:val="kk-KZ"/>
        </w:rPr>
        <w:t>инкассациялау айрықша</w:t>
      </w:r>
    </w:p>
    <w:p w14:paraId="1470FDC1" w14:textId="77777777" w:rsidR="007454CB" w:rsidRPr="00333891" w:rsidRDefault="007454CB" w:rsidP="007454CB">
      <w:pPr>
        <w:pStyle w:val="pr"/>
        <w:spacing w:before="0" w:beforeAutospacing="0" w:after="0" w:afterAutospacing="0"/>
        <w:jc w:val="right"/>
        <w:rPr>
          <w:sz w:val="28"/>
          <w:szCs w:val="28"/>
          <w:lang w:val="kk-KZ"/>
        </w:rPr>
      </w:pPr>
      <w:r w:rsidRPr="00333891">
        <w:rPr>
          <w:sz w:val="28"/>
          <w:szCs w:val="28"/>
          <w:lang w:val="kk-KZ"/>
        </w:rPr>
        <w:t>қызметі болып табылатын</w:t>
      </w:r>
    </w:p>
    <w:p w14:paraId="4DC3A270" w14:textId="7FC7D6CD" w:rsidR="007454CB" w:rsidRPr="00333891" w:rsidRDefault="007454CB" w:rsidP="007454CB">
      <w:pPr>
        <w:pStyle w:val="pr"/>
        <w:spacing w:before="0" w:beforeAutospacing="0" w:after="0" w:afterAutospacing="0"/>
        <w:jc w:val="right"/>
        <w:rPr>
          <w:sz w:val="28"/>
          <w:szCs w:val="28"/>
          <w:lang w:val="kk-KZ"/>
        </w:rPr>
      </w:pPr>
      <w:r w:rsidRPr="00333891">
        <w:rPr>
          <w:sz w:val="28"/>
          <w:szCs w:val="28"/>
          <w:lang w:val="kk-KZ"/>
        </w:rPr>
        <w:t xml:space="preserve">заңды тұлғалар есебі </w:t>
      </w:r>
    </w:p>
    <w:p w14:paraId="653B8DE8" w14:textId="77777777" w:rsidR="007454CB" w:rsidRPr="00333891" w:rsidRDefault="007454CB" w:rsidP="007454CB">
      <w:pPr>
        <w:pStyle w:val="pr"/>
        <w:spacing w:before="0" w:beforeAutospacing="0" w:after="0" w:afterAutospacing="0"/>
        <w:jc w:val="right"/>
        <w:rPr>
          <w:sz w:val="28"/>
          <w:szCs w:val="28"/>
          <w:lang w:val="kk-KZ"/>
        </w:rPr>
      </w:pPr>
      <w:r w:rsidRPr="00333891">
        <w:rPr>
          <w:rStyle w:val="s2"/>
          <w:color w:val="auto"/>
          <w:sz w:val="28"/>
          <w:szCs w:val="28"/>
          <w:lang w:val="kk-KZ"/>
        </w:rPr>
        <w:t xml:space="preserve">нысанына </w:t>
      </w:r>
      <w:r w:rsidRPr="00333891">
        <w:rPr>
          <w:sz w:val="28"/>
          <w:szCs w:val="28"/>
          <w:lang w:val="kk-KZ"/>
        </w:rPr>
        <w:t>қосымша</w:t>
      </w:r>
    </w:p>
    <w:p w14:paraId="38BFFAB6" w14:textId="77777777" w:rsidR="007454CB" w:rsidRPr="00333891" w:rsidRDefault="007454CB" w:rsidP="007454CB">
      <w:pPr>
        <w:ind w:firstLine="397"/>
        <w:jc w:val="right"/>
        <w:textAlignment w:val="baseline"/>
        <w:rPr>
          <w:sz w:val="28"/>
          <w:szCs w:val="28"/>
          <w:lang w:val="kk-KZ" w:eastAsia="x-none"/>
        </w:rPr>
      </w:pPr>
    </w:p>
    <w:p w14:paraId="3801F481" w14:textId="77777777" w:rsidR="007454CB" w:rsidRPr="00333891" w:rsidRDefault="007454CB" w:rsidP="007454CB">
      <w:pPr>
        <w:ind w:firstLine="397"/>
        <w:jc w:val="center"/>
        <w:textAlignment w:val="baseline"/>
        <w:rPr>
          <w:sz w:val="28"/>
          <w:szCs w:val="28"/>
          <w:lang w:val="kk-KZ"/>
        </w:rPr>
      </w:pPr>
    </w:p>
    <w:p w14:paraId="3E0DD147" w14:textId="77777777" w:rsidR="007454CB" w:rsidRPr="00882E96" w:rsidRDefault="007454CB" w:rsidP="007454CB">
      <w:pPr>
        <w:pStyle w:val="pc"/>
        <w:spacing w:before="0" w:beforeAutospacing="0" w:after="0" w:afterAutospacing="0"/>
        <w:jc w:val="center"/>
        <w:rPr>
          <w:b/>
          <w:sz w:val="28"/>
          <w:szCs w:val="28"/>
          <w:lang w:val="kk-KZ"/>
        </w:rPr>
      </w:pPr>
      <w:r w:rsidRPr="00882E96">
        <w:rPr>
          <w:rStyle w:val="s1"/>
          <w:sz w:val="28"/>
          <w:szCs w:val="28"/>
          <w:lang w:val="kk-KZ"/>
        </w:rPr>
        <w:t>Банкноттарды, монеталарды және құндылықтарды инкассациялау айрықша қызметі болып табылатын заңды тұлғалар есебі</w:t>
      </w:r>
    </w:p>
    <w:p w14:paraId="33227785" w14:textId="0168806C" w:rsidR="007454CB" w:rsidRPr="00882E96" w:rsidRDefault="007454CB" w:rsidP="007454CB">
      <w:pPr>
        <w:ind w:firstLine="397"/>
        <w:jc w:val="center"/>
        <w:rPr>
          <w:b/>
          <w:sz w:val="28"/>
          <w:szCs w:val="28"/>
          <w:lang w:val="kk-KZ"/>
        </w:rPr>
      </w:pPr>
      <w:r w:rsidRPr="00882E96">
        <w:rPr>
          <w:b/>
          <w:sz w:val="28"/>
          <w:szCs w:val="28"/>
          <w:lang w:val="kk-KZ"/>
        </w:rPr>
        <w:t xml:space="preserve">(индексі – </w:t>
      </w:r>
      <w:r w:rsidR="004F55E0" w:rsidRPr="00882E96">
        <w:rPr>
          <w:b/>
          <w:sz w:val="28"/>
          <w:szCs w:val="28"/>
          <w:lang w:val="kk-KZ"/>
        </w:rPr>
        <w:t>10-</w:t>
      </w:r>
      <w:r w:rsidRPr="00882E96">
        <w:rPr>
          <w:b/>
          <w:sz w:val="28"/>
          <w:szCs w:val="28"/>
          <w:lang w:val="kk-KZ"/>
        </w:rPr>
        <w:t xml:space="preserve">Ф1-ИНКАССАЦИЯ, </w:t>
      </w:r>
      <w:r w:rsidRPr="00882E96">
        <w:rPr>
          <w:rStyle w:val="s0"/>
          <w:b/>
          <w:sz w:val="28"/>
          <w:szCs w:val="28"/>
          <w:lang w:val="kk-KZ"/>
        </w:rPr>
        <w:t>кезеңділігі</w:t>
      </w:r>
      <w:r w:rsidRPr="00882E96">
        <w:rPr>
          <w:b/>
          <w:sz w:val="28"/>
          <w:szCs w:val="28"/>
          <w:lang w:val="kk-KZ"/>
        </w:rPr>
        <w:t xml:space="preserve"> – тоқсан сайын)</w:t>
      </w:r>
    </w:p>
    <w:p w14:paraId="22A78275" w14:textId="77777777" w:rsidR="00C153CF" w:rsidRPr="00882E96" w:rsidRDefault="00C153CF" w:rsidP="007454CB">
      <w:pPr>
        <w:pStyle w:val="pc"/>
        <w:spacing w:before="0" w:beforeAutospacing="0" w:after="0" w:afterAutospacing="0"/>
        <w:jc w:val="center"/>
        <w:rPr>
          <w:rStyle w:val="s0"/>
          <w:b/>
          <w:sz w:val="28"/>
          <w:szCs w:val="28"/>
          <w:lang w:val="kk-KZ"/>
        </w:rPr>
      </w:pPr>
    </w:p>
    <w:p w14:paraId="16B9D4EB" w14:textId="77777777" w:rsidR="00C153CF" w:rsidRPr="00882E96" w:rsidRDefault="00C153CF" w:rsidP="007454CB">
      <w:pPr>
        <w:pStyle w:val="pc"/>
        <w:spacing w:before="0" w:beforeAutospacing="0" w:after="0" w:afterAutospacing="0"/>
        <w:jc w:val="center"/>
        <w:rPr>
          <w:rStyle w:val="s0"/>
          <w:b/>
          <w:sz w:val="28"/>
          <w:szCs w:val="28"/>
          <w:lang w:val="kk-KZ"/>
        </w:rPr>
      </w:pPr>
    </w:p>
    <w:p w14:paraId="4C500447" w14:textId="3F64BD2A" w:rsidR="007454CB" w:rsidRPr="00882E96" w:rsidRDefault="007454CB" w:rsidP="007454CB">
      <w:pPr>
        <w:pStyle w:val="pc"/>
        <w:spacing w:before="0" w:beforeAutospacing="0" w:after="0" w:afterAutospacing="0"/>
        <w:jc w:val="center"/>
        <w:rPr>
          <w:b/>
          <w:color w:val="auto"/>
          <w:sz w:val="28"/>
          <w:szCs w:val="28"/>
          <w:lang w:val="kk-KZ"/>
        </w:rPr>
      </w:pPr>
      <w:r w:rsidRPr="00882E96">
        <w:rPr>
          <w:rStyle w:val="s0"/>
          <w:b/>
          <w:sz w:val="28"/>
          <w:szCs w:val="28"/>
          <w:lang w:val="kk-KZ"/>
        </w:rPr>
        <w:t>әкімшілік деректер нысанын толтыру бойынша түсіндірме</w:t>
      </w:r>
    </w:p>
    <w:p w14:paraId="34C10544" w14:textId="77777777" w:rsidR="007454CB" w:rsidRPr="00882E96" w:rsidRDefault="007454CB" w:rsidP="007454CB">
      <w:pPr>
        <w:ind w:firstLine="397"/>
        <w:jc w:val="center"/>
        <w:rPr>
          <w:b/>
          <w:sz w:val="28"/>
          <w:szCs w:val="28"/>
          <w:lang w:val="kk-KZ"/>
        </w:rPr>
      </w:pPr>
    </w:p>
    <w:p w14:paraId="6BF3C3A3" w14:textId="77777777" w:rsidR="007454CB" w:rsidRPr="00882E96" w:rsidRDefault="007454CB" w:rsidP="007454CB">
      <w:pPr>
        <w:ind w:firstLine="397"/>
        <w:jc w:val="center"/>
        <w:rPr>
          <w:b/>
          <w:sz w:val="28"/>
          <w:szCs w:val="28"/>
          <w:lang w:val="kk-KZ"/>
        </w:rPr>
      </w:pPr>
    </w:p>
    <w:p w14:paraId="01A53E6D" w14:textId="77777777" w:rsidR="007454CB" w:rsidRPr="00882E96" w:rsidRDefault="007454CB" w:rsidP="007454CB">
      <w:pPr>
        <w:ind w:firstLine="397"/>
        <w:jc w:val="center"/>
        <w:textAlignment w:val="baseline"/>
        <w:rPr>
          <w:b/>
          <w:sz w:val="28"/>
          <w:szCs w:val="28"/>
          <w:lang w:val="kk-KZ"/>
        </w:rPr>
      </w:pPr>
      <w:r w:rsidRPr="00882E96">
        <w:rPr>
          <w:b/>
          <w:sz w:val="28"/>
          <w:szCs w:val="28"/>
          <w:lang w:val="kk-KZ"/>
        </w:rPr>
        <w:t>1-тарау. Жалпы ережелер</w:t>
      </w:r>
    </w:p>
    <w:p w14:paraId="3B5898F7" w14:textId="77777777" w:rsidR="007454CB" w:rsidRPr="00333891" w:rsidRDefault="007454CB" w:rsidP="007454CB">
      <w:pPr>
        <w:ind w:firstLine="397"/>
        <w:jc w:val="center"/>
        <w:textAlignment w:val="baseline"/>
        <w:rPr>
          <w:sz w:val="28"/>
          <w:szCs w:val="28"/>
          <w:lang w:val="kk-KZ"/>
        </w:rPr>
      </w:pPr>
      <w:r w:rsidRPr="00333891">
        <w:rPr>
          <w:bCs/>
          <w:sz w:val="28"/>
          <w:szCs w:val="28"/>
          <w:lang w:val="kk-KZ"/>
        </w:rPr>
        <w:t> </w:t>
      </w:r>
    </w:p>
    <w:p w14:paraId="50F10C81" w14:textId="1D63D86F" w:rsidR="007454CB" w:rsidRPr="00333891" w:rsidRDefault="007454CB" w:rsidP="007454CB">
      <w:pPr>
        <w:pStyle w:val="ac"/>
        <w:numPr>
          <w:ilvl w:val="0"/>
          <w:numId w:val="15"/>
        </w:numPr>
        <w:tabs>
          <w:tab w:val="left" w:pos="709"/>
          <w:tab w:val="left" w:pos="851"/>
          <w:tab w:val="left" w:pos="993"/>
        </w:tabs>
        <w:ind w:left="0" w:firstLine="709"/>
        <w:jc w:val="both"/>
        <w:textAlignment w:val="baseline"/>
        <w:rPr>
          <w:szCs w:val="28"/>
          <w:lang w:val="kk-KZ"/>
        </w:rPr>
      </w:pPr>
      <w:r w:rsidRPr="00333891">
        <w:rPr>
          <w:szCs w:val="28"/>
          <w:lang w:val="kk-KZ"/>
        </w:rPr>
        <w:t xml:space="preserve">Осы түсіндірмеде </w:t>
      </w:r>
      <w:r w:rsidRPr="00333891">
        <w:rPr>
          <w:rStyle w:val="s1"/>
          <w:b w:val="0"/>
          <w:szCs w:val="28"/>
          <w:lang w:val="kk-KZ"/>
        </w:rPr>
        <w:t xml:space="preserve">«Банкноттарды, монеталарды және құндылықтарды инкассациялау айрықша қызметі болып табылатын заңды тұлғалар есебі» </w:t>
      </w:r>
      <w:r w:rsidRPr="00333891">
        <w:rPr>
          <w:szCs w:val="28"/>
          <w:lang w:val="kk-KZ"/>
        </w:rPr>
        <w:t>әкімшілік деректер нысанын (бұдан әрі – Нысан) толтыру бойынша бірыңғай талаптар айқындалады.</w:t>
      </w:r>
    </w:p>
    <w:p w14:paraId="4A798ED3" w14:textId="1A72D60B" w:rsidR="007454CB" w:rsidRPr="00333891" w:rsidRDefault="007454CB" w:rsidP="007454CB">
      <w:pPr>
        <w:pStyle w:val="ac"/>
        <w:numPr>
          <w:ilvl w:val="0"/>
          <w:numId w:val="15"/>
        </w:numPr>
        <w:tabs>
          <w:tab w:val="left" w:pos="709"/>
          <w:tab w:val="left" w:pos="851"/>
          <w:tab w:val="left" w:pos="993"/>
        </w:tabs>
        <w:ind w:left="0" w:firstLine="709"/>
        <w:jc w:val="both"/>
        <w:textAlignment w:val="baseline"/>
        <w:rPr>
          <w:szCs w:val="28"/>
          <w:lang w:val="kk-KZ"/>
        </w:rPr>
      </w:pPr>
      <w:r w:rsidRPr="00333891">
        <w:rPr>
          <w:szCs w:val="28"/>
          <w:lang w:val="kk-KZ"/>
        </w:rPr>
        <w:t xml:space="preserve">Нысан «Қазақстан Республикасының Ұлттық Банкі туралы» Қазақстан Республикасы Заңының 15-бабы екінші бөлігінің </w:t>
      </w:r>
      <w:r w:rsidRPr="00333891">
        <w:rPr>
          <w:szCs w:val="28"/>
          <w:lang w:val="kk-KZ"/>
        </w:rPr>
        <w:br/>
        <w:t>65-2</w:t>
      </w:r>
      <w:r w:rsidRPr="00333891">
        <w:rPr>
          <w:color w:val="000000" w:themeColor="text1"/>
          <w:szCs w:val="28"/>
          <w:lang w:val="kk-KZ"/>
        </w:rPr>
        <w:t xml:space="preserve">) </w:t>
      </w:r>
      <w:r w:rsidRPr="00333891">
        <w:rPr>
          <w:szCs w:val="28"/>
          <w:lang w:val="kk-KZ"/>
        </w:rPr>
        <w:t xml:space="preserve">тармақшасына және </w:t>
      </w:r>
      <w:r w:rsidRPr="00333891">
        <w:rPr>
          <w:rStyle w:val="s0"/>
          <w:szCs w:val="28"/>
          <w:lang w:val="kk-KZ"/>
        </w:rPr>
        <w:t>«Мемлекеттік статистика туралы» Қазақстан Республикасы Заңының 16-бабы 3-тармағының 2) тармақшасына</w:t>
      </w:r>
      <w:r w:rsidRPr="00333891">
        <w:rPr>
          <w:szCs w:val="28"/>
          <w:lang w:val="kk-KZ"/>
        </w:rPr>
        <w:t xml:space="preserve"> </w:t>
      </w:r>
      <w:r w:rsidRPr="00333891">
        <w:rPr>
          <w:rStyle w:val="s0"/>
          <w:szCs w:val="28"/>
          <w:lang w:val="kk-KZ"/>
        </w:rPr>
        <w:t xml:space="preserve">сәйкес </w:t>
      </w:r>
      <w:r w:rsidRPr="00333891">
        <w:rPr>
          <w:szCs w:val="28"/>
          <w:lang w:val="kk-KZ"/>
        </w:rPr>
        <w:t>әзірленді.</w:t>
      </w:r>
    </w:p>
    <w:p w14:paraId="346905F3" w14:textId="32AB4242" w:rsidR="007454CB" w:rsidRPr="00333891" w:rsidRDefault="007454CB" w:rsidP="007454CB">
      <w:pPr>
        <w:pStyle w:val="ac"/>
        <w:numPr>
          <w:ilvl w:val="0"/>
          <w:numId w:val="15"/>
        </w:numPr>
        <w:tabs>
          <w:tab w:val="left" w:pos="993"/>
        </w:tabs>
        <w:ind w:left="0" w:firstLine="709"/>
        <w:jc w:val="both"/>
        <w:rPr>
          <w:szCs w:val="28"/>
          <w:lang w:val="kk-KZ"/>
        </w:rPr>
      </w:pPr>
      <w:r w:rsidRPr="00333891">
        <w:rPr>
          <w:rStyle w:val="s0"/>
          <w:szCs w:val="28"/>
          <w:lang w:val="kk-KZ"/>
        </w:rPr>
        <w:t>Нысанға басшы немесе есепке қол қою функциясы жүктелген адам және орындаушы қол қояды</w:t>
      </w:r>
      <w:r w:rsidRPr="00333891">
        <w:rPr>
          <w:szCs w:val="28"/>
          <w:lang w:val="kk-KZ"/>
        </w:rPr>
        <w:t>.</w:t>
      </w:r>
    </w:p>
    <w:p w14:paraId="3C161830" w14:textId="77777777" w:rsidR="007454CB" w:rsidRPr="00333891" w:rsidRDefault="007454CB" w:rsidP="007454CB">
      <w:pPr>
        <w:tabs>
          <w:tab w:val="left" w:pos="993"/>
        </w:tabs>
        <w:ind w:firstLine="709"/>
        <w:jc w:val="both"/>
        <w:textAlignment w:val="baseline"/>
        <w:rPr>
          <w:sz w:val="28"/>
          <w:szCs w:val="28"/>
          <w:lang w:val="kk-KZ"/>
        </w:rPr>
      </w:pPr>
    </w:p>
    <w:p w14:paraId="36AACC45" w14:textId="77777777" w:rsidR="007454CB" w:rsidRPr="00333891" w:rsidRDefault="007454CB" w:rsidP="007454CB">
      <w:pPr>
        <w:tabs>
          <w:tab w:val="left" w:pos="993"/>
        </w:tabs>
        <w:ind w:firstLine="709"/>
        <w:jc w:val="both"/>
        <w:textAlignment w:val="baseline"/>
        <w:rPr>
          <w:sz w:val="28"/>
          <w:szCs w:val="28"/>
          <w:lang w:val="kk-KZ"/>
        </w:rPr>
      </w:pPr>
    </w:p>
    <w:p w14:paraId="516B3CF2" w14:textId="77777777" w:rsidR="007454CB" w:rsidRPr="00882E96" w:rsidRDefault="007454CB" w:rsidP="007454CB">
      <w:pPr>
        <w:pStyle w:val="ac"/>
        <w:tabs>
          <w:tab w:val="left" w:pos="993"/>
        </w:tabs>
        <w:ind w:left="0" w:firstLine="709"/>
        <w:jc w:val="center"/>
        <w:textAlignment w:val="baseline"/>
        <w:rPr>
          <w:b/>
          <w:szCs w:val="28"/>
          <w:lang w:val="kk-KZ"/>
        </w:rPr>
      </w:pPr>
      <w:r w:rsidRPr="00882E96">
        <w:rPr>
          <w:b/>
          <w:szCs w:val="28"/>
          <w:lang w:val="kk-KZ"/>
        </w:rPr>
        <w:t xml:space="preserve">2-тарау. </w:t>
      </w:r>
      <w:r w:rsidRPr="00882E96">
        <w:rPr>
          <w:b/>
          <w:noProof/>
          <w:szCs w:val="28"/>
          <w:lang w:val="kk-KZ"/>
        </w:rPr>
        <w:t>Нысанды толтыру бойынша түсіндірме</w:t>
      </w:r>
    </w:p>
    <w:p w14:paraId="1A0DED81" w14:textId="77777777" w:rsidR="007454CB" w:rsidRPr="00333891" w:rsidRDefault="007454CB" w:rsidP="007454CB">
      <w:pPr>
        <w:tabs>
          <w:tab w:val="left" w:pos="993"/>
        </w:tabs>
        <w:ind w:firstLine="709"/>
        <w:jc w:val="both"/>
        <w:textAlignment w:val="baseline"/>
        <w:rPr>
          <w:sz w:val="28"/>
          <w:szCs w:val="28"/>
          <w:lang w:val="kk-KZ"/>
        </w:rPr>
      </w:pPr>
    </w:p>
    <w:p w14:paraId="235D1C52" w14:textId="29987DA9" w:rsidR="007454CB" w:rsidRPr="00333891" w:rsidRDefault="007454CB" w:rsidP="007454CB">
      <w:pPr>
        <w:pStyle w:val="ac"/>
        <w:numPr>
          <w:ilvl w:val="0"/>
          <w:numId w:val="15"/>
        </w:numPr>
        <w:tabs>
          <w:tab w:val="left" w:pos="993"/>
        </w:tabs>
        <w:ind w:left="0" w:firstLine="710"/>
        <w:contextualSpacing w:val="0"/>
        <w:jc w:val="both"/>
        <w:textAlignment w:val="baseline"/>
        <w:rPr>
          <w:rFonts w:eastAsia="Times New Roman"/>
          <w:szCs w:val="28"/>
          <w:lang w:val="kk-KZ" w:eastAsia="ru-RU"/>
        </w:rPr>
      </w:pPr>
      <w:r w:rsidRPr="00333891">
        <w:rPr>
          <w:rFonts w:eastAsia="Times New Roman"/>
          <w:szCs w:val="28"/>
          <w:lang w:val="kk-KZ" w:eastAsia="ru-RU"/>
        </w:rPr>
        <w:t xml:space="preserve">1-жолда есепті </w:t>
      </w:r>
      <w:r w:rsidRPr="00333891">
        <w:rPr>
          <w:rStyle w:val="s1"/>
          <w:b w:val="0"/>
          <w:szCs w:val="28"/>
          <w:lang w:val="kk-KZ"/>
        </w:rPr>
        <w:t xml:space="preserve">кезең ішінде </w:t>
      </w:r>
      <w:r w:rsidRPr="00333891">
        <w:rPr>
          <w:rFonts w:eastAsia="Times New Roman"/>
          <w:szCs w:val="28"/>
          <w:lang w:val="kk-KZ" w:eastAsia="ru-RU"/>
        </w:rPr>
        <w:t>б</w:t>
      </w:r>
      <w:r w:rsidRPr="00333891">
        <w:rPr>
          <w:rStyle w:val="s1"/>
          <w:b w:val="0"/>
          <w:szCs w:val="28"/>
          <w:lang w:val="kk-KZ"/>
        </w:rPr>
        <w:t xml:space="preserve">анкноттарды, монеталарды және құндылықтарды инкассациялау айрықша қызметі болып табылатын заңды тұлғалардың (бұдан әрі </w:t>
      </w:r>
      <w:r w:rsidRPr="00333891">
        <w:rPr>
          <w:rFonts w:eastAsia="Times New Roman"/>
          <w:szCs w:val="28"/>
          <w:lang w:val="kk-KZ" w:eastAsia="ru-RU"/>
        </w:rPr>
        <w:t>– инкассациялық ұйымдар</w:t>
      </w:r>
      <w:r w:rsidRPr="00333891">
        <w:rPr>
          <w:rStyle w:val="s1"/>
          <w:b w:val="0"/>
          <w:szCs w:val="28"/>
          <w:lang w:val="kk-KZ"/>
        </w:rPr>
        <w:t>) үй-жайларында өзгерістердің (орналасқан жерінің, ауданының өзгеруі, үй-жайлардың құрылысындағы өзгерістер) болуы (болмауы) туралы мәліметтер көрсетіледі.</w:t>
      </w:r>
    </w:p>
    <w:p w14:paraId="461440F1" w14:textId="5A197869" w:rsidR="007454CB" w:rsidRPr="00333891" w:rsidRDefault="007454CB" w:rsidP="007454CB">
      <w:pPr>
        <w:pStyle w:val="ac"/>
        <w:numPr>
          <w:ilvl w:val="0"/>
          <w:numId w:val="15"/>
        </w:numPr>
        <w:tabs>
          <w:tab w:val="left" w:pos="851"/>
          <w:tab w:val="left" w:pos="993"/>
        </w:tabs>
        <w:ind w:left="0" w:firstLine="710"/>
        <w:jc w:val="both"/>
        <w:textAlignment w:val="baseline"/>
        <w:rPr>
          <w:szCs w:val="28"/>
          <w:lang w:val="kk-KZ"/>
        </w:rPr>
      </w:pPr>
      <w:r w:rsidRPr="00333891">
        <w:rPr>
          <w:szCs w:val="28"/>
          <w:lang w:val="kk-KZ"/>
        </w:rPr>
        <w:t>2-жолда банкноттарды, монеталарды және құндылықтарды тасымалдауға арналған мамандандырылған көлік құралдарының жалпы саны көрсетіледі.</w:t>
      </w:r>
    </w:p>
    <w:p w14:paraId="7AC6DCB6" w14:textId="1E849AA1" w:rsidR="007454CB" w:rsidRPr="00333891" w:rsidRDefault="007454CB" w:rsidP="007454CB">
      <w:pPr>
        <w:pStyle w:val="ac"/>
        <w:tabs>
          <w:tab w:val="left" w:pos="993"/>
        </w:tabs>
        <w:ind w:left="0" w:firstLine="709"/>
        <w:jc w:val="both"/>
        <w:textAlignment w:val="baseline"/>
        <w:rPr>
          <w:rFonts w:eastAsia="Times New Roman"/>
          <w:szCs w:val="28"/>
          <w:lang w:val="kk-KZ" w:eastAsia="ru-RU"/>
        </w:rPr>
      </w:pPr>
      <w:r w:rsidRPr="00333891">
        <w:rPr>
          <w:rFonts w:eastAsia="Times New Roman"/>
          <w:szCs w:val="28"/>
          <w:lang w:val="kk-KZ" w:eastAsia="ru-RU"/>
        </w:rPr>
        <w:lastRenderedPageBreak/>
        <w:t>2.1-жолда инкассаторлық ұйымға меншік құқығында тиесілі банкноттарды, монеталарды және құндылықтарды тасымалдауға арналған мамандандырылған көлік құралдарының саны көрсетіледі.</w:t>
      </w:r>
    </w:p>
    <w:p w14:paraId="3A0E2A01" w14:textId="49212D80" w:rsidR="007454CB" w:rsidRPr="00333891" w:rsidRDefault="007454CB" w:rsidP="007454CB">
      <w:pPr>
        <w:pStyle w:val="ac"/>
        <w:numPr>
          <w:ilvl w:val="0"/>
          <w:numId w:val="15"/>
        </w:numPr>
        <w:tabs>
          <w:tab w:val="left" w:pos="993"/>
        </w:tabs>
        <w:ind w:left="0" w:firstLine="710"/>
        <w:contextualSpacing w:val="0"/>
        <w:jc w:val="both"/>
        <w:textAlignment w:val="baseline"/>
        <w:rPr>
          <w:rFonts w:eastAsia="Times New Roman"/>
          <w:szCs w:val="28"/>
          <w:lang w:val="kk-KZ" w:eastAsia="ru-RU"/>
        </w:rPr>
      </w:pPr>
      <w:r w:rsidRPr="00333891">
        <w:rPr>
          <w:rFonts w:eastAsia="Times New Roman"/>
          <w:szCs w:val="28"/>
          <w:lang w:val="kk-KZ" w:eastAsia="ru-RU"/>
        </w:rPr>
        <w:t>3-жолда ақшалай нысанда толық көлемде қалыптастырылған жарғылық капитал көрсетіледі.</w:t>
      </w:r>
    </w:p>
    <w:p w14:paraId="4C6E33D1" w14:textId="2B072CEF" w:rsidR="007454CB" w:rsidRPr="00333891" w:rsidRDefault="007454CB" w:rsidP="007454CB">
      <w:pPr>
        <w:pStyle w:val="ac"/>
        <w:tabs>
          <w:tab w:val="left" w:pos="993"/>
        </w:tabs>
        <w:ind w:left="0" w:firstLine="709"/>
        <w:contextualSpacing w:val="0"/>
        <w:jc w:val="both"/>
        <w:textAlignment w:val="baseline"/>
        <w:rPr>
          <w:rFonts w:eastAsia="Times New Roman"/>
          <w:szCs w:val="28"/>
          <w:lang w:val="kk-KZ" w:eastAsia="ru-RU"/>
        </w:rPr>
      </w:pPr>
      <w:r w:rsidRPr="00333891">
        <w:rPr>
          <w:rFonts w:eastAsia="Times New Roman"/>
          <w:szCs w:val="28"/>
          <w:lang w:val="kk-KZ" w:eastAsia="ru-RU"/>
        </w:rPr>
        <w:t xml:space="preserve">3, 3.1, 3.2-жолдар </w:t>
      </w:r>
      <w:r w:rsidRPr="00333891">
        <w:rPr>
          <w:rStyle w:val="s0"/>
          <w:szCs w:val="28"/>
          <w:lang w:val="kk-KZ"/>
        </w:rPr>
        <w:t xml:space="preserve">Нормативтік құқықтық актілерді мемлекеттік тіркеу тізілімінде №19612 болып тіркелген, Қазақстан Республикасы Ұлттық Банкі Басқармасының </w:t>
      </w:r>
      <w:r w:rsidRPr="00333891">
        <w:rPr>
          <w:rStyle w:val="s0"/>
          <w:color w:val="auto"/>
          <w:szCs w:val="28"/>
          <w:lang w:val="kk-KZ"/>
        </w:rPr>
        <w:t xml:space="preserve">2019 жылғы 8 қарашадағы № 176 </w:t>
      </w:r>
      <w:bookmarkStart w:id="10" w:name="sub1007223654"/>
      <w:r w:rsidRPr="00333891">
        <w:rPr>
          <w:rStyle w:val="s2"/>
          <w:color w:val="auto"/>
          <w:szCs w:val="28"/>
          <w:lang w:val="kk-KZ"/>
        </w:rPr>
        <w:t>қаулысымен</w:t>
      </w:r>
      <w:bookmarkEnd w:id="10"/>
      <w:r w:rsidRPr="00333891">
        <w:rPr>
          <w:rStyle w:val="s2"/>
          <w:color w:val="auto"/>
          <w:szCs w:val="28"/>
          <w:lang w:val="kk-KZ"/>
        </w:rPr>
        <w:t xml:space="preserve"> </w:t>
      </w:r>
      <w:r w:rsidRPr="00333891">
        <w:rPr>
          <w:rStyle w:val="s0"/>
          <w:szCs w:val="28"/>
          <w:lang w:val="kk-KZ"/>
        </w:rPr>
        <w:t>бекітілген</w:t>
      </w:r>
      <w:r w:rsidRPr="00333891">
        <w:rPr>
          <w:szCs w:val="28"/>
          <w:lang w:val="kk-KZ"/>
        </w:rPr>
        <w:t xml:space="preserve"> </w:t>
      </w:r>
      <w:r w:rsidRPr="00333891">
        <w:rPr>
          <w:rStyle w:val="s1"/>
          <w:b w:val="0"/>
          <w:szCs w:val="28"/>
          <w:lang w:val="kk-KZ"/>
        </w:rPr>
        <w:t xml:space="preserve">Банкноттарды, монеталарды және құндылықтарды инкассациялау айрықша қызметі болып табылатын заңды тұлғаларға лицензия беру қағидаларына (бұдан әрі </w:t>
      </w:r>
      <w:r w:rsidRPr="00333891">
        <w:rPr>
          <w:rFonts w:eastAsia="Times New Roman"/>
          <w:szCs w:val="28"/>
          <w:lang w:val="kk-KZ" w:eastAsia="ru-RU"/>
        </w:rPr>
        <w:t>–</w:t>
      </w:r>
      <w:r w:rsidRPr="00333891">
        <w:rPr>
          <w:szCs w:val="28"/>
          <w:lang w:val="kk-KZ"/>
        </w:rPr>
        <w:t xml:space="preserve"> Лицензия беру қағидалары</w:t>
      </w:r>
      <w:r w:rsidRPr="00333891">
        <w:rPr>
          <w:rStyle w:val="s1"/>
          <w:b w:val="0"/>
          <w:szCs w:val="28"/>
          <w:lang w:val="kk-KZ"/>
        </w:rPr>
        <w:t xml:space="preserve">) </w:t>
      </w:r>
      <w:r w:rsidRPr="00333891">
        <w:rPr>
          <w:rFonts w:eastAsia="Times New Roman"/>
          <w:szCs w:val="28"/>
          <w:lang w:val="kk-KZ" w:eastAsia="ru-RU"/>
        </w:rPr>
        <w:t>сәйкес ұсынылған жарғылық капитал туралы мәліметтер өзгерген кезде толтырылады</w:t>
      </w:r>
      <w:r w:rsidRPr="00333891">
        <w:rPr>
          <w:szCs w:val="28"/>
          <w:lang w:val="kk-KZ"/>
        </w:rPr>
        <w:t>.</w:t>
      </w:r>
    </w:p>
    <w:p w14:paraId="3AC6AF65" w14:textId="77777777" w:rsidR="007454CB" w:rsidRPr="00333891" w:rsidRDefault="007454CB" w:rsidP="007454CB">
      <w:pPr>
        <w:pStyle w:val="ac"/>
        <w:numPr>
          <w:ilvl w:val="0"/>
          <w:numId w:val="15"/>
        </w:numPr>
        <w:tabs>
          <w:tab w:val="left" w:pos="993"/>
        </w:tabs>
        <w:ind w:left="0" w:firstLine="710"/>
        <w:contextualSpacing w:val="0"/>
        <w:jc w:val="both"/>
        <w:textAlignment w:val="baseline"/>
        <w:rPr>
          <w:rFonts w:eastAsia="Times New Roman"/>
          <w:szCs w:val="28"/>
          <w:lang w:val="kk-KZ" w:eastAsia="ru-RU"/>
        </w:rPr>
      </w:pPr>
      <w:r w:rsidRPr="00333891">
        <w:rPr>
          <w:rFonts w:eastAsia="Times New Roman"/>
          <w:szCs w:val="28"/>
          <w:lang w:val="kk-KZ" w:eastAsia="ru-RU"/>
        </w:rPr>
        <w:t>4-жолда инкассаторлық ұйым құрылтайшыларының (қатысушыларының) тегі, аты және әкесінің аты (бар болса) көрсетіледі.</w:t>
      </w:r>
    </w:p>
    <w:p w14:paraId="734380B1" w14:textId="77777777" w:rsidR="007454CB" w:rsidRPr="00333891" w:rsidRDefault="007454CB" w:rsidP="007454CB">
      <w:pPr>
        <w:tabs>
          <w:tab w:val="left" w:pos="993"/>
        </w:tabs>
        <w:ind w:firstLine="709"/>
        <w:jc w:val="both"/>
        <w:textAlignment w:val="baseline"/>
        <w:rPr>
          <w:sz w:val="28"/>
          <w:szCs w:val="28"/>
          <w:lang w:val="kk-KZ"/>
        </w:rPr>
      </w:pPr>
      <w:r w:rsidRPr="00333891">
        <w:rPr>
          <w:sz w:val="28"/>
          <w:szCs w:val="28"/>
          <w:lang w:val="kk-KZ"/>
        </w:rPr>
        <w:t>4, 4.1 және 4.2-жолдар Лицензия беру қағидаларына сәйкес ұсынылған құрылтайшылар (қатысушылар) туралы мәліметтер өзгерген кезде толтырылады.</w:t>
      </w:r>
    </w:p>
    <w:p w14:paraId="7FACFFAE" w14:textId="77777777" w:rsidR="007454CB" w:rsidRPr="00333891" w:rsidRDefault="007454CB" w:rsidP="007454CB">
      <w:pPr>
        <w:pStyle w:val="ac"/>
        <w:numPr>
          <w:ilvl w:val="0"/>
          <w:numId w:val="15"/>
        </w:numPr>
        <w:tabs>
          <w:tab w:val="left" w:pos="993"/>
        </w:tabs>
        <w:ind w:left="0" w:firstLine="710"/>
        <w:jc w:val="both"/>
        <w:textAlignment w:val="baseline"/>
        <w:rPr>
          <w:szCs w:val="28"/>
          <w:lang w:val="kk-KZ"/>
        </w:rPr>
      </w:pPr>
      <w:r w:rsidRPr="00333891">
        <w:rPr>
          <w:szCs w:val="28"/>
          <w:lang w:val="kk-KZ"/>
        </w:rPr>
        <w:t>5-жолда инкассаторлық ұйым басшысының тегі, аты және әкесінің аты (бар болса) көрсетіледі.</w:t>
      </w:r>
    </w:p>
    <w:p w14:paraId="2AD9C04E" w14:textId="77777777" w:rsidR="007454CB" w:rsidRPr="00333891" w:rsidRDefault="007454CB" w:rsidP="007454CB">
      <w:pPr>
        <w:pStyle w:val="ac"/>
        <w:tabs>
          <w:tab w:val="left" w:pos="993"/>
        </w:tabs>
        <w:ind w:left="0" w:firstLine="709"/>
        <w:contextualSpacing w:val="0"/>
        <w:jc w:val="both"/>
        <w:textAlignment w:val="baseline"/>
        <w:rPr>
          <w:rFonts w:eastAsia="Times New Roman"/>
          <w:szCs w:val="28"/>
          <w:lang w:val="kk-KZ" w:eastAsia="ru-RU"/>
        </w:rPr>
      </w:pPr>
      <w:r w:rsidRPr="00333891">
        <w:rPr>
          <w:rFonts w:eastAsia="Times New Roman"/>
          <w:szCs w:val="28"/>
          <w:lang w:val="kk-KZ" w:eastAsia="ru-RU"/>
        </w:rPr>
        <w:t>5, 5.1, 5.2, 5.3, 5.4, 5.5 және 5.6-жолдар Лицензия беру қағидаларына сәйкес ұсынылған басшы туралы мәліметтер өзгерген кезде толтырылады.</w:t>
      </w:r>
    </w:p>
    <w:p w14:paraId="7EB3412E" w14:textId="77777777" w:rsidR="007454CB" w:rsidRPr="00333891" w:rsidRDefault="007454CB" w:rsidP="007454CB">
      <w:pPr>
        <w:pStyle w:val="ac"/>
        <w:numPr>
          <w:ilvl w:val="0"/>
          <w:numId w:val="15"/>
        </w:numPr>
        <w:tabs>
          <w:tab w:val="left" w:pos="1134"/>
        </w:tabs>
        <w:ind w:left="0" w:firstLine="710"/>
        <w:contextualSpacing w:val="0"/>
        <w:jc w:val="both"/>
        <w:textAlignment w:val="baseline"/>
        <w:rPr>
          <w:rFonts w:eastAsia="Times New Roman"/>
          <w:szCs w:val="28"/>
          <w:lang w:val="kk-KZ" w:eastAsia="ru-RU"/>
        </w:rPr>
      </w:pPr>
      <w:r w:rsidRPr="00333891">
        <w:rPr>
          <w:rFonts w:eastAsia="Times New Roman"/>
          <w:szCs w:val="28"/>
          <w:lang w:val="kk-KZ" w:eastAsia="ru-RU"/>
        </w:rPr>
        <w:t>6-жолда банкноттарды, монеталарды және құндылықтарды инкассациялау жөніндегі функциялары бар инкассаторлық ұйым қызметкерлерінің саны көрсетіледі.</w:t>
      </w:r>
    </w:p>
    <w:p w14:paraId="3DD8818A" w14:textId="302350E5" w:rsidR="007454CB" w:rsidRPr="00333891" w:rsidRDefault="007454CB" w:rsidP="007454CB">
      <w:pPr>
        <w:tabs>
          <w:tab w:val="left" w:pos="851"/>
          <w:tab w:val="left" w:pos="993"/>
        </w:tabs>
        <w:ind w:firstLine="709"/>
        <w:jc w:val="both"/>
        <w:rPr>
          <w:sz w:val="28"/>
          <w:szCs w:val="28"/>
          <w:lang w:val="kk-KZ"/>
        </w:rPr>
      </w:pPr>
      <w:r w:rsidRPr="00333891">
        <w:rPr>
          <w:sz w:val="28"/>
          <w:szCs w:val="28"/>
          <w:lang w:val="kk-KZ"/>
        </w:rPr>
        <w:t xml:space="preserve">6, 6.1, 6.2, 6.3 </w:t>
      </w:r>
      <w:r w:rsidR="00294D1A" w:rsidRPr="00333891">
        <w:rPr>
          <w:sz w:val="28"/>
          <w:szCs w:val="28"/>
          <w:lang w:val="kk-KZ"/>
        </w:rPr>
        <w:t xml:space="preserve">және </w:t>
      </w:r>
      <w:r w:rsidR="00294D1A">
        <w:rPr>
          <w:sz w:val="28"/>
          <w:szCs w:val="28"/>
          <w:lang w:val="kk-KZ"/>
        </w:rPr>
        <w:t>6.4</w:t>
      </w:r>
      <w:r w:rsidRPr="00333891">
        <w:rPr>
          <w:sz w:val="28"/>
          <w:szCs w:val="28"/>
          <w:lang w:val="kk-KZ"/>
        </w:rPr>
        <w:t>-жолдар Лицензия беру қағидаларына сәйкес ұсынылған банкноттарды, монеталарды және құндылықтарды инкассациялау жөніндегі функциялары бар инкассаторлық ұйымның қызметкерлері туралы мәліметтер өзгерген кезде толтырылады.</w:t>
      </w:r>
    </w:p>
    <w:p w14:paraId="35EE607A" w14:textId="40887D00" w:rsidR="007454CB" w:rsidRPr="00333891" w:rsidRDefault="007454CB" w:rsidP="007454CB">
      <w:pPr>
        <w:pStyle w:val="ac"/>
        <w:numPr>
          <w:ilvl w:val="0"/>
          <w:numId w:val="15"/>
        </w:numPr>
        <w:tabs>
          <w:tab w:val="left" w:pos="851"/>
        </w:tabs>
        <w:ind w:left="0" w:firstLine="710"/>
        <w:jc w:val="both"/>
        <w:rPr>
          <w:szCs w:val="28"/>
          <w:lang w:val="kk-KZ"/>
        </w:rPr>
      </w:pPr>
      <w:r w:rsidRPr="00333891">
        <w:rPr>
          <w:szCs w:val="28"/>
          <w:lang w:val="kk-KZ"/>
        </w:rPr>
        <w:t>8-жолда қызмет көрсетілетін инкассация объектілерінің жалпы санын көрсете отырып, есепті күні қолданыста болған және инкассаторлық ұйым орындайтын банкноттарды, монеталарды және құндылықтарды инкассациялау шарттарының жалпы саны көрсетіледі.</w:t>
      </w:r>
    </w:p>
    <w:p w14:paraId="14F7FDE4" w14:textId="4F3051C0" w:rsidR="007454CB" w:rsidRPr="00333891" w:rsidRDefault="007454CB" w:rsidP="007454CB">
      <w:pPr>
        <w:pStyle w:val="ac"/>
        <w:numPr>
          <w:ilvl w:val="0"/>
          <w:numId w:val="15"/>
        </w:numPr>
        <w:tabs>
          <w:tab w:val="left" w:pos="851"/>
          <w:tab w:val="left" w:pos="1134"/>
        </w:tabs>
        <w:ind w:left="0" w:firstLine="710"/>
        <w:jc w:val="both"/>
        <w:rPr>
          <w:szCs w:val="28"/>
          <w:lang w:val="kk-KZ"/>
        </w:rPr>
      </w:pPr>
      <w:r w:rsidRPr="00333891">
        <w:rPr>
          <w:szCs w:val="28"/>
          <w:lang w:val="kk-KZ"/>
        </w:rPr>
        <w:t>9-жолда есепті кезеңде инкассаторлық ұйым нақты инкассациялаған қолма-қол ақшаның жалпы сомасы көрсетіледі.</w:t>
      </w:r>
    </w:p>
    <w:p w14:paraId="08D3D7F1" w14:textId="0BBD0A0C" w:rsidR="007454CB" w:rsidRPr="00333891" w:rsidRDefault="007454CB" w:rsidP="007454CB">
      <w:pPr>
        <w:tabs>
          <w:tab w:val="left" w:pos="851"/>
          <w:tab w:val="left" w:pos="993"/>
        </w:tabs>
        <w:ind w:firstLine="709"/>
        <w:jc w:val="both"/>
        <w:textAlignment w:val="baseline"/>
        <w:rPr>
          <w:sz w:val="28"/>
          <w:szCs w:val="28"/>
          <w:lang w:val="kk-KZ"/>
        </w:rPr>
      </w:pPr>
      <w:r w:rsidRPr="00333891">
        <w:rPr>
          <w:sz w:val="28"/>
          <w:szCs w:val="28"/>
          <w:lang w:val="kk-KZ"/>
        </w:rPr>
        <w:t>9.1-жолда 1 (бір) инкассатор тасымалдайтын қолма-қол ақша көлемінің орташа сомасы көрсетіледі.</w:t>
      </w:r>
    </w:p>
    <w:p w14:paraId="3F7C9D23" w14:textId="7216E49B" w:rsidR="007454CB" w:rsidRPr="00C153CF" w:rsidRDefault="007454CB" w:rsidP="00D1192E">
      <w:pPr>
        <w:pStyle w:val="ac"/>
        <w:numPr>
          <w:ilvl w:val="0"/>
          <w:numId w:val="15"/>
        </w:numPr>
        <w:tabs>
          <w:tab w:val="left" w:pos="851"/>
          <w:tab w:val="left" w:pos="1134"/>
        </w:tabs>
        <w:ind w:left="0" w:firstLine="709"/>
        <w:jc w:val="both"/>
        <w:textAlignment w:val="baseline"/>
        <w:rPr>
          <w:szCs w:val="28"/>
          <w:lang w:val="kk-KZ"/>
        </w:rPr>
      </w:pPr>
      <w:r w:rsidRPr="00C153CF">
        <w:rPr>
          <w:szCs w:val="28"/>
          <w:lang w:val="kk-KZ"/>
        </w:rPr>
        <w:t>11-жолда инкассаторлық ұйым Нормативтік құқықтық актілерді мемлекеттік тіркеу тізілімінде № 21183 болып тіркелген,</w:t>
      </w:r>
      <w:r w:rsidRPr="00C153CF">
        <w:rPr>
          <w:color w:val="000000"/>
          <w:szCs w:val="28"/>
          <w:lang w:val="kk-KZ"/>
        </w:rPr>
        <w:t xml:space="preserve"> «Еңбек және жұмыспен қамту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w:t>
      </w:r>
      <w:r w:rsidRPr="00C153CF">
        <w:rPr>
          <w:color w:val="000000"/>
          <w:szCs w:val="28"/>
          <w:lang w:val="kk-KZ"/>
        </w:rPr>
        <w:br/>
        <w:t xml:space="preserve">7 қыркүйектегі № 34 бұйрығына </w:t>
      </w:r>
      <w:r w:rsidRPr="00C153CF">
        <w:rPr>
          <w:szCs w:val="28"/>
          <w:lang w:val="kk-KZ"/>
        </w:rPr>
        <w:t xml:space="preserve">3-қосымшаға сәйкес нысан бойынша ұсынатын «Еңбек бойынша есеп» (индексі 1-Т, кезеңділігі тоқсандық) </w:t>
      </w:r>
      <w:r w:rsidRPr="00C153CF">
        <w:rPr>
          <w:szCs w:val="28"/>
          <w:lang w:val="kk-KZ"/>
        </w:rPr>
        <w:lastRenderedPageBreak/>
        <w:t>жалпымемлекеттік статистикалық байқаудың статистикалық нысанына сәйкес деректер көрсетіледі.</w:t>
      </w:r>
    </w:p>
    <w:p w14:paraId="2AA52B72" w14:textId="6AC29C4C" w:rsidR="007454CB" w:rsidRPr="00333891" w:rsidRDefault="007454CB" w:rsidP="00D1192E">
      <w:pPr>
        <w:pStyle w:val="ac"/>
        <w:numPr>
          <w:ilvl w:val="0"/>
          <w:numId w:val="15"/>
        </w:numPr>
        <w:tabs>
          <w:tab w:val="left" w:pos="1134"/>
        </w:tabs>
        <w:ind w:left="0" w:firstLine="709"/>
        <w:jc w:val="both"/>
        <w:rPr>
          <w:szCs w:val="28"/>
          <w:lang w:val="kk-KZ" w:eastAsia="x-none"/>
        </w:rPr>
      </w:pPr>
      <w:r w:rsidRPr="00333891">
        <w:rPr>
          <w:szCs w:val="28"/>
          <w:lang w:val="kk-KZ"/>
        </w:rPr>
        <w:t>Мәліметтер болмаған жағдайда Нысан нөлдік қалдықпен ұсынылады.</w:t>
      </w:r>
    </w:p>
    <w:p w14:paraId="668254EE" w14:textId="0C76FFC6" w:rsidR="007454CB" w:rsidRDefault="007454CB" w:rsidP="00C153CF">
      <w:pPr>
        <w:pageBreakBefore/>
        <w:ind w:left="4536"/>
        <w:jc w:val="right"/>
        <w:rPr>
          <w:rFonts w:eastAsia="Calibri"/>
          <w:sz w:val="28"/>
          <w:szCs w:val="28"/>
          <w:lang w:val="kk-KZ" w:eastAsia="en-US"/>
        </w:rPr>
      </w:pPr>
      <w:r w:rsidRPr="00333891">
        <w:rPr>
          <w:rFonts w:eastAsia="Calibri"/>
          <w:sz w:val="28"/>
          <w:szCs w:val="28"/>
          <w:lang w:val="kk-KZ" w:eastAsia="en-US"/>
        </w:rPr>
        <w:lastRenderedPageBreak/>
        <w:t>Қаулыға 11-қосымша</w:t>
      </w:r>
    </w:p>
    <w:p w14:paraId="591CB006" w14:textId="77777777" w:rsidR="00C153CF" w:rsidRDefault="00C153CF" w:rsidP="007454CB">
      <w:pPr>
        <w:pStyle w:val="pr"/>
        <w:spacing w:before="0" w:beforeAutospacing="0" w:after="0" w:afterAutospacing="0"/>
        <w:jc w:val="right"/>
        <w:rPr>
          <w:rStyle w:val="s0"/>
          <w:sz w:val="28"/>
          <w:szCs w:val="28"/>
          <w:lang w:val="kk-KZ"/>
        </w:rPr>
      </w:pPr>
    </w:p>
    <w:p w14:paraId="7DAB6DD9" w14:textId="77777777" w:rsidR="00C153CF" w:rsidRDefault="00C153CF" w:rsidP="007454CB">
      <w:pPr>
        <w:pStyle w:val="pr"/>
        <w:spacing w:before="0" w:beforeAutospacing="0" w:after="0" w:afterAutospacing="0"/>
        <w:jc w:val="right"/>
        <w:rPr>
          <w:rStyle w:val="s0"/>
          <w:sz w:val="28"/>
          <w:szCs w:val="28"/>
          <w:lang w:val="kk-KZ"/>
        </w:rPr>
      </w:pPr>
    </w:p>
    <w:p w14:paraId="31012E24" w14:textId="5CDF4D75" w:rsidR="007454CB" w:rsidRPr="00333891" w:rsidRDefault="007454CB" w:rsidP="007454CB">
      <w:pPr>
        <w:pStyle w:val="pr"/>
        <w:spacing w:before="0" w:beforeAutospacing="0" w:after="0" w:afterAutospacing="0"/>
        <w:jc w:val="right"/>
        <w:rPr>
          <w:sz w:val="28"/>
          <w:szCs w:val="28"/>
          <w:lang w:val="kk-KZ"/>
        </w:rPr>
      </w:pPr>
      <w:r w:rsidRPr="00333891">
        <w:rPr>
          <w:rStyle w:val="s0"/>
          <w:sz w:val="28"/>
          <w:szCs w:val="28"/>
          <w:lang w:val="kk-KZ"/>
        </w:rPr>
        <w:t xml:space="preserve">Қазақстан </w:t>
      </w:r>
      <w:r w:rsidR="007F14C6" w:rsidRPr="00333891">
        <w:rPr>
          <w:rStyle w:val="s0"/>
          <w:sz w:val="28"/>
          <w:szCs w:val="28"/>
          <w:lang w:val="kk-KZ"/>
        </w:rPr>
        <w:t>Республикасы</w:t>
      </w:r>
    </w:p>
    <w:p w14:paraId="1553E256" w14:textId="77777777" w:rsidR="007454CB" w:rsidRPr="00333891" w:rsidRDefault="007454CB" w:rsidP="007454CB">
      <w:pPr>
        <w:pStyle w:val="pr"/>
        <w:spacing w:before="0" w:beforeAutospacing="0" w:after="0" w:afterAutospacing="0"/>
        <w:jc w:val="right"/>
        <w:rPr>
          <w:sz w:val="28"/>
          <w:szCs w:val="28"/>
          <w:lang w:val="kk-KZ"/>
        </w:rPr>
      </w:pPr>
      <w:r w:rsidRPr="00333891">
        <w:rPr>
          <w:rStyle w:val="s0"/>
          <w:sz w:val="28"/>
          <w:szCs w:val="28"/>
          <w:lang w:val="kk-KZ"/>
        </w:rPr>
        <w:t>Ұлттық Банкі Басқармасының</w:t>
      </w:r>
    </w:p>
    <w:p w14:paraId="4E1ECD1D" w14:textId="77777777" w:rsidR="007454CB" w:rsidRPr="00333891" w:rsidRDefault="007454CB" w:rsidP="007454CB">
      <w:pPr>
        <w:pStyle w:val="pr"/>
        <w:spacing w:before="0" w:beforeAutospacing="0" w:after="0" w:afterAutospacing="0"/>
        <w:jc w:val="right"/>
        <w:rPr>
          <w:sz w:val="28"/>
          <w:szCs w:val="28"/>
          <w:lang w:val="kk-KZ"/>
        </w:rPr>
      </w:pPr>
      <w:r w:rsidRPr="00333891">
        <w:rPr>
          <w:rStyle w:val="s0"/>
          <w:sz w:val="28"/>
          <w:szCs w:val="28"/>
          <w:lang w:val="kk-KZ"/>
        </w:rPr>
        <w:t>2014 жылғы 24 қыркүйектегі</w:t>
      </w:r>
    </w:p>
    <w:p w14:paraId="0EAFC381" w14:textId="77777777" w:rsidR="007454CB" w:rsidRPr="00333891" w:rsidRDefault="007454CB" w:rsidP="007454CB">
      <w:pPr>
        <w:pStyle w:val="pr"/>
        <w:spacing w:before="0" w:beforeAutospacing="0" w:after="0" w:afterAutospacing="0"/>
        <w:jc w:val="right"/>
        <w:rPr>
          <w:sz w:val="28"/>
          <w:szCs w:val="28"/>
          <w:lang w:val="kk-KZ"/>
        </w:rPr>
      </w:pPr>
      <w:r w:rsidRPr="00333891">
        <w:rPr>
          <w:rStyle w:val="s0"/>
          <w:sz w:val="28"/>
          <w:szCs w:val="28"/>
          <w:lang w:val="kk-KZ"/>
        </w:rPr>
        <w:t>№ 178 қаулысына</w:t>
      </w:r>
    </w:p>
    <w:p w14:paraId="07EBE9E8" w14:textId="77777777" w:rsidR="007454CB" w:rsidRPr="00333891" w:rsidRDefault="007454CB" w:rsidP="007454CB">
      <w:pPr>
        <w:pStyle w:val="pr"/>
        <w:spacing w:before="0" w:beforeAutospacing="0" w:after="0" w:afterAutospacing="0"/>
        <w:jc w:val="right"/>
        <w:rPr>
          <w:sz w:val="28"/>
          <w:szCs w:val="28"/>
          <w:lang w:val="kk-KZ"/>
        </w:rPr>
      </w:pPr>
      <w:r w:rsidRPr="00333891">
        <w:rPr>
          <w:rStyle w:val="s0"/>
          <w:sz w:val="28"/>
          <w:szCs w:val="28"/>
          <w:lang w:val="kk-KZ"/>
        </w:rPr>
        <w:t>12-қосымша</w:t>
      </w:r>
    </w:p>
    <w:p w14:paraId="00792C0C" w14:textId="77777777" w:rsidR="007454CB" w:rsidRPr="00333891" w:rsidRDefault="007454CB" w:rsidP="007454CB">
      <w:pPr>
        <w:jc w:val="right"/>
        <w:rPr>
          <w:sz w:val="28"/>
          <w:szCs w:val="28"/>
          <w:lang w:val="kk-KZ"/>
        </w:rPr>
      </w:pPr>
    </w:p>
    <w:p w14:paraId="439B75C4" w14:textId="77777777" w:rsidR="007454CB" w:rsidRPr="00333891" w:rsidRDefault="007454CB" w:rsidP="007454CB">
      <w:pPr>
        <w:jc w:val="right"/>
        <w:rPr>
          <w:sz w:val="28"/>
          <w:szCs w:val="28"/>
          <w:lang w:val="kk-KZ"/>
        </w:rPr>
      </w:pPr>
    </w:p>
    <w:p w14:paraId="3E01BCE4" w14:textId="024D43B0" w:rsidR="007454CB" w:rsidRPr="00333891" w:rsidRDefault="007454CB" w:rsidP="007454CB">
      <w:pPr>
        <w:jc w:val="right"/>
        <w:rPr>
          <w:sz w:val="28"/>
          <w:szCs w:val="28"/>
          <w:lang w:val="kk-KZ"/>
        </w:rPr>
      </w:pPr>
    </w:p>
    <w:p w14:paraId="63B85037" w14:textId="77777777" w:rsidR="007454CB" w:rsidRPr="00882E96" w:rsidRDefault="007454CB" w:rsidP="007454CB">
      <w:pPr>
        <w:pStyle w:val="pc"/>
        <w:spacing w:before="0" w:beforeAutospacing="0" w:after="0" w:afterAutospacing="0"/>
        <w:jc w:val="center"/>
        <w:rPr>
          <w:b/>
          <w:color w:val="auto"/>
          <w:sz w:val="28"/>
          <w:szCs w:val="28"/>
          <w:lang w:val="kk-KZ"/>
        </w:rPr>
      </w:pPr>
      <w:r w:rsidRPr="00882E96">
        <w:rPr>
          <w:b/>
          <w:sz w:val="28"/>
          <w:szCs w:val="28"/>
          <w:lang w:val="kk-KZ"/>
        </w:rPr>
        <w:t>Әкімшілік деректерді жинауға арналған нысан</w:t>
      </w:r>
    </w:p>
    <w:p w14:paraId="30EA4292" w14:textId="77777777" w:rsidR="007454CB" w:rsidRPr="00333891" w:rsidRDefault="007454CB" w:rsidP="007454CB">
      <w:pPr>
        <w:pStyle w:val="pj"/>
        <w:spacing w:before="0" w:beforeAutospacing="0" w:after="0" w:afterAutospacing="0"/>
        <w:rPr>
          <w:color w:val="auto"/>
          <w:sz w:val="28"/>
          <w:szCs w:val="28"/>
          <w:lang w:val="kk-KZ"/>
        </w:rPr>
      </w:pPr>
      <w:r w:rsidRPr="00333891">
        <w:rPr>
          <w:color w:val="auto"/>
          <w:sz w:val="28"/>
          <w:szCs w:val="28"/>
          <w:lang w:val="kk-KZ"/>
        </w:rPr>
        <w:t> </w:t>
      </w:r>
    </w:p>
    <w:p w14:paraId="2608A6CB" w14:textId="77777777" w:rsidR="007454CB" w:rsidRPr="00333891" w:rsidRDefault="007454CB" w:rsidP="007454CB">
      <w:pPr>
        <w:pStyle w:val="pj"/>
        <w:spacing w:before="0" w:beforeAutospacing="0" w:after="0" w:afterAutospacing="0"/>
        <w:rPr>
          <w:color w:val="auto"/>
          <w:sz w:val="28"/>
          <w:szCs w:val="28"/>
          <w:lang w:val="kk-KZ"/>
        </w:rPr>
      </w:pPr>
    </w:p>
    <w:p w14:paraId="34F385B9" w14:textId="77777777" w:rsidR="007454CB" w:rsidRPr="00333891" w:rsidRDefault="007454CB" w:rsidP="007454CB">
      <w:pPr>
        <w:widowControl w:val="0"/>
        <w:ind w:firstLine="709"/>
        <w:jc w:val="both"/>
        <w:rPr>
          <w:sz w:val="28"/>
          <w:szCs w:val="28"/>
          <w:lang w:val="kk-KZ"/>
        </w:rPr>
      </w:pPr>
      <w:r w:rsidRPr="00333891">
        <w:rPr>
          <w:sz w:val="28"/>
          <w:szCs w:val="28"/>
          <w:lang w:val="kk-KZ"/>
        </w:rPr>
        <w:t>Қайда ұсынылады: Қазақстан Республикасының Ұлттық Банкіне</w:t>
      </w:r>
    </w:p>
    <w:p w14:paraId="7D5DEB16" w14:textId="2CF4644F" w:rsidR="007454CB" w:rsidRPr="00333891" w:rsidRDefault="007454CB" w:rsidP="007454CB">
      <w:pPr>
        <w:pStyle w:val="pj"/>
        <w:spacing w:before="0" w:beforeAutospacing="0" w:after="0" w:afterAutospacing="0"/>
        <w:ind w:firstLine="709"/>
        <w:jc w:val="both"/>
        <w:rPr>
          <w:color w:val="auto"/>
          <w:sz w:val="28"/>
          <w:szCs w:val="28"/>
          <w:lang w:val="kk-KZ"/>
        </w:rPr>
      </w:pPr>
      <w:r w:rsidRPr="00333891">
        <w:rPr>
          <w:sz w:val="28"/>
          <w:szCs w:val="28"/>
          <w:lang w:val="kk-KZ"/>
        </w:rPr>
        <w:t>Әкімшілік деректер нысаны www.nationalbank.kz интернет-ресурсында орналастырылған</w:t>
      </w:r>
      <w:r w:rsidRPr="00333891">
        <w:rPr>
          <w:color w:val="auto"/>
          <w:sz w:val="28"/>
          <w:szCs w:val="28"/>
          <w:lang w:val="kk-KZ"/>
        </w:rPr>
        <w:t xml:space="preserve"> </w:t>
      </w:r>
    </w:p>
    <w:p w14:paraId="1710A5E1" w14:textId="77777777" w:rsidR="007454CB" w:rsidRPr="00333891" w:rsidRDefault="007454CB" w:rsidP="007454CB">
      <w:pPr>
        <w:jc w:val="center"/>
        <w:rPr>
          <w:bCs/>
          <w:sz w:val="28"/>
          <w:szCs w:val="28"/>
          <w:lang w:val="kk-KZ"/>
        </w:rPr>
      </w:pPr>
      <w:r w:rsidRPr="00333891">
        <w:rPr>
          <w:bCs/>
          <w:sz w:val="28"/>
          <w:szCs w:val="28"/>
          <w:lang w:val="kk-KZ"/>
        </w:rPr>
        <w:t> </w:t>
      </w:r>
    </w:p>
    <w:p w14:paraId="74B85804" w14:textId="77777777" w:rsidR="007454CB" w:rsidRPr="00333891" w:rsidRDefault="007454CB" w:rsidP="007454CB">
      <w:pPr>
        <w:jc w:val="center"/>
        <w:rPr>
          <w:sz w:val="28"/>
          <w:szCs w:val="28"/>
          <w:lang w:val="kk-KZ"/>
        </w:rPr>
      </w:pPr>
    </w:p>
    <w:p w14:paraId="5F1582E5" w14:textId="77777777" w:rsidR="007454CB" w:rsidRPr="00882E96" w:rsidRDefault="007454CB" w:rsidP="007454CB">
      <w:pPr>
        <w:pStyle w:val="pc"/>
        <w:spacing w:before="0" w:beforeAutospacing="0" w:after="0" w:afterAutospacing="0"/>
        <w:jc w:val="center"/>
        <w:rPr>
          <w:sz w:val="28"/>
          <w:szCs w:val="28"/>
          <w:lang w:val="kk-KZ"/>
        </w:rPr>
      </w:pPr>
      <w:r w:rsidRPr="00882E96">
        <w:rPr>
          <w:rStyle w:val="s1"/>
          <w:sz w:val="28"/>
          <w:szCs w:val="28"/>
          <w:lang w:val="kk-KZ"/>
        </w:rPr>
        <w:t>Қолма-қол ақшамен жасалатын операциялар туралы есеп</w:t>
      </w:r>
    </w:p>
    <w:p w14:paraId="574B6554" w14:textId="77777777" w:rsidR="007454CB" w:rsidRPr="00333891" w:rsidRDefault="007454CB" w:rsidP="007454CB">
      <w:pPr>
        <w:jc w:val="center"/>
        <w:rPr>
          <w:bCs/>
          <w:sz w:val="28"/>
          <w:szCs w:val="28"/>
          <w:lang w:val="kk-KZ"/>
        </w:rPr>
      </w:pPr>
      <w:r w:rsidRPr="00333891">
        <w:rPr>
          <w:bCs/>
          <w:sz w:val="28"/>
          <w:szCs w:val="28"/>
          <w:lang w:val="kk-KZ"/>
        </w:rPr>
        <w:t> </w:t>
      </w:r>
    </w:p>
    <w:p w14:paraId="027B3511" w14:textId="49DD354F" w:rsidR="007454CB" w:rsidRPr="00333891" w:rsidRDefault="007454CB" w:rsidP="007454CB">
      <w:pPr>
        <w:ind w:firstLine="709"/>
        <w:jc w:val="both"/>
        <w:rPr>
          <w:sz w:val="28"/>
          <w:szCs w:val="28"/>
          <w:lang w:val="kk-KZ"/>
        </w:rPr>
      </w:pPr>
      <w:r w:rsidRPr="00333891">
        <w:rPr>
          <w:sz w:val="28"/>
          <w:szCs w:val="28"/>
          <w:lang w:val="kk-KZ"/>
        </w:rPr>
        <w:t xml:space="preserve">Әкімшілік деректер нысанының индексі: </w:t>
      </w:r>
      <w:r w:rsidR="004F55E0">
        <w:rPr>
          <w:sz w:val="28"/>
          <w:szCs w:val="28"/>
          <w:lang w:val="kk-KZ"/>
        </w:rPr>
        <w:t>11-</w:t>
      </w:r>
      <w:r w:rsidRPr="00333891">
        <w:rPr>
          <w:sz w:val="28"/>
          <w:szCs w:val="28"/>
          <w:lang w:val="kk-KZ"/>
        </w:rPr>
        <w:t>CASH</w:t>
      </w:r>
    </w:p>
    <w:p w14:paraId="4BAF6FB8" w14:textId="77777777" w:rsidR="007454CB" w:rsidRPr="00333891" w:rsidRDefault="007454CB" w:rsidP="007454CB">
      <w:pPr>
        <w:ind w:firstLine="709"/>
        <w:jc w:val="both"/>
        <w:rPr>
          <w:sz w:val="28"/>
          <w:szCs w:val="28"/>
          <w:lang w:val="kk-KZ"/>
        </w:rPr>
      </w:pPr>
      <w:r w:rsidRPr="00333891">
        <w:rPr>
          <w:sz w:val="28"/>
          <w:szCs w:val="28"/>
          <w:lang w:val="kk-KZ"/>
        </w:rPr>
        <w:t>Кезеңділігі: ай сайын</w:t>
      </w:r>
    </w:p>
    <w:p w14:paraId="245DB592" w14:textId="3060AEC7" w:rsidR="007454CB" w:rsidRPr="00333891" w:rsidRDefault="007454CB" w:rsidP="007454CB">
      <w:pPr>
        <w:ind w:firstLine="709"/>
        <w:jc w:val="both"/>
        <w:rPr>
          <w:sz w:val="28"/>
          <w:szCs w:val="28"/>
          <w:lang w:val="kk-KZ"/>
        </w:rPr>
      </w:pPr>
      <w:r w:rsidRPr="00333891">
        <w:rPr>
          <w:sz w:val="28"/>
          <w:szCs w:val="28"/>
          <w:lang w:val="kk-KZ"/>
        </w:rPr>
        <w:t>Есепті кезең</w:t>
      </w:r>
      <w:r w:rsidR="007F14C6" w:rsidRPr="00333891">
        <w:rPr>
          <w:sz w:val="28"/>
          <w:szCs w:val="28"/>
          <w:lang w:val="kk-KZ"/>
        </w:rPr>
        <w:t>і</w:t>
      </w:r>
      <w:r w:rsidRPr="00333891">
        <w:rPr>
          <w:sz w:val="28"/>
          <w:szCs w:val="28"/>
          <w:lang w:val="kk-KZ"/>
        </w:rPr>
        <w:t xml:space="preserve">: </w:t>
      </w:r>
      <w:r w:rsidRPr="00333891">
        <w:rPr>
          <w:rStyle w:val="s0"/>
          <w:sz w:val="28"/>
          <w:szCs w:val="28"/>
          <w:lang w:val="kk-KZ"/>
        </w:rPr>
        <w:t>20__ жылғы «______» ____________ жағдай бойынша</w:t>
      </w:r>
    </w:p>
    <w:p w14:paraId="3A0B76B5" w14:textId="77777777" w:rsidR="007454CB" w:rsidRPr="00333891" w:rsidRDefault="007454CB" w:rsidP="007454CB">
      <w:pPr>
        <w:ind w:firstLine="709"/>
        <w:jc w:val="both"/>
        <w:rPr>
          <w:sz w:val="28"/>
          <w:szCs w:val="28"/>
          <w:lang w:val="kk-KZ"/>
        </w:rPr>
      </w:pPr>
      <w:r w:rsidRPr="00333891">
        <w:rPr>
          <w:sz w:val="28"/>
          <w:szCs w:val="28"/>
          <w:lang w:val="kk-KZ"/>
        </w:rPr>
        <w:t xml:space="preserve">Ақпаратты ұсынатын тұлғалар тобы: </w:t>
      </w:r>
      <w:r w:rsidRPr="00333891">
        <w:rPr>
          <w:rStyle w:val="s0"/>
          <w:sz w:val="28"/>
          <w:szCs w:val="28"/>
          <w:lang w:val="kk-KZ"/>
        </w:rPr>
        <w:t>Ұлттық пошта операторы</w:t>
      </w:r>
    </w:p>
    <w:p w14:paraId="64D5E155" w14:textId="0F4D0E61" w:rsidR="007454CB" w:rsidRPr="00333891" w:rsidRDefault="007454CB" w:rsidP="007454CB">
      <w:pPr>
        <w:ind w:firstLine="709"/>
        <w:jc w:val="both"/>
        <w:rPr>
          <w:sz w:val="28"/>
          <w:szCs w:val="28"/>
          <w:lang w:val="kk-KZ"/>
        </w:rPr>
      </w:pPr>
      <w:r w:rsidRPr="00333891">
        <w:rPr>
          <w:rStyle w:val="s0"/>
          <w:rFonts w:eastAsia="Calibri"/>
          <w:sz w:val="28"/>
          <w:szCs w:val="28"/>
          <w:lang w:val="kk-KZ"/>
        </w:rPr>
        <w:t>Әкімшілік деректер нысанын ұсыну мерзімі</w:t>
      </w:r>
      <w:r w:rsidRPr="00333891">
        <w:rPr>
          <w:sz w:val="28"/>
          <w:szCs w:val="28"/>
          <w:lang w:val="kk-KZ"/>
        </w:rPr>
        <w:t>: ай сайын, есепті айдан кейінгі айдың отызыншы күнінен кешіктірмей</w:t>
      </w:r>
    </w:p>
    <w:p w14:paraId="7C326313" w14:textId="77777777" w:rsidR="007454CB" w:rsidRPr="00333891" w:rsidRDefault="007454CB" w:rsidP="007454CB">
      <w:pPr>
        <w:rPr>
          <w:sz w:val="28"/>
          <w:szCs w:val="28"/>
          <w:lang w:val="kk-KZ"/>
        </w:rPr>
      </w:pPr>
      <w:r w:rsidRPr="00333891">
        <w:rPr>
          <w:rFonts w:eastAsiaTheme="minorHAnsi"/>
          <w:sz w:val="28"/>
          <w:szCs w:val="28"/>
          <w:lang w:val="kk-KZ" w:eastAsia="en-US"/>
        </w:rPr>
        <w:br w:type="page"/>
      </w:r>
    </w:p>
    <w:p w14:paraId="340FD101" w14:textId="77777777" w:rsidR="007454CB" w:rsidRPr="00333891" w:rsidRDefault="007454CB" w:rsidP="007454CB">
      <w:pPr>
        <w:jc w:val="right"/>
        <w:rPr>
          <w:sz w:val="28"/>
          <w:szCs w:val="28"/>
          <w:lang w:val="kk-KZ"/>
        </w:rPr>
      </w:pPr>
      <w:r w:rsidRPr="00333891">
        <w:rPr>
          <w:sz w:val="28"/>
          <w:szCs w:val="28"/>
          <w:lang w:val="kk-KZ"/>
        </w:rPr>
        <w:lastRenderedPageBreak/>
        <w:t>Нысан</w:t>
      </w:r>
    </w:p>
    <w:p w14:paraId="5DD1EC01" w14:textId="77777777" w:rsidR="007454CB" w:rsidRPr="00882E96" w:rsidRDefault="007454CB" w:rsidP="00D1192E">
      <w:pPr>
        <w:ind w:firstLine="709"/>
        <w:jc w:val="both"/>
        <w:rPr>
          <w:b/>
          <w:sz w:val="28"/>
          <w:szCs w:val="28"/>
          <w:lang w:val="kk-KZ"/>
        </w:rPr>
      </w:pPr>
      <w:r w:rsidRPr="00882E96">
        <w:rPr>
          <w:b/>
          <w:sz w:val="28"/>
          <w:szCs w:val="28"/>
          <w:lang w:val="kk-KZ"/>
        </w:rPr>
        <w:t xml:space="preserve">1-кесте. </w:t>
      </w:r>
      <w:r w:rsidRPr="00882E96">
        <w:rPr>
          <w:rStyle w:val="s0"/>
          <w:b/>
          <w:sz w:val="28"/>
          <w:szCs w:val="28"/>
          <w:lang w:val="kk-KZ"/>
        </w:rPr>
        <w:t>Клиенттердің операциялары бойынша мәліметтер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8"/>
        <w:gridCol w:w="5795"/>
        <w:gridCol w:w="2607"/>
      </w:tblGrid>
      <w:tr w:rsidR="007454CB" w:rsidRPr="00C153CF" w14:paraId="65996C3F" w14:textId="77777777" w:rsidTr="00123E10">
        <w:trPr>
          <w:jc w:val="center"/>
        </w:trPr>
        <w:tc>
          <w:tcPr>
            <w:tcW w:w="363" w:type="pct"/>
            <w:tcMar>
              <w:top w:w="0" w:type="dxa"/>
              <w:left w:w="108" w:type="dxa"/>
              <w:bottom w:w="0" w:type="dxa"/>
              <w:right w:w="108" w:type="dxa"/>
            </w:tcMar>
            <w:hideMark/>
          </w:tcPr>
          <w:p w14:paraId="5957B7A1" w14:textId="77777777" w:rsidR="007454CB" w:rsidRPr="00C153CF" w:rsidRDefault="007454CB" w:rsidP="00123E10">
            <w:pPr>
              <w:jc w:val="center"/>
              <w:rPr>
                <w:sz w:val="20"/>
                <w:szCs w:val="20"/>
                <w:lang w:val="kk-KZ"/>
              </w:rPr>
            </w:pPr>
            <w:r w:rsidRPr="00C153CF">
              <w:rPr>
                <w:sz w:val="20"/>
                <w:szCs w:val="20"/>
                <w:lang w:val="kk-KZ"/>
              </w:rPr>
              <w:t>№</w:t>
            </w:r>
          </w:p>
        </w:tc>
        <w:tc>
          <w:tcPr>
            <w:tcW w:w="3198" w:type="pct"/>
            <w:tcMar>
              <w:top w:w="0" w:type="dxa"/>
              <w:left w:w="108" w:type="dxa"/>
              <w:bottom w:w="0" w:type="dxa"/>
              <w:right w:w="108" w:type="dxa"/>
            </w:tcMar>
            <w:hideMark/>
          </w:tcPr>
          <w:p w14:paraId="152C9074" w14:textId="77777777" w:rsidR="007454CB" w:rsidRPr="00C153CF" w:rsidRDefault="007454CB" w:rsidP="00123E10">
            <w:pPr>
              <w:jc w:val="center"/>
              <w:rPr>
                <w:sz w:val="20"/>
                <w:szCs w:val="20"/>
                <w:lang w:val="kk-KZ"/>
              </w:rPr>
            </w:pPr>
            <w:r w:rsidRPr="00C153CF">
              <w:rPr>
                <w:rStyle w:val="s0"/>
                <w:sz w:val="20"/>
                <w:szCs w:val="20"/>
                <w:lang w:val="kk-KZ"/>
              </w:rPr>
              <w:t>Көрсеткіштің атауы</w:t>
            </w:r>
          </w:p>
        </w:tc>
        <w:tc>
          <w:tcPr>
            <w:tcW w:w="1439" w:type="pct"/>
            <w:tcMar>
              <w:top w:w="0" w:type="dxa"/>
              <w:left w:w="108" w:type="dxa"/>
              <w:bottom w:w="0" w:type="dxa"/>
              <w:right w:w="108" w:type="dxa"/>
            </w:tcMar>
            <w:hideMark/>
          </w:tcPr>
          <w:p w14:paraId="69AE7A5F" w14:textId="77777777" w:rsidR="007454CB" w:rsidRPr="00C153CF" w:rsidRDefault="007454CB" w:rsidP="00123E10">
            <w:pPr>
              <w:jc w:val="center"/>
              <w:rPr>
                <w:sz w:val="20"/>
                <w:szCs w:val="20"/>
                <w:lang w:val="kk-KZ"/>
              </w:rPr>
            </w:pPr>
            <w:r w:rsidRPr="00C153CF">
              <w:rPr>
                <w:rStyle w:val="s0"/>
                <w:sz w:val="20"/>
                <w:szCs w:val="20"/>
                <w:lang w:val="kk-KZ"/>
              </w:rPr>
              <w:t>Мәні (сомасы)</w:t>
            </w:r>
          </w:p>
        </w:tc>
      </w:tr>
      <w:tr w:rsidR="007454CB" w:rsidRPr="00C153CF" w14:paraId="4C7A755D" w14:textId="77777777" w:rsidTr="00123E10">
        <w:trPr>
          <w:jc w:val="center"/>
        </w:trPr>
        <w:tc>
          <w:tcPr>
            <w:tcW w:w="363" w:type="pct"/>
            <w:tcMar>
              <w:top w:w="0" w:type="dxa"/>
              <w:left w:w="108" w:type="dxa"/>
              <w:bottom w:w="0" w:type="dxa"/>
              <w:right w:w="108" w:type="dxa"/>
            </w:tcMar>
            <w:hideMark/>
          </w:tcPr>
          <w:p w14:paraId="49DA8FA4" w14:textId="77777777" w:rsidR="007454CB" w:rsidRPr="00C153CF" w:rsidRDefault="007454CB" w:rsidP="00123E10">
            <w:pPr>
              <w:jc w:val="center"/>
              <w:rPr>
                <w:sz w:val="20"/>
                <w:szCs w:val="20"/>
                <w:lang w:val="kk-KZ"/>
              </w:rPr>
            </w:pPr>
            <w:r w:rsidRPr="00C153CF">
              <w:rPr>
                <w:sz w:val="20"/>
                <w:szCs w:val="20"/>
                <w:lang w:val="kk-KZ"/>
              </w:rPr>
              <w:t>1</w:t>
            </w:r>
          </w:p>
        </w:tc>
        <w:tc>
          <w:tcPr>
            <w:tcW w:w="3198" w:type="pct"/>
            <w:tcMar>
              <w:top w:w="0" w:type="dxa"/>
              <w:left w:w="108" w:type="dxa"/>
              <w:bottom w:w="0" w:type="dxa"/>
              <w:right w:w="108" w:type="dxa"/>
            </w:tcMar>
            <w:hideMark/>
          </w:tcPr>
          <w:p w14:paraId="60C56FDA" w14:textId="77777777" w:rsidR="007454CB" w:rsidRPr="00C153CF" w:rsidRDefault="007454CB" w:rsidP="00123E10">
            <w:pPr>
              <w:jc w:val="center"/>
              <w:rPr>
                <w:sz w:val="20"/>
                <w:szCs w:val="20"/>
                <w:lang w:val="kk-KZ"/>
              </w:rPr>
            </w:pPr>
            <w:r w:rsidRPr="00C153CF">
              <w:rPr>
                <w:sz w:val="20"/>
                <w:szCs w:val="20"/>
                <w:lang w:val="kk-KZ"/>
              </w:rPr>
              <w:t>2</w:t>
            </w:r>
          </w:p>
        </w:tc>
        <w:tc>
          <w:tcPr>
            <w:tcW w:w="1439" w:type="pct"/>
            <w:tcMar>
              <w:top w:w="0" w:type="dxa"/>
              <w:left w:w="108" w:type="dxa"/>
              <w:bottom w:w="0" w:type="dxa"/>
              <w:right w:w="108" w:type="dxa"/>
            </w:tcMar>
            <w:hideMark/>
          </w:tcPr>
          <w:p w14:paraId="1160DFE8" w14:textId="77777777" w:rsidR="007454CB" w:rsidRPr="00C153CF" w:rsidRDefault="007454CB" w:rsidP="00123E10">
            <w:pPr>
              <w:jc w:val="center"/>
              <w:rPr>
                <w:sz w:val="20"/>
                <w:szCs w:val="20"/>
                <w:lang w:val="kk-KZ"/>
              </w:rPr>
            </w:pPr>
            <w:r w:rsidRPr="00C153CF">
              <w:rPr>
                <w:sz w:val="20"/>
                <w:szCs w:val="20"/>
                <w:lang w:val="kk-KZ"/>
              </w:rPr>
              <w:t>3</w:t>
            </w:r>
          </w:p>
        </w:tc>
      </w:tr>
      <w:tr w:rsidR="007454CB" w:rsidRPr="00C153CF" w14:paraId="63BA0283" w14:textId="77777777" w:rsidTr="00123E10">
        <w:trPr>
          <w:jc w:val="center"/>
        </w:trPr>
        <w:tc>
          <w:tcPr>
            <w:tcW w:w="363" w:type="pct"/>
            <w:tcMar>
              <w:top w:w="0" w:type="dxa"/>
              <w:left w:w="108" w:type="dxa"/>
              <w:bottom w:w="0" w:type="dxa"/>
              <w:right w:w="108" w:type="dxa"/>
            </w:tcMar>
            <w:hideMark/>
          </w:tcPr>
          <w:p w14:paraId="10F53F77" w14:textId="77777777" w:rsidR="007454CB" w:rsidRPr="00C153CF" w:rsidRDefault="007454CB" w:rsidP="00123E10">
            <w:pPr>
              <w:jc w:val="center"/>
              <w:rPr>
                <w:sz w:val="20"/>
                <w:szCs w:val="20"/>
                <w:lang w:val="kk-KZ"/>
              </w:rPr>
            </w:pPr>
            <w:r w:rsidRPr="00C153CF">
              <w:rPr>
                <w:sz w:val="20"/>
                <w:szCs w:val="20"/>
                <w:lang w:val="kk-KZ"/>
              </w:rPr>
              <w:t>1</w:t>
            </w:r>
          </w:p>
        </w:tc>
        <w:tc>
          <w:tcPr>
            <w:tcW w:w="3198" w:type="pct"/>
            <w:tcMar>
              <w:top w:w="0" w:type="dxa"/>
              <w:left w:w="108" w:type="dxa"/>
              <w:bottom w:w="0" w:type="dxa"/>
              <w:right w:w="108" w:type="dxa"/>
            </w:tcMar>
            <w:hideMark/>
          </w:tcPr>
          <w:p w14:paraId="2B906111" w14:textId="77777777" w:rsidR="007454CB" w:rsidRPr="00C153CF" w:rsidRDefault="007454CB" w:rsidP="00123E10">
            <w:pPr>
              <w:rPr>
                <w:sz w:val="20"/>
                <w:szCs w:val="20"/>
                <w:lang w:val="kk-KZ"/>
              </w:rPr>
            </w:pPr>
            <w:r w:rsidRPr="00C153CF">
              <w:rPr>
                <w:rStyle w:val="s0"/>
                <w:sz w:val="20"/>
                <w:szCs w:val="20"/>
                <w:lang w:val="kk-KZ"/>
              </w:rPr>
              <w:t>Референс</w:t>
            </w:r>
          </w:p>
        </w:tc>
        <w:tc>
          <w:tcPr>
            <w:tcW w:w="1439" w:type="pct"/>
            <w:tcMar>
              <w:top w:w="0" w:type="dxa"/>
              <w:left w:w="108" w:type="dxa"/>
              <w:bottom w:w="0" w:type="dxa"/>
              <w:right w:w="108" w:type="dxa"/>
            </w:tcMar>
            <w:hideMark/>
          </w:tcPr>
          <w:p w14:paraId="5CE8A2CA" w14:textId="77777777" w:rsidR="007454CB" w:rsidRPr="00C153CF" w:rsidRDefault="007454CB" w:rsidP="00123E10">
            <w:pPr>
              <w:rPr>
                <w:rFonts w:eastAsiaTheme="minorHAnsi"/>
                <w:sz w:val="20"/>
                <w:szCs w:val="20"/>
                <w:lang w:val="kk-KZ" w:eastAsia="en-US"/>
              </w:rPr>
            </w:pPr>
          </w:p>
        </w:tc>
      </w:tr>
      <w:tr w:rsidR="007454CB" w:rsidRPr="00C153CF" w14:paraId="2FF9E6DC" w14:textId="77777777" w:rsidTr="00123E10">
        <w:trPr>
          <w:jc w:val="center"/>
        </w:trPr>
        <w:tc>
          <w:tcPr>
            <w:tcW w:w="363" w:type="pct"/>
            <w:tcMar>
              <w:top w:w="0" w:type="dxa"/>
              <w:left w:w="108" w:type="dxa"/>
              <w:bottom w:w="0" w:type="dxa"/>
              <w:right w:w="108" w:type="dxa"/>
            </w:tcMar>
            <w:hideMark/>
          </w:tcPr>
          <w:p w14:paraId="71FF4157" w14:textId="77777777" w:rsidR="007454CB" w:rsidRPr="00C153CF" w:rsidRDefault="007454CB" w:rsidP="00123E10">
            <w:pPr>
              <w:jc w:val="center"/>
              <w:rPr>
                <w:sz w:val="20"/>
                <w:szCs w:val="20"/>
                <w:lang w:val="kk-KZ"/>
              </w:rPr>
            </w:pPr>
            <w:r w:rsidRPr="00C153CF">
              <w:rPr>
                <w:sz w:val="20"/>
                <w:szCs w:val="20"/>
                <w:lang w:val="kk-KZ"/>
              </w:rPr>
              <w:t>2</w:t>
            </w:r>
          </w:p>
        </w:tc>
        <w:tc>
          <w:tcPr>
            <w:tcW w:w="3198" w:type="pct"/>
            <w:tcMar>
              <w:top w:w="0" w:type="dxa"/>
              <w:left w:w="108" w:type="dxa"/>
              <w:bottom w:w="0" w:type="dxa"/>
              <w:right w:w="108" w:type="dxa"/>
            </w:tcMar>
            <w:hideMark/>
          </w:tcPr>
          <w:p w14:paraId="687A9A11" w14:textId="77777777" w:rsidR="007454CB" w:rsidRPr="00C153CF" w:rsidRDefault="007454CB" w:rsidP="00123E10">
            <w:pPr>
              <w:rPr>
                <w:sz w:val="20"/>
                <w:szCs w:val="20"/>
                <w:lang w:val="kk-KZ"/>
              </w:rPr>
            </w:pPr>
            <w:r w:rsidRPr="00C153CF">
              <w:rPr>
                <w:rStyle w:val="s0"/>
                <w:sz w:val="20"/>
                <w:szCs w:val="20"/>
                <w:lang w:val="kk-KZ"/>
              </w:rPr>
              <w:t>Аймақ</w:t>
            </w:r>
          </w:p>
        </w:tc>
        <w:tc>
          <w:tcPr>
            <w:tcW w:w="1439" w:type="pct"/>
            <w:tcMar>
              <w:top w:w="0" w:type="dxa"/>
              <w:left w:w="108" w:type="dxa"/>
              <w:bottom w:w="0" w:type="dxa"/>
              <w:right w:w="108" w:type="dxa"/>
            </w:tcMar>
            <w:hideMark/>
          </w:tcPr>
          <w:p w14:paraId="42757AEE" w14:textId="77777777" w:rsidR="007454CB" w:rsidRPr="00C153CF" w:rsidRDefault="007454CB" w:rsidP="00123E10">
            <w:pPr>
              <w:ind w:left="-158"/>
              <w:rPr>
                <w:rFonts w:eastAsiaTheme="minorHAnsi"/>
                <w:sz w:val="20"/>
                <w:szCs w:val="20"/>
                <w:lang w:val="kk-KZ" w:eastAsia="en-US"/>
              </w:rPr>
            </w:pPr>
          </w:p>
        </w:tc>
      </w:tr>
      <w:tr w:rsidR="007454CB" w:rsidRPr="00C153CF" w14:paraId="317F2B1C" w14:textId="77777777" w:rsidTr="00123E10">
        <w:trPr>
          <w:jc w:val="center"/>
        </w:trPr>
        <w:tc>
          <w:tcPr>
            <w:tcW w:w="363" w:type="pct"/>
            <w:tcMar>
              <w:top w:w="0" w:type="dxa"/>
              <w:left w:w="108" w:type="dxa"/>
              <w:bottom w:w="0" w:type="dxa"/>
              <w:right w:w="108" w:type="dxa"/>
            </w:tcMar>
            <w:hideMark/>
          </w:tcPr>
          <w:p w14:paraId="211A5D11" w14:textId="77777777" w:rsidR="007454CB" w:rsidRPr="00C153CF" w:rsidRDefault="007454CB" w:rsidP="00123E10">
            <w:pPr>
              <w:jc w:val="center"/>
              <w:rPr>
                <w:sz w:val="20"/>
                <w:szCs w:val="20"/>
                <w:lang w:val="kk-KZ"/>
              </w:rPr>
            </w:pPr>
            <w:r w:rsidRPr="00C153CF">
              <w:rPr>
                <w:sz w:val="20"/>
                <w:szCs w:val="20"/>
                <w:lang w:val="kk-KZ"/>
              </w:rPr>
              <w:t>3</w:t>
            </w:r>
          </w:p>
        </w:tc>
        <w:tc>
          <w:tcPr>
            <w:tcW w:w="3198" w:type="pct"/>
            <w:tcMar>
              <w:top w:w="0" w:type="dxa"/>
              <w:left w:w="108" w:type="dxa"/>
              <w:bottom w:w="0" w:type="dxa"/>
              <w:right w:w="108" w:type="dxa"/>
            </w:tcMar>
            <w:hideMark/>
          </w:tcPr>
          <w:p w14:paraId="0B71122C" w14:textId="77777777" w:rsidR="007454CB" w:rsidRPr="00C153CF" w:rsidRDefault="007454CB" w:rsidP="00123E10">
            <w:pPr>
              <w:rPr>
                <w:sz w:val="20"/>
                <w:szCs w:val="20"/>
                <w:lang w:val="kk-KZ"/>
              </w:rPr>
            </w:pPr>
            <w:r w:rsidRPr="00C153CF">
              <w:rPr>
                <w:rStyle w:val="s0"/>
                <w:sz w:val="20"/>
                <w:szCs w:val="20"/>
                <w:lang w:val="kk-KZ"/>
              </w:rPr>
              <w:t>Есеп айырысу-кассалық бөлімше</w:t>
            </w:r>
          </w:p>
        </w:tc>
        <w:tc>
          <w:tcPr>
            <w:tcW w:w="1439" w:type="pct"/>
            <w:tcMar>
              <w:top w:w="0" w:type="dxa"/>
              <w:left w:w="108" w:type="dxa"/>
              <w:bottom w:w="0" w:type="dxa"/>
              <w:right w:w="108" w:type="dxa"/>
            </w:tcMar>
            <w:hideMark/>
          </w:tcPr>
          <w:p w14:paraId="0BD2CFEB" w14:textId="77777777" w:rsidR="007454CB" w:rsidRPr="00C153CF" w:rsidRDefault="007454CB" w:rsidP="00123E10">
            <w:pPr>
              <w:rPr>
                <w:rFonts w:eastAsiaTheme="minorHAnsi"/>
                <w:sz w:val="20"/>
                <w:szCs w:val="20"/>
                <w:lang w:val="kk-KZ" w:eastAsia="en-US"/>
              </w:rPr>
            </w:pPr>
          </w:p>
        </w:tc>
      </w:tr>
      <w:tr w:rsidR="007454CB" w:rsidRPr="00C153CF" w14:paraId="42F8A3E9" w14:textId="77777777" w:rsidTr="00123E10">
        <w:trPr>
          <w:jc w:val="center"/>
        </w:trPr>
        <w:tc>
          <w:tcPr>
            <w:tcW w:w="363" w:type="pct"/>
            <w:tcMar>
              <w:top w:w="0" w:type="dxa"/>
              <w:left w:w="108" w:type="dxa"/>
              <w:bottom w:w="0" w:type="dxa"/>
              <w:right w:w="108" w:type="dxa"/>
            </w:tcMar>
            <w:hideMark/>
          </w:tcPr>
          <w:p w14:paraId="76A5A89C" w14:textId="77777777" w:rsidR="007454CB" w:rsidRPr="00C153CF" w:rsidRDefault="007454CB" w:rsidP="00123E10">
            <w:pPr>
              <w:jc w:val="center"/>
              <w:rPr>
                <w:sz w:val="20"/>
                <w:szCs w:val="20"/>
                <w:lang w:val="kk-KZ"/>
              </w:rPr>
            </w:pPr>
            <w:r w:rsidRPr="00C153CF">
              <w:rPr>
                <w:sz w:val="20"/>
                <w:szCs w:val="20"/>
                <w:lang w:val="kk-KZ"/>
              </w:rPr>
              <w:t>4</w:t>
            </w:r>
          </w:p>
        </w:tc>
        <w:tc>
          <w:tcPr>
            <w:tcW w:w="3198" w:type="pct"/>
            <w:tcMar>
              <w:top w:w="0" w:type="dxa"/>
              <w:left w:w="108" w:type="dxa"/>
              <w:bottom w:w="0" w:type="dxa"/>
              <w:right w:w="108" w:type="dxa"/>
            </w:tcMar>
            <w:hideMark/>
          </w:tcPr>
          <w:p w14:paraId="4C4267E6" w14:textId="77777777" w:rsidR="007454CB" w:rsidRPr="00C153CF" w:rsidRDefault="007454CB" w:rsidP="00123E10">
            <w:pPr>
              <w:rPr>
                <w:sz w:val="20"/>
                <w:szCs w:val="20"/>
                <w:lang w:val="kk-KZ"/>
              </w:rPr>
            </w:pPr>
            <w:r w:rsidRPr="00C153CF">
              <w:rPr>
                <w:rStyle w:val="s0"/>
                <w:sz w:val="20"/>
                <w:szCs w:val="20"/>
                <w:lang w:val="kk-KZ"/>
              </w:rPr>
              <w:t>Операция санаты</w:t>
            </w:r>
          </w:p>
        </w:tc>
        <w:tc>
          <w:tcPr>
            <w:tcW w:w="1439" w:type="pct"/>
            <w:tcMar>
              <w:top w:w="0" w:type="dxa"/>
              <w:left w:w="108" w:type="dxa"/>
              <w:bottom w:w="0" w:type="dxa"/>
              <w:right w:w="108" w:type="dxa"/>
            </w:tcMar>
            <w:hideMark/>
          </w:tcPr>
          <w:p w14:paraId="2A98CCE1" w14:textId="77777777" w:rsidR="007454CB" w:rsidRPr="00C153CF" w:rsidRDefault="007454CB" w:rsidP="00123E10">
            <w:pPr>
              <w:rPr>
                <w:rFonts w:eastAsiaTheme="minorHAnsi"/>
                <w:sz w:val="20"/>
                <w:szCs w:val="20"/>
                <w:lang w:val="kk-KZ" w:eastAsia="en-US"/>
              </w:rPr>
            </w:pPr>
          </w:p>
        </w:tc>
      </w:tr>
      <w:tr w:rsidR="007454CB" w:rsidRPr="00C153CF" w14:paraId="60A409ED" w14:textId="77777777" w:rsidTr="00123E10">
        <w:trPr>
          <w:jc w:val="center"/>
        </w:trPr>
        <w:tc>
          <w:tcPr>
            <w:tcW w:w="363" w:type="pct"/>
            <w:tcMar>
              <w:top w:w="0" w:type="dxa"/>
              <w:left w:w="108" w:type="dxa"/>
              <w:bottom w:w="0" w:type="dxa"/>
              <w:right w:w="108" w:type="dxa"/>
            </w:tcMar>
            <w:hideMark/>
          </w:tcPr>
          <w:p w14:paraId="57B5091F" w14:textId="77777777" w:rsidR="007454CB" w:rsidRPr="00C153CF" w:rsidRDefault="007454CB" w:rsidP="00123E10">
            <w:pPr>
              <w:jc w:val="center"/>
              <w:rPr>
                <w:sz w:val="20"/>
                <w:szCs w:val="20"/>
                <w:lang w:val="kk-KZ"/>
              </w:rPr>
            </w:pPr>
            <w:r w:rsidRPr="00C153CF">
              <w:rPr>
                <w:sz w:val="20"/>
                <w:szCs w:val="20"/>
                <w:lang w:val="kk-KZ"/>
              </w:rPr>
              <w:t>5</w:t>
            </w:r>
          </w:p>
        </w:tc>
        <w:tc>
          <w:tcPr>
            <w:tcW w:w="3198" w:type="pct"/>
            <w:tcMar>
              <w:top w:w="0" w:type="dxa"/>
              <w:left w:w="108" w:type="dxa"/>
              <w:bottom w:w="0" w:type="dxa"/>
              <w:right w:w="108" w:type="dxa"/>
            </w:tcMar>
            <w:hideMark/>
          </w:tcPr>
          <w:p w14:paraId="572BBE2E" w14:textId="77777777" w:rsidR="007454CB" w:rsidRPr="00C153CF" w:rsidRDefault="007454CB" w:rsidP="00123E10">
            <w:pPr>
              <w:rPr>
                <w:sz w:val="20"/>
                <w:szCs w:val="20"/>
                <w:lang w:val="kk-KZ"/>
              </w:rPr>
            </w:pPr>
            <w:r w:rsidRPr="00C153CF">
              <w:rPr>
                <w:rStyle w:val="s0"/>
                <w:sz w:val="20"/>
                <w:szCs w:val="20"/>
                <w:lang w:val="kk-KZ"/>
              </w:rPr>
              <w:t>Клиент түрі</w:t>
            </w:r>
          </w:p>
        </w:tc>
        <w:tc>
          <w:tcPr>
            <w:tcW w:w="1439" w:type="pct"/>
            <w:tcMar>
              <w:top w:w="0" w:type="dxa"/>
              <w:left w:w="108" w:type="dxa"/>
              <w:bottom w:w="0" w:type="dxa"/>
              <w:right w:w="108" w:type="dxa"/>
            </w:tcMar>
            <w:hideMark/>
          </w:tcPr>
          <w:p w14:paraId="442BD555" w14:textId="77777777" w:rsidR="007454CB" w:rsidRPr="00C153CF" w:rsidRDefault="007454CB" w:rsidP="00123E10">
            <w:pPr>
              <w:rPr>
                <w:rFonts w:eastAsiaTheme="minorHAnsi"/>
                <w:sz w:val="20"/>
                <w:szCs w:val="20"/>
                <w:lang w:val="kk-KZ" w:eastAsia="en-US"/>
              </w:rPr>
            </w:pPr>
          </w:p>
        </w:tc>
      </w:tr>
      <w:tr w:rsidR="007454CB" w:rsidRPr="00C153CF" w14:paraId="5C890295" w14:textId="77777777" w:rsidTr="00123E10">
        <w:trPr>
          <w:jc w:val="center"/>
        </w:trPr>
        <w:tc>
          <w:tcPr>
            <w:tcW w:w="363" w:type="pct"/>
            <w:tcMar>
              <w:top w:w="0" w:type="dxa"/>
              <w:left w:w="108" w:type="dxa"/>
              <w:bottom w:w="0" w:type="dxa"/>
              <w:right w:w="108" w:type="dxa"/>
            </w:tcMar>
            <w:hideMark/>
          </w:tcPr>
          <w:p w14:paraId="101DA018" w14:textId="77777777" w:rsidR="007454CB" w:rsidRPr="00C153CF" w:rsidRDefault="007454CB" w:rsidP="00123E10">
            <w:pPr>
              <w:jc w:val="center"/>
              <w:rPr>
                <w:sz w:val="20"/>
                <w:szCs w:val="20"/>
                <w:lang w:val="kk-KZ"/>
              </w:rPr>
            </w:pPr>
            <w:r w:rsidRPr="00C153CF">
              <w:rPr>
                <w:sz w:val="20"/>
                <w:szCs w:val="20"/>
                <w:lang w:val="kk-KZ"/>
              </w:rPr>
              <w:t>6</w:t>
            </w:r>
          </w:p>
        </w:tc>
        <w:tc>
          <w:tcPr>
            <w:tcW w:w="3198" w:type="pct"/>
            <w:tcMar>
              <w:top w:w="0" w:type="dxa"/>
              <w:left w:w="108" w:type="dxa"/>
              <w:bottom w:w="0" w:type="dxa"/>
              <w:right w:w="108" w:type="dxa"/>
            </w:tcMar>
            <w:hideMark/>
          </w:tcPr>
          <w:p w14:paraId="5B9367C6" w14:textId="77777777" w:rsidR="007454CB" w:rsidRPr="00C153CF" w:rsidRDefault="007454CB" w:rsidP="00123E10">
            <w:pPr>
              <w:ind w:right="-197"/>
              <w:rPr>
                <w:sz w:val="20"/>
                <w:szCs w:val="20"/>
                <w:lang w:val="kk-KZ"/>
              </w:rPr>
            </w:pPr>
            <w:r w:rsidRPr="00C153CF">
              <w:rPr>
                <w:rStyle w:val="s0"/>
                <w:sz w:val="20"/>
                <w:szCs w:val="20"/>
                <w:lang w:val="kk-KZ"/>
              </w:rPr>
              <w:t>Кәсіпкерлік субъектісінің санаты</w:t>
            </w:r>
          </w:p>
        </w:tc>
        <w:tc>
          <w:tcPr>
            <w:tcW w:w="1439" w:type="pct"/>
            <w:tcMar>
              <w:top w:w="0" w:type="dxa"/>
              <w:left w:w="108" w:type="dxa"/>
              <w:bottom w:w="0" w:type="dxa"/>
              <w:right w:w="108" w:type="dxa"/>
            </w:tcMar>
            <w:hideMark/>
          </w:tcPr>
          <w:p w14:paraId="4100F377" w14:textId="77777777" w:rsidR="007454CB" w:rsidRPr="00C153CF" w:rsidRDefault="007454CB" w:rsidP="00123E10">
            <w:pPr>
              <w:rPr>
                <w:rFonts w:eastAsiaTheme="minorHAnsi"/>
                <w:sz w:val="20"/>
                <w:szCs w:val="20"/>
                <w:lang w:val="kk-KZ" w:eastAsia="en-US"/>
              </w:rPr>
            </w:pPr>
          </w:p>
        </w:tc>
      </w:tr>
      <w:tr w:rsidR="007454CB" w:rsidRPr="00C153CF" w14:paraId="1552F018" w14:textId="77777777" w:rsidTr="00123E10">
        <w:trPr>
          <w:jc w:val="center"/>
        </w:trPr>
        <w:tc>
          <w:tcPr>
            <w:tcW w:w="363" w:type="pct"/>
            <w:tcMar>
              <w:top w:w="0" w:type="dxa"/>
              <w:left w:w="108" w:type="dxa"/>
              <w:bottom w:w="0" w:type="dxa"/>
              <w:right w:w="108" w:type="dxa"/>
            </w:tcMar>
            <w:hideMark/>
          </w:tcPr>
          <w:p w14:paraId="0F34EC9E" w14:textId="77777777" w:rsidR="007454CB" w:rsidRPr="00C153CF" w:rsidRDefault="007454CB" w:rsidP="00123E10">
            <w:pPr>
              <w:jc w:val="center"/>
              <w:rPr>
                <w:sz w:val="20"/>
                <w:szCs w:val="20"/>
                <w:lang w:val="kk-KZ"/>
              </w:rPr>
            </w:pPr>
            <w:r w:rsidRPr="00C153CF">
              <w:rPr>
                <w:sz w:val="20"/>
                <w:szCs w:val="20"/>
                <w:lang w:val="kk-KZ"/>
              </w:rPr>
              <w:t>7</w:t>
            </w:r>
          </w:p>
        </w:tc>
        <w:tc>
          <w:tcPr>
            <w:tcW w:w="3198" w:type="pct"/>
            <w:tcMar>
              <w:top w:w="0" w:type="dxa"/>
              <w:left w:w="108" w:type="dxa"/>
              <w:bottom w:w="0" w:type="dxa"/>
              <w:right w:w="108" w:type="dxa"/>
            </w:tcMar>
            <w:hideMark/>
          </w:tcPr>
          <w:p w14:paraId="7C661EBE" w14:textId="77777777" w:rsidR="007454CB" w:rsidRPr="00C153CF" w:rsidRDefault="007454CB" w:rsidP="00123E10">
            <w:pPr>
              <w:rPr>
                <w:sz w:val="20"/>
                <w:szCs w:val="20"/>
                <w:lang w:val="kk-KZ"/>
              </w:rPr>
            </w:pPr>
            <w:r w:rsidRPr="00C153CF">
              <w:rPr>
                <w:rStyle w:val="s0"/>
                <w:sz w:val="20"/>
                <w:szCs w:val="20"/>
                <w:lang w:val="kk-KZ"/>
              </w:rPr>
              <w:t>Клиенттің экономикалық қызмет түрі</w:t>
            </w:r>
          </w:p>
        </w:tc>
        <w:tc>
          <w:tcPr>
            <w:tcW w:w="1439" w:type="pct"/>
            <w:tcMar>
              <w:top w:w="0" w:type="dxa"/>
              <w:left w:w="108" w:type="dxa"/>
              <w:bottom w:w="0" w:type="dxa"/>
              <w:right w:w="108" w:type="dxa"/>
            </w:tcMar>
            <w:hideMark/>
          </w:tcPr>
          <w:p w14:paraId="74B66BD0" w14:textId="77777777" w:rsidR="007454CB" w:rsidRPr="00C153CF" w:rsidRDefault="007454CB" w:rsidP="00123E10">
            <w:pPr>
              <w:rPr>
                <w:rFonts w:eastAsiaTheme="minorHAnsi"/>
                <w:sz w:val="20"/>
                <w:szCs w:val="20"/>
                <w:lang w:val="kk-KZ" w:eastAsia="en-US"/>
              </w:rPr>
            </w:pPr>
          </w:p>
        </w:tc>
      </w:tr>
      <w:tr w:rsidR="007454CB" w:rsidRPr="00C153CF" w14:paraId="5895C58D" w14:textId="77777777" w:rsidTr="00123E10">
        <w:trPr>
          <w:jc w:val="center"/>
        </w:trPr>
        <w:tc>
          <w:tcPr>
            <w:tcW w:w="363" w:type="pct"/>
            <w:tcMar>
              <w:top w:w="0" w:type="dxa"/>
              <w:left w:w="108" w:type="dxa"/>
              <w:bottom w:w="0" w:type="dxa"/>
              <w:right w:w="108" w:type="dxa"/>
            </w:tcMar>
            <w:hideMark/>
          </w:tcPr>
          <w:p w14:paraId="29D180FE" w14:textId="77777777" w:rsidR="007454CB" w:rsidRPr="00C153CF" w:rsidRDefault="007454CB" w:rsidP="00123E10">
            <w:pPr>
              <w:jc w:val="center"/>
              <w:rPr>
                <w:sz w:val="20"/>
                <w:szCs w:val="20"/>
                <w:lang w:val="kk-KZ"/>
              </w:rPr>
            </w:pPr>
            <w:r w:rsidRPr="00C153CF">
              <w:rPr>
                <w:sz w:val="20"/>
                <w:szCs w:val="20"/>
                <w:lang w:val="kk-KZ"/>
              </w:rPr>
              <w:t>8</w:t>
            </w:r>
          </w:p>
        </w:tc>
        <w:tc>
          <w:tcPr>
            <w:tcW w:w="3198" w:type="pct"/>
            <w:tcMar>
              <w:top w:w="0" w:type="dxa"/>
              <w:left w:w="108" w:type="dxa"/>
              <w:bottom w:w="0" w:type="dxa"/>
              <w:right w:w="108" w:type="dxa"/>
            </w:tcMar>
            <w:hideMark/>
          </w:tcPr>
          <w:p w14:paraId="654E538F" w14:textId="77777777" w:rsidR="007454CB" w:rsidRPr="00C153CF" w:rsidRDefault="007454CB" w:rsidP="00123E10">
            <w:pPr>
              <w:rPr>
                <w:sz w:val="20"/>
                <w:szCs w:val="20"/>
                <w:lang w:val="kk-KZ"/>
              </w:rPr>
            </w:pPr>
            <w:r w:rsidRPr="00C153CF">
              <w:rPr>
                <w:rStyle w:val="s0"/>
                <w:sz w:val="20"/>
                <w:szCs w:val="20"/>
                <w:lang w:val="kk-KZ"/>
              </w:rPr>
              <w:t>Операция түрі</w:t>
            </w:r>
          </w:p>
        </w:tc>
        <w:tc>
          <w:tcPr>
            <w:tcW w:w="1439" w:type="pct"/>
            <w:tcMar>
              <w:top w:w="0" w:type="dxa"/>
              <w:left w:w="108" w:type="dxa"/>
              <w:bottom w:w="0" w:type="dxa"/>
              <w:right w:w="108" w:type="dxa"/>
            </w:tcMar>
            <w:hideMark/>
          </w:tcPr>
          <w:p w14:paraId="08E87323" w14:textId="77777777" w:rsidR="007454CB" w:rsidRPr="00C153CF" w:rsidRDefault="007454CB" w:rsidP="00123E10">
            <w:pPr>
              <w:rPr>
                <w:rFonts w:eastAsiaTheme="minorHAnsi"/>
                <w:sz w:val="20"/>
                <w:szCs w:val="20"/>
                <w:lang w:val="kk-KZ" w:eastAsia="en-US"/>
              </w:rPr>
            </w:pPr>
          </w:p>
        </w:tc>
      </w:tr>
      <w:tr w:rsidR="007454CB" w:rsidRPr="00C153CF" w14:paraId="4C5E0696" w14:textId="77777777" w:rsidTr="00123E10">
        <w:trPr>
          <w:jc w:val="center"/>
        </w:trPr>
        <w:tc>
          <w:tcPr>
            <w:tcW w:w="363" w:type="pct"/>
            <w:tcMar>
              <w:top w:w="0" w:type="dxa"/>
              <w:left w:w="108" w:type="dxa"/>
              <w:bottom w:w="0" w:type="dxa"/>
              <w:right w:w="108" w:type="dxa"/>
            </w:tcMar>
            <w:hideMark/>
          </w:tcPr>
          <w:p w14:paraId="04C8A923" w14:textId="77777777" w:rsidR="007454CB" w:rsidRPr="00C153CF" w:rsidRDefault="007454CB" w:rsidP="00123E10">
            <w:pPr>
              <w:jc w:val="center"/>
              <w:rPr>
                <w:sz w:val="20"/>
                <w:szCs w:val="20"/>
                <w:lang w:val="kk-KZ"/>
              </w:rPr>
            </w:pPr>
            <w:r w:rsidRPr="00C153CF">
              <w:rPr>
                <w:sz w:val="20"/>
                <w:szCs w:val="20"/>
                <w:lang w:val="kk-KZ"/>
              </w:rPr>
              <w:t>9</w:t>
            </w:r>
          </w:p>
        </w:tc>
        <w:tc>
          <w:tcPr>
            <w:tcW w:w="3198" w:type="pct"/>
            <w:tcMar>
              <w:top w:w="0" w:type="dxa"/>
              <w:left w:w="108" w:type="dxa"/>
              <w:bottom w:w="0" w:type="dxa"/>
              <w:right w:w="108" w:type="dxa"/>
            </w:tcMar>
            <w:hideMark/>
          </w:tcPr>
          <w:p w14:paraId="210D614F" w14:textId="77777777" w:rsidR="007454CB" w:rsidRPr="00C153CF" w:rsidRDefault="007454CB" w:rsidP="00123E10">
            <w:pPr>
              <w:rPr>
                <w:sz w:val="20"/>
                <w:szCs w:val="20"/>
                <w:lang w:val="kk-KZ"/>
              </w:rPr>
            </w:pPr>
            <w:r w:rsidRPr="00C153CF">
              <w:rPr>
                <w:rStyle w:val="s0"/>
                <w:sz w:val="20"/>
                <w:szCs w:val="20"/>
                <w:lang w:val="kk-KZ"/>
              </w:rPr>
              <w:t>Сомасы</w:t>
            </w:r>
          </w:p>
        </w:tc>
        <w:tc>
          <w:tcPr>
            <w:tcW w:w="1439" w:type="pct"/>
            <w:tcMar>
              <w:top w:w="0" w:type="dxa"/>
              <w:left w:w="108" w:type="dxa"/>
              <w:bottom w:w="0" w:type="dxa"/>
              <w:right w:w="108" w:type="dxa"/>
            </w:tcMar>
            <w:hideMark/>
          </w:tcPr>
          <w:p w14:paraId="195AD304" w14:textId="77777777" w:rsidR="007454CB" w:rsidRPr="00C153CF" w:rsidRDefault="007454CB" w:rsidP="00123E10">
            <w:pPr>
              <w:rPr>
                <w:rFonts w:eastAsiaTheme="minorHAnsi"/>
                <w:sz w:val="20"/>
                <w:szCs w:val="20"/>
                <w:lang w:val="kk-KZ" w:eastAsia="en-US"/>
              </w:rPr>
            </w:pPr>
          </w:p>
        </w:tc>
      </w:tr>
    </w:tbl>
    <w:p w14:paraId="4E2F82EE" w14:textId="77777777" w:rsidR="007454CB" w:rsidRPr="00333891" w:rsidRDefault="007454CB" w:rsidP="007454CB">
      <w:pPr>
        <w:ind w:firstLine="400"/>
        <w:jc w:val="both"/>
        <w:rPr>
          <w:sz w:val="28"/>
          <w:szCs w:val="28"/>
          <w:lang w:val="kk-KZ"/>
        </w:rPr>
      </w:pPr>
    </w:p>
    <w:p w14:paraId="0FBEC785" w14:textId="77777777" w:rsidR="007454CB" w:rsidRPr="00882E96" w:rsidRDefault="007454CB" w:rsidP="00D1192E">
      <w:pPr>
        <w:ind w:firstLine="709"/>
        <w:jc w:val="both"/>
        <w:rPr>
          <w:b/>
          <w:sz w:val="28"/>
          <w:szCs w:val="28"/>
          <w:lang w:val="kk-KZ"/>
        </w:rPr>
      </w:pPr>
      <w:r w:rsidRPr="00882E96">
        <w:rPr>
          <w:b/>
          <w:sz w:val="28"/>
          <w:szCs w:val="28"/>
          <w:lang w:val="kk-KZ"/>
        </w:rPr>
        <w:t>2-кесте. Кассалық операциялар бойынша мәліметтер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8"/>
        <w:gridCol w:w="5742"/>
        <w:gridCol w:w="2660"/>
      </w:tblGrid>
      <w:tr w:rsidR="007454CB" w:rsidRPr="00C153CF" w14:paraId="11062107" w14:textId="77777777" w:rsidTr="00123E10">
        <w:trPr>
          <w:jc w:val="center"/>
        </w:trPr>
        <w:tc>
          <w:tcPr>
            <w:tcW w:w="363" w:type="pct"/>
            <w:tcMar>
              <w:top w:w="0" w:type="dxa"/>
              <w:left w:w="108" w:type="dxa"/>
              <w:bottom w:w="0" w:type="dxa"/>
              <w:right w:w="108" w:type="dxa"/>
            </w:tcMar>
            <w:hideMark/>
          </w:tcPr>
          <w:p w14:paraId="24F8F1BD" w14:textId="77777777" w:rsidR="007454CB" w:rsidRPr="00C153CF" w:rsidRDefault="007454CB" w:rsidP="00123E10">
            <w:pPr>
              <w:jc w:val="center"/>
              <w:rPr>
                <w:sz w:val="20"/>
                <w:szCs w:val="20"/>
                <w:lang w:val="kk-KZ"/>
              </w:rPr>
            </w:pPr>
            <w:r w:rsidRPr="00C153CF">
              <w:rPr>
                <w:sz w:val="20"/>
                <w:szCs w:val="20"/>
                <w:lang w:val="kk-KZ"/>
              </w:rPr>
              <w:t>№</w:t>
            </w:r>
          </w:p>
        </w:tc>
        <w:tc>
          <w:tcPr>
            <w:tcW w:w="3169" w:type="pct"/>
            <w:tcMar>
              <w:top w:w="0" w:type="dxa"/>
              <w:left w:w="108" w:type="dxa"/>
              <w:bottom w:w="0" w:type="dxa"/>
              <w:right w:w="108" w:type="dxa"/>
            </w:tcMar>
            <w:hideMark/>
          </w:tcPr>
          <w:p w14:paraId="7D5EB0E1" w14:textId="77777777" w:rsidR="007454CB" w:rsidRPr="00C153CF" w:rsidRDefault="007454CB" w:rsidP="00123E10">
            <w:pPr>
              <w:ind w:left="-106" w:firstLine="106"/>
              <w:jc w:val="center"/>
              <w:rPr>
                <w:sz w:val="20"/>
                <w:szCs w:val="20"/>
                <w:lang w:val="kk-KZ"/>
              </w:rPr>
            </w:pPr>
            <w:r w:rsidRPr="00C153CF">
              <w:rPr>
                <w:rStyle w:val="s0"/>
                <w:sz w:val="20"/>
                <w:szCs w:val="20"/>
                <w:lang w:val="kk-KZ"/>
              </w:rPr>
              <w:t>Көрсеткіштің атауы</w:t>
            </w:r>
          </w:p>
        </w:tc>
        <w:tc>
          <w:tcPr>
            <w:tcW w:w="1468" w:type="pct"/>
            <w:tcMar>
              <w:top w:w="0" w:type="dxa"/>
              <w:left w:w="108" w:type="dxa"/>
              <w:bottom w:w="0" w:type="dxa"/>
              <w:right w:w="108" w:type="dxa"/>
            </w:tcMar>
            <w:hideMark/>
          </w:tcPr>
          <w:p w14:paraId="34B4A40C" w14:textId="77777777" w:rsidR="007454CB" w:rsidRPr="00C153CF" w:rsidRDefault="007454CB" w:rsidP="00123E10">
            <w:pPr>
              <w:jc w:val="center"/>
              <w:rPr>
                <w:sz w:val="20"/>
                <w:szCs w:val="20"/>
                <w:lang w:val="kk-KZ"/>
              </w:rPr>
            </w:pPr>
            <w:r w:rsidRPr="00C153CF">
              <w:rPr>
                <w:rStyle w:val="s0"/>
                <w:sz w:val="20"/>
                <w:szCs w:val="20"/>
                <w:lang w:val="kk-KZ"/>
              </w:rPr>
              <w:t>Мәні (сомасы)</w:t>
            </w:r>
          </w:p>
        </w:tc>
      </w:tr>
      <w:tr w:rsidR="007454CB" w:rsidRPr="00C153CF" w14:paraId="7C99AB59" w14:textId="77777777" w:rsidTr="00123E10">
        <w:trPr>
          <w:jc w:val="center"/>
        </w:trPr>
        <w:tc>
          <w:tcPr>
            <w:tcW w:w="363" w:type="pct"/>
            <w:tcMar>
              <w:top w:w="0" w:type="dxa"/>
              <w:left w:w="108" w:type="dxa"/>
              <w:bottom w:w="0" w:type="dxa"/>
              <w:right w:w="108" w:type="dxa"/>
            </w:tcMar>
            <w:hideMark/>
          </w:tcPr>
          <w:p w14:paraId="332DB3A7" w14:textId="77777777" w:rsidR="007454CB" w:rsidRPr="00C153CF" w:rsidRDefault="007454CB" w:rsidP="00123E10">
            <w:pPr>
              <w:jc w:val="center"/>
              <w:rPr>
                <w:sz w:val="20"/>
                <w:szCs w:val="20"/>
                <w:lang w:val="kk-KZ"/>
              </w:rPr>
            </w:pPr>
            <w:r w:rsidRPr="00C153CF">
              <w:rPr>
                <w:sz w:val="20"/>
                <w:szCs w:val="20"/>
                <w:lang w:val="kk-KZ"/>
              </w:rPr>
              <w:t>1</w:t>
            </w:r>
          </w:p>
        </w:tc>
        <w:tc>
          <w:tcPr>
            <w:tcW w:w="3169" w:type="pct"/>
            <w:tcMar>
              <w:top w:w="0" w:type="dxa"/>
              <w:left w:w="108" w:type="dxa"/>
              <w:bottom w:w="0" w:type="dxa"/>
              <w:right w:w="108" w:type="dxa"/>
            </w:tcMar>
            <w:hideMark/>
          </w:tcPr>
          <w:p w14:paraId="7B51EAA7" w14:textId="77777777" w:rsidR="007454CB" w:rsidRPr="00C153CF" w:rsidRDefault="007454CB" w:rsidP="00123E10">
            <w:pPr>
              <w:jc w:val="center"/>
              <w:rPr>
                <w:sz w:val="20"/>
                <w:szCs w:val="20"/>
                <w:lang w:val="kk-KZ"/>
              </w:rPr>
            </w:pPr>
            <w:r w:rsidRPr="00C153CF">
              <w:rPr>
                <w:sz w:val="20"/>
                <w:szCs w:val="20"/>
                <w:lang w:val="kk-KZ"/>
              </w:rPr>
              <w:t>2</w:t>
            </w:r>
          </w:p>
        </w:tc>
        <w:tc>
          <w:tcPr>
            <w:tcW w:w="1468" w:type="pct"/>
            <w:tcMar>
              <w:top w:w="0" w:type="dxa"/>
              <w:left w:w="108" w:type="dxa"/>
              <w:bottom w:w="0" w:type="dxa"/>
              <w:right w:w="108" w:type="dxa"/>
            </w:tcMar>
            <w:hideMark/>
          </w:tcPr>
          <w:p w14:paraId="10A3F278" w14:textId="77777777" w:rsidR="007454CB" w:rsidRPr="00C153CF" w:rsidRDefault="007454CB" w:rsidP="00123E10">
            <w:pPr>
              <w:jc w:val="center"/>
              <w:rPr>
                <w:sz w:val="20"/>
                <w:szCs w:val="20"/>
                <w:lang w:val="kk-KZ"/>
              </w:rPr>
            </w:pPr>
            <w:r w:rsidRPr="00C153CF">
              <w:rPr>
                <w:sz w:val="20"/>
                <w:szCs w:val="20"/>
                <w:lang w:val="kk-KZ"/>
              </w:rPr>
              <w:t>3</w:t>
            </w:r>
          </w:p>
        </w:tc>
      </w:tr>
      <w:tr w:rsidR="007454CB" w:rsidRPr="00C153CF" w14:paraId="2F6A9E36" w14:textId="77777777" w:rsidTr="00123E10">
        <w:trPr>
          <w:jc w:val="center"/>
        </w:trPr>
        <w:tc>
          <w:tcPr>
            <w:tcW w:w="363" w:type="pct"/>
            <w:tcMar>
              <w:top w:w="0" w:type="dxa"/>
              <w:left w:w="108" w:type="dxa"/>
              <w:bottom w:w="0" w:type="dxa"/>
              <w:right w:w="108" w:type="dxa"/>
            </w:tcMar>
            <w:hideMark/>
          </w:tcPr>
          <w:p w14:paraId="2E4F79A8" w14:textId="77777777" w:rsidR="007454CB" w:rsidRPr="00C153CF" w:rsidRDefault="007454CB" w:rsidP="00123E10">
            <w:pPr>
              <w:jc w:val="center"/>
              <w:rPr>
                <w:sz w:val="20"/>
                <w:szCs w:val="20"/>
                <w:lang w:val="kk-KZ"/>
              </w:rPr>
            </w:pPr>
            <w:r w:rsidRPr="00C153CF">
              <w:rPr>
                <w:sz w:val="20"/>
                <w:szCs w:val="20"/>
                <w:lang w:val="kk-KZ"/>
              </w:rPr>
              <w:t>1</w:t>
            </w:r>
          </w:p>
        </w:tc>
        <w:tc>
          <w:tcPr>
            <w:tcW w:w="3169" w:type="pct"/>
            <w:tcMar>
              <w:top w:w="0" w:type="dxa"/>
              <w:left w:w="108" w:type="dxa"/>
              <w:bottom w:w="0" w:type="dxa"/>
              <w:right w:w="108" w:type="dxa"/>
            </w:tcMar>
            <w:hideMark/>
          </w:tcPr>
          <w:p w14:paraId="39FAF37B" w14:textId="77777777" w:rsidR="007454CB" w:rsidRPr="00C153CF" w:rsidRDefault="007454CB" w:rsidP="00123E10">
            <w:pPr>
              <w:rPr>
                <w:sz w:val="20"/>
                <w:szCs w:val="20"/>
                <w:lang w:val="kk-KZ"/>
              </w:rPr>
            </w:pPr>
            <w:r w:rsidRPr="00C153CF">
              <w:rPr>
                <w:rStyle w:val="s0"/>
                <w:sz w:val="20"/>
                <w:szCs w:val="20"/>
                <w:lang w:val="kk-KZ"/>
              </w:rPr>
              <w:t>Референс</w:t>
            </w:r>
          </w:p>
        </w:tc>
        <w:tc>
          <w:tcPr>
            <w:tcW w:w="1468" w:type="pct"/>
            <w:tcMar>
              <w:top w:w="0" w:type="dxa"/>
              <w:left w:w="108" w:type="dxa"/>
              <w:bottom w:w="0" w:type="dxa"/>
              <w:right w:w="108" w:type="dxa"/>
            </w:tcMar>
            <w:hideMark/>
          </w:tcPr>
          <w:p w14:paraId="6B5B7A2A" w14:textId="77777777" w:rsidR="007454CB" w:rsidRPr="00C153CF" w:rsidRDefault="007454CB" w:rsidP="00123E10">
            <w:pPr>
              <w:rPr>
                <w:rFonts w:eastAsiaTheme="minorHAnsi"/>
                <w:sz w:val="20"/>
                <w:szCs w:val="20"/>
                <w:lang w:val="kk-KZ" w:eastAsia="en-US"/>
              </w:rPr>
            </w:pPr>
          </w:p>
        </w:tc>
      </w:tr>
      <w:tr w:rsidR="007454CB" w:rsidRPr="00C153CF" w14:paraId="7B0E0FEC" w14:textId="77777777" w:rsidTr="00123E10">
        <w:trPr>
          <w:jc w:val="center"/>
        </w:trPr>
        <w:tc>
          <w:tcPr>
            <w:tcW w:w="363" w:type="pct"/>
            <w:tcMar>
              <w:top w:w="0" w:type="dxa"/>
              <w:left w:w="108" w:type="dxa"/>
              <w:bottom w:w="0" w:type="dxa"/>
              <w:right w:w="108" w:type="dxa"/>
            </w:tcMar>
            <w:hideMark/>
          </w:tcPr>
          <w:p w14:paraId="28444853" w14:textId="77777777" w:rsidR="007454CB" w:rsidRPr="00C153CF" w:rsidRDefault="007454CB" w:rsidP="00123E10">
            <w:pPr>
              <w:jc w:val="center"/>
              <w:rPr>
                <w:sz w:val="20"/>
                <w:szCs w:val="20"/>
                <w:lang w:val="kk-KZ"/>
              </w:rPr>
            </w:pPr>
            <w:r w:rsidRPr="00C153CF">
              <w:rPr>
                <w:sz w:val="20"/>
                <w:szCs w:val="20"/>
                <w:lang w:val="kk-KZ"/>
              </w:rPr>
              <w:t>2</w:t>
            </w:r>
          </w:p>
        </w:tc>
        <w:tc>
          <w:tcPr>
            <w:tcW w:w="3169" w:type="pct"/>
            <w:tcMar>
              <w:top w:w="0" w:type="dxa"/>
              <w:left w:w="108" w:type="dxa"/>
              <w:bottom w:w="0" w:type="dxa"/>
              <w:right w:w="108" w:type="dxa"/>
            </w:tcMar>
            <w:hideMark/>
          </w:tcPr>
          <w:p w14:paraId="5E974F4C" w14:textId="77777777" w:rsidR="007454CB" w:rsidRPr="00C153CF" w:rsidRDefault="007454CB" w:rsidP="00123E10">
            <w:pPr>
              <w:ind w:left="-106" w:right="-240"/>
              <w:rPr>
                <w:sz w:val="20"/>
                <w:szCs w:val="20"/>
                <w:lang w:val="kk-KZ"/>
              </w:rPr>
            </w:pPr>
            <w:r w:rsidRPr="00C153CF">
              <w:rPr>
                <w:rStyle w:val="s0"/>
                <w:sz w:val="20"/>
                <w:szCs w:val="20"/>
                <w:lang w:val="kk-KZ"/>
              </w:rPr>
              <w:t xml:space="preserve">  Аймақ</w:t>
            </w:r>
          </w:p>
        </w:tc>
        <w:tc>
          <w:tcPr>
            <w:tcW w:w="1468" w:type="pct"/>
            <w:tcMar>
              <w:top w:w="0" w:type="dxa"/>
              <w:left w:w="108" w:type="dxa"/>
              <w:bottom w:w="0" w:type="dxa"/>
              <w:right w:w="108" w:type="dxa"/>
            </w:tcMar>
            <w:hideMark/>
          </w:tcPr>
          <w:p w14:paraId="6DCA0AD2" w14:textId="77777777" w:rsidR="007454CB" w:rsidRPr="00C153CF" w:rsidRDefault="007454CB" w:rsidP="00123E10">
            <w:pPr>
              <w:rPr>
                <w:rFonts w:eastAsiaTheme="minorHAnsi"/>
                <w:sz w:val="20"/>
                <w:szCs w:val="20"/>
                <w:lang w:val="kk-KZ" w:eastAsia="en-US"/>
              </w:rPr>
            </w:pPr>
          </w:p>
        </w:tc>
      </w:tr>
      <w:tr w:rsidR="007454CB" w:rsidRPr="00C153CF" w14:paraId="70890CD5" w14:textId="77777777" w:rsidTr="00123E10">
        <w:trPr>
          <w:jc w:val="center"/>
        </w:trPr>
        <w:tc>
          <w:tcPr>
            <w:tcW w:w="363" w:type="pct"/>
            <w:tcMar>
              <w:top w:w="0" w:type="dxa"/>
              <w:left w:w="108" w:type="dxa"/>
              <w:bottom w:w="0" w:type="dxa"/>
              <w:right w:w="108" w:type="dxa"/>
            </w:tcMar>
            <w:hideMark/>
          </w:tcPr>
          <w:p w14:paraId="6585D7D4" w14:textId="77777777" w:rsidR="007454CB" w:rsidRPr="00C153CF" w:rsidRDefault="007454CB" w:rsidP="00123E10">
            <w:pPr>
              <w:jc w:val="center"/>
              <w:rPr>
                <w:sz w:val="20"/>
                <w:szCs w:val="20"/>
                <w:lang w:val="kk-KZ"/>
              </w:rPr>
            </w:pPr>
            <w:r w:rsidRPr="00C153CF">
              <w:rPr>
                <w:sz w:val="20"/>
                <w:szCs w:val="20"/>
                <w:lang w:val="kk-KZ"/>
              </w:rPr>
              <w:t>3</w:t>
            </w:r>
          </w:p>
        </w:tc>
        <w:tc>
          <w:tcPr>
            <w:tcW w:w="3169" w:type="pct"/>
            <w:tcMar>
              <w:top w:w="0" w:type="dxa"/>
              <w:left w:w="108" w:type="dxa"/>
              <w:bottom w:w="0" w:type="dxa"/>
              <w:right w:w="108" w:type="dxa"/>
            </w:tcMar>
            <w:hideMark/>
          </w:tcPr>
          <w:p w14:paraId="5AB5CD09" w14:textId="77777777" w:rsidR="007454CB" w:rsidRPr="00C153CF" w:rsidRDefault="007454CB" w:rsidP="00123E10">
            <w:pPr>
              <w:rPr>
                <w:sz w:val="20"/>
                <w:szCs w:val="20"/>
                <w:lang w:val="kk-KZ"/>
              </w:rPr>
            </w:pPr>
            <w:r w:rsidRPr="00C153CF">
              <w:rPr>
                <w:rStyle w:val="s0"/>
                <w:sz w:val="20"/>
                <w:szCs w:val="20"/>
                <w:lang w:val="kk-KZ"/>
              </w:rPr>
              <w:t>Операция санаты</w:t>
            </w:r>
          </w:p>
        </w:tc>
        <w:tc>
          <w:tcPr>
            <w:tcW w:w="1468" w:type="pct"/>
            <w:tcMar>
              <w:top w:w="0" w:type="dxa"/>
              <w:left w:w="108" w:type="dxa"/>
              <w:bottom w:w="0" w:type="dxa"/>
              <w:right w:w="108" w:type="dxa"/>
            </w:tcMar>
            <w:hideMark/>
          </w:tcPr>
          <w:p w14:paraId="0B87B720" w14:textId="77777777" w:rsidR="007454CB" w:rsidRPr="00C153CF" w:rsidRDefault="007454CB" w:rsidP="00123E10">
            <w:pPr>
              <w:rPr>
                <w:rFonts w:eastAsiaTheme="minorHAnsi"/>
                <w:sz w:val="20"/>
                <w:szCs w:val="20"/>
                <w:lang w:val="kk-KZ" w:eastAsia="en-US"/>
              </w:rPr>
            </w:pPr>
          </w:p>
        </w:tc>
      </w:tr>
      <w:tr w:rsidR="007454CB" w:rsidRPr="00C153CF" w14:paraId="561B462C" w14:textId="77777777" w:rsidTr="00123E10">
        <w:trPr>
          <w:jc w:val="center"/>
        </w:trPr>
        <w:tc>
          <w:tcPr>
            <w:tcW w:w="363" w:type="pct"/>
            <w:tcMar>
              <w:top w:w="0" w:type="dxa"/>
              <w:left w:w="108" w:type="dxa"/>
              <w:bottom w:w="0" w:type="dxa"/>
              <w:right w:w="108" w:type="dxa"/>
            </w:tcMar>
            <w:hideMark/>
          </w:tcPr>
          <w:p w14:paraId="54BE28C9" w14:textId="77777777" w:rsidR="007454CB" w:rsidRPr="00C153CF" w:rsidRDefault="007454CB" w:rsidP="00123E10">
            <w:pPr>
              <w:jc w:val="center"/>
              <w:rPr>
                <w:sz w:val="20"/>
                <w:szCs w:val="20"/>
                <w:lang w:val="kk-KZ"/>
              </w:rPr>
            </w:pPr>
            <w:r w:rsidRPr="00C153CF">
              <w:rPr>
                <w:sz w:val="20"/>
                <w:szCs w:val="20"/>
                <w:lang w:val="kk-KZ"/>
              </w:rPr>
              <w:t>4</w:t>
            </w:r>
          </w:p>
        </w:tc>
        <w:tc>
          <w:tcPr>
            <w:tcW w:w="3169" w:type="pct"/>
            <w:tcMar>
              <w:top w:w="0" w:type="dxa"/>
              <w:left w:w="108" w:type="dxa"/>
              <w:bottom w:w="0" w:type="dxa"/>
              <w:right w:w="108" w:type="dxa"/>
            </w:tcMar>
            <w:hideMark/>
          </w:tcPr>
          <w:p w14:paraId="1E2F85F5" w14:textId="77777777" w:rsidR="007454CB" w:rsidRPr="00C153CF" w:rsidRDefault="007454CB" w:rsidP="00123E10">
            <w:pPr>
              <w:rPr>
                <w:sz w:val="20"/>
                <w:szCs w:val="20"/>
                <w:lang w:val="kk-KZ"/>
              </w:rPr>
            </w:pPr>
            <w:r w:rsidRPr="00C153CF">
              <w:rPr>
                <w:rStyle w:val="s0"/>
                <w:sz w:val="20"/>
                <w:szCs w:val="20"/>
                <w:lang w:val="kk-KZ"/>
              </w:rPr>
              <w:t>Операция түрі</w:t>
            </w:r>
          </w:p>
        </w:tc>
        <w:tc>
          <w:tcPr>
            <w:tcW w:w="1468" w:type="pct"/>
            <w:tcMar>
              <w:top w:w="0" w:type="dxa"/>
              <w:left w:w="108" w:type="dxa"/>
              <w:bottom w:w="0" w:type="dxa"/>
              <w:right w:w="108" w:type="dxa"/>
            </w:tcMar>
            <w:hideMark/>
          </w:tcPr>
          <w:p w14:paraId="2032C0CD" w14:textId="77777777" w:rsidR="007454CB" w:rsidRPr="00C153CF" w:rsidRDefault="007454CB" w:rsidP="00123E10">
            <w:pPr>
              <w:rPr>
                <w:rFonts w:eastAsiaTheme="minorHAnsi"/>
                <w:sz w:val="20"/>
                <w:szCs w:val="20"/>
                <w:lang w:val="kk-KZ" w:eastAsia="en-US"/>
              </w:rPr>
            </w:pPr>
          </w:p>
        </w:tc>
      </w:tr>
      <w:tr w:rsidR="007454CB" w:rsidRPr="00C153CF" w14:paraId="2AFB481B" w14:textId="77777777" w:rsidTr="00123E10">
        <w:trPr>
          <w:jc w:val="center"/>
        </w:trPr>
        <w:tc>
          <w:tcPr>
            <w:tcW w:w="363" w:type="pct"/>
            <w:tcMar>
              <w:top w:w="0" w:type="dxa"/>
              <w:left w:w="108" w:type="dxa"/>
              <w:bottom w:w="0" w:type="dxa"/>
              <w:right w:w="108" w:type="dxa"/>
            </w:tcMar>
            <w:hideMark/>
          </w:tcPr>
          <w:p w14:paraId="6F5FEDAF" w14:textId="77777777" w:rsidR="007454CB" w:rsidRPr="00C153CF" w:rsidRDefault="007454CB" w:rsidP="00123E10">
            <w:pPr>
              <w:jc w:val="center"/>
              <w:rPr>
                <w:sz w:val="20"/>
                <w:szCs w:val="20"/>
                <w:lang w:val="kk-KZ"/>
              </w:rPr>
            </w:pPr>
            <w:r w:rsidRPr="00C153CF">
              <w:rPr>
                <w:sz w:val="20"/>
                <w:szCs w:val="20"/>
                <w:lang w:val="kk-KZ"/>
              </w:rPr>
              <w:t>5</w:t>
            </w:r>
          </w:p>
        </w:tc>
        <w:tc>
          <w:tcPr>
            <w:tcW w:w="3169" w:type="pct"/>
            <w:tcMar>
              <w:top w:w="0" w:type="dxa"/>
              <w:left w:w="108" w:type="dxa"/>
              <w:bottom w:w="0" w:type="dxa"/>
              <w:right w:w="108" w:type="dxa"/>
            </w:tcMar>
            <w:hideMark/>
          </w:tcPr>
          <w:p w14:paraId="4E2E3B66" w14:textId="77777777" w:rsidR="007454CB" w:rsidRPr="00C153CF" w:rsidRDefault="007454CB" w:rsidP="00123E10">
            <w:pPr>
              <w:rPr>
                <w:sz w:val="20"/>
                <w:szCs w:val="20"/>
                <w:lang w:val="kk-KZ"/>
              </w:rPr>
            </w:pPr>
            <w:r w:rsidRPr="00C153CF">
              <w:rPr>
                <w:rStyle w:val="s0"/>
                <w:sz w:val="20"/>
                <w:szCs w:val="20"/>
                <w:lang w:val="kk-KZ"/>
              </w:rPr>
              <w:t>Сомасы</w:t>
            </w:r>
          </w:p>
        </w:tc>
        <w:tc>
          <w:tcPr>
            <w:tcW w:w="1468" w:type="pct"/>
            <w:tcMar>
              <w:top w:w="0" w:type="dxa"/>
              <w:left w:w="108" w:type="dxa"/>
              <w:bottom w:w="0" w:type="dxa"/>
              <w:right w:w="108" w:type="dxa"/>
            </w:tcMar>
            <w:hideMark/>
          </w:tcPr>
          <w:p w14:paraId="5EA99663" w14:textId="77777777" w:rsidR="007454CB" w:rsidRPr="00C153CF" w:rsidRDefault="007454CB" w:rsidP="00123E10">
            <w:pPr>
              <w:rPr>
                <w:rFonts w:eastAsiaTheme="minorHAnsi"/>
                <w:sz w:val="20"/>
                <w:szCs w:val="20"/>
                <w:lang w:val="kk-KZ" w:eastAsia="en-US"/>
              </w:rPr>
            </w:pPr>
          </w:p>
        </w:tc>
      </w:tr>
    </w:tbl>
    <w:p w14:paraId="0509FC1E" w14:textId="77777777" w:rsidR="007454CB" w:rsidRPr="00333891" w:rsidRDefault="007454CB" w:rsidP="007454CB">
      <w:pPr>
        <w:rPr>
          <w:sz w:val="28"/>
          <w:szCs w:val="28"/>
          <w:lang w:val="kk-KZ"/>
        </w:rPr>
      </w:pPr>
      <w:r w:rsidRPr="00333891">
        <w:rPr>
          <w:sz w:val="28"/>
          <w:szCs w:val="28"/>
          <w:lang w:val="kk-KZ"/>
        </w:rPr>
        <w:t> </w:t>
      </w:r>
    </w:p>
    <w:p w14:paraId="6B19C93D" w14:textId="77777777" w:rsidR="007454CB" w:rsidRPr="00333891" w:rsidRDefault="007454CB" w:rsidP="007454CB">
      <w:pPr>
        <w:rPr>
          <w:sz w:val="28"/>
          <w:szCs w:val="28"/>
          <w:lang w:val="kk-KZ"/>
        </w:rPr>
      </w:pPr>
      <w:r w:rsidRPr="00333891">
        <w:rPr>
          <w:sz w:val="28"/>
          <w:szCs w:val="28"/>
          <w:lang w:val="kk-KZ"/>
        </w:rPr>
        <w:t>Атауы ______________________________________</w:t>
      </w:r>
    </w:p>
    <w:p w14:paraId="574A07CB" w14:textId="57E7C6DC" w:rsidR="007454CB" w:rsidRPr="00333891" w:rsidRDefault="007454CB" w:rsidP="007454CB">
      <w:pPr>
        <w:rPr>
          <w:sz w:val="28"/>
          <w:szCs w:val="28"/>
          <w:lang w:val="kk-KZ"/>
        </w:rPr>
      </w:pPr>
      <w:r w:rsidRPr="00333891">
        <w:rPr>
          <w:sz w:val="28"/>
          <w:szCs w:val="28"/>
          <w:lang w:val="kk-KZ"/>
        </w:rPr>
        <w:t>Мекенжайы __________________________________________________________</w:t>
      </w:r>
    </w:p>
    <w:p w14:paraId="4E19E078" w14:textId="71C4BC76" w:rsidR="007454CB" w:rsidRPr="00333891" w:rsidRDefault="007454CB" w:rsidP="007454CB">
      <w:pPr>
        <w:rPr>
          <w:sz w:val="28"/>
          <w:szCs w:val="28"/>
          <w:lang w:val="kk-KZ"/>
        </w:rPr>
      </w:pPr>
      <w:r w:rsidRPr="00333891">
        <w:rPr>
          <w:sz w:val="28"/>
          <w:szCs w:val="28"/>
          <w:lang w:val="kk-KZ"/>
        </w:rPr>
        <w:t>Телефоны ________________________________________</w:t>
      </w:r>
    </w:p>
    <w:p w14:paraId="51C540BF" w14:textId="237EF334" w:rsidR="007454CB" w:rsidRPr="00333891" w:rsidRDefault="007454CB" w:rsidP="007454CB">
      <w:pPr>
        <w:rPr>
          <w:sz w:val="28"/>
          <w:szCs w:val="28"/>
          <w:lang w:val="kk-KZ"/>
        </w:rPr>
      </w:pPr>
      <w:r w:rsidRPr="00333891">
        <w:rPr>
          <w:rStyle w:val="s0"/>
          <w:sz w:val="28"/>
          <w:szCs w:val="28"/>
          <w:lang w:val="kk-KZ"/>
        </w:rPr>
        <w:t>Электрондық пошта мекенжайы</w:t>
      </w:r>
      <w:r w:rsidRPr="00333891">
        <w:rPr>
          <w:sz w:val="28"/>
          <w:szCs w:val="28"/>
          <w:lang w:val="kk-KZ"/>
        </w:rPr>
        <w:t xml:space="preserve"> _________________________</w:t>
      </w:r>
    </w:p>
    <w:p w14:paraId="1751C178" w14:textId="5844E0F0" w:rsidR="007454CB" w:rsidRPr="00333891" w:rsidRDefault="007454CB" w:rsidP="007454CB">
      <w:pPr>
        <w:rPr>
          <w:sz w:val="28"/>
          <w:szCs w:val="28"/>
          <w:lang w:val="kk-KZ"/>
        </w:rPr>
      </w:pPr>
      <w:r w:rsidRPr="00333891">
        <w:rPr>
          <w:rStyle w:val="s0"/>
          <w:sz w:val="28"/>
          <w:szCs w:val="28"/>
          <w:lang w:val="kk-KZ"/>
        </w:rPr>
        <w:t>Орындаушы</w:t>
      </w:r>
      <w:r w:rsidRPr="00333891">
        <w:rPr>
          <w:sz w:val="28"/>
          <w:szCs w:val="28"/>
          <w:lang w:val="kk-KZ"/>
        </w:rPr>
        <w:t xml:space="preserve"> ______________________________________  _____________</w:t>
      </w:r>
    </w:p>
    <w:p w14:paraId="3677E984" w14:textId="77777777" w:rsidR="007454CB" w:rsidRPr="00333891" w:rsidRDefault="007454CB" w:rsidP="007454CB">
      <w:pPr>
        <w:rPr>
          <w:sz w:val="28"/>
          <w:szCs w:val="28"/>
          <w:lang w:val="kk-KZ"/>
        </w:rPr>
      </w:pPr>
      <w:r w:rsidRPr="00333891">
        <w:rPr>
          <w:sz w:val="28"/>
          <w:szCs w:val="28"/>
          <w:lang w:val="kk-KZ"/>
        </w:rPr>
        <w:t xml:space="preserve">                         </w:t>
      </w:r>
      <w:r w:rsidRPr="00333891">
        <w:rPr>
          <w:rStyle w:val="s0"/>
          <w:sz w:val="28"/>
          <w:szCs w:val="28"/>
          <w:lang w:val="kk-KZ"/>
        </w:rPr>
        <w:t>тегі, аты және әкесінің аты (ол бар болса)      қолы</w:t>
      </w:r>
      <w:r w:rsidRPr="00333891">
        <w:rPr>
          <w:rStyle w:val="s0"/>
          <w:rFonts w:eastAsiaTheme="majorEastAsia"/>
          <w:sz w:val="28"/>
          <w:szCs w:val="28"/>
          <w:lang w:val="kk-KZ"/>
        </w:rPr>
        <w:t>, телефоны</w:t>
      </w:r>
    </w:p>
    <w:p w14:paraId="31464D63" w14:textId="1BE3D10F" w:rsidR="007454CB" w:rsidRPr="00333891" w:rsidRDefault="007454CB" w:rsidP="007454CB">
      <w:pPr>
        <w:rPr>
          <w:sz w:val="28"/>
          <w:szCs w:val="28"/>
          <w:lang w:val="kk-KZ"/>
        </w:rPr>
      </w:pPr>
      <w:r w:rsidRPr="00333891">
        <w:rPr>
          <w:sz w:val="28"/>
          <w:szCs w:val="28"/>
          <w:lang w:val="kk-KZ"/>
        </w:rPr>
        <w:t xml:space="preserve">Басшы немесе есепке қол қою функциясы жүктелген адам </w:t>
      </w:r>
    </w:p>
    <w:p w14:paraId="7113A009" w14:textId="77777777" w:rsidR="007454CB" w:rsidRPr="00333891" w:rsidRDefault="007454CB" w:rsidP="007454CB">
      <w:pPr>
        <w:rPr>
          <w:sz w:val="28"/>
          <w:szCs w:val="28"/>
          <w:lang w:val="kk-KZ"/>
        </w:rPr>
      </w:pPr>
      <w:r w:rsidRPr="00333891">
        <w:rPr>
          <w:sz w:val="28"/>
          <w:szCs w:val="28"/>
          <w:lang w:val="kk-KZ"/>
        </w:rPr>
        <w:t>______________________________________  ________________</w:t>
      </w:r>
    </w:p>
    <w:p w14:paraId="18EF67A4" w14:textId="1933FA7F" w:rsidR="007454CB" w:rsidRPr="00333891" w:rsidRDefault="007454CB" w:rsidP="007454CB">
      <w:pPr>
        <w:rPr>
          <w:sz w:val="28"/>
          <w:szCs w:val="28"/>
          <w:lang w:val="kk-KZ"/>
        </w:rPr>
      </w:pPr>
      <w:r w:rsidRPr="00333891">
        <w:rPr>
          <w:sz w:val="28"/>
          <w:szCs w:val="28"/>
          <w:lang w:val="kk-KZ"/>
        </w:rPr>
        <w:t xml:space="preserve">   </w:t>
      </w:r>
      <w:r w:rsidRPr="00333891">
        <w:rPr>
          <w:rStyle w:val="s0"/>
          <w:sz w:val="28"/>
          <w:szCs w:val="28"/>
          <w:lang w:val="kk-KZ"/>
        </w:rPr>
        <w:t>тегі, аты және әкесінің аты (ол бар болса)    </w:t>
      </w:r>
      <w:r w:rsidR="00D61837" w:rsidRPr="00D61837">
        <w:rPr>
          <w:rStyle w:val="s0"/>
          <w:sz w:val="28"/>
          <w:szCs w:val="28"/>
          <w:lang w:val="kk-KZ"/>
        </w:rPr>
        <w:t xml:space="preserve">        </w:t>
      </w:r>
      <w:r w:rsidRPr="00333891">
        <w:rPr>
          <w:rStyle w:val="s0"/>
          <w:sz w:val="28"/>
          <w:szCs w:val="28"/>
          <w:lang w:val="kk-KZ"/>
        </w:rPr>
        <w:t>  қолы</w:t>
      </w:r>
    </w:p>
    <w:p w14:paraId="3367C77C" w14:textId="77777777" w:rsidR="007454CB" w:rsidRPr="00333891" w:rsidRDefault="007454CB" w:rsidP="007454CB">
      <w:pPr>
        <w:spacing w:after="160" w:line="259" w:lineRule="auto"/>
        <w:rPr>
          <w:sz w:val="28"/>
          <w:szCs w:val="28"/>
          <w:lang w:val="kk-KZ"/>
        </w:rPr>
        <w:sectPr w:rsidR="007454CB" w:rsidRPr="00333891" w:rsidSect="00123E10">
          <w:type w:val="nextColumn"/>
          <w:pgSz w:w="11906" w:h="16838"/>
          <w:pgMar w:top="851" w:right="1418" w:bottom="1418" w:left="1418" w:header="709" w:footer="709" w:gutter="0"/>
          <w:paperSrc w:first="15" w:other="15"/>
          <w:cols w:space="708"/>
          <w:docGrid w:linePitch="360"/>
        </w:sectPr>
      </w:pPr>
      <w:r w:rsidRPr="00333891">
        <w:rPr>
          <w:sz w:val="28"/>
          <w:szCs w:val="28"/>
          <w:lang w:val="kk-KZ"/>
        </w:rPr>
        <w:t xml:space="preserve">Күні 20__ жылғы «____» ______________      </w:t>
      </w:r>
    </w:p>
    <w:p w14:paraId="11CFFC99" w14:textId="77777777" w:rsidR="007454CB" w:rsidRPr="00333891" w:rsidRDefault="007454CB" w:rsidP="007454CB">
      <w:pPr>
        <w:pStyle w:val="pr"/>
        <w:spacing w:before="0" w:beforeAutospacing="0" w:after="0" w:afterAutospacing="0"/>
        <w:jc w:val="right"/>
        <w:rPr>
          <w:rStyle w:val="s1"/>
          <w:b w:val="0"/>
          <w:sz w:val="28"/>
          <w:szCs w:val="28"/>
          <w:lang w:val="kk-KZ"/>
        </w:rPr>
      </w:pPr>
      <w:r w:rsidRPr="00333891">
        <w:rPr>
          <w:rStyle w:val="s1"/>
          <w:b w:val="0"/>
          <w:sz w:val="28"/>
          <w:szCs w:val="28"/>
          <w:lang w:val="kk-KZ"/>
        </w:rPr>
        <w:lastRenderedPageBreak/>
        <w:t xml:space="preserve">Қолма-қол ақшамен жасалатын </w:t>
      </w:r>
    </w:p>
    <w:p w14:paraId="731A3FDD" w14:textId="77777777" w:rsidR="007454CB" w:rsidRPr="00333891" w:rsidRDefault="007454CB" w:rsidP="007454CB">
      <w:pPr>
        <w:pStyle w:val="pr"/>
        <w:spacing w:before="0" w:beforeAutospacing="0" w:after="0" w:afterAutospacing="0"/>
        <w:jc w:val="right"/>
        <w:rPr>
          <w:color w:val="auto"/>
          <w:sz w:val="28"/>
          <w:szCs w:val="28"/>
          <w:lang w:val="kk-KZ"/>
        </w:rPr>
      </w:pPr>
      <w:r w:rsidRPr="00333891">
        <w:rPr>
          <w:rStyle w:val="s1"/>
          <w:b w:val="0"/>
          <w:sz w:val="28"/>
          <w:szCs w:val="28"/>
          <w:lang w:val="kk-KZ"/>
        </w:rPr>
        <w:t>операциялар туралы есеп</w:t>
      </w:r>
    </w:p>
    <w:p w14:paraId="5110E9A9" w14:textId="77777777" w:rsidR="007454CB" w:rsidRPr="00333891" w:rsidRDefault="007454CB" w:rsidP="007454CB">
      <w:pPr>
        <w:pStyle w:val="pr"/>
        <w:spacing w:before="0" w:beforeAutospacing="0" w:after="0" w:afterAutospacing="0"/>
        <w:jc w:val="right"/>
        <w:rPr>
          <w:color w:val="auto"/>
          <w:sz w:val="28"/>
          <w:szCs w:val="28"/>
          <w:lang w:val="kk-KZ"/>
        </w:rPr>
      </w:pPr>
      <w:r w:rsidRPr="00333891">
        <w:rPr>
          <w:color w:val="auto"/>
          <w:sz w:val="28"/>
          <w:szCs w:val="28"/>
          <w:lang w:val="kk-KZ"/>
        </w:rPr>
        <w:t>нысанына қосымша</w:t>
      </w:r>
    </w:p>
    <w:p w14:paraId="10E0D349" w14:textId="77777777" w:rsidR="007454CB" w:rsidRPr="00333891" w:rsidRDefault="007454CB" w:rsidP="007454CB">
      <w:pPr>
        <w:pStyle w:val="pr"/>
        <w:spacing w:before="0" w:beforeAutospacing="0" w:after="0" w:afterAutospacing="0"/>
        <w:jc w:val="right"/>
        <w:rPr>
          <w:color w:val="auto"/>
          <w:sz w:val="28"/>
          <w:szCs w:val="28"/>
          <w:lang w:val="kk-KZ"/>
        </w:rPr>
      </w:pPr>
    </w:p>
    <w:p w14:paraId="1C1657A9" w14:textId="77777777" w:rsidR="007454CB" w:rsidRPr="00333891" w:rsidRDefault="007454CB" w:rsidP="007454CB">
      <w:pPr>
        <w:jc w:val="right"/>
        <w:rPr>
          <w:sz w:val="28"/>
          <w:szCs w:val="28"/>
          <w:lang w:val="kk-KZ"/>
        </w:rPr>
      </w:pPr>
    </w:p>
    <w:p w14:paraId="202DB474" w14:textId="77777777" w:rsidR="007454CB" w:rsidRPr="00333891" w:rsidRDefault="007454CB" w:rsidP="007454CB">
      <w:pPr>
        <w:jc w:val="center"/>
        <w:rPr>
          <w:bCs/>
          <w:sz w:val="28"/>
          <w:szCs w:val="28"/>
          <w:lang w:val="kk-KZ"/>
        </w:rPr>
      </w:pPr>
    </w:p>
    <w:p w14:paraId="1470999D" w14:textId="77777777" w:rsidR="007454CB" w:rsidRPr="00882E96" w:rsidRDefault="007454CB" w:rsidP="007454CB">
      <w:pPr>
        <w:jc w:val="center"/>
        <w:rPr>
          <w:b/>
          <w:bCs/>
          <w:sz w:val="28"/>
          <w:szCs w:val="28"/>
          <w:lang w:val="kk-KZ"/>
        </w:rPr>
      </w:pPr>
      <w:r w:rsidRPr="00882E96">
        <w:rPr>
          <w:rStyle w:val="s1"/>
          <w:sz w:val="28"/>
          <w:szCs w:val="28"/>
          <w:lang w:val="kk-KZ"/>
        </w:rPr>
        <w:t>Қолма-қол ақшамен жасалатын операциялар туралы есеп</w:t>
      </w:r>
    </w:p>
    <w:p w14:paraId="3EC1DCD9" w14:textId="77A4425F" w:rsidR="007454CB" w:rsidRPr="00882E96" w:rsidRDefault="007454CB" w:rsidP="007454CB">
      <w:pPr>
        <w:jc w:val="center"/>
        <w:rPr>
          <w:b/>
          <w:bCs/>
          <w:sz w:val="28"/>
          <w:szCs w:val="28"/>
          <w:lang w:val="kk-KZ"/>
        </w:rPr>
      </w:pPr>
      <w:r w:rsidRPr="00882E96">
        <w:rPr>
          <w:b/>
          <w:bCs/>
          <w:sz w:val="28"/>
          <w:szCs w:val="28"/>
          <w:lang w:val="kk-KZ"/>
        </w:rPr>
        <w:t xml:space="preserve"> (индексі – </w:t>
      </w:r>
      <w:r w:rsidR="004F55E0" w:rsidRPr="00882E96">
        <w:rPr>
          <w:b/>
          <w:bCs/>
          <w:sz w:val="28"/>
          <w:szCs w:val="28"/>
          <w:lang w:val="kk-KZ"/>
        </w:rPr>
        <w:t>11-</w:t>
      </w:r>
      <w:r w:rsidRPr="00882E96">
        <w:rPr>
          <w:b/>
          <w:bCs/>
          <w:sz w:val="28"/>
          <w:szCs w:val="28"/>
          <w:lang w:val="kk-KZ"/>
        </w:rPr>
        <w:t xml:space="preserve">CASH, </w:t>
      </w:r>
      <w:r w:rsidRPr="00882E96">
        <w:rPr>
          <w:rStyle w:val="s0"/>
          <w:b/>
          <w:sz w:val="28"/>
          <w:szCs w:val="28"/>
          <w:lang w:val="kk-KZ"/>
        </w:rPr>
        <w:t>кезеңділігі – ай сайын</w:t>
      </w:r>
      <w:r w:rsidRPr="00882E96">
        <w:rPr>
          <w:b/>
          <w:bCs/>
          <w:sz w:val="28"/>
          <w:szCs w:val="28"/>
          <w:lang w:val="kk-KZ"/>
        </w:rPr>
        <w:t>)</w:t>
      </w:r>
    </w:p>
    <w:p w14:paraId="5A0EC78C" w14:textId="54ECC698" w:rsidR="00C153CF" w:rsidRPr="00882E96" w:rsidRDefault="00C153CF" w:rsidP="007454CB">
      <w:pPr>
        <w:jc w:val="center"/>
        <w:rPr>
          <w:b/>
          <w:bCs/>
          <w:sz w:val="28"/>
          <w:szCs w:val="28"/>
          <w:lang w:val="kk-KZ"/>
        </w:rPr>
      </w:pPr>
    </w:p>
    <w:p w14:paraId="1A8B8B2A" w14:textId="77777777" w:rsidR="00C153CF" w:rsidRPr="00882E96" w:rsidRDefault="00C153CF" w:rsidP="007454CB">
      <w:pPr>
        <w:jc w:val="center"/>
        <w:rPr>
          <w:b/>
          <w:bCs/>
          <w:sz w:val="28"/>
          <w:szCs w:val="28"/>
          <w:lang w:val="kk-KZ"/>
        </w:rPr>
      </w:pPr>
    </w:p>
    <w:p w14:paraId="2E424F3E" w14:textId="77777777" w:rsidR="007454CB" w:rsidRPr="00882E96" w:rsidRDefault="007454CB" w:rsidP="007454CB">
      <w:pPr>
        <w:pStyle w:val="pc"/>
        <w:spacing w:before="0" w:beforeAutospacing="0" w:after="0" w:afterAutospacing="0"/>
        <w:jc w:val="center"/>
        <w:rPr>
          <w:b/>
          <w:color w:val="auto"/>
          <w:sz w:val="28"/>
          <w:szCs w:val="28"/>
          <w:lang w:val="kk-KZ"/>
        </w:rPr>
      </w:pPr>
      <w:r w:rsidRPr="00882E96">
        <w:rPr>
          <w:rStyle w:val="s0"/>
          <w:b/>
          <w:sz w:val="28"/>
          <w:szCs w:val="28"/>
          <w:lang w:val="kk-KZ"/>
        </w:rPr>
        <w:t>әкімшілік деректер нысанын толтыру бойынша түсіндірме</w:t>
      </w:r>
    </w:p>
    <w:p w14:paraId="40E6D245" w14:textId="77777777" w:rsidR="007454CB" w:rsidRPr="00882E96" w:rsidRDefault="007454CB" w:rsidP="007454CB">
      <w:pPr>
        <w:jc w:val="center"/>
        <w:rPr>
          <w:b/>
          <w:sz w:val="28"/>
          <w:szCs w:val="28"/>
          <w:lang w:val="kk-KZ"/>
        </w:rPr>
      </w:pPr>
    </w:p>
    <w:p w14:paraId="721D6540" w14:textId="77777777" w:rsidR="007454CB" w:rsidRPr="00882E96" w:rsidRDefault="007454CB" w:rsidP="007454CB">
      <w:pPr>
        <w:jc w:val="center"/>
        <w:rPr>
          <w:b/>
          <w:bCs/>
          <w:sz w:val="28"/>
          <w:szCs w:val="28"/>
          <w:lang w:val="kk-KZ"/>
        </w:rPr>
      </w:pPr>
    </w:p>
    <w:p w14:paraId="6CC22D53" w14:textId="77777777" w:rsidR="007454CB" w:rsidRPr="00882E96" w:rsidRDefault="007454CB" w:rsidP="007454CB">
      <w:pPr>
        <w:pStyle w:val="pc"/>
        <w:spacing w:before="0" w:beforeAutospacing="0" w:after="0" w:afterAutospacing="0"/>
        <w:jc w:val="center"/>
        <w:rPr>
          <w:b/>
          <w:color w:val="auto"/>
          <w:sz w:val="28"/>
          <w:szCs w:val="28"/>
          <w:lang w:val="kk-KZ"/>
        </w:rPr>
      </w:pPr>
      <w:r w:rsidRPr="00882E96">
        <w:rPr>
          <w:b/>
          <w:sz w:val="28"/>
          <w:szCs w:val="28"/>
          <w:lang w:val="kk-KZ"/>
        </w:rPr>
        <w:t>1-тарау. Жалпы ережелер</w:t>
      </w:r>
    </w:p>
    <w:p w14:paraId="7051CAB3" w14:textId="77777777" w:rsidR="007454CB" w:rsidRPr="00333891" w:rsidRDefault="007454CB" w:rsidP="007454CB">
      <w:pPr>
        <w:jc w:val="center"/>
        <w:rPr>
          <w:sz w:val="28"/>
          <w:szCs w:val="28"/>
          <w:lang w:val="kk-KZ"/>
        </w:rPr>
      </w:pPr>
      <w:r w:rsidRPr="00333891">
        <w:rPr>
          <w:sz w:val="28"/>
          <w:szCs w:val="28"/>
          <w:lang w:val="kk-KZ"/>
        </w:rPr>
        <w:t> </w:t>
      </w:r>
    </w:p>
    <w:p w14:paraId="0CDA377B" w14:textId="5816D6D6" w:rsidR="007454CB" w:rsidRPr="00333891" w:rsidRDefault="007454CB" w:rsidP="007454CB">
      <w:pPr>
        <w:ind w:firstLine="709"/>
        <w:jc w:val="both"/>
        <w:rPr>
          <w:sz w:val="28"/>
          <w:szCs w:val="28"/>
          <w:lang w:val="kk-KZ"/>
        </w:rPr>
      </w:pPr>
      <w:r w:rsidRPr="00333891">
        <w:rPr>
          <w:sz w:val="28"/>
          <w:szCs w:val="28"/>
          <w:lang w:val="kk-KZ"/>
        </w:rPr>
        <w:t>1. Осы түсіндірмеде «</w:t>
      </w:r>
      <w:r w:rsidRPr="00333891">
        <w:rPr>
          <w:rStyle w:val="s1"/>
          <w:b w:val="0"/>
          <w:sz w:val="28"/>
          <w:szCs w:val="28"/>
          <w:lang w:val="kk-KZ"/>
        </w:rPr>
        <w:t>Қолма-қол ақшамен жасалатын операциялар туралы есеп</w:t>
      </w:r>
      <w:r w:rsidRPr="00333891">
        <w:rPr>
          <w:sz w:val="28"/>
          <w:szCs w:val="28"/>
          <w:lang w:val="kk-KZ"/>
        </w:rPr>
        <w:t>» әкімшілік деректер нысанын (бұдан әрі – Нысан) толтыру бойынша бірыңғай талаптар айқындалады.</w:t>
      </w:r>
    </w:p>
    <w:p w14:paraId="2A8F264D" w14:textId="20E8E6F1" w:rsidR="007454CB" w:rsidRPr="00333891" w:rsidRDefault="007454CB" w:rsidP="007454CB">
      <w:pPr>
        <w:pStyle w:val="ac"/>
        <w:tabs>
          <w:tab w:val="left" w:pos="851"/>
          <w:tab w:val="left" w:pos="993"/>
        </w:tabs>
        <w:ind w:left="0" w:firstLine="709"/>
        <w:jc w:val="both"/>
        <w:textAlignment w:val="baseline"/>
        <w:rPr>
          <w:szCs w:val="28"/>
          <w:lang w:val="kk-KZ"/>
        </w:rPr>
      </w:pPr>
      <w:r w:rsidRPr="00333891">
        <w:rPr>
          <w:szCs w:val="28"/>
          <w:lang w:val="kk-KZ"/>
        </w:rPr>
        <w:t>2.  Нысан «Қазақстан Республикасының Ұлттық Банкі туралы» Қазақстан Республикасы Заңының 15-бабы екінші бөлігінің 65-2</w:t>
      </w:r>
      <w:r w:rsidRPr="00333891">
        <w:rPr>
          <w:color w:val="000000" w:themeColor="text1"/>
          <w:szCs w:val="28"/>
          <w:lang w:val="kk-KZ"/>
        </w:rPr>
        <w:t xml:space="preserve">) </w:t>
      </w:r>
      <w:r w:rsidRPr="00333891">
        <w:rPr>
          <w:szCs w:val="28"/>
          <w:lang w:val="kk-KZ"/>
        </w:rPr>
        <w:t xml:space="preserve">тармақшасына және </w:t>
      </w:r>
      <w:r w:rsidRPr="00333891">
        <w:rPr>
          <w:rStyle w:val="s0"/>
          <w:szCs w:val="28"/>
          <w:lang w:val="kk-KZ"/>
        </w:rPr>
        <w:t xml:space="preserve">«Мемлекеттік статистика туралы» Қазақстан Республикасы Заңының 16-бабы </w:t>
      </w:r>
      <w:r w:rsidR="007F14C6" w:rsidRPr="00333891">
        <w:rPr>
          <w:rStyle w:val="s0"/>
          <w:szCs w:val="28"/>
          <w:lang w:val="kk-KZ"/>
        </w:rPr>
        <w:br/>
      </w:r>
      <w:r w:rsidRPr="00333891">
        <w:rPr>
          <w:rStyle w:val="s0"/>
          <w:szCs w:val="28"/>
          <w:lang w:val="kk-KZ"/>
        </w:rPr>
        <w:t>3-тармағының 2) тармақшасына</w:t>
      </w:r>
      <w:r w:rsidRPr="00333891">
        <w:rPr>
          <w:szCs w:val="28"/>
          <w:lang w:val="kk-KZ"/>
        </w:rPr>
        <w:t xml:space="preserve"> </w:t>
      </w:r>
      <w:r w:rsidRPr="00333891">
        <w:rPr>
          <w:rStyle w:val="s0"/>
          <w:szCs w:val="28"/>
          <w:lang w:val="kk-KZ"/>
        </w:rPr>
        <w:t xml:space="preserve">сәйкес </w:t>
      </w:r>
      <w:r w:rsidRPr="00333891">
        <w:rPr>
          <w:szCs w:val="28"/>
          <w:lang w:val="kk-KZ"/>
        </w:rPr>
        <w:t>әзірленді.</w:t>
      </w:r>
    </w:p>
    <w:p w14:paraId="50BD2FCA" w14:textId="7BF2CFD6" w:rsidR="007454CB" w:rsidRPr="00333891" w:rsidRDefault="007454CB" w:rsidP="007454CB">
      <w:pPr>
        <w:ind w:firstLine="709"/>
        <w:jc w:val="both"/>
        <w:rPr>
          <w:sz w:val="28"/>
          <w:szCs w:val="28"/>
          <w:lang w:val="kk-KZ"/>
        </w:rPr>
      </w:pPr>
      <w:r w:rsidRPr="00333891">
        <w:rPr>
          <w:sz w:val="28"/>
          <w:szCs w:val="28"/>
          <w:lang w:val="kk-KZ"/>
        </w:rPr>
        <w:t xml:space="preserve">3. </w:t>
      </w:r>
      <w:r w:rsidRPr="00333891">
        <w:rPr>
          <w:rStyle w:val="s0"/>
          <w:sz w:val="28"/>
          <w:szCs w:val="28"/>
          <w:lang w:val="kk-KZ"/>
        </w:rPr>
        <w:t>Нысан есепті айдың соңындағы жағдай бойынша жасалады. Нысанды толтыру кезінде пайдаланылатын өлшем бірлігі теңге болып табылады. Құндық көрсеткіштер үтірден кейін екі таңбамен көрсетіледі.</w:t>
      </w:r>
    </w:p>
    <w:p w14:paraId="04DF2DBB" w14:textId="30966959" w:rsidR="007454CB" w:rsidRPr="00333891" w:rsidRDefault="007454CB" w:rsidP="007454CB">
      <w:pPr>
        <w:ind w:firstLine="709"/>
        <w:jc w:val="both"/>
        <w:rPr>
          <w:sz w:val="28"/>
          <w:szCs w:val="28"/>
          <w:lang w:val="kk-KZ"/>
        </w:rPr>
      </w:pPr>
      <w:r w:rsidRPr="00333891">
        <w:rPr>
          <w:sz w:val="28"/>
          <w:szCs w:val="28"/>
          <w:lang w:val="kk-KZ"/>
        </w:rPr>
        <w:t xml:space="preserve">4. </w:t>
      </w:r>
      <w:r w:rsidRPr="00333891">
        <w:rPr>
          <w:rStyle w:val="s0"/>
          <w:sz w:val="28"/>
          <w:szCs w:val="28"/>
          <w:lang w:val="kk-KZ"/>
        </w:rPr>
        <w:t>Нысанға басшы немесе есепке қол қою функциясы жүктелген адам және орындаушы қол қояды</w:t>
      </w:r>
      <w:r w:rsidRPr="00333891">
        <w:rPr>
          <w:sz w:val="28"/>
          <w:szCs w:val="28"/>
          <w:lang w:val="kk-KZ"/>
        </w:rPr>
        <w:t>.</w:t>
      </w:r>
    </w:p>
    <w:p w14:paraId="00EA0E25" w14:textId="1554564C" w:rsidR="007454CB" w:rsidRPr="00333891" w:rsidRDefault="007454CB" w:rsidP="007454CB">
      <w:pPr>
        <w:ind w:firstLine="709"/>
        <w:jc w:val="both"/>
        <w:rPr>
          <w:sz w:val="28"/>
          <w:szCs w:val="28"/>
          <w:lang w:val="kk-KZ"/>
        </w:rPr>
      </w:pPr>
      <w:r w:rsidRPr="00333891">
        <w:rPr>
          <w:sz w:val="28"/>
          <w:szCs w:val="28"/>
          <w:lang w:val="kk-KZ"/>
        </w:rPr>
        <w:t xml:space="preserve">5. </w:t>
      </w:r>
      <w:r w:rsidRPr="00333891">
        <w:rPr>
          <w:rStyle w:val="s0"/>
          <w:sz w:val="28"/>
          <w:szCs w:val="28"/>
          <w:lang w:val="kk-KZ"/>
        </w:rPr>
        <w:t>Нысанның мақсаттары үшін мынадай ұғымдар пайдаланылады</w:t>
      </w:r>
      <w:r w:rsidRPr="00333891">
        <w:rPr>
          <w:sz w:val="28"/>
          <w:szCs w:val="28"/>
          <w:lang w:val="kk-KZ"/>
        </w:rPr>
        <w:t>:</w:t>
      </w:r>
    </w:p>
    <w:p w14:paraId="2E2D3F30" w14:textId="77777777" w:rsidR="007454CB" w:rsidRPr="00333891" w:rsidRDefault="007454CB" w:rsidP="007454CB">
      <w:pPr>
        <w:ind w:firstLine="709"/>
        <w:jc w:val="both"/>
        <w:rPr>
          <w:sz w:val="28"/>
          <w:szCs w:val="28"/>
          <w:lang w:val="kk-KZ"/>
        </w:rPr>
      </w:pPr>
      <w:r w:rsidRPr="00333891">
        <w:rPr>
          <w:sz w:val="28"/>
          <w:szCs w:val="28"/>
          <w:lang w:val="kk-KZ"/>
        </w:rPr>
        <w:t xml:space="preserve">1) </w:t>
      </w:r>
      <w:r w:rsidRPr="00333891">
        <w:rPr>
          <w:rStyle w:val="s0"/>
          <w:sz w:val="28"/>
          <w:szCs w:val="28"/>
          <w:lang w:val="kk-KZ"/>
        </w:rPr>
        <w:t xml:space="preserve">электрондық құрылғылар – POS-терминалдарды қоспағанда, </w:t>
      </w:r>
      <w:r w:rsidRPr="00333891">
        <w:rPr>
          <w:rStyle w:val="s0"/>
          <w:sz w:val="28"/>
          <w:szCs w:val="28"/>
          <w:lang w:val="kk-KZ"/>
        </w:rPr>
        <w:br/>
        <w:t>қолма-қол ақшаны қабылдау және (немесе) беру жөніндегі кассалық операцияларға не операциялардың өзге де түрлерін жүзеге асыруға, сондай-ақ тиісті растайтын құжаттарды қалыптастыруға арналған банкоматтар, электрондық терминалдар және өзге де құрылғылар;</w:t>
      </w:r>
    </w:p>
    <w:p w14:paraId="18DDF28D" w14:textId="77777777" w:rsidR="007454CB" w:rsidRPr="00333891" w:rsidRDefault="007454CB" w:rsidP="007454CB">
      <w:pPr>
        <w:ind w:firstLine="709"/>
        <w:jc w:val="both"/>
        <w:rPr>
          <w:sz w:val="28"/>
          <w:szCs w:val="28"/>
          <w:lang w:val="kk-KZ"/>
        </w:rPr>
      </w:pPr>
      <w:r w:rsidRPr="00333891">
        <w:rPr>
          <w:sz w:val="28"/>
          <w:szCs w:val="28"/>
          <w:lang w:val="kk-KZ"/>
        </w:rPr>
        <w:t xml:space="preserve">2) </w:t>
      </w:r>
      <w:r w:rsidRPr="00333891">
        <w:rPr>
          <w:rStyle w:val="s0"/>
          <w:sz w:val="28"/>
          <w:szCs w:val="28"/>
          <w:lang w:val="kk-KZ"/>
        </w:rPr>
        <w:t>POS-терминал – төлем карточкаларын пайдалана отырып және Ұлттық пошта операторының ақпараттық жүйесімен қосыла отырып, қолма-қол ақша беру жүзеге асырылатын электрондық-механикалық құрылғы.</w:t>
      </w:r>
    </w:p>
    <w:p w14:paraId="15AECF99" w14:textId="1819F881" w:rsidR="007454CB" w:rsidRPr="00333891" w:rsidRDefault="007454CB" w:rsidP="007454CB">
      <w:pPr>
        <w:ind w:firstLine="709"/>
        <w:jc w:val="both"/>
        <w:rPr>
          <w:sz w:val="28"/>
          <w:szCs w:val="28"/>
          <w:lang w:val="kk-KZ"/>
        </w:rPr>
      </w:pPr>
      <w:r w:rsidRPr="00333891">
        <w:rPr>
          <w:sz w:val="28"/>
          <w:szCs w:val="28"/>
          <w:lang w:val="kk-KZ"/>
        </w:rPr>
        <w:t>6. Егер тиісті көрсеткіштің осы Түсіндірмесінде өзгеше көзделмесе, барлық көрсеткіштер толтыру үшін міндетті болып табылады.</w:t>
      </w:r>
    </w:p>
    <w:p w14:paraId="6E5EDD89" w14:textId="77777777" w:rsidR="007454CB" w:rsidRPr="00333891" w:rsidRDefault="007454CB" w:rsidP="007454CB">
      <w:pPr>
        <w:ind w:firstLine="709"/>
        <w:jc w:val="both"/>
        <w:rPr>
          <w:sz w:val="28"/>
          <w:szCs w:val="28"/>
          <w:lang w:val="kk-KZ"/>
        </w:rPr>
      </w:pPr>
    </w:p>
    <w:p w14:paraId="7C9CB041" w14:textId="2ABBE0EE" w:rsidR="007454CB" w:rsidRPr="00333891" w:rsidRDefault="007454CB" w:rsidP="007454CB">
      <w:pPr>
        <w:ind w:firstLine="709"/>
        <w:jc w:val="center"/>
        <w:rPr>
          <w:bCs/>
          <w:sz w:val="28"/>
          <w:szCs w:val="28"/>
          <w:lang w:val="kk-KZ"/>
        </w:rPr>
      </w:pPr>
      <w:r w:rsidRPr="00333891">
        <w:rPr>
          <w:bCs/>
          <w:sz w:val="28"/>
          <w:szCs w:val="28"/>
          <w:lang w:val="kk-KZ"/>
        </w:rPr>
        <w:t> </w:t>
      </w:r>
    </w:p>
    <w:p w14:paraId="2222A7D3" w14:textId="77777777" w:rsidR="007454CB" w:rsidRPr="00882E96" w:rsidRDefault="007454CB" w:rsidP="007454CB">
      <w:pPr>
        <w:ind w:firstLine="709"/>
        <w:jc w:val="center"/>
        <w:rPr>
          <w:b/>
          <w:sz w:val="28"/>
          <w:szCs w:val="28"/>
          <w:lang w:val="kk-KZ"/>
        </w:rPr>
      </w:pPr>
      <w:r w:rsidRPr="00882E96">
        <w:rPr>
          <w:b/>
          <w:bCs/>
          <w:sz w:val="28"/>
          <w:szCs w:val="28"/>
          <w:lang w:val="kk-KZ"/>
        </w:rPr>
        <w:t xml:space="preserve">2-тарау. </w:t>
      </w:r>
      <w:r w:rsidRPr="00882E96">
        <w:rPr>
          <w:b/>
          <w:noProof/>
          <w:sz w:val="28"/>
          <w:szCs w:val="28"/>
          <w:lang w:val="kk-KZ"/>
        </w:rPr>
        <w:t>Нысанды толтыру бойынша түсіндірме</w:t>
      </w:r>
    </w:p>
    <w:p w14:paraId="1AC9CCC4" w14:textId="77777777" w:rsidR="00FF12D9" w:rsidRPr="00882E96" w:rsidRDefault="00FF12D9" w:rsidP="007454CB">
      <w:pPr>
        <w:ind w:firstLine="709"/>
        <w:jc w:val="both"/>
        <w:rPr>
          <w:b/>
          <w:sz w:val="28"/>
          <w:szCs w:val="28"/>
          <w:lang w:val="kk-KZ"/>
        </w:rPr>
      </w:pPr>
    </w:p>
    <w:p w14:paraId="0B531B98" w14:textId="2A47AD22" w:rsidR="007454CB" w:rsidRPr="00333891" w:rsidRDefault="007454CB" w:rsidP="007454CB">
      <w:pPr>
        <w:ind w:firstLine="709"/>
        <w:jc w:val="both"/>
        <w:rPr>
          <w:sz w:val="28"/>
          <w:szCs w:val="28"/>
          <w:lang w:val="kk-KZ"/>
        </w:rPr>
      </w:pPr>
      <w:r w:rsidRPr="00333891">
        <w:rPr>
          <w:sz w:val="28"/>
          <w:szCs w:val="28"/>
          <w:lang w:val="kk-KZ"/>
        </w:rPr>
        <w:lastRenderedPageBreak/>
        <w:t xml:space="preserve">7. </w:t>
      </w:r>
      <w:r w:rsidRPr="00333891">
        <w:rPr>
          <w:rStyle w:val="s0"/>
          <w:sz w:val="28"/>
          <w:szCs w:val="28"/>
          <w:lang w:val="kk-KZ"/>
        </w:rPr>
        <w:t>Есеп нысанында заңды (барлық меншік нысанындағы), жеке тұлғалар мен дара кәсіпкерлер кассалар, электрондық құрылғылар және Ұлттық пошта операторының POS-терминалдары арқылы қолма-қол ақшаны пайдалана отырып жүзеге асырған операциялар (кіріс, шығыс) туралы мәліметтер беріледі.</w:t>
      </w:r>
    </w:p>
    <w:p w14:paraId="0E56425B" w14:textId="5DAEEC10" w:rsidR="007454CB" w:rsidRPr="00333891" w:rsidRDefault="007454CB" w:rsidP="007454CB">
      <w:pPr>
        <w:ind w:firstLine="709"/>
        <w:jc w:val="both"/>
        <w:rPr>
          <w:sz w:val="28"/>
          <w:szCs w:val="28"/>
          <w:lang w:val="kk-KZ"/>
        </w:rPr>
      </w:pPr>
      <w:r w:rsidRPr="00333891">
        <w:rPr>
          <w:sz w:val="28"/>
          <w:szCs w:val="28"/>
          <w:lang w:val="kk-KZ"/>
        </w:rPr>
        <w:t xml:space="preserve">8. </w:t>
      </w:r>
      <w:r w:rsidRPr="00333891">
        <w:rPr>
          <w:rStyle w:val="s0"/>
          <w:sz w:val="28"/>
          <w:szCs w:val="28"/>
          <w:lang w:val="kk-KZ"/>
        </w:rPr>
        <w:t>1 және 2-кестелердің 1-жолы есептілікті жинауға арналған ақпараттық жүйеде есеп жолының сәйкестендірушісі болып табылатын референсті көрсетуге арналған. Референс Ұлттық пошта операторы үшін қолма-қол ақшамен жасалатын операция туралы мәліметтерді ұсынатын бірегей болып табылады.</w:t>
      </w:r>
    </w:p>
    <w:p w14:paraId="1E3C5003" w14:textId="1AA3064B" w:rsidR="007454CB" w:rsidRPr="00333891" w:rsidRDefault="007454CB" w:rsidP="007454CB">
      <w:pPr>
        <w:ind w:firstLine="709"/>
        <w:jc w:val="both"/>
        <w:rPr>
          <w:sz w:val="28"/>
          <w:szCs w:val="28"/>
          <w:lang w:val="kk-KZ"/>
        </w:rPr>
      </w:pPr>
      <w:r w:rsidRPr="00333891">
        <w:rPr>
          <w:sz w:val="28"/>
          <w:szCs w:val="28"/>
          <w:lang w:val="kk-KZ"/>
        </w:rPr>
        <w:t xml:space="preserve">9. </w:t>
      </w:r>
      <w:r w:rsidRPr="00333891">
        <w:rPr>
          <w:rStyle w:val="s0"/>
          <w:sz w:val="28"/>
          <w:szCs w:val="28"/>
          <w:lang w:val="kk-KZ"/>
        </w:rPr>
        <w:t xml:space="preserve">1-кестенің 2, 3, 4, 5, 6, 7 және 8-жолдарында және 2-кестенің 2, 3 және </w:t>
      </w:r>
      <w:r w:rsidR="007F14C6" w:rsidRPr="00333891">
        <w:rPr>
          <w:rStyle w:val="s0"/>
          <w:sz w:val="28"/>
          <w:szCs w:val="28"/>
          <w:lang w:val="kk-KZ"/>
        </w:rPr>
        <w:br/>
      </w:r>
      <w:r w:rsidRPr="00333891">
        <w:rPr>
          <w:rStyle w:val="s0"/>
          <w:sz w:val="28"/>
          <w:szCs w:val="28"/>
          <w:lang w:val="kk-KZ"/>
        </w:rPr>
        <w:t>4-жолдарында мәндер Нысан берілетін ақпараттық жүйеде орналастырылған анықтамалықтардың кодтарына сәйкес толтырылады.</w:t>
      </w:r>
    </w:p>
    <w:p w14:paraId="0AD64A5A" w14:textId="7B3534F9" w:rsidR="007454CB" w:rsidRPr="00333891" w:rsidRDefault="007454CB" w:rsidP="007454CB">
      <w:pPr>
        <w:ind w:firstLine="709"/>
        <w:jc w:val="both"/>
        <w:rPr>
          <w:sz w:val="28"/>
          <w:szCs w:val="28"/>
          <w:lang w:val="kk-KZ"/>
        </w:rPr>
      </w:pPr>
      <w:r w:rsidRPr="00333891">
        <w:rPr>
          <w:sz w:val="28"/>
          <w:szCs w:val="28"/>
          <w:lang w:val="kk-KZ"/>
        </w:rPr>
        <w:t xml:space="preserve">10. </w:t>
      </w:r>
      <w:r w:rsidRPr="00333891">
        <w:rPr>
          <w:rStyle w:val="s0"/>
          <w:sz w:val="28"/>
          <w:szCs w:val="28"/>
          <w:lang w:val="kk-KZ"/>
        </w:rPr>
        <w:t>1-кестенің 3-жолында Ұлттық пошта операторы жүргізетін анықтамалыққа сәйкес қолма-қол ақшамен кіріс-шығыс операциясы жүзеге асырылған Ұлттық пошта операторының есеп айырысу-кассалық бөлімшесі көрсетіледі.</w:t>
      </w:r>
    </w:p>
    <w:p w14:paraId="59EF0834" w14:textId="77777777" w:rsidR="007454CB" w:rsidRPr="00333891" w:rsidRDefault="007454CB" w:rsidP="007454CB">
      <w:pPr>
        <w:pStyle w:val="pj"/>
        <w:spacing w:before="0" w:beforeAutospacing="0" w:after="0" w:afterAutospacing="0"/>
        <w:ind w:firstLine="709"/>
        <w:jc w:val="both"/>
        <w:rPr>
          <w:sz w:val="28"/>
          <w:szCs w:val="28"/>
          <w:lang w:val="kk-KZ"/>
        </w:rPr>
      </w:pPr>
      <w:r w:rsidRPr="00333891">
        <w:rPr>
          <w:rStyle w:val="s0"/>
          <w:sz w:val="28"/>
          <w:szCs w:val="28"/>
          <w:lang w:val="kk-KZ"/>
        </w:rPr>
        <w:t>Көрсеткіш электрондық құрылғылар және POS-терминалдар арқылы жасалған қолма-қол ақшамен кіріс және шығыс операцияларын қоспағанда, барлық операциялар бойынша толтыру үшін міндетті болып табылады.</w:t>
      </w:r>
    </w:p>
    <w:p w14:paraId="421AA4DB" w14:textId="433E2A78" w:rsidR="007454CB" w:rsidRPr="00333891" w:rsidRDefault="007454CB" w:rsidP="007454CB">
      <w:pPr>
        <w:ind w:firstLine="709"/>
        <w:jc w:val="both"/>
        <w:rPr>
          <w:sz w:val="28"/>
          <w:szCs w:val="28"/>
          <w:lang w:val="kk-KZ"/>
        </w:rPr>
      </w:pPr>
      <w:r w:rsidRPr="00333891">
        <w:rPr>
          <w:sz w:val="28"/>
          <w:szCs w:val="28"/>
          <w:lang w:val="kk-KZ"/>
        </w:rPr>
        <w:t xml:space="preserve">11. </w:t>
      </w:r>
      <w:r w:rsidRPr="00333891">
        <w:rPr>
          <w:rStyle w:val="s0"/>
          <w:sz w:val="28"/>
          <w:szCs w:val="28"/>
          <w:lang w:val="kk-KZ"/>
        </w:rPr>
        <w:t>1-кестенің 6-жолында кәсіпкерлік субъектісінің санаты көрсетіледі (заңды тұлғалар және дара кәсіпкерлер болып табылатын клиенттер бойынша).</w:t>
      </w:r>
    </w:p>
    <w:p w14:paraId="133349F7" w14:textId="42F01ABB" w:rsidR="007454CB" w:rsidRPr="00333891" w:rsidRDefault="007454CB" w:rsidP="007454CB">
      <w:pPr>
        <w:ind w:firstLine="709"/>
        <w:jc w:val="both"/>
        <w:rPr>
          <w:sz w:val="28"/>
          <w:szCs w:val="28"/>
          <w:lang w:val="kk-KZ"/>
        </w:rPr>
      </w:pPr>
      <w:r w:rsidRPr="00333891">
        <w:rPr>
          <w:sz w:val="28"/>
          <w:szCs w:val="28"/>
          <w:lang w:val="kk-KZ"/>
        </w:rPr>
        <w:t xml:space="preserve">12. </w:t>
      </w:r>
      <w:r w:rsidRPr="00333891">
        <w:rPr>
          <w:rStyle w:val="s0"/>
          <w:sz w:val="28"/>
          <w:szCs w:val="28"/>
          <w:lang w:val="kk-KZ"/>
        </w:rPr>
        <w:t>1-кестенің 7-жолында заңды тұлғалар және дара кәсіпкерлер болып табылатын клиенттердің экономикалық қызмет түрі көрсетіледі.</w:t>
      </w:r>
    </w:p>
    <w:p w14:paraId="31A94B7E" w14:textId="103E494F" w:rsidR="007454CB" w:rsidRPr="00333891" w:rsidRDefault="007454CB" w:rsidP="007454CB">
      <w:pPr>
        <w:ind w:firstLine="709"/>
        <w:jc w:val="both"/>
        <w:rPr>
          <w:sz w:val="28"/>
          <w:szCs w:val="28"/>
          <w:lang w:val="kk-KZ"/>
        </w:rPr>
      </w:pPr>
      <w:r w:rsidRPr="00333891">
        <w:rPr>
          <w:sz w:val="28"/>
          <w:szCs w:val="28"/>
          <w:lang w:val="kk-KZ"/>
        </w:rPr>
        <w:t xml:space="preserve">13. </w:t>
      </w:r>
      <w:r w:rsidRPr="00333891">
        <w:rPr>
          <w:rStyle w:val="s0"/>
          <w:sz w:val="28"/>
          <w:szCs w:val="28"/>
          <w:lang w:val="kk-KZ"/>
        </w:rPr>
        <w:t>1-кестенің 8-жолы мынадай кіріс және шығыс баптарына сыныпталады:</w:t>
      </w:r>
    </w:p>
    <w:p w14:paraId="46C1F48B" w14:textId="77777777" w:rsidR="007454CB" w:rsidRPr="00333891" w:rsidRDefault="007454CB" w:rsidP="007454CB">
      <w:pPr>
        <w:ind w:firstLine="709"/>
        <w:jc w:val="both"/>
        <w:rPr>
          <w:sz w:val="28"/>
          <w:szCs w:val="28"/>
          <w:lang w:val="kk-KZ"/>
        </w:rPr>
      </w:pPr>
      <w:r w:rsidRPr="00333891">
        <w:rPr>
          <w:sz w:val="28"/>
          <w:szCs w:val="28"/>
          <w:lang w:val="kk-KZ"/>
        </w:rPr>
        <w:t xml:space="preserve">1) </w:t>
      </w:r>
      <w:r w:rsidRPr="00333891">
        <w:rPr>
          <w:rStyle w:val="s0"/>
          <w:sz w:val="28"/>
          <w:szCs w:val="28"/>
          <w:lang w:val="kk-KZ"/>
        </w:rPr>
        <w:t>қолма-қол ақша кірісінің баптары:</w:t>
      </w:r>
    </w:p>
    <w:p w14:paraId="19CF552F" w14:textId="408F1937" w:rsidR="007454CB" w:rsidRPr="00333891" w:rsidRDefault="007454CB" w:rsidP="007454CB">
      <w:pPr>
        <w:pStyle w:val="pj"/>
        <w:spacing w:before="0" w:beforeAutospacing="0" w:after="0" w:afterAutospacing="0"/>
        <w:ind w:firstLine="709"/>
        <w:jc w:val="both"/>
        <w:rPr>
          <w:sz w:val="28"/>
          <w:szCs w:val="28"/>
          <w:lang w:val="kk-KZ"/>
        </w:rPr>
      </w:pPr>
      <w:r w:rsidRPr="00333891">
        <w:rPr>
          <w:rStyle w:val="s0"/>
          <w:sz w:val="28"/>
          <w:szCs w:val="28"/>
          <w:lang w:val="kk-KZ"/>
        </w:rPr>
        <w:t>«Тауарларды, қызметтерді және орындалған жұмыстарды өткізуден түсетін түсімдер» бабында:</w:t>
      </w:r>
    </w:p>
    <w:p w14:paraId="4203BA00" w14:textId="77777777" w:rsidR="007454CB" w:rsidRPr="00333891" w:rsidRDefault="007454CB" w:rsidP="007454CB">
      <w:pPr>
        <w:pStyle w:val="pj"/>
        <w:spacing w:before="0" w:beforeAutospacing="0" w:after="0" w:afterAutospacing="0"/>
        <w:ind w:firstLine="709"/>
        <w:jc w:val="both"/>
        <w:rPr>
          <w:sz w:val="28"/>
          <w:szCs w:val="28"/>
          <w:lang w:val="kk-KZ"/>
        </w:rPr>
      </w:pPr>
      <w:r w:rsidRPr="00333891">
        <w:rPr>
          <w:rStyle w:val="s0"/>
          <w:sz w:val="28"/>
          <w:szCs w:val="28"/>
          <w:lang w:val="kk-KZ"/>
        </w:rPr>
        <w:t>барлық меншік нысанындағы заңды тұлғалардан, дара кәсіпкерлерден;</w:t>
      </w:r>
    </w:p>
    <w:p w14:paraId="2403683F" w14:textId="77777777" w:rsidR="007454CB" w:rsidRPr="00333891" w:rsidRDefault="007454CB" w:rsidP="007454CB">
      <w:pPr>
        <w:pStyle w:val="pj"/>
        <w:spacing w:before="0" w:beforeAutospacing="0" w:after="0" w:afterAutospacing="0"/>
        <w:ind w:firstLine="709"/>
        <w:jc w:val="both"/>
        <w:rPr>
          <w:sz w:val="28"/>
          <w:szCs w:val="28"/>
          <w:lang w:val="kk-KZ"/>
        </w:rPr>
      </w:pPr>
      <w:r w:rsidRPr="00333891">
        <w:rPr>
          <w:rStyle w:val="s0"/>
          <w:sz w:val="28"/>
          <w:szCs w:val="28"/>
          <w:lang w:val="kk-KZ"/>
        </w:rPr>
        <w:t>сауда, сол сияқты саудамен айналыспайтын кәсіпорындардың тауарларды сатуынан;</w:t>
      </w:r>
    </w:p>
    <w:p w14:paraId="31C2EEFC" w14:textId="77777777" w:rsidR="007454CB" w:rsidRPr="00333891" w:rsidRDefault="007454CB" w:rsidP="007454CB">
      <w:pPr>
        <w:pStyle w:val="pj"/>
        <w:spacing w:before="0" w:beforeAutospacing="0" w:after="0" w:afterAutospacing="0"/>
        <w:ind w:firstLine="709"/>
        <w:jc w:val="both"/>
        <w:rPr>
          <w:sz w:val="28"/>
          <w:szCs w:val="28"/>
          <w:lang w:val="kk-KZ"/>
        </w:rPr>
      </w:pPr>
      <w:r w:rsidRPr="00333891">
        <w:rPr>
          <w:rStyle w:val="s0"/>
          <w:sz w:val="28"/>
          <w:szCs w:val="28"/>
          <w:lang w:val="kk-KZ"/>
        </w:rPr>
        <w:t>заңды тұлғалар мен дара кәсіпкерлердің негізгі қызметін құрайтын қызметтер мен жұмыстар түрлерінен: тұрмыстық, медициналық, заңгерлік, жөндеу-құрылыс, салт-дәстүрлік қызметтер мен білім беру саласындағы қызметтер;</w:t>
      </w:r>
    </w:p>
    <w:p w14:paraId="1E5718EF" w14:textId="77777777" w:rsidR="007454CB" w:rsidRPr="00333891" w:rsidRDefault="007454CB" w:rsidP="007454CB">
      <w:pPr>
        <w:pStyle w:val="pj"/>
        <w:spacing w:before="0" w:beforeAutospacing="0" w:after="0" w:afterAutospacing="0"/>
        <w:ind w:firstLine="709"/>
        <w:jc w:val="both"/>
        <w:rPr>
          <w:sz w:val="28"/>
          <w:szCs w:val="28"/>
          <w:lang w:val="kk-KZ"/>
        </w:rPr>
      </w:pPr>
      <w:r w:rsidRPr="00333891">
        <w:rPr>
          <w:rStyle w:val="s0"/>
          <w:sz w:val="28"/>
          <w:szCs w:val="28"/>
          <w:lang w:val="kk-KZ"/>
        </w:rPr>
        <w:t>заңды тұлғалардан, дара кәсіпкерлерден банк қызметтерін көрсеткені үшін комиссиялық сыйақы төлеуге қолма-қол ақшаның түсуі (бюджетке төлемдерді қабылдау үшін бланкілер үшін алымдар және басқалары);</w:t>
      </w:r>
    </w:p>
    <w:p w14:paraId="0E644512" w14:textId="77777777" w:rsidR="007454CB" w:rsidRPr="00333891" w:rsidRDefault="007454CB" w:rsidP="007454CB">
      <w:pPr>
        <w:pStyle w:val="pj"/>
        <w:spacing w:before="0" w:beforeAutospacing="0" w:after="0" w:afterAutospacing="0"/>
        <w:ind w:firstLine="709"/>
        <w:jc w:val="both"/>
        <w:rPr>
          <w:sz w:val="28"/>
          <w:szCs w:val="28"/>
          <w:lang w:val="kk-KZ"/>
        </w:rPr>
      </w:pPr>
      <w:r w:rsidRPr="00333891">
        <w:rPr>
          <w:rStyle w:val="s0"/>
          <w:sz w:val="28"/>
          <w:szCs w:val="28"/>
          <w:lang w:val="kk-KZ"/>
        </w:rPr>
        <w:t>заңды тұлғалар, дара кәсіпкерлер қызметінің негізгі түріне жатпайтын, бірақ Қазақстан Республикасының қолданыстағы заңнамасының талаптарына қайшы келмейтін қызметтер мен жұмыстардың жоғарыда аталған түрлерінен, сондай-ақ басқа да қызметтер түрлерін көрсетуден қолма-қол ақшаның түсуінен;</w:t>
      </w:r>
    </w:p>
    <w:p w14:paraId="37BA7884" w14:textId="77777777" w:rsidR="007454CB" w:rsidRPr="00333891" w:rsidRDefault="007454CB" w:rsidP="007454CB">
      <w:pPr>
        <w:pStyle w:val="pj"/>
        <w:spacing w:before="0" w:beforeAutospacing="0" w:after="0" w:afterAutospacing="0"/>
        <w:ind w:firstLine="709"/>
        <w:jc w:val="both"/>
        <w:rPr>
          <w:sz w:val="28"/>
          <w:szCs w:val="28"/>
          <w:lang w:val="kk-KZ"/>
        </w:rPr>
      </w:pPr>
      <w:r w:rsidRPr="00333891">
        <w:rPr>
          <w:rStyle w:val="s0"/>
          <w:sz w:val="28"/>
          <w:szCs w:val="28"/>
          <w:lang w:val="kk-KZ"/>
        </w:rPr>
        <w:t xml:space="preserve">«Шоттарға түсімдер» бабында салымдарды, ағымдағы және карточкалық шоттарды толықтыру үшін Ұлттық пошта операторының кассаларына заңды, </w:t>
      </w:r>
      <w:r w:rsidRPr="00333891">
        <w:rPr>
          <w:rStyle w:val="s0"/>
          <w:sz w:val="28"/>
          <w:szCs w:val="28"/>
          <w:lang w:val="kk-KZ"/>
        </w:rPr>
        <w:lastRenderedPageBreak/>
        <w:t>жеке тұлғалардан және дара кәсіпкерлерден қолма-қол ақша түсімдері көрсетіледі;</w:t>
      </w:r>
    </w:p>
    <w:p w14:paraId="07AE238B" w14:textId="77777777" w:rsidR="007454CB" w:rsidRPr="00333891" w:rsidRDefault="007454CB" w:rsidP="007454CB">
      <w:pPr>
        <w:pStyle w:val="pj"/>
        <w:spacing w:before="0" w:beforeAutospacing="0" w:after="0" w:afterAutospacing="0"/>
        <w:ind w:firstLine="709"/>
        <w:jc w:val="both"/>
        <w:rPr>
          <w:sz w:val="28"/>
          <w:szCs w:val="28"/>
          <w:lang w:val="kk-KZ"/>
        </w:rPr>
      </w:pPr>
      <w:r w:rsidRPr="00333891">
        <w:rPr>
          <w:rStyle w:val="s0"/>
          <w:sz w:val="28"/>
          <w:szCs w:val="28"/>
          <w:lang w:val="kk-KZ"/>
        </w:rPr>
        <w:t>«Ақша аударымдары жүйесі арқылы (шот ашпастан) Қазақстан Республикасы бойынша бір жолғы аударым үшін жеке тұлғалардан түсетін түсімдер» бабында ақша аударымдары жүйесі арқылы (Ұлттық пошта операторында шот ашпастан) Қазақстан Республикасының аумағындағы басқа тұлғалардың пайдасына аударымдарды жүзеге асыру үшін жеке тұлғалардан қолма-қол ақша түсімдері көрсетіледі;</w:t>
      </w:r>
    </w:p>
    <w:p w14:paraId="3E9638D4" w14:textId="77777777" w:rsidR="007454CB" w:rsidRPr="00333891" w:rsidRDefault="007454CB" w:rsidP="007454CB">
      <w:pPr>
        <w:pStyle w:val="pj"/>
        <w:spacing w:before="0" w:beforeAutospacing="0" w:after="0" w:afterAutospacing="0"/>
        <w:ind w:firstLine="709"/>
        <w:jc w:val="both"/>
        <w:rPr>
          <w:sz w:val="28"/>
          <w:szCs w:val="28"/>
          <w:lang w:val="kk-KZ"/>
        </w:rPr>
      </w:pPr>
      <w:r w:rsidRPr="00333891">
        <w:rPr>
          <w:rStyle w:val="s0"/>
          <w:sz w:val="28"/>
          <w:szCs w:val="28"/>
          <w:lang w:val="kk-KZ"/>
        </w:rPr>
        <w:t>«Ақша аударымдары жүйелері арқылы (шот ашпастан) шетелге бір жолғы аударым үшін жеке тұлғалардан түсетін түсімдер» бабында ақша аударымдары жүйесі арқылы (Ұлттық пошта операторында шот ашпастан) Қазақстан Республикасынан тыс жерлердегі басқа тұлғалардың пайдасына аударымдарды жүзеге асыру үшін жеке тұлғалардан қолма-қол ақша түсімдері көрсетіледі;</w:t>
      </w:r>
    </w:p>
    <w:p w14:paraId="240EF2BC" w14:textId="77777777" w:rsidR="007454CB" w:rsidRPr="00333891" w:rsidRDefault="007454CB" w:rsidP="007454CB">
      <w:pPr>
        <w:pStyle w:val="pj"/>
        <w:spacing w:before="0" w:beforeAutospacing="0" w:after="0" w:afterAutospacing="0"/>
        <w:ind w:firstLine="709"/>
        <w:jc w:val="both"/>
        <w:rPr>
          <w:sz w:val="28"/>
          <w:szCs w:val="28"/>
          <w:lang w:val="kk-KZ"/>
        </w:rPr>
      </w:pPr>
      <w:r w:rsidRPr="00333891">
        <w:rPr>
          <w:rStyle w:val="s0"/>
          <w:sz w:val="28"/>
          <w:szCs w:val="28"/>
          <w:lang w:val="kk-KZ"/>
        </w:rPr>
        <w:t>«Қарыздарды өтеу» бабында қарыздарды өтеу және олар бойынша есептелген сыйақы есебіне жеке, заңды тұлғалардың және дара кәсіпкерлердің ағымдағы шоттарына қолма-қол ақша түсімдері, сондай-ақ басқа қаржы ұйымдарында ресімделген қарыздарды өтеу үшін шот ашпастан төлемдерді қабылдау көрсетіледі;</w:t>
      </w:r>
    </w:p>
    <w:p w14:paraId="6C82E857" w14:textId="77777777" w:rsidR="007454CB" w:rsidRPr="00333891" w:rsidRDefault="007454CB" w:rsidP="007454CB">
      <w:pPr>
        <w:pStyle w:val="pj"/>
        <w:spacing w:before="0" w:beforeAutospacing="0" w:after="0" w:afterAutospacing="0"/>
        <w:ind w:firstLine="709"/>
        <w:jc w:val="both"/>
        <w:rPr>
          <w:sz w:val="28"/>
          <w:szCs w:val="28"/>
          <w:lang w:val="kk-KZ"/>
        </w:rPr>
      </w:pPr>
      <w:r w:rsidRPr="00333891">
        <w:rPr>
          <w:rStyle w:val="s0"/>
          <w:sz w:val="28"/>
          <w:szCs w:val="28"/>
          <w:lang w:val="kk-KZ"/>
        </w:rPr>
        <w:t>«Электрондық құрылғылар арқылы қолма-қол ақша түсімдері» бабында жеке, заңды тұлғалардың және дара кәсіпкерлердің шоттарына электрондық құрылғылар арқылы қолма-қол ақша түсімдері көрсетіледі;</w:t>
      </w:r>
    </w:p>
    <w:p w14:paraId="75184DD5" w14:textId="77777777" w:rsidR="007454CB" w:rsidRPr="00333891" w:rsidRDefault="007454CB" w:rsidP="007454CB">
      <w:pPr>
        <w:pStyle w:val="pj"/>
        <w:spacing w:before="0" w:beforeAutospacing="0" w:after="0" w:afterAutospacing="0"/>
        <w:ind w:firstLine="709"/>
        <w:jc w:val="both"/>
        <w:rPr>
          <w:sz w:val="28"/>
          <w:szCs w:val="28"/>
          <w:lang w:val="kk-KZ"/>
        </w:rPr>
      </w:pPr>
      <w:r w:rsidRPr="00333891">
        <w:rPr>
          <w:rStyle w:val="s0"/>
          <w:sz w:val="28"/>
          <w:szCs w:val="28"/>
          <w:lang w:val="kk-KZ"/>
        </w:rPr>
        <w:t>«Қолма-қол ақша кірісінің жоғарыда келтірілген баптары бойынша ескерілмеген қолма-қол ақша түсімдері» бабында жоғарыда келтірілген «Қолма-қол ақша кірісі» баптары бойынша ескерілмеген барлық өзге де түсімдер көрсетіледі;</w:t>
      </w:r>
    </w:p>
    <w:p w14:paraId="406EEAE0" w14:textId="77777777" w:rsidR="007454CB" w:rsidRPr="00333891" w:rsidRDefault="007454CB" w:rsidP="007454CB">
      <w:pPr>
        <w:ind w:firstLine="709"/>
        <w:jc w:val="both"/>
        <w:rPr>
          <w:sz w:val="28"/>
          <w:szCs w:val="28"/>
          <w:lang w:val="kk-KZ"/>
        </w:rPr>
      </w:pPr>
      <w:r w:rsidRPr="00333891">
        <w:rPr>
          <w:rStyle w:val="s0"/>
          <w:sz w:val="28"/>
          <w:szCs w:val="28"/>
          <w:lang w:val="kk-KZ"/>
        </w:rPr>
        <w:t>2) қолма-қол ақша шығысының баптары:</w:t>
      </w:r>
    </w:p>
    <w:p w14:paraId="7A356F02" w14:textId="77777777" w:rsidR="007454CB" w:rsidRPr="00333891" w:rsidRDefault="007454CB" w:rsidP="007454CB">
      <w:pPr>
        <w:pStyle w:val="pj"/>
        <w:spacing w:before="0" w:beforeAutospacing="0" w:after="0" w:afterAutospacing="0"/>
        <w:ind w:firstLine="709"/>
        <w:jc w:val="both"/>
        <w:rPr>
          <w:sz w:val="28"/>
          <w:szCs w:val="28"/>
          <w:lang w:val="kk-KZ"/>
        </w:rPr>
      </w:pPr>
      <w:r w:rsidRPr="00333891">
        <w:rPr>
          <w:rStyle w:val="s0"/>
          <w:sz w:val="28"/>
          <w:szCs w:val="28"/>
          <w:lang w:val="kk-KZ"/>
        </w:rPr>
        <w:t>«Тауарларға, көрсетілетін қызметтерге және орындалған жұмыстарға ақы төлеуге беру» бабында заңды тұлғалар мен барлық меншік нысанындағы дара кәсіпкерлерге тауарларға, көрсетілетін қызметтер мен орындалған жұмыстарға есеп айырысу үшін, шаруашылық және өкілдік шығыстарға, оның ішінде заттарды, асыл тастар мен бағалы металдарды, өнер заттарын, антиквариат пен қолөнер бұйымдарын сатып алуды жүргізуге, кәдеге жарату шикізатын, металл сынықтарын дайындауға, халықтан шыны ыдыстарды сатып алуға құқығы бар заңды тұлғаларға және дара кәсіпкерлерге қолма-қол ақша беру көрсетіледі;</w:t>
      </w:r>
    </w:p>
    <w:p w14:paraId="6EF0A58C" w14:textId="77777777" w:rsidR="007454CB" w:rsidRPr="00333891" w:rsidRDefault="007454CB" w:rsidP="007454CB">
      <w:pPr>
        <w:pStyle w:val="pj"/>
        <w:spacing w:before="0" w:beforeAutospacing="0" w:after="0" w:afterAutospacing="0"/>
        <w:ind w:firstLine="709"/>
        <w:jc w:val="both"/>
        <w:rPr>
          <w:sz w:val="28"/>
          <w:szCs w:val="28"/>
          <w:lang w:val="kk-KZ"/>
        </w:rPr>
      </w:pPr>
      <w:r w:rsidRPr="00333891">
        <w:rPr>
          <w:rStyle w:val="s0"/>
          <w:sz w:val="28"/>
          <w:szCs w:val="28"/>
          <w:lang w:val="kk-KZ"/>
        </w:rPr>
        <w:t>«Шоттардан беру» бабында Ұлттық пошта операторының жеке, заңды тұлғалардың және дара кәсіпкерлердің ағымдағы, карточкалық шоттарынан қолма-қол ақша беруі, салымдар мен олар бойынша сыйақыны қайтаруы көрсетіледі;</w:t>
      </w:r>
    </w:p>
    <w:p w14:paraId="210BD596" w14:textId="77777777" w:rsidR="007454CB" w:rsidRPr="00333891" w:rsidRDefault="007454CB" w:rsidP="007454CB">
      <w:pPr>
        <w:pStyle w:val="pj"/>
        <w:spacing w:before="0" w:beforeAutospacing="0" w:after="0" w:afterAutospacing="0"/>
        <w:ind w:firstLine="709"/>
        <w:jc w:val="both"/>
        <w:rPr>
          <w:sz w:val="28"/>
          <w:szCs w:val="28"/>
          <w:lang w:val="kk-KZ"/>
        </w:rPr>
      </w:pPr>
      <w:r w:rsidRPr="00333891">
        <w:rPr>
          <w:rStyle w:val="s0"/>
          <w:sz w:val="28"/>
          <w:szCs w:val="28"/>
          <w:lang w:val="kk-KZ"/>
        </w:rPr>
        <w:t>«Қазақстан Республикасы бойынша жеке тұлғаларға ақша аударымдары жүйесі арқылы (шот ашпастан) бір жолғы аударым бойынша қолма-қол ақша беру» бабында Қазақстан Республикасының аумағындағы басқа тұлғалардан ақша аударымдары бойынша түсімдер есебінен (Ұлттық пошта операторында шот ашпастан) жеке тұлғаларға қолма-қол ақша беру көрсетіледі;</w:t>
      </w:r>
    </w:p>
    <w:p w14:paraId="5E0D9A5B" w14:textId="77777777" w:rsidR="007454CB" w:rsidRPr="00333891" w:rsidRDefault="007454CB" w:rsidP="007454CB">
      <w:pPr>
        <w:pStyle w:val="pj"/>
        <w:spacing w:before="0" w:beforeAutospacing="0" w:after="0" w:afterAutospacing="0"/>
        <w:ind w:firstLine="709"/>
        <w:jc w:val="both"/>
        <w:rPr>
          <w:sz w:val="28"/>
          <w:szCs w:val="28"/>
          <w:lang w:val="kk-KZ"/>
        </w:rPr>
      </w:pPr>
      <w:r w:rsidRPr="00333891">
        <w:rPr>
          <w:rStyle w:val="s0"/>
          <w:sz w:val="28"/>
          <w:szCs w:val="28"/>
          <w:lang w:val="kk-KZ"/>
        </w:rPr>
        <w:lastRenderedPageBreak/>
        <w:t>«Жеке тұлғаларға ақша аударымдары жүйесі арқылы (шот ашпастан) шетелден бір жолғы аударым бойынша қолма-қол ақша беру» бабында Қазақстан Республикасынан тыс жерлердегі басқа тұлғалардан ақша аударымдары бойынша түсімдер есебінен (Ұлттық пошта операторында шот ашпастан) жеке тұлғаларға қолма-қол ақша беру көрсетіледі;</w:t>
      </w:r>
    </w:p>
    <w:p w14:paraId="4AE77E1C" w14:textId="77777777" w:rsidR="007454CB" w:rsidRPr="00333891" w:rsidRDefault="007454CB" w:rsidP="007454CB">
      <w:pPr>
        <w:pStyle w:val="pj"/>
        <w:spacing w:before="0" w:beforeAutospacing="0" w:after="0" w:afterAutospacing="0"/>
        <w:ind w:firstLine="709"/>
        <w:jc w:val="both"/>
        <w:rPr>
          <w:sz w:val="28"/>
          <w:szCs w:val="28"/>
          <w:lang w:val="kk-KZ"/>
        </w:rPr>
      </w:pPr>
      <w:r w:rsidRPr="00333891">
        <w:rPr>
          <w:rStyle w:val="s0"/>
          <w:sz w:val="28"/>
          <w:szCs w:val="28"/>
          <w:lang w:val="kk-KZ"/>
        </w:rPr>
        <w:t>«Қарыздар беру» бабында жеке, заңды тұлғаларға және дара кәсіпкерлерге Қазақстан Республикасының қолданыстағы заңнамасында көзделген мақсаттарға ағымдағы шоттан қолма-қол ақшамен қарыздар беру көрсетіледі;</w:t>
      </w:r>
    </w:p>
    <w:p w14:paraId="2DDDC4FA" w14:textId="77777777" w:rsidR="007454CB" w:rsidRPr="00333891" w:rsidRDefault="007454CB" w:rsidP="007454CB">
      <w:pPr>
        <w:pStyle w:val="pj"/>
        <w:spacing w:before="0" w:beforeAutospacing="0" w:after="0" w:afterAutospacing="0"/>
        <w:ind w:firstLine="709"/>
        <w:jc w:val="both"/>
        <w:rPr>
          <w:sz w:val="28"/>
          <w:szCs w:val="28"/>
          <w:lang w:val="kk-KZ"/>
        </w:rPr>
      </w:pPr>
      <w:r w:rsidRPr="00333891">
        <w:rPr>
          <w:rStyle w:val="s0"/>
          <w:sz w:val="28"/>
          <w:szCs w:val="28"/>
          <w:lang w:val="kk-KZ"/>
        </w:rPr>
        <w:t>«Электрондық құрылғылар арқылы қолма-қол ақша беру» бабында жеке, заңды тұлғалардың және дара кәсіпкерлердің шоттарынан электрондық құрылғылар арқылы қолма-қол ақша беру көрсетіледі;</w:t>
      </w:r>
    </w:p>
    <w:p w14:paraId="2FDA6544" w14:textId="77777777" w:rsidR="007454CB" w:rsidRPr="00333891" w:rsidRDefault="007454CB" w:rsidP="007454CB">
      <w:pPr>
        <w:pStyle w:val="pj"/>
        <w:spacing w:before="0" w:beforeAutospacing="0" w:after="0" w:afterAutospacing="0"/>
        <w:ind w:firstLine="709"/>
        <w:jc w:val="both"/>
        <w:rPr>
          <w:sz w:val="28"/>
          <w:szCs w:val="28"/>
          <w:lang w:val="kk-KZ"/>
        </w:rPr>
      </w:pPr>
      <w:r w:rsidRPr="00333891">
        <w:rPr>
          <w:rStyle w:val="s0"/>
          <w:sz w:val="28"/>
          <w:szCs w:val="28"/>
          <w:lang w:val="kk-KZ"/>
        </w:rPr>
        <w:t xml:space="preserve">«POS-терминалдар арқылы қолма-қол ақша беру» бабында </w:t>
      </w:r>
      <w:r w:rsidRPr="00333891">
        <w:rPr>
          <w:rStyle w:val="s0"/>
          <w:sz w:val="28"/>
          <w:szCs w:val="28"/>
          <w:lang w:val="kk-KZ"/>
        </w:rPr>
        <w:br/>
        <w:t>POS-терминалдар арқылы қолма-қол ақша беру көрсетіледі;</w:t>
      </w:r>
    </w:p>
    <w:p w14:paraId="686BAF40" w14:textId="77777777" w:rsidR="007454CB" w:rsidRPr="00333891" w:rsidRDefault="007454CB" w:rsidP="007454CB">
      <w:pPr>
        <w:pStyle w:val="pj"/>
        <w:spacing w:before="0" w:beforeAutospacing="0" w:after="0" w:afterAutospacing="0"/>
        <w:ind w:firstLine="709"/>
        <w:jc w:val="both"/>
        <w:rPr>
          <w:sz w:val="28"/>
          <w:szCs w:val="28"/>
          <w:lang w:val="kk-KZ"/>
        </w:rPr>
      </w:pPr>
      <w:r w:rsidRPr="00333891">
        <w:rPr>
          <w:rStyle w:val="s0"/>
          <w:sz w:val="28"/>
          <w:szCs w:val="28"/>
          <w:lang w:val="kk-KZ"/>
        </w:rPr>
        <w:t>«Қызметкерлермен есеп айырысу үшін қолма-қол ақша беру» бабында жалақыны, еңбекке уақытша жарамсыздық кезінде аурухана парағы бойынша төлемді, іссапар бойынша шығыстарды өтеуді немесе төлеуді, демалыс төлемдерін, сыйлықақылар мен үстемеақылар, өтемақылар, жәрдемақылар және басқасын қоса алғанда, еңбекақының барлық түрлері бойынша есеп айырысу үшін заңды тұлғалар мен дара кәсіпкерлердің ағымдағы шоттарынан қолма-қол ақша беру көрсетіледі.</w:t>
      </w:r>
    </w:p>
    <w:p w14:paraId="062F2A62" w14:textId="4CC731B0" w:rsidR="007454CB" w:rsidRPr="00333891" w:rsidRDefault="007454CB" w:rsidP="007454CB">
      <w:pPr>
        <w:pStyle w:val="pj"/>
        <w:spacing w:before="0" w:beforeAutospacing="0" w:after="0" w:afterAutospacing="0"/>
        <w:ind w:firstLine="709"/>
        <w:jc w:val="both"/>
        <w:rPr>
          <w:sz w:val="28"/>
          <w:szCs w:val="28"/>
          <w:lang w:val="kk-KZ"/>
        </w:rPr>
      </w:pPr>
      <w:r w:rsidRPr="00333891">
        <w:rPr>
          <w:rStyle w:val="s0"/>
          <w:sz w:val="28"/>
          <w:szCs w:val="28"/>
          <w:lang w:val="kk-KZ"/>
        </w:rPr>
        <w:t>«Жоғарыда келтірілген «Қолма-қол ақша шығысының» баптары бойынша ескерілмеген қолма-қол ақша беру» бабында жоғарыда келтірілген «Қолма-қол ақша шығысының» баптары бойынша ескерілмеген қолма-қол ақшаның өзге де берілуі көрсетіледі.</w:t>
      </w:r>
    </w:p>
    <w:p w14:paraId="5A7995F1" w14:textId="10CA1D8F" w:rsidR="007454CB" w:rsidRPr="00333891" w:rsidRDefault="007454CB" w:rsidP="007454CB">
      <w:pPr>
        <w:ind w:firstLine="709"/>
        <w:jc w:val="both"/>
        <w:rPr>
          <w:sz w:val="28"/>
          <w:szCs w:val="28"/>
          <w:lang w:val="kk-KZ"/>
        </w:rPr>
      </w:pPr>
      <w:r w:rsidRPr="00333891">
        <w:rPr>
          <w:sz w:val="28"/>
          <w:szCs w:val="28"/>
          <w:lang w:val="kk-KZ"/>
        </w:rPr>
        <w:t xml:space="preserve">14. </w:t>
      </w:r>
      <w:r w:rsidRPr="00333891">
        <w:rPr>
          <w:rStyle w:val="s0"/>
          <w:sz w:val="28"/>
          <w:szCs w:val="28"/>
          <w:lang w:val="kk-KZ"/>
        </w:rPr>
        <w:t>2-кестенің 4-жолы мынадай кіріс және шығыс баптарына сыныпталады:</w:t>
      </w:r>
    </w:p>
    <w:p w14:paraId="057A1C11" w14:textId="77777777" w:rsidR="007454CB" w:rsidRPr="00333891" w:rsidRDefault="007454CB" w:rsidP="007454CB">
      <w:pPr>
        <w:ind w:firstLine="709"/>
        <w:jc w:val="both"/>
        <w:rPr>
          <w:sz w:val="28"/>
          <w:szCs w:val="28"/>
          <w:lang w:val="kk-KZ"/>
        </w:rPr>
      </w:pPr>
      <w:r w:rsidRPr="00333891">
        <w:rPr>
          <w:sz w:val="28"/>
          <w:szCs w:val="28"/>
          <w:lang w:val="kk-KZ"/>
        </w:rPr>
        <w:t xml:space="preserve">1) </w:t>
      </w:r>
      <w:r w:rsidRPr="00333891">
        <w:rPr>
          <w:rStyle w:val="s0"/>
          <w:sz w:val="28"/>
          <w:szCs w:val="28"/>
          <w:lang w:val="kk-KZ"/>
        </w:rPr>
        <w:t>қолма-қол ақша кірісінің баптары:</w:t>
      </w:r>
    </w:p>
    <w:p w14:paraId="38935FAA" w14:textId="77777777" w:rsidR="007454CB" w:rsidRPr="00333891" w:rsidRDefault="007454CB" w:rsidP="007454CB">
      <w:pPr>
        <w:pStyle w:val="pj"/>
        <w:spacing w:before="0" w:beforeAutospacing="0" w:after="0" w:afterAutospacing="0"/>
        <w:ind w:firstLine="709"/>
        <w:jc w:val="both"/>
        <w:rPr>
          <w:sz w:val="28"/>
          <w:szCs w:val="28"/>
          <w:lang w:val="kk-KZ"/>
        </w:rPr>
      </w:pPr>
      <w:r w:rsidRPr="00333891">
        <w:rPr>
          <w:rStyle w:val="s0"/>
          <w:sz w:val="28"/>
          <w:szCs w:val="28"/>
          <w:lang w:val="kk-KZ"/>
        </w:rPr>
        <w:t>«Электрондық құрылғылардан алынған қолма-қол ақшаның түсімдері» бабында электрондық құрылғылардан алынған қолма-қол ақшаның түсімдері көрсетіледі;</w:t>
      </w:r>
    </w:p>
    <w:p w14:paraId="08C9CC09" w14:textId="77777777" w:rsidR="007454CB" w:rsidRPr="00333891" w:rsidRDefault="007454CB" w:rsidP="007454CB">
      <w:pPr>
        <w:pStyle w:val="pj"/>
        <w:spacing w:before="0" w:beforeAutospacing="0" w:after="0" w:afterAutospacing="0"/>
        <w:ind w:firstLine="709"/>
        <w:jc w:val="both"/>
        <w:rPr>
          <w:sz w:val="28"/>
          <w:szCs w:val="28"/>
          <w:lang w:val="kk-KZ"/>
        </w:rPr>
      </w:pPr>
      <w:r w:rsidRPr="00333891">
        <w:rPr>
          <w:rStyle w:val="s0"/>
          <w:sz w:val="28"/>
          <w:szCs w:val="28"/>
          <w:lang w:val="kk-KZ"/>
        </w:rPr>
        <w:t>«Ұлттық пошта операторының айырбастау пункттерінің шетел валютасын сатудан түсетін түсімдер» бабында Ұлттық пошта операторының меншікті айырбастау пункттерінен сатылған шетел валютасы үшін қолма-қол ақша түсімдері көрсетіледі;</w:t>
      </w:r>
    </w:p>
    <w:p w14:paraId="40A52F7D" w14:textId="108B88E2" w:rsidR="007454CB" w:rsidRPr="00333891" w:rsidRDefault="007454CB" w:rsidP="007454CB">
      <w:pPr>
        <w:pStyle w:val="pj"/>
        <w:spacing w:before="0" w:beforeAutospacing="0" w:after="0" w:afterAutospacing="0"/>
        <w:ind w:firstLine="709"/>
        <w:jc w:val="both"/>
        <w:rPr>
          <w:rStyle w:val="s0"/>
          <w:sz w:val="28"/>
          <w:szCs w:val="28"/>
          <w:lang w:val="kk-KZ"/>
        </w:rPr>
      </w:pPr>
      <w:r w:rsidRPr="00333891">
        <w:rPr>
          <w:rStyle w:val="s0"/>
          <w:sz w:val="28"/>
          <w:szCs w:val="28"/>
          <w:lang w:val="kk-KZ"/>
        </w:rPr>
        <w:t>«Қызметін Қазақстан Республикасы Ұлттық Банкінің қолма-қол шетел валютасымен айырбастау операцияларына лицензиясы негізінде қызметті тек қана айырбастау пункттері арқылы жүзеге асыратын заңды тұлғалардың шетел валютасын сатудан түсетін түсімдері» бабында 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тұлғалардан сатылған шетел валютасы үшін қолма-қол ақша түсімдері көрсетіледі;</w:t>
      </w:r>
    </w:p>
    <w:p w14:paraId="1C1BAD6C" w14:textId="77777777" w:rsidR="007454CB" w:rsidRPr="00333891" w:rsidRDefault="007454CB" w:rsidP="007454CB">
      <w:pPr>
        <w:pStyle w:val="pj"/>
        <w:spacing w:before="0" w:beforeAutospacing="0" w:after="0" w:afterAutospacing="0"/>
        <w:ind w:firstLine="709"/>
        <w:jc w:val="both"/>
        <w:rPr>
          <w:sz w:val="28"/>
          <w:szCs w:val="28"/>
          <w:lang w:val="kk-KZ"/>
        </w:rPr>
      </w:pPr>
      <w:r w:rsidRPr="00333891">
        <w:rPr>
          <w:rStyle w:val="s0"/>
          <w:sz w:val="28"/>
          <w:szCs w:val="28"/>
          <w:lang w:val="kk-KZ"/>
        </w:rPr>
        <w:t xml:space="preserve">«Қазақстан Республикасы Ұлттық Банкі филиалдарының айналым кассасынан Ұлттық пошта операторының операциялық кассасына </w:t>
      </w:r>
      <w:r w:rsidRPr="00333891">
        <w:rPr>
          <w:rStyle w:val="s0"/>
          <w:sz w:val="28"/>
          <w:szCs w:val="28"/>
          <w:lang w:val="kk-KZ"/>
        </w:rPr>
        <w:br/>
      </w:r>
      <w:r w:rsidRPr="00333891">
        <w:rPr>
          <w:rStyle w:val="s0"/>
          <w:sz w:val="28"/>
          <w:szCs w:val="28"/>
          <w:lang w:val="kk-KZ"/>
        </w:rPr>
        <w:lastRenderedPageBreak/>
        <w:t>қолма-қол ақша түсімдері» бабында Ұлттық пошта операторының операциялық кассаларын нығайту үшін Қазақстан Республикасы Ұлттық Банкі филиалдарының айналым кассасынан қолма-қол ақша түсімдері көрсетіледі;</w:t>
      </w:r>
    </w:p>
    <w:p w14:paraId="6CD8C7FF" w14:textId="540F1320" w:rsidR="007454CB" w:rsidRPr="00333891" w:rsidRDefault="007454CB" w:rsidP="007454CB">
      <w:pPr>
        <w:pStyle w:val="pj"/>
        <w:spacing w:before="0" w:beforeAutospacing="0" w:after="0" w:afterAutospacing="0"/>
        <w:ind w:firstLine="709"/>
        <w:jc w:val="both"/>
        <w:rPr>
          <w:rStyle w:val="s0"/>
          <w:sz w:val="28"/>
          <w:szCs w:val="28"/>
          <w:lang w:val="kk-KZ"/>
        </w:rPr>
      </w:pPr>
      <w:r w:rsidRPr="00333891">
        <w:rPr>
          <w:rStyle w:val="s0"/>
          <w:sz w:val="28"/>
          <w:szCs w:val="28"/>
          <w:lang w:val="kk-KZ"/>
        </w:rPr>
        <w:t>«Ұлттық пошта операторының операциялық кассасына оның кассалық бөлімшелерінен және екінші деңгейдегі банктердің, банк операцияларының жекелеген түрлерін жүзеге асыратын ұйымдардың операциялық кассаларынан қолма-қол ақша түсімдері» бабында:</w:t>
      </w:r>
    </w:p>
    <w:p w14:paraId="537D7194" w14:textId="77777777" w:rsidR="007454CB" w:rsidRPr="00333891" w:rsidRDefault="007454CB" w:rsidP="007454CB">
      <w:pPr>
        <w:pStyle w:val="pj"/>
        <w:spacing w:before="0" w:beforeAutospacing="0" w:after="0" w:afterAutospacing="0"/>
        <w:ind w:firstLine="709"/>
        <w:jc w:val="both"/>
        <w:rPr>
          <w:sz w:val="28"/>
          <w:szCs w:val="28"/>
          <w:lang w:val="kk-KZ"/>
        </w:rPr>
      </w:pPr>
      <w:r w:rsidRPr="00333891">
        <w:rPr>
          <w:rStyle w:val="s0"/>
          <w:sz w:val="28"/>
          <w:szCs w:val="28"/>
          <w:lang w:val="kk-KZ"/>
        </w:rPr>
        <w:t>Ұлттық пошта операторының операциялық кассасына оның Ұлттық пошта операторының касса торабынан тыс орналасқан дербес операциялық кассаларынан (қолма-қол ақшаның Ұлттық пошта операторының желісі бойынша қозғалысы: бас офистің кассасы, филиалдың кассасы, Ұлттық пошта операторының касса торабынан тыс орналасқан кассасы);</w:t>
      </w:r>
    </w:p>
    <w:p w14:paraId="0E7B22FF" w14:textId="77777777" w:rsidR="007454CB" w:rsidRPr="00333891" w:rsidRDefault="007454CB" w:rsidP="007454CB">
      <w:pPr>
        <w:pStyle w:val="pj"/>
        <w:spacing w:before="0" w:beforeAutospacing="0" w:after="0" w:afterAutospacing="0"/>
        <w:ind w:firstLine="709"/>
        <w:jc w:val="both"/>
        <w:rPr>
          <w:sz w:val="28"/>
          <w:szCs w:val="28"/>
          <w:lang w:val="kk-KZ"/>
        </w:rPr>
      </w:pPr>
      <w:r w:rsidRPr="00333891">
        <w:rPr>
          <w:rStyle w:val="s0"/>
          <w:sz w:val="28"/>
          <w:szCs w:val="28"/>
          <w:lang w:val="kk-KZ"/>
        </w:rPr>
        <w:t>Ұлттық пошта операторының операциялық кассасына екінші деңгейдегі банктердің, банк операцияларының жекелеген түрлерін жүзеге асыратын ұйымдардың операциялық кассаларынан қолма-қол ақшаның түсімдері көрсетіледі;</w:t>
      </w:r>
    </w:p>
    <w:p w14:paraId="24FA3727" w14:textId="77777777" w:rsidR="007454CB" w:rsidRPr="00333891" w:rsidRDefault="007454CB" w:rsidP="007454CB">
      <w:pPr>
        <w:pStyle w:val="pj"/>
        <w:spacing w:before="0" w:beforeAutospacing="0" w:after="0" w:afterAutospacing="0"/>
        <w:ind w:firstLine="709"/>
        <w:rPr>
          <w:sz w:val="28"/>
          <w:szCs w:val="28"/>
          <w:lang w:val="kk-KZ"/>
        </w:rPr>
      </w:pPr>
      <w:r w:rsidRPr="00333891">
        <w:rPr>
          <w:rStyle w:val="s0"/>
          <w:sz w:val="28"/>
          <w:szCs w:val="28"/>
          <w:lang w:val="kk-KZ"/>
        </w:rPr>
        <w:t>2) қолма-қол ақша шығысының баптары:</w:t>
      </w:r>
    </w:p>
    <w:p w14:paraId="2E229495" w14:textId="77777777" w:rsidR="007454CB" w:rsidRPr="00333891" w:rsidRDefault="007454CB" w:rsidP="007454CB">
      <w:pPr>
        <w:pStyle w:val="pj"/>
        <w:spacing w:before="0" w:beforeAutospacing="0" w:after="0" w:afterAutospacing="0"/>
        <w:ind w:firstLine="709"/>
        <w:jc w:val="both"/>
        <w:rPr>
          <w:sz w:val="28"/>
          <w:szCs w:val="28"/>
          <w:lang w:val="kk-KZ"/>
        </w:rPr>
      </w:pPr>
      <w:r w:rsidRPr="00333891">
        <w:rPr>
          <w:rStyle w:val="s0"/>
          <w:sz w:val="28"/>
          <w:szCs w:val="28"/>
          <w:lang w:val="kk-KZ"/>
        </w:rPr>
        <w:t>«Есепті кезеңнің соңындағы операциялық кассадағы қолма-қол ақша қалдығы» бабында есепті кезеңнің соңындағы Ұлттық пошта операторының операциялық кассасындағы қолма-қол ақша қалдықтары көрсетіледі;</w:t>
      </w:r>
    </w:p>
    <w:p w14:paraId="7FAAE18E" w14:textId="77777777" w:rsidR="007454CB" w:rsidRPr="00333891" w:rsidRDefault="007454CB" w:rsidP="007454CB">
      <w:pPr>
        <w:pStyle w:val="pj"/>
        <w:spacing w:before="0" w:beforeAutospacing="0" w:after="0" w:afterAutospacing="0"/>
        <w:ind w:firstLine="709"/>
        <w:jc w:val="both"/>
        <w:rPr>
          <w:sz w:val="28"/>
          <w:szCs w:val="28"/>
          <w:lang w:val="kk-KZ"/>
        </w:rPr>
      </w:pPr>
      <w:r w:rsidRPr="00333891">
        <w:rPr>
          <w:rStyle w:val="s0"/>
          <w:sz w:val="28"/>
          <w:szCs w:val="28"/>
          <w:lang w:val="kk-KZ"/>
        </w:rPr>
        <w:t>«Электрондық құрылғыларды тиеу үшін қолма-қол ақша беру» бабында электрондық құрылғыларды нығайту үшін қолма-қол ақша беру көрсетіледі;</w:t>
      </w:r>
    </w:p>
    <w:p w14:paraId="599C0516" w14:textId="77777777" w:rsidR="007454CB" w:rsidRPr="00333891" w:rsidRDefault="007454CB" w:rsidP="007454CB">
      <w:pPr>
        <w:pStyle w:val="pj"/>
        <w:spacing w:before="0" w:beforeAutospacing="0" w:after="0" w:afterAutospacing="0"/>
        <w:ind w:firstLine="709"/>
        <w:jc w:val="both"/>
        <w:rPr>
          <w:sz w:val="28"/>
          <w:szCs w:val="28"/>
          <w:lang w:val="kk-KZ"/>
        </w:rPr>
      </w:pPr>
      <w:r w:rsidRPr="00333891">
        <w:rPr>
          <w:rStyle w:val="s0"/>
          <w:sz w:val="28"/>
          <w:szCs w:val="28"/>
          <w:lang w:val="kk-KZ"/>
        </w:rPr>
        <w:t>«Ұлттық пошта операторының өз айырбастау пункттеріне шетел валютасын сатып алуға қолма-қол ақша беруі» бабында өз айырбастау пункттеріне шетел валютасын сатып алуға қолма-қол ақша беруі көрсетіледі;</w:t>
      </w:r>
    </w:p>
    <w:p w14:paraId="1EAFF8E9" w14:textId="615DA856" w:rsidR="007454CB" w:rsidRPr="00333891" w:rsidRDefault="007454CB" w:rsidP="007454CB">
      <w:pPr>
        <w:pStyle w:val="pj"/>
        <w:spacing w:before="0" w:beforeAutospacing="0" w:after="0" w:afterAutospacing="0"/>
        <w:ind w:firstLine="709"/>
        <w:jc w:val="both"/>
        <w:rPr>
          <w:sz w:val="28"/>
          <w:szCs w:val="28"/>
          <w:lang w:val="kk-KZ"/>
        </w:rPr>
      </w:pPr>
      <w:r w:rsidRPr="00333891">
        <w:rPr>
          <w:rStyle w:val="s0"/>
          <w:sz w:val="28"/>
          <w:szCs w:val="28"/>
          <w:lang w:val="kk-KZ"/>
        </w:rPr>
        <w:t>«Қызметін Қазақстан Республикасы Ұлттық Банкінің қолма-қол шетел валютасымен айырбастау операцияларына лицензиясы негізінде қызметті тек қана айырбастау пункттері арқылы жүзеге асыратын заңды тұлғаларға шетел валютасын сатып алуға қолма-қол ақша беру» бабында 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тұлғаларға шетел валютасын сатып алуға қолма-қол ақша беру көрсетіледі;</w:t>
      </w:r>
    </w:p>
    <w:p w14:paraId="5FECCE3F" w14:textId="77777777" w:rsidR="007454CB" w:rsidRPr="00333891" w:rsidRDefault="007454CB" w:rsidP="007454CB">
      <w:pPr>
        <w:pStyle w:val="pj"/>
        <w:spacing w:before="0" w:beforeAutospacing="0" w:after="0" w:afterAutospacing="0"/>
        <w:ind w:firstLine="709"/>
        <w:jc w:val="both"/>
        <w:rPr>
          <w:sz w:val="28"/>
          <w:szCs w:val="28"/>
          <w:lang w:val="kk-KZ"/>
        </w:rPr>
      </w:pPr>
      <w:r w:rsidRPr="00333891">
        <w:rPr>
          <w:rStyle w:val="s0"/>
          <w:sz w:val="28"/>
          <w:szCs w:val="28"/>
          <w:lang w:val="kk-KZ"/>
        </w:rPr>
        <w:t>«Ұлттық пошта операторының Қазақстан Республикасы Ұлттық Банкі филиалдарының айналым кассасына қолма-қол ақшаны тапсыруы» бабында Ұлттық пошта операторының Қазақстан Республикасы Ұлттық Банкі филиалдарының айналым кассасына берген қолма-қол ақша сомасы көрсетіледі;</w:t>
      </w:r>
    </w:p>
    <w:p w14:paraId="1AB12B4B" w14:textId="77777777" w:rsidR="007454CB" w:rsidRPr="00333891" w:rsidRDefault="007454CB" w:rsidP="007454CB">
      <w:pPr>
        <w:pStyle w:val="pj"/>
        <w:spacing w:before="0" w:beforeAutospacing="0" w:after="0" w:afterAutospacing="0"/>
        <w:ind w:firstLine="709"/>
        <w:jc w:val="both"/>
        <w:rPr>
          <w:sz w:val="28"/>
          <w:szCs w:val="28"/>
          <w:lang w:val="kk-KZ"/>
        </w:rPr>
      </w:pPr>
      <w:r w:rsidRPr="00333891">
        <w:rPr>
          <w:rStyle w:val="s0"/>
          <w:sz w:val="28"/>
          <w:szCs w:val="28"/>
          <w:lang w:val="kk-KZ"/>
        </w:rPr>
        <w:t>«Ұлттық пошта операторының операциялық кассасынан оның кассалық бөлімшелеріне, екінші деңгейдегі банктердің және банк операцияларының жекелеген түрлерін жүзеге асыратын ұйымдардың операциялық кассаларына қолма-қол ақша беру» бабында:</w:t>
      </w:r>
    </w:p>
    <w:p w14:paraId="19D69F03" w14:textId="77777777" w:rsidR="007454CB" w:rsidRPr="00333891" w:rsidRDefault="007454CB" w:rsidP="007454CB">
      <w:pPr>
        <w:pStyle w:val="pj"/>
        <w:spacing w:before="0" w:beforeAutospacing="0" w:after="0" w:afterAutospacing="0"/>
        <w:ind w:firstLine="709"/>
        <w:jc w:val="both"/>
        <w:rPr>
          <w:sz w:val="28"/>
          <w:szCs w:val="28"/>
          <w:lang w:val="kk-KZ"/>
        </w:rPr>
      </w:pPr>
      <w:r w:rsidRPr="00333891">
        <w:rPr>
          <w:rStyle w:val="s0"/>
          <w:sz w:val="28"/>
          <w:szCs w:val="28"/>
          <w:lang w:val="kk-KZ"/>
        </w:rPr>
        <w:t xml:space="preserve">Ұлттық пошта операторының операциялық кассасынан оның Ұлттық пошта операторының касса торабынан тыс орналасқан дербес операциялық </w:t>
      </w:r>
      <w:r w:rsidRPr="00333891">
        <w:rPr>
          <w:rStyle w:val="s0"/>
          <w:sz w:val="28"/>
          <w:szCs w:val="28"/>
          <w:lang w:val="kk-KZ"/>
        </w:rPr>
        <w:lastRenderedPageBreak/>
        <w:t>кассаларына (қолма-қол ақшаның Ұлттық пошта операторының желісі бойынша қозғалысы: бас офистің кассасы, филиалдың кассасы, Ұлттық пошта операторының касса торабынан тыс орналасқан кассасы);</w:t>
      </w:r>
    </w:p>
    <w:p w14:paraId="599EE37F" w14:textId="77777777" w:rsidR="007454CB" w:rsidRPr="00333891" w:rsidRDefault="007454CB" w:rsidP="007454CB">
      <w:pPr>
        <w:pStyle w:val="pj"/>
        <w:spacing w:before="0" w:beforeAutospacing="0" w:after="0" w:afterAutospacing="0"/>
        <w:ind w:firstLine="709"/>
        <w:jc w:val="both"/>
        <w:rPr>
          <w:sz w:val="28"/>
          <w:szCs w:val="28"/>
          <w:lang w:val="kk-KZ"/>
        </w:rPr>
      </w:pPr>
      <w:r w:rsidRPr="00333891">
        <w:rPr>
          <w:rStyle w:val="s0"/>
          <w:sz w:val="28"/>
          <w:szCs w:val="28"/>
          <w:lang w:val="kk-KZ"/>
        </w:rPr>
        <w:t>Ұлттық пошта операторының операциялық кассасынан екінші деңгейдегі банктердің және банк операцияларының жекелеген түрлерін жүзеге асыратын ұйымдардың операциялық кассаларына қолма-қол ақша беру көрсетіледі.</w:t>
      </w:r>
    </w:p>
    <w:p w14:paraId="3F8A5BD3" w14:textId="610FD2CB" w:rsidR="007454CB" w:rsidRPr="00333891" w:rsidRDefault="007454CB" w:rsidP="007454CB">
      <w:pPr>
        <w:ind w:firstLine="709"/>
        <w:jc w:val="both"/>
        <w:rPr>
          <w:sz w:val="28"/>
          <w:szCs w:val="28"/>
          <w:lang w:val="kk-KZ"/>
        </w:rPr>
      </w:pPr>
      <w:r w:rsidRPr="00333891">
        <w:rPr>
          <w:sz w:val="28"/>
          <w:szCs w:val="28"/>
          <w:lang w:val="kk-KZ"/>
        </w:rPr>
        <w:t xml:space="preserve">15. </w:t>
      </w:r>
      <w:r w:rsidRPr="00333891">
        <w:rPr>
          <w:rStyle w:val="s0"/>
          <w:sz w:val="28"/>
          <w:szCs w:val="28"/>
          <w:lang w:val="kk-KZ"/>
        </w:rPr>
        <w:t>1-кестенің 9-жолында көрсетілген барлық клиенттік кіріс операциялары бойынша (электрондық құрылғылар арқылы қолма-қол ақша түсімдерін қоспағанда) және 2-кестенің 5-жолында көрсетілген барлық кассалық кіріс операциялары б</w:t>
      </w:r>
      <w:r w:rsidR="007F14C6" w:rsidRPr="00333891">
        <w:rPr>
          <w:rStyle w:val="s0"/>
          <w:sz w:val="28"/>
          <w:szCs w:val="28"/>
          <w:lang w:val="kk-KZ"/>
        </w:rPr>
        <w:t xml:space="preserve">ойынша жиынтық сома 1-кестенің </w:t>
      </w:r>
      <w:r w:rsidRPr="00333891">
        <w:rPr>
          <w:rStyle w:val="s0"/>
          <w:sz w:val="28"/>
          <w:szCs w:val="28"/>
          <w:lang w:val="kk-KZ"/>
        </w:rPr>
        <w:t>9-жолында көрсетілген барлық клиенттік шығыс операциялары бойынша (электрондық құрылғылар арқылы қолма-қол ақшаны беруді қоспағанда) және 2-кестенің 5-жолында көрсетілген барлық кассалық шығыс операциялары бойынша жиынтық сомаға тең.</w:t>
      </w:r>
    </w:p>
    <w:p w14:paraId="39F17B94" w14:textId="77777777" w:rsidR="007454CB" w:rsidRPr="00333891" w:rsidRDefault="007454CB" w:rsidP="007454CB">
      <w:pPr>
        <w:ind w:firstLine="709"/>
        <w:jc w:val="both"/>
        <w:rPr>
          <w:sz w:val="28"/>
          <w:szCs w:val="28"/>
          <w:lang w:val="kk-KZ"/>
        </w:rPr>
      </w:pPr>
    </w:p>
    <w:p w14:paraId="001EB303" w14:textId="77777777" w:rsidR="007454CB" w:rsidRPr="00333891" w:rsidRDefault="007454CB" w:rsidP="007454CB">
      <w:pPr>
        <w:pageBreakBefore/>
        <w:ind w:firstLine="709"/>
        <w:jc w:val="right"/>
        <w:rPr>
          <w:rFonts w:eastAsia="Calibri"/>
          <w:sz w:val="28"/>
          <w:szCs w:val="28"/>
          <w:lang w:val="kk-KZ" w:eastAsia="en-US"/>
        </w:rPr>
      </w:pPr>
      <w:r w:rsidRPr="00333891">
        <w:rPr>
          <w:rFonts w:eastAsia="Calibri"/>
          <w:sz w:val="28"/>
          <w:szCs w:val="28"/>
          <w:lang w:val="kk-KZ" w:eastAsia="en-US"/>
        </w:rPr>
        <w:lastRenderedPageBreak/>
        <w:t>Қаулыға 12-қосымша</w:t>
      </w:r>
    </w:p>
    <w:p w14:paraId="34C63030" w14:textId="77777777" w:rsidR="007454CB" w:rsidRPr="00333891" w:rsidRDefault="007454CB" w:rsidP="007454CB">
      <w:pPr>
        <w:rPr>
          <w:rFonts w:eastAsia="Calibri"/>
          <w:sz w:val="28"/>
          <w:szCs w:val="28"/>
          <w:lang w:val="kk-KZ" w:eastAsia="en-US"/>
        </w:rPr>
      </w:pPr>
    </w:p>
    <w:p w14:paraId="323380D3" w14:textId="77777777" w:rsidR="007454CB" w:rsidRPr="00333891" w:rsidRDefault="007454CB" w:rsidP="007454CB">
      <w:pPr>
        <w:rPr>
          <w:rFonts w:eastAsia="Calibri"/>
          <w:sz w:val="28"/>
          <w:szCs w:val="28"/>
          <w:lang w:val="kk-KZ" w:eastAsia="en-US"/>
        </w:rPr>
      </w:pPr>
    </w:p>
    <w:p w14:paraId="7CE1E947" w14:textId="22B297BD" w:rsidR="007454CB" w:rsidRPr="00333891" w:rsidRDefault="007F14C6" w:rsidP="007454CB">
      <w:pPr>
        <w:pStyle w:val="pr"/>
        <w:spacing w:before="0" w:beforeAutospacing="0" w:after="0" w:afterAutospacing="0"/>
        <w:jc w:val="right"/>
        <w:rPr>
          <w:sz w:val="28"/>
          <w:szCs w:val="28"/>
          <w:lang w:val="kk-KZ"/>
        </w:rPr>
      </w:pPr>
      <w:r w:rsidRPr="00333891">
        <w:rPr>
          <w:rStyle w:val="s0"/>
          <w:sz w:val="28"/>
          <w:szCs w:val="28"/>
          <w:lang w:val="kk-KZ"/>
        </w:rPr>
        <w:t>Қазақстан Республикасы</w:t>
      </w:r>
    </w:p>
    <w:p w14:paraId="01BF45B4" w14:textId="77777777" w:rsidR="007454CB" w:rsidRPr="00333891" w:rsidRDefault="007454CB" w:rsidP="007454CB">
      <w:pPr>
        <w:pStyle w:val="pr"/>
        <w:spacing w:before="0" w:beforeAutospacing="0" w:after="0" w:afterAutospacing="0"/>
        <w:jc w:val="right"/>
        <w:rPr>
          <w:sz w:val="28"/>
          <w:szCs w:val="28"/>
          <w:lang w:val="kk-KZ"/>
        </w:rPr>
      </w:pPr>
      <w:r w:rsidRPr="00333891">
        <w:rPr>
          <w:rStyle w:val="s0"/>
          <w:sz w:val="28"/>
          <w:szCs w:val="28"/>
          <w:lang w:val="kk-KZ"/>
        </w:rPr>
        <w:t>Ұлттық Банкі Басқармасының</w:t>
      </w:r>
    </w:p>
    <w:p w14:paraId="21E1B613" w14:textId="77777777" w:rsidR="007454CB" w:rsidRPr="00333891" w:rsidRDefault="007454CB" w:rsidP="007454CB">
      <w:pPr>
        <w:pStyle w:val="pr"/>
        <w:spacing w:before="0" w:beforeAutospacing="0" w:after="0" w:afterAutospacing="0"/>
        <w:jc w:val="right"/>
        <w:rPr>
          <w:sz w:val="28"/>
          <w:szCs w:val="28"/>
          <w:lang w:val="kk-KZ"/>
        </w:rPr>
      </w:pPr>
      <w:r w:rsidRPr="00333891">
        <w:rPr>
          <w:rStyle w:val="s0"/>
          <w:sz w:val="28"/>
          <w:szCs w:val="28"/>
          <w:lang w:val="kk-KZ"/>
        </w:rPr>
        <w:t>2014 жылғы 24 қыркүйектегі</w:t>
      </w:r>
    </w:p>
    <w:p w14:paraId="6B12CCC5" w14:textId="77777777" w:rsidR="007454CB" w:rsidRPr="00333891" w:rsidRDefault="007454CB" w:rsidP="007454CB">
      <w:pPr>
        <w:pStyle w:val="pr"/>
        <w:spacing w:before="0" w:beforeAutospacing="0" w:after="0" w:afterAutospacing="0"/>
        <w:jc w:val="right"/>
        <w:rPr>
          <w:sz w:val="28"/>
          <w:szCs w:val="28"/>
          <w:lang w:val="kk-KZ"/>
        </w:rPr>
      </w:pPr>
      <w:r w:rsidRPr="00333891">
        <w:rPr>
          <w:rStyle w:val="s0"/>
          <w:sz w:val="28"/>
          <w:szCs w:val="28"/>
          <w:lang w:val="kk-KZ"/>
        </w:rPr>
        <w:t>№ 178 қаулысына</w:t>
      </w:r>
    </w:p>
    <w:p w14:paraId="4B46988D" w14:textId="77777777" w:rsidR="007454CB" w:rsidRPr="00333891" w:rsidRDefault="007454CB" w:rsidP="007454CB">
      <w:pPr>
        <w:pStyle w:val="pr"/>
        <w:spacing w:before="0" w:beforeAutospacing="0" w:after="0" w:afterAutospacing="0"/>
        <w:jc w:val="right"/>
        <w:rPr>
          <w:sz w:val="28"/>
          <w:szCs w:val="28"/>
          <w:lang w:val="kk-KZ"/>
        </w:rPr>
      </w:pPr>
      <w:r w:rsidRPr="00333891">
        <w:rPr>
          <w:rStyle w:val="s0"/>
          <w:sz w:val="28"/>
          <w:szCs w:val="28"/>
          <w:lang w:val="kk-KZ"/>
        </w:rPr>
        <w:t>13-қосымша</w:t>
      </w:r>
    </w:p>
    <w:p w14:paraId="6E574425" w14:textId="77777777" w:rsidR="007454CB" w:rsidRPr="00333891" w:rsidRDefault="007454CB" w:rsidP="007454CB">
      <w:pPr>
        <w:jc w:val="right"/>
        <w:rPr>
          <w:sz w:val="28"/>
          <w:szCs w:val="28"/>
          <w:lang w:val="kk-KZ"/>
        </w:rPr>
      </w:pPr>
    </w:p>
    <w:p w14:paraId="24DE2100" w14:textId="77777777" w:rsidR="007454CB" w:rsidRPr="00333891" w:rsidRDefault="007454CB" w:rsidP="007454CB">
      <w:pPr>
        <w:jc w:val="center"/>
        <w:rPr>
          <w:sz w:val="28"/>
          <w:szCs w:val="28"/>
          <w:lang w:val="kk-KZ"/>
        </w:rPr>
      </w:pPr>
    </w:p>
    <w:p w14:paraId="78A4C3A7" w14:textId="77777777" w:rsidR="007454CB" w:rsidRPr="00882E96" w:rsidRDefault="007454CB" w:rsidP="007454CB">
      <w:pPr>
        <w:pStyle w:val="pc"/>
        <w:spacing w:before="0" w:beforeAutospacing="0" w:after="0" w:afterAutospacing="0"/>
        <w:jc w:val="center"/>
        <w:rPr>
          <w:sz w:val="28"/>
          <w:szCs w:val="28"/>
          <w:lang w:val="kk-KZ"/>
        </w:rPr>
      </w:pPr>
      <w:r w:rsidRPr="00882E96">
        <w:rPr>
          <w:rStyle w:val="s1"/>
          <w:sz w:val="28"/>
          <w:szCs w:val="28"/>
          <w:lang w:val="kk-KZ"/>
        </w:rPr>
        <w:t>Банк операцияларының жекелеген түрлерін жүзеге асыратын ұйымдардың есептілікті ұсыну қағидалары</w:t>
      </w:r>
    </w:p>
    <w:p w14:paraId="63F2E8E2" w14:textId="77777777" w:rsidR="007454CB" w:rsidRPr="00333891" w:rsidRDefault="007454CB" w:rsidP="007454CB">
      <w:pPr>
        <w:jc w:val="center"/>
        <w:rPr>
          <w:sz w:val="28"/>
          <w:szCs w:val="28"/>
          <w:lang w:val="kk-KZ"/>
        </w:rPr>
      </w:pPr>
      <w:r w:rsidRPr="00333891">
        <w:rPr>
          <w:bCs/>
          <w:sz w:val="28"/>
          <w:szCs w:val="28"/>
          <w:lang w:val="kk-KZ"/>
        </w:rPr>
        <w:t> </w:t>
      </w:r>
    </w:p>
    <w:p w14:paraId="78DD12D2" w14:textId="743C0B4B" w:rsidR="007454CB" w:rsidRPr="00333891" w:rsidRDefault="007454CB" w:rsidP="007454CB">
      <w:pPr>
        <w:ind w:firstLine="709"/>
        <w:jc w:val="both"/>
        <w:rPr>
          <w:color w:val="000000"/>
          <w:sz w:val="28"/>
          <w:szCs w:val="28"/>
          <w:lang w:val="kk-KZ"/>
        </w:rPr>
      </w:pPr>
      <w:r w:rsidRPr="00333891">
        <w:rPr>
          <w:sz w:val="28"/>
          <w:szCs w:val="28"/>
          <w:lang w:val="kk-KZ"/>
        </w:rPr>
        <w:t xml:space="preserve">1. </w:t>
      </w:r>
      <w:r w:rsidRPr="00333891">
        <w:rPr>
          <w:rStyle w:val="s0"/>
          <w:sz w:val="28"/>
          <w:szCs w:val="28"/>
          <w:lang w:val="kk-KZ"/>
        </w:rPr>
        <w:t>Осы Банк операцияларының жекелеген түрлерін жүзеге асыратын ұйымдардың есептілікті ұсыну қағидалары «Қазақстан Республикасының Ұлттық Банкі туралы» Қазақстан Республикасы Заңының 15-бабы екінші бөлігінің 65-2) тармақшасына, «Жылжымайтын мүлік ипотекасы туралы» Қазақстан Республикасының Заңы 5-3-бабының 1-1-тармағына, «Мемлекеттік статистика туралы» Қазақстан Республикас</w:t>
      </w:r>
      <w:r w:rsidR="00BA4A2B" w:rsidRPr="00333891">
        <w:rPr>
          <w:rStyle w:val="s0"/>
          <w:sz w:val="28"/>
          <w:szCs w:val="28"/>
          <w:lang w:val="kk-KZ"/>
        </w:rPr>
        <w:t xml:space="preserve">ы Заңының </w:t>
      </w:r>
      <w:r w:rsidRPr="00333891">
        <w:rPr>
          <w:rStyle w:val="s0"/>
          <w:sz w:val="28"/>
          <w:szCs w:val="28"/>
          <w:lang w:val="kk-KZ"/>
        </w:rPr>
        <w:t xml:space="preserve">16-бабы 3-тармағының </w:t>
      </w:r>
      <w:r w:rsidR="007F14C6" w:rsidRPr="00333891">
        <w:rPr>
          <w:rStyle w:val="s0"/>
          <w:sz w:val="28"/>
          <w:szCs w:val="28"/>
          <w:lang w:val="kk-KZ"/>
        </w:rPr>
        <w:br/>
      </w:r>
      <w:r w:rsidRPr="00333891">
        <w:rPr>
          <w:rStyle w:val="s0"/>
          <w:sz w:val="28"/>
          <w:szCs w:val="28"/>
          <w:lang w:val="kk-KZ"/>
        </w:rPr>
        <w:t>2) тармақшасына сәйкес әзірленді және банк операцияларының жекелеген түрлерін жүзеге асыратын ұйымдардың Қазақстан Республикасының Ұлттық Банкіне (бұдан әрі – Ұлттық Банк) есептілікті ұсыну тәртібін айқындайды.</w:t>
      </w:r>
    </w:p>
    <w:p w14:paraId="5427F1A2" w14:textId="18999C72" w:rsidR="007454CB" w:rsidRPr="00333891" w:rsidRDefault="007454CB" w:rsidP="007454CB">
      <w:pPr>
        <w:ind w:firstLine="709"/>
        <w:jc w:val="both"/>
        <w:rPr>
          <w:sz w:val="28"/>
          <w:szCs w:val="28"/>
          <w:lang w:val="kk-KZ"/>
        </w:rPr>
      </w:pPr>
      <w:r w:rsidRPr="00333891">
        <w:rPr>
          <w:sz w:val="28"/>
          <w:szCs w:val="28"/>
          <w:lang w:val="kk-KZ"/>
        </w:rPr>
        <w:t>2. Банк операцияларының жекелеген түрлерін жүзеге асыратын ұйымның есептілігі Қазақстан Республикасының Ұлттық Банкіне автоматтандырылған ақпараттық шағын жүйе арқылы электрондық форматта ұсынылады.</w:t>
      </w:r>
    </w:p>
    <w:p w14:paraId="1B6DAAB2" w14:textId="410DC042" w:rsidR="007454CB" w:rsidRPr="00333891" w:rsidRDefault="007454CB" w:rsidP="007454CB">
      <w:pPr>
        <w:ind w:firstLine="709"/>
        <w:jc w:val="both"/>
        <w:rPr>
          <w:sz w:val="28"/>
          <w:szCs w:val="28"/>
          <w:lang w:val="kk-KZ"/>
        </w:rPr>
      </w:pPr>
      <w:r w:rsidRPr="00333891">
        <w:rPr>
          <w:rStyle w:val="s0"/>
          <w:sz w:val="28"/>
          <w:szCs w:val="28"/>
          <w:lang w:val="kk-KZ"/>
        </w:rPr>
        <w:t>Есептілікке басшы немесе есепке қол қою функциясы жүктелген адам, сондай-ақ жеке тұлға электрондық-цифрлық қолтаңба арқылы қол қояды және электрондық форматта сақталады.</w:t>
      </w:r>
    </w:p>
    <w:p w14:paraId="593A3625" w14:textId="4F02814D" w:rsidR="007454CB" w:rsidRPr="00333891" w:rsidRDefault="007454CB" w:rsidP="007454CB">
      <w:pPr>
        <w:ind w:firstLine="709"/>
        <w:jc w:val="both"/>
        <w:rPr>
          <w:rFonts w:eastAsiaTheme="minorHAnsi"/>
          <w:sz w:val="28"/>
          <w:szCs w:val="28"/>
          <w:lang w:val="kk-KZ" w:eastAsia="en-US"/>
        </w:rPr>
      </w:pPr>
      <w:r w:rsidRPr="00333891">
        <w:rPr>
          <w:rStyle w:val="s0"/>
          <w:sz w:val="28"/>
          <w:szCs w:val="28"/>
          <w:lang w:val="kk-KZ"/>
        </w:rPr>
        <w:t>Есептіліктегі деректердің толықтығы мен дұрыстығын банк операцияларының жекелеген түрлерін жүзеге асыратын ұйымның басшысы немесе есепке қол қою функциясы жүктелген адам қамтамасыз етеді.</w:t>
      </w:r>
    </w:p>
    <w:p w14:paraId="293C0E39" w14:textId="2E273BF1" w:rsidR="007454CB" w:rsidRPr="00333891" w:rsidRDefault="007454CB" w:rsidP="007454CB">
      <w:pPr>
        <w:ind w:firstLine="709"/>
        <w:jc w:val="both"/>
        <w:rPr>
          <w:sz w:val="28"/>
          <w:szCs w:val="28"/>
          <w:lang w:val="kk-KZ"/>
        </w:rPr>
      </w:pPr>
      <w:r w:rsidRPr="00333891">
        <w:rPr>
          <w:sz w:val="28"/>
          <w:szCs w:val="28"/>
          <w:lang w:val="kk-KZ"/>
        </w:rPr>
        <w:t xml:space="preserve">3. </w:t>
      </w:r>
      <w:r w:rsidRPr="00333891">
        <w:rPr>
          <w:rStyle w:val="s0"/>
          <w:sz w:val="28"/>
          <w:szCs w:val="28"/>
          <w:lang w:val="kk-KZ"/>
        </w:rPr>
        <w:t>Респондент клиентінің және (немесе) контрагентінің резиденттігі «Валюталық реттеу және валюталық бақылау туралы» Қазақстан Республикасының Заңына сәйкес айқындалады.</w:t>
      </w:r>
    </w:p>
    <w:p w14:paraId="7FFA5FF1" w14:textId="78CF1D4A" w:rsidR="007454CB" w:rsidRPr="00333891" w:rsidRDefault="007454CB" w:rsidP="007454CB">
      <w:pPr>
        <w:ind w:firstLine="709"/>
        <w:jc w:val="both"/>
        <w:rPr>
          <w:sz w:val="28"/>
          <w:szCs w:val="28"/>
          <w:lang w:val="kk-KZ"/>
        </w:rPr>
      </w:pPr>
      <w:r w:rsidRPr="00333891">
        <w:rPr>
          <w:sz w:val="28"/>
          <w:szCs w:val="28"/>
          <w:lang w:val="kk-KZ"/>
        </w:rPr>
        <w:t xml:space="preserve">4. </w:t>
      </w:r>
      <w:r w:rsidRPr="00333891">
        <w:rPr>
          <w:rStyle w:val="s0"/>
          <w:sz w:val="28"/>
          <w:szCs w:val="28"/>
          <w:lang w:val="kk-KZ"/>
        </w:rPr>
        <w:t>Есептілікті қалыптастыру мақсатында шетел валютасындағы активтер мен міндеттемелер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қаулысымен және Қазақстан Республикас</w:t>
      </w:r>
      <w:r w:rsidR="00BA4A2B" w:rsidRPr="00333891">
        <w:rPr>
          <w:rStyle w:val="s0"/>
          <w:sz w:val="28"/>
          <w:szCs w:val="28"/>
          <w:lang w:val="kk-KZ"/>
        </w:rPr>
        <w:t xml:space="preserve">ы Қаржы министрінің 2013 жылғы </w:t>
      </w:r>
      <w:r w:rsidRPr="00333891">
        <w:rPr>
          <w:rStyle w:val="s0"/>
          <w:sz w:val="28"/>
          <w:szCs w:val="28"/>
          <w:lang w:val="kk-KZ"/>
        </w:rPr>
        <w:t>22 ақпандағы № 99 бұйрығымен көзделген тәртіппен айқындалған валюталарды айырбастаудың нарықтық бағамы бойынша қайта есептеліп көрсетіледі. </w:t>
      </w:r>
    </w:p>
    <w:p w14:paraId="433FAC71" w14:textId="6C9D3999" w:rsidR="007454CB" w:rsidRPr="00333891" w:rsidRDefault="007454CB" w:rsidP="007454CB">
      <w:pPr>
        <w:spacing w:after="160" w:line="259" w:lineRule="auto"/>
        <w:rPr>
          <w:rFonts w:eastAsia="Calibri"/>
          <w:sz w:val="28"/>
          <w:szCs w:val="28"/>
          <w:lang w:val="kk-KZ" w:eastAsia="en-US"/>
        </w:rPr>
      </w:pPr>
      <w:r w:rsidRPr="00333891">
        <w:rPr>
          <w:rFonts w:eastAsia="Calibri"/>
          <w:sz w:val="28"/>
          <w:szCs w:val="28"/>
          <w:lang w:val="kk-KZ" w:eastAsia="en-US"/>
        </w:rPr>
        <w:br w:type="page"/>
      </w:r>
    </w:p>
    <w:p w14:paraId="0462A83A" w14:textId="66B79884" w:rsidR="007454CB" w:rsidRPr="00333891" w:rsidRDefault="007454CB" w:rsidP="007454CB">
      <w:pPr>
        <w:ind w:firstLine="709"/>
        <w:jc w:val="right"/>
        <w:rPr>
          <w:rFonts w:eastAsia="Calibri"/>
          <w:sz w:val="28"/>
          <w:szCs w:val="28"/>
          <w:lang w:val="kk-KZ" w:eastAsia="en-US"/>
        </w:rPr>
      </w:pPr>
      <w:r w:rsidRPr="00333891">
        <w:rPr>
          <w:rFonts w:eastAsia="Calibri"/>
          <w:sz w:val="28"/>
          <w:szCs w:val="28"/>
          <w:lang w:val="kk-KZ" w:eastAsia="en-US"/>
        </w:rPr>
        <w:lastRenderedPageBreak/>
        <w:t>Қаулыға 13-қосымша</w:t>
      </w:r>
    </w:p>
    <w:p w14:paraId="57DC710A" w14:textId="77777777" w:rsidR="007454CB" w:rsidRPr="00333891" w:rsidRDefault="007454CB" w:rsidP="007454CB">
      <w:pPr>
        <w:ind w:left="4820" w:firstLine="2835"/>
        <w:jc w:val="right"/>
        <w:rPr>
          <w:rFonts w:eastAsia="Calibri"/>
          <w:sz w:val="28"/>
          <w:szCs w:val="28"/>
          <w:lang w:val="kk-KZ" w:eastAsia="en-US"/>
        </w:rPr>
      </w:pPr>
    </w:p>
    <w:p w14:paraId="3EE980C6" w14:textId="77777777" w:rsidR="007454CB" w:rsidRPr="00333891" w:rsidRDefault="007454CB" w:rsidP="007454CB">
      <w:pPr>
        <w:jc w:val="right"/>
        <w:rPr>
          <w:color w:val="000000"/>
          <w:sz w:val="28"/>
          <w:szCs w:val="28"/>
          <w:lang w:val="kk-KZ"/>
        </w:rPr>
      </w:pPr>
    </w:p>
    <w:p w14:paraId="1EFDF43D" w14:textId="77777777" w:rsidR="007454CB" w:rsidRPr="00333891" w:rsidRDefault="007454CB" w:rsidP="007454CB">
      <w:pPr>
        <w:jc w:val="right"/>
        <w:rPr>
          <w:color w:val="000000"/>
          <w:sz w:val="28"/>
          <w:szCs w:val="28"/>
          <w:lang w:val="kk-KZ"/>
        </w:rPr>
      </w:pPr>
      <w:r w:rsidRPr="00333891">
        <w:rPr>
          <w:color w:val="000000"/>
          <w:sz w:val="28"/>
          <w:szCs w:val="28"/>
          <w:lang w:val="kk-KZ"/>
        </w:rPr>
        <w:t xml:space="preserve">Қазақстан Республикасы </w:t>
      </w:r>
    </w:p>
    <w:p w14:paraId="0F8F8681" w14:textId="77777777" w:rsidR="007454CB" w:rsidRPr="00333891" w:rsidRDefault="007454CB" w:rsidP="007454CB">
      <w:pPr>
        <w:jc w:val="right"/>
        <w:rPr>
          <w:color w:val="000000"/>
          <w:sz w:val="28"/>
          <w:szCs w:val="28"/>
          <w:lang w:val="kk-KZ"/>
        </w:rPr>
      </w:pPr>
      <w:r w:rsidRPr="00333891">
        <w:rPr>
          <w:color w:val="000000"/>
          <w:sz w:val="28"/>
          <w:szCs w:val="28"/>
          <w:lang w:val="kk-KZ"/>
        </w:rPr>
        <w:t xml:space="preserve">Ұлттық Банкі Басқармасының </w:t>
      </w:r>
    </w:p>
    <w:p w14:paraId="1027BB23" w14:textId="77777777" w:rsidR="007454CB" w:rsidRPr="00333891" w:rsidRDefault="007454CB" w:rsidP="007454CB">
      <w:pPr>
        <w:jc w:val="right"/>
        <w:rPr>
          <w:color w:val="000000"/>
          <w:sz w:val="28"/>
          <w:szCs w:val="28"/>
          <w:lang w:val="kk-KZ"/>
        </w:rPr>
      </w:pPr>
      <w:r w:rsidRPr="00333891">
        <w:rPr>
          <w:color w:val="000000"/>
          <w:sz w:val="28"/>
          <w:szCs w:val="28"/>
          <w:lang w:val="kk-KZ"/>
        </w:rPr>
        <w:t xml:space="preserve">2019 жылғы 28 қарашадағы </w:t>
      </w:r>
    </w:p>
    <w:p w14:paraId="5F42F100" w14:textId="77777777" w:rsidR="007454CB" w:rsidRPr="00333891" w:rsidRDefault="007454CB" w:rsidP="007454CB">
      <w:pPr>
        <w:jc w:val="right"/>
        <w:rPr>
          <w:color w:val="000000"/>
          <w:sz w:val="28"/>
          <w:szCs w:val="28"/>
          <w:lang w:val="kk-KZ"/>
        </w:rPr>
      </w:pPr>
      <w:r w:rsidRPr="00333891">
        <w:rPr>
          <w:color w:val="000000"/>
          <w:sz w:val="28"/>
          <w:szCs w:val="28"/>
          <w:lang w:val="kk-KZ"/>
        </w:rPr>
        <w:t>№ 219 қаулысына</w:t>
      </w:r>
    </w:p>
    <w:p w14:paraId="26246B30" w14:textId="77777777" w:rsidR="007454CB" w:rsidRPr="00333891" w:rsidRDefault="007454CB" w:rsidP="007454CB">
      <w:pPr>
        <w:jc w:val="right"/>
        <w:rPr>
          <w:color w:val="000000"/>
          <w:sz w:val="28"/>
          <w:szCs w:val="28"/>
          <w:lang w:val="kk-KZ"/>
        </w:rPr>
      </w:pPr>
      <w:r w:rsidRPr="00333891">
        <w:rPr>
          <w:color w:val="000000"/>
          <w:sz w:val="28"/>
          <w:szCs w:val="28"/>
          <w:lang w:val="kk-KZ"/>
        </w:rPr>
        <w:t>1-қосымша</w:t>
      </w:r>
    </w:p>
    <w:p w14:paraId="5E30D046" w14:textId="77777777" w:rsidR="007454CB" w:rsidRPr="00333891" w:rsidRDefault="007454CB" w:rsidP="007454CB">
      <w:pPr>
        <w:ind w:firstLine="709"/>
        <w:jc w:val="right"/>
        <w:rPr>
          <w:sz w:val="28"/>
          <w:szCs w:val="28"/>
          <w:lang w:val="kk-KZ"/>
        </w:rPr>
      </w:pPr>
    </w:p>
    <w:p w14:paraId="11B30458" w14:textId="77777777" w:rsidR="007454CB" w:rsidRPr="00333891" w:rsidRDefault="007454CB" w:rsidP="007454CB">
      <w:pPr>
        <w:ind w:firstLine="708"/>
        <w:jc w:val="both"/>
        <w:rPr>
          <w:sz w:val="28"/>
          <w:szCs w:val="28"/>
          <w:lang w:val="kk-KZ"/>
        </w:rPr>
      </w:pPr>
    </w:p>
    <w:p w14:paraId="1BBA6190" w14:textId="77777777" w:rsidR="007454CB" w:rsidRPr="00882E96" w:rsidRDefault="007454CB" w:rsidP="007454CB">
      <w:pPr>
        <w:jc w:val="center"/>
        <w:rPr>
          <w:b/>
          <w:color w:val="000000"/>
          <w:sz w:val="28"/>
          <w:szCs w:val="28"/>
          <w:lang w:val="kk-KZ"/>
        </w:rPr>
      </w:pPr>
      <w:r w:rsidRPr="00882E96">
        <w:rPr>
          <w:b/>
          <w:color w:val="000000"/>
          <w:sz w:val="28"/>
          <w:szCs w:val="28"/>
          <w:lang w:val="kk-KZ"/>
        </w:rPr>
        <w:t>Ұлттық пошта операторының пруденциялық нормативтерді орындауы туралы есептіліктің тізбесі</w:t>
      </w:r>
    </w:p>
    <w:p w14:paraId="583D90A0" w14:textId="77777777" w:rsidR="007454CB" w:rsidRPr="00333891" w:rsidRDefault="007454CB" w:rsidP="007454CB">
      <w:pPr>
        <w:rPr>
          <w:color w:val="000000"/>
          <w:sz w:val="28"/>
          <w:szCs w:val="28"/>
          <w:lang w:val="kk-KZ"/>
        </w:rPr>
      </w:pPr>
      <w:r w:rsidRPr="00333891">
        <w:rPr>
          <w:color w:val="000000"/>
          <w:sz w:val="28"/>
          <w:szCs w:val="28"/>
          <w:lang w:val="kk-KZ"/>
        </w:rPr>
        <w:t> </w:t>
      </w:r>
    </w:p>
    <w:p w14:paraId="4CE2369F" w14:textId="77777777" w:rsidR="007454CB" w:rsidRPr="00333891" w:rsidRDefault="007454CB" w:rsidP="007454CB">
      <w:pPr>
        <w:ind w:firstLine="709"/>
        <w:jc w:val="both"/>
        <w:rPr>
          <w:color w:val="000000"/>
          <w:sz w:val="28"/>
          <w:szCs w:val="28"/>
          <w:lang w:val="kk-KZ"/>
        </w:rPr>
      </w:pPr>
      <w:r w:rsidRPr="00333891">
        <w:rPr>
          <w:color w:val="000000"/>
          <w:sz w:val="28"/>
          <w:szCs w:val="28"/>
          <w:lang w:val="kk-KZ"/>
        </w:rPr>
        <w:t>Ұлттық пошта операторының пруденциялық нормативтерді орындауы туралы есептілік:</w:t>
      </w:r>
    </w:p>
    <w:p w14:paraId="1D564C34" w14:textId="77777777" w:rsidR="007454CB" w:rsidRPr="00333891" w:rsidRDefault="007454CB" w:rsidP="007454CB">
      <w:pPr>
        <w:ind w:firstLine="709"/>
        <w:jc w:val="both"/>
        <w:rPr>
          <w:color w:val="000000"/>
          <w:sz w:val="28"/>
          <w:szCs w:val="28"/>
          <w:lang w:val="kk-KZ"/>
        </w:rPr>
      </w:pPr>
      <w:r w:rsidRPr="00333891">
        <w:rPr>
          <w:color w:val="000000"/>
          <w:sz w:val="28"/>
          <w:szCs w:val="28"/>
          <w:lang w:val="kk-KZ"/>
        </w:rPr>
        <w:t>1) Ұлттық пошта операторының пруденциялық нормативтерді орындау туралы есепті;</w:t>
      </w:r>
    </w:p>
    <w:p w14:paraId="12B62396" w14:textId="77777777" w:rsidR="007454CB" w:rsidRPr="00333891" w:rsidRDefault="007454CB" w:rsidP="007454CB">
      <w:pPr>
        <w:ind w:firstLine="709"/>
        <w:jc w:val="both"/>
        <w:rPr>
          <w:color w:val="000000"/>
          <w:sz w:val="28"/>
          <w:szCs w:val="28"/>
          <w:lang w:val="kk-KZ"/>
        </w:rPr>
      </w:pPr>
      <w:r w:rsidRPr="00333891">
        <w:rPr>
          <w:color w:val="000000"/>
          <w:sz w:val="28"/>
          <w:szCs w:val="28"/>
          <w:lang w:val="kk-KZ"/>
        </w:rPr>
        <w:t>2) кредиттік тәуекелді ескере отырып өлшенген активтердің талдамасы туралы есепті қамтиды.</w:t>
      </w:r>
    </w:p>
    <w:p w14:paraId="707FE9E9" w14:textId="77777777" w:rsidR="007454CB" w:rsidRPr="00333891" w:rsidRDefault="007454CB" w:rsidP="007454CB">
      <w:pPr>
        <w:spacing w:after="160" w:line="259" w:lineRule="auto"/>
        <w:rPr>
          <w:rFonts w:eastAsia="Calibri"/>
          <w:sz w:val="28"/>
          <w:szCs w:val="28"/>
          <w:lang w:val="kk-KZ" w:eastAsia="en-US"/>
        </w:rPr>
      </w:pPr>
      <w:r w:rsidRPr="00333891">
        <w:rPr>
          <w:rFonts w:eastAsia="Calibri"/>
          <w:sz w:val="28"/>
          <w:szCs w:val="28"/>
          <w:lang w:val="kk-KZ" w:eastAsia="en-US"/>
        </w:rPr>
        <w:br w:type="page"/>
      </w:r>
    </w:p>
    <w:p w14:paraId="763D873A" w14:textId="77777777" w:rsidR="007454CB" w:rsidRPr="00333891" w:rsidRDefault="007454CB" w:rsidP="007454CB">
      <w:pPr>
        <w:ind w:firstLine="709"/>
        <w:jc w:val="right"/>
        <w:rPr>
          <w:rFonts w:eastAsia="Calibri"/>
          <w:sz w:val="28"/>
          <w:szCs w:val="28"/>
          <w:lang w:val="kk-KZ" w:eastAsia="en-US"/>
        </w:rPr>
      </w:pPr>
    </w:p>
    <w:p w14:paraId="3179B861" w14:textId="77777777" w:rsidR="007454CB" w:rsidRPr="00333891" w:rsidRDefault="007454CB" w:rsidP="007454CB">
      <w:pPr>
        <w:ind w:firstLine="709"/>
        <w:jc w:val="right"/>
        <w:rPr>
          <w:rFonts w:eastAsia="Calibri"/>
          <w:sz w:val="28"/>
          <w:szCs w:val="28"/>
          <w:lang w:val="kk-KZ" w:eastAsia="en-US"/>
        </w:rPr>
      </w:pPr>
      <w:r w:rsidRPr="00333891">
        <w:rPr>
          <w:rFonts w:eastAsia="Calibri"/>
          <w:sz w:val="28"/>
          <w:szCs w:val="28"/>
          <w:lang w:val="kk-KZ" w:eastAsia="en-US"/>
        </w:rPr>
        <w:t>Қаулыға 14-қосымша</w:t>
      </w:r>
    </w:p>
    <w:p w14:paraId="25A321E7" w14:textId="77777777" w:rsidR="007454CB" w:rsidRPr="00333891" w:rsidRDefault="007454CB" w:rsidP="007454CB">
      <w:pPr>
        <w:ind w:left="4820" w:firstLine="2835"/>
        <w:jc w:val="right"/>
        <w:rPr>
          <w:rFonts w:eastAsia="Calibri"/>
          <w:sz w:val="28"/>
          <w:szCs w:val="28"/>
          <w:lang w:val="kk-KZ" w:eastAsia="en-US"/>
        </w:rPr>
      </w:pPr>
    </w:p>
    <w:p w14:paraId="7E586B63" w14:textId="77777777" w:rsidR="007454CB" w:rsidRPr="00333891" w:rsidRDefault="007454CB" w:rsidP="007454CB">
      <w:pPr>
        <w:ind w:left="4820" w:firstLine="2835"/>
        <w:jc w:val="right"/>
        <w:rPr>
          <w:rFonts w:eastAsia="Calibri"/>
          <w:sz w:val="28"/>
          <w:szCs w:val="28"/>
          <w:lang w:val="kk-KZ" w:eastAsia="en-US"/>
        </w:rPr>
      </w:pPr>
    </w:p>
    <w:p w14:paraId="211CB851" w14:textId="77777777" w:rsidR="007454CB" w:rsidRPr="00333891" w:rsidRDefault="007454CB" w:rsidP="007454CB">
      <w:pPr>
        <w:jc w:val="right"/>
        <w:rPr>
          <w:color w:val="000000"/>
          <w:sz w:val="28"/>
          <w:szCs w:val="28"/>
          <w:lang w:val="kk-KZ"/>
        </w:rPr>
      </w:pPr>
      <w:r w:rsidRPr="00333891">
        <w:rPr>
          <w:color w:val="000000"/>
          <w:sz w:val="28"/>
          <w:szCs w:val="28"/>
          <w:lang w:val="kk-KZ"/>
        </w:rPr>
        <w:t xml:space="preserve">Қазақстан Республикасы </w:t>
      </w:r>
    </w:p>
    <w:p w14:paraId="65D7BEEF" w14:textId="77777777" w:rsidR="007454CB" w:rsidRPr="00333891" w:rsidRDefault="007454CB" w:rsidP="007454CB">
      <w:pPr>
        <w:jc w:val="right"/>
        <w:rPr>
          <w:color w:val="000000"/>
          <w:sz w:val="28"/>
          <w:szCs w:val="28"/>
          <w:lang w:val="kk-KZ"/>
        </w:rPr>
      </w:pPr>
      <w:r w:rsidRPr="00333891">
        <w:rPr>
          <w:color w:val="000000"/>
          <w:sz w:val="28"/>
          <w:szCs w:val="28"/>
          <w:lang w:val="kk-KZ"/>
        </w:rPr>
        <w:t xml:space="preserve">Ұлттық Банкі Басқармасының </w:t>
      </w:r>
    </w:p>
    <w:p w14:paraId="20C4C9EB" w14:textId="77777777" w:rsidR="007454CB" w:rsidRPr="00333891" w:rsidRDefault="007454CB" w:rsidP="007454CB">
      <w:pPr>
        <w:jc w:val="right"/>
        <w:rPr>
          <w:color w:val="000000"/>
          <w:sz w:val="28"/>
          <w:szCs w:val="28"/>
          <w:lang w:val="kk-KZ"/>
        </w:rPr>
      </w:pPr>
      <w:r w:rsidRPr="00333891">
        <w:rPr>
          <w:color w:val="000000"/>
          <w:sz w:val="28"/>
          <w:szCs w:val="28"/>
          <w:lang w:val="kk-KZ"/>
        </w:rPr>
        <w:t xml:space="preserve">2019 жылғы 28 қарашадағы </w:t>
      </w:r>
    </w:p>
    <w:p w14:paraId="3882EFD9" w14:textId="77777777" w:rsidR="007454CB" w:rsidRPr="00333891" w:rsidRDefault="007454CB" w:rsidP="007454CB">
      <w:pPr>
        <w:jc w:val="right"/>
        <w:rPr>
          <w:color w:val="000000"/>
          <w:sz w:val="28"/>
          <w:szCs w:val="28"/>
          <w:lang w:val="kk-KZ"/>
        </w:rPr>
      </w:pPr>
      <w:r w:rsidRPr="00333891">
        <w:rPr>
          <w:color w:val="000000"/>
          <w:sz w:val="28"/>
          <w:szCs w:val="28"/>
          <w:lang w:val="kk-KZ"/>
        </w:rPr>
        <w:t>№ 219 қаулысына</w:t>
      </w:r>
    </w:p>
    <w:p w14:paraId="12382982" w14:textId="77777777" w:rsidR="007454CB" w:rsidRPr="00333891" w:rsidRDefault="007454CB" w:rsidP="007454CB">
      <w:pPr>
        <w:jc w:val="right"/>
        <w:rPr>
          <w:color w:val="000000"/>
          <w:sz w:val="28"/>
          <w:szCs w:val="28"/>
          <w:lang w:val="kk-KZ"/>
        </w:rPr>
      </w:pPr>
      <w:r w:rsidRPr="00333891">
        <w:rPr>
          <w:color w:val="000000"/>
          <w:sz w:val="28"/>
          <w:szCs w:val="28"/>
          <w:lang w:val="kk-KZ"/>
        </w:rPr>
        <w:t>2-қосымша</w:t>
      </w:r>
    </w:p>
    <w:p w14:paraId="0F9D1342" w14:textId="77777777" w:rsidR="007454CB" w:rsidRPr="00333891" w:rsidRDefault="007454CB" w:rsidP="007454CB">
      <w:pPr>
        <w:ind w:firstLine="708"/>
        <w:jc w:val="both"/>
        <w:rPr>
          <w:sz w:val="28"/>
          <w:szCs w:val="28"/>
          <w:lang w:val="kk-KZ"/>
        </w:rPr>
      </w:pPr>
    </w:p>
    <w:p w14:paraId="17F872D7" w14:textId="77777777" w:rsidR="007454CB" w:rsidRPr="00333891" w:rsidRDefault="007454CB" w:rsidP="007454CB">
      <w:pPr>
        <w:ind w:firstLine="708"/>
        <w:jc w:val="both"/>
        <w:rPr>
          <w:sz w:val="28"/>
          <w:szCs w:val="28"/>
          <w:lang w:val="kk-KZ"/>
        </w:rPr>
      </w:pPr>
    </w:p>
    <w:p w14:paraId="315A6DDC" w14:textId="77777777" w:rsidR="007454CB" w:rsidRPr="00882E96" w:rsidRDefault="007454CB" w:rsidP="007454CB">
      <w:pPr>
        <w:pStyle w:val="pc"/>
        <w:spacing w:before="0" w:beforeAutospacing="0" w:after="0" w:afterAutospacing="0"/>
        <w:jc w:val="center"/>
        <w:rPr>
          <w:b/>
          <w:color w:val="auto"/>
          <w:sz w:val="28"/>
          <w:szCs w:val="28"/>
          <w:lang w:val="kk-KZ"/>
        </w:rPr>
      </w:pPr>
      <w:r w:rsidRPr="00882E96">
        <w:rPr>
          <w:b/>
          <w:sz w:val="28"/>
          <w:szCs w:val="28"/>
          <w:lang w:val="kk-KZ"/>
        </w:rPr>
        <w:t>Әкімшілік деректерді жинауға арналған нысан</w:t>
      </w:r>
    </w:p>
    <w:p w14:paraId="75355CE5" w14:textId="77777777" w:rsidR="007454CB" w:rsidRPr="00333891" w:rsidRDefault="007454CB" w:rsidP="007454CB">
      <w:pPr>
        <w:pStyle w:val="pj"/>
        <w:spacing w:before="0" w:beforeAutospacing="0" w:after="0" w:afterAutospacing="0"/>
        <w:rPr>
          <w:color w:val="auto"/>
          <w:sz w:val="28"/>
          <w:szCs w:val="28"/>
          <w:lang w:val="kk-KZ"/>
        </w:rPr>
      </w:pPr>
      <w:r w:rsidRPr="00333891">
        <w:rPr>
          <w:color w:val="auto"/>
          <w:sz w:val="28"/>
          <w:szCs w:val="28"/>
          <w:lang w:val="kk-KZ"/>
        </w:rPr>
        <w:t> </w:t>
      </w:r>
    </w:p>
    <w:p w14:paraId="1B39C471" w14:textId="77777777" w:rsidR="007454CB" w:rsidRPr="00333891" w:rsidRDefault="007454CB" w:rsidP="007454CB">
      <w:pPr>
        <w:pStyle w:val="pj"/>
        <w:spacing w:before="0" w:beforeAutospacing="0" w:after="0" w:afterAutospacing="0"/>
        <w:rPr>
          <w:color w:val="auto"/>
          <w:sz w:val="28"/>
          <w:szCs w:val="28"/>
          <w:lang w:val="kk-KZ"/>
        </w:rPr>
      </w:pPr>
    </w:p>
    <w:p w14:paraId="1231D149" w14:textId="77777777" w:rsidR="007454CB" w:rsidRPr="00333891" w:rsidRDefault="007454CB" w:rsidP="007454CB">
      <w:pPr>
        <w:widowControl w:val="0"/>
        <w:ind w:firstLine="709"/>
        <w:jc w:val="both"/>
        <w:rPr>
          <w:sz w:val="28"/>
          <w:szCs w:val="28"/>
          <w:lang w:val="kk-KZ"/>
        </w:rPr>
      </w:pPr>
      <w:r w:rsidRPr="00333891">
        <w:rPr>
          <w:sz w:val="28"/>
          <w:szCs w:val="28"/>
          <w:lang w:val="kk-KZ"/>
        </w:rPr>
        <w:t>Қайда ұсынылады: Қазақстан Республикасының Ұлттық Банкіне</w:t>
      </w:r>
    </w:p>
    <w:p w14:paraId="1C3693C5" w14:textId="77777777" w:rsidR="007454CB" w:rsidRPr="00333891" w:rsidRDefault="007454CB" w:rsidP="007454CB">
      <w:pPr>
        <w:pStyle w:val="pj"/>
        <w:spacing w:before="0" w:beforeAutospacing="0" w:after="0" w:afterAutospacing="0"/>
        <w:ind w:firstLine="709"/>
        <w:jc w:val="both"/>
        <w:rPr>
          <w:color w:val="auto"/>
          <w:sz w:val="28"/>
          <w:szCs w:val="28"/>
          <w:lang w:val="kk-KZ"/>
        </w:rPr>
      </w:pPr>
      <w:r w:rsidRPr="00333891">
        <w:rPr>
          <w:sz w:val="28"/>
          <w:szCs w:val="28"/>
          <w:lang w:val="kk-KZ"/>
        </w:rPr>
        <w:t>Әкімшілік деректер нысаны www.nationalbank.kz интернет-ресурсында орналастырылған</w:t>
      </w:r>
      <w:r w:rsidRPr="00333891">
        <w:rPr>
          <w:color w:val="auto"/>
          <w:sz w:val="28"/>
          <w:szCs w:val="28"/>
          <w:lang w:val="kk-KZ"/>
        </w:rPr>
        <w:t xml:space="preserve"> </w:t>
      </w:r>
    </w:p>
    <w:p w14:paraId="74CFB385" w14:textId="77777777" w:rsidR="007454CB" w:rsidRPr="00333891" w:rsidRDefault="007454CB" w:rsidP="007454CB">
      <w:pPr>
        <w:jc w:val="center"/>
        <w:rPr>
          <w:bCs/>
          <w:color w:val="000000"/>
          <w:sz w:val="28"/>
          <w:szCs w:val="28"/>
          <w:lang w:val="kk-KZ"/>
        </w:rPr>
      </w:pPr>
    </w:p>
    <w:p w14:paraId="5F26F60B" w14:textId="77777777" w:rsidR="007454CB" w:rsidRPr="00333891" w:rsidRDefault="007454CB" w:rsidP="007454CB">
      <w:pPr>
        <w:ind w:firstLine="397"/>
        <w:rPr>
          <w:sz w:val="28"/>
          <w:szCs w:val="28"/>
          <w:lang w:val="kk-KZ"/>
        </w:rPr>
      </w:pPr>
    </w:p>
    <w:p w14:paraId="74B9E03B" w14:textId="2C62FC8F" w:rsidR="007454CB" w:rsidRPr="00882E96" w:rsidRDefault="007454CB" w:rsidP="007454CB">
      <w:pPr>
        <w:ind w:firstLine="397"/>
        <w:jc w:val="center"/>
        <w:rPr>
          <w:b/>
          <w:color w:val="000000"/>
          <w:sz w:val="28"/>
          <w:szCs w:val="28"/>
          <w:lang w:val="kk-KZ"/>
        </w:rPr>
      </w:pPr>
      <w:r w:rsidRPr="00882E96">
        <w:rPr>
          <w:b/>
          <w:color w:val="000000"/>
          <w:sz w:val="28"/>
          <w:szCs w:val="28"/>
          <w:lang w:val="kk-KZ"/>
        </w:rPr>
        <w:t>Ұлттық пошта операторының пруденциялық нормативтерді орындауы туралы есеп</w:t>
      </w:r>
    </w:p>
    <w:p w14:paraId="19DC2847" w14:textId="77777777" w:rsidR="007454CB" w:rsidRPr="00333891" w:rsidRDefault="007454CB" w:rsidP="007454CB">
      <w:pPr>
        <w:ind w:firstLine="397"/>
        <w:jc w:val="center"/>
        <w:rPr>
          <w:sz w:val="28"/>
          <w:szCs w:val="28"/>
          <w:lang w:val="kk-KZ"/>
        </w:rPr>
      </w:pPr>
    </w:p>
    <w:p w14:paraId="2E01F48D" w14:textId="77777777" w:rsidR="007454CB" w:rsidRPr="00333891" w:rsidRDefault="007454CB" w:rsidP="007454CB">
      <w:pPr>
        <w:ind w:firstLine="709"/>
        <w:jc w:val="both"/>
        <w:rPr>
          <w:sz w:val="28"/>
          <w:szCs w:val="28"/>
          <w:lang w:val="kk-KZ"/>
        </w:rPr>
      </w:pPr>
      <w:r w:rsidRPr="00333891">
        <w:rPr>
          <w:sz w:val="28"/>
          <w:szCs w:val="28"/>
          <w:lang w:val="kk-KZ"/>
        </w:rPr>
        <w:t>Әкімшілік деректер нысанының индексі</w:t>
      </w:r>
      <w:r w:rsidRPr="00333891">
        <w:rPr>
          <w:color w:val="000000"/>
          <w:sz w:val="28"/>
          <w:szCs w:val="28"/>
          <w:lang w:val="kk-KZ"/>
        </w:rPr>
        <w:t>: 1- PN</w:t>
      </w:r>
    </w:p>
    <w:p w14:paraId="1C0F8703" w14:textId="77777777" w:rsidR="007454CB" w:rsidRPr="00333891" w:rsidRDefault="007454CB" w:rsidP="007454CB">
      <w:pPr>
        <w:pStyle w:val="pj"/>
        <w:spacing w:before="0" w:beforeAutospacing="0" w:after="0" w:afterAutospacing="0"/>
        <w:ind w:firstLine="709"/>
        <w:jc w:val="both"/>
        <w:rPr>
          <w:color w:val="auto"/>
          <w:sz w:val="28"/>
          <w:szCs w:val="28"/>
          <w:lang w:val="kk-KZ"/>
        </w:rPr>
      </w:pPr>
      <w:r w:rsidRPr="00333891">
        <w:rPr>
          <w:sz w:val="28"/>
          <w:szCs w:val="28"/>
          <w:lang w:val="kk-KZ"/>
        </w:rPr>
        <w:t>Кезеңділігі: ай сайын</w:t>
      </w:r>
    </w:p>
    <w:p w14:paraId="1ABB4400" w14:textId="6EE472B9" w:rsidR="007454CB" w:rsidRPr="00333891" w:rsidRDefault="007454CB" w:rsidP="007454CB">
      <w:pPr>
        <w:ind w:firstLine="709"/>
        <w:jc w:val="both"/>
        <w:rPr>
          <w:sz w:val="28"/>
          <w:szCs w:val="28"/>
          <w:lang w:val="kk-KZ"/>
        </w:rPr>
      </w:pPr>
      <w:r w:rsidRPr="00333891">
        <w:rPr>
          <w:sz w:val="28"/>
          <w:szCs w:val="28"/>
          <w:lang w:val="kk-KZ"/>
        </w:rPr>
        <w:t>Есепті кезең</w:t>
      </w:r>
      <w:r w:rsidR="002E0319" w:rsidRPr="00333891">
        <w:rPr>
          <w:sz w:val="28"/>
          <w:szCs w:val="28"/>
          <w:lang w:val="kk-KZ"/>
        </w:rPr>
        <w:t>і</w:t>
      </w:r>
      <w:r w:rsidRPr="00333891">
        <w:rPr>
          <w:color w:val="000000"/>
          <w:sz w:val="28"/>
          <w:szCs w:val="28"/>
          <w:lang w:val="kk-KZ"/>
        </w:rPr>
        <w:t xml:space="preserve">: </w:t>
      </w:r>
      <w:r w:rsidRPr="00333891">
        <w:rPr>
          <w:sz w:val="28"/>
          <w:szCs w:val="28"/>
          <w:lang w:val="kk-KZ"/>
        </w:rPr>
        <w:t>20___жылғы «__» ________ жағдай бойынша</w:t>
      </w:r>
    </w:p>
    <w:p w14:paraId="1D2C7989" w14:textId="77777777" w:rsidR="007454CB" w:rsidRPr="00333891" w:rsidRDefault="007454CB" w:rsidP="007454CB">
      <w:pPr>
        <w:ind w:firstLine="709"/>
        <w:jc w:val="both"/>
        <w:rPr>
          <w:sz w:val="28"/>
          <w:szCs w:val="28"/>
          <w:lang w:val="kk-KZ"/>
        </w:rPr>
      </w:pPr>
      <w:r w:rsidRPr="00333891">
        <w:rPr>
          <w:sz w:val="28"/>
          <w:szCs w:val="28"/>
          <w:lang w:val="kk-KZ"/>
        </w:rPr>
        <w:t>Ақпаратты ұсынатын тұлғалар тобы</w:t>
      </w:r>
      <w:r w:rsidRPr="00333891">
        <w:rPr>
          <w:color w:val="000000"/>
          <w:sz w:val="28"/>
          <w:szCs w:val="28"/>
          <w:lang w:val="kk-KZ"/>
        </w:rPr>
        <w:t>: Ұлттық пошта операторы</w:t>
      </w:r>
    </w:p>
    <w:p w14:paraId="4E3F45D3" w14:textId="77777777" w:rsidR="007454CB" w:rsidRPr="00333891" w:rsidRDefault="007454CB" w:rsidP="007454CB">
      <w:pPr>
        <w:ind w:firstLine="709"/>
        <w:jc w:val="both"/>
        <w:rPr>
          <w:sz w:val="28"/>
          <w:szCs w:val="28"/>
          <w:lang w:val="kk-KZ"/>
        </w:rPr>
      </w:pPr>
      <w:r w:rsidRPr="00333891">
        <w:rPr>
          <w:rStyle w:val="s0"/>
          <w:rFonts w:eastAsia="Calibri"/>
          <w:sz w:val="28"/>
          <w:szCs w:val="28"/>
          <w:lang w:val="kk-KZ"/>
        </w:rPr>
        <w:t>Әкімшілік деректер нысанын ұсыну мерзімі</w:t>
      </w:r>
      <w:r w:rsidRPr="00333891">
        <w:rPr>
          <w:color w:val="000000"/>
          <w:sz w:val="28"/>
          <w:szCs w:val="28"/>
          <w:lang w:val="kk-KZ"/>
        </w:rPr>
        <w:t xml:space="preserve">: ай сайын, есепті айдан кейінгі айдың жиырма бесінші күнінен кешіктірмей </w:t>
      </w:r>
    </w:p>
    <w:p w14:paraId="6C668D4F" w14:textId="77777777" w:rsidR="007454CB" w:rsidRPr="00333891" w:rsidRDefault="007454CB" w:rsidP="007454CB">
      <w:pPr>
        <w:jc w:val="right"/>
        <w:rPr>
          <w:sz w:val="28"/>
          <w:szCs w:val="28"/>
          <w:lang w:val="kk-KZ"/>
        </w:rPr>
      </w:pPr>
      <w:r w:rsidRPr="00333891">
        <w:rPr>
          <w:color w:val="000000"/>
          <w:sz w:val="28"/>
          <w:szCs w:val="28"/>
          <w:lang w:val="kk-KZ"/>
        </w:rPr>
        <w:t> </w:t>
      </w:r>
    </w:p>
    <w:p w14:paraId="354811DA" w14:textId="77777777" w:rsidR="007454CB" w:rsidRPr="00333891" w:rsidRDefault="007454CB" w:rsidP="007454CB">
      <w:pPr>
        <w:rPr>
          <w:color w:val="000000"/>
          <w:sz w:val="28"/>
          <w:szCs w:val="28"/>
          <w:lang w:val="kk-KZ"/>
        </w:rPr>
      </w:pPr>
      <w:r w:rsidRPr="00333891">
        <w:rPr>
          <w:color w:val="000000"/>
          <w:sz w:val="28"/>
          <w:szCs w:val="28"/>
          <w:lang w:val="kk-KZ"/>
        </w:rPr>
        <w:br w:type="page"/>
      </w:r>
    </w:p>
    <w:p w14:paraId="28E19F4E" w14:textId="77777777" w:rsidR="007454CB" w:rsidRPr="00333891" w:rsidRDefault="007454CB" w:rsidP="007454CB">
      <w:pPr>
        <w:jc w:val="right"/>
        <w:rPr>
          <w:color w:val="000000"/>
          <w:sz w:val="28"/>
          <w:szCs w:val="28"/>
          <w:lang w:val="kk-KZ"/>
        </w:rPr>
      </w:pPr>
      <w:r w:rsidRPr="00333891">
        <w:rPr>
          <w:color w:val="000000"/>
          <w:sz w:val="28"/>
          <w:szCs w:val="28"/>
          <w:lang w:val="kk-KZ"/>
        </w:rPr>
        <w:lastRenderedPageBreak/>
        <w:t>Нысан</w:t>
      </w:r>
    </w:p>
    <w:p w14:paraId="72A93545" w14:textId="77777777" w:rsidR="007454CB" w:rsidRPr="00333891" w:rsidRDefault="007454CB" w:rsidP="007454CB">
      <w:pPr>
        <w:jc w:val="right"/>
        <w:rPr>
          <w:sz w:val="28"/>
          <w:szCs w:val="28"/>
          <w:lang w:val="kk-KZ"/>
        </w:rPr>
      </w:pPr>
    </w:p>
    <w:p w14:paraId="606D9246" w14:textId="77777777" w:rsidR="007454CB" w:rsidRPr="00882E96" w:rsidRDefault="007454CB" w:rsidP="007454CB">
      <w:pPr>
        <w:ind w:firstLine="709"/>
        <w:textAlignment w:val="baseline"/>
        <w:rPr>
          <w:b/>
          <w:sz w:val="28"/>
          <w:szCs w:val="28"/>
          <w:lang w:val="kk-KZ"/>
        </w:rPr>
      </w:pPr>
      <w:r w:rsidRPr="00882E96">
        <w:rPr>
          <w:b/>
          <w:sz w:val="28"/>
          <w:szCs w:val="28"/>
          <w:lang w:val="kk-KZ"/>
        </w:rPr>
        <w:t xml:space="preserve">Кесте. </w:t>
      </w:r>
      <w:r w:rsidRPr="00882E96">
        <w:rPr>
          <w:b/>
          <w:color w:val="000000"/>
          <w:sz w:val="28"/>
          <w:szCs w:val="28"/>
          <w:lang w:val="kk-KZ"/>
        </w:rPr>
        <w:t>Пруденциялық нормативтерді орындау туралы есеп </w:t>
      </w:r>
    </w:p>
    <w:tbl>
      <w:tblPr>
        <w:tblW w:w="5000" w:type="pct"/>
        <w:jc w:val="center"/>
        <w:tblCellMar>
          <w:left w:w="0" w:type="dxa"/>
          <w:right w:w="0" w:type="dxa"/>
        </w:tblCellMar>
        <w:tblLook w:val="04A0" w:firstRow="1" w:lastRow="0" w:firstColumn="1" w:lastColumn="0" w:noHBand="0" w:noVBand="1"/>
      </w:tblPr>
      <w:tblGrid>
        <w:gridCol w:w="527"/>
        <w:gridCol w:w="7843"/>
        <w:gridCol w:w="1247"/>
      </w:tblGrid>
      <w:tr w:rsidR="007454CB" w:rsidRPr="00C153CF" w14:paraId="093967B0" w14:textId="77777777" w:rsidTr="00123E10">
        <w:trPr>
          <w:jc w:val="center"/>
        </w:trPr>
        <w:tc>
          <w:tcPr>
            <w:tcW w:w="24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6916B28" w14:textId="77777777" w:rsidR="007454CB" w:rsidRPr="00C153CF" w:rsidRDefault="007454CB" w:rsidP="00123E10">
            <w:pPr>
              <w:jc w:val="center"/>
              <w:rPr>
                <w:sz w:val="20"/>
                <w:szCs w:val="20"/>
                <w:lang w:val="kk-KZ" w:eastAsia="en-US"/>
              </w:rPr>
            </w:pPr>
            <w:r w:rsidRPr="00C153CF">
              <w:rPr>
                <w:color w:val="000000"/>
                <w:sz w:val="20"/>
                <w:szCs w:val="20"/>
                <w:lang w:val="kk-KZ" w:eastAsia="en-US"/>
              </w:rPr>
              <w:t>№</w:t>
            </w:r>
          </w:p>
        </w:tc>
        <w:tc>
          <w:tcPr>
            <w:tcW w:w="409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3C8D4AA" w14:textId="77777777" w:rsidR="007454CB" w:rsidRPr="00C153CF" w:rsidRDefault="007454CB" w:rsidP="00123E10">
            <w:pPr>
              <w:jc w:val="center"/>
              <w:rPr>
                <w:sz w:val="20"/>
                <w:szCs w:val="20"/>
                <w:lang w:val="kk-KZ" w:eastAsia="en-US"/>
              </w:rPr>
            </w:pPr>
            <w:r w:rsidRPr="00C153CF">
              <w:rPr>
                <w:color w:val="000000"/>
                <w:sz w:val="20"/>
                <w:szCs w:val="20"/>
                <w:lang w:val="kk-KZ" w:eastAsia="en-US"/>
              </w:rPr>
              <w:t>Атауы</w:t>
            </w:r>
          </w:p>
        </w:tc>
        <w:tc>
          <w:tcPr>
            <w:tcW w:w="66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A93769D" w14:textId="77777777" w:rsidR="007454CB" w:rsidRPr="00C153CF" w:rsidRDefault="007454CB" w:rsidP="00123E10">
            <w:pPr>
              <w:jc w:val="center"/>
              <w:rPr>
                <w:color w:val="000000"/>
                <w:sz w:val="20"/>
                <w:szCs w:val="20"/>
                <w:lang w:val="kk-KZ" w:eastAsia="en-US"/>
              </w:rPr>
            </w:pPr>
            <w:r w:rsidRPr="00C153CF">
              <w:rPr>
                <w:color w:val="000000"/>
                <w:sz w:val="20"/>
                <w:szCs w:val="20"/>
                <w:lang w:val="kk-KZ" w:eastAsia="en-US"/>
              </w:rPr>
              <w:t>Сомасы</w:t>
            </w:r>
          </w:p>
          <w:p w14:paraId="063A64CB" w14:textId="77777777" w:rsidR="007454CB" w:rsidRPr="00C153CF" w:rsidRDefault="007454CB" w:rsidP="00123E10">
            <w:pPr>
              <w:jc w:val="center"/>
              <w:rPr>
                <w:sz w:val="20"/>
                <w:szCs w:val="20"/>
                <w:lang w:val="kk-KZ" w:eastAsia="en-US"/>
              </w:rPr>
            </w:pPr>
            <w:r w:rsidRPr="00C153CF">
              <w:rPr>
                <w:color w:val="000000"/>
                <w:sz w:val="20"/>
                <w:szCs w:val="20"/>
                <w:lang w:val="kk-KZ" w:eastAsia="en-US"/>
              </w:rPr>
              <w:t>(мәні)</w:t>
            </w:r>
          </w:p>
        </w:tc>
      </w:tr>
      <w:tr w:rsidR="007454CB" w:rsidRPr="00C153CF" w14:paraId="2478A048" w14:textId="77777777" w:rsidTr="00123E10">
        <w:trPr>
          <w:jc w:val="center"/>
        </w:trPr>
        <w:tc>
          <w:tcPr>
            <w:tcW w:w="24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A4B774B" w14:textId="77777777" w:rsidR="007454CB" w:rsidRPr="00C153CF" w:rsidRDefault="007454CB" w:rsidP="00123E10">
            <w:pPr>
              <w:jc w:val="center"/>
              <w:rPr>
                <w:sz w:val="20"/>
                <w:szCs w:val="20"/>
                <w:lang w:val="kk-KZ" w:eastAsia="en-US"/>
              </w:rPr>
            </w:pPr>
            <w:r w:rsidRPr="00C153CF">
              <w:rPr>
                <w:color w:val="000000"/>
                <w:sz w:val="20"/>
                <w:szCs w:val="20"/>
                <w:lang w:val="kk-KZ" w:eastAsia="en-US"/>
              </w:rPr>
              <w:t>1</w:t>
            </w:r>
          </w:p>
        </w:tc>
        <w:tc>
          <w:tcPr>
            <w:tcW w:w="4094" w:type="pct"/>
            <w:tcBorders>
              <w:top w:val="nil"/>
              <w:left w:val="nil"/>
              <w:bottom w:val="single" w:sz="8" w:space="0" w:color="000000"/>
              <w:right w:val="single" w:sz="8" w:space="0" w:color="000000"/>
            </w:tcBorders>
            <w:tcMar>
              <w:top w:w="0" w:type="dxa"/>
              <w:left w:w="168" w:type="dxa"/>
              <w:bottom w:w="0" w:type="dxa"/>
              <w:right w:w="168" w:type="dxa"/>
            </w:tcMar>
            <w:hideMark/>
          </w:tcPr>
          <w:p w14:paraId="3C2C6677" w14:textId="77777777" w:rsidR="007454CB" w:rsidRPr="00C153CF" w:rsidRDefault="007454CB" w:rsidP="00123E10">
            <w:pPr>
              <w:jc w:val="center"/>
              <w:rPr>
                <w:sz w:val="20"/>
                <w:szCs w:val="20"/>
                <w:lang w:val="kk-KZ" w:eastAsia="en-US"/>
              </w:rPr>
            </w:pPr>
            <w:r w:rsidRPr="00C153CF">
              <w:rPr>
                <w:color w:val="000000"/>
                <w:sz w:val="20"/>
                <w:szCs w:val="20"/>
                <w:lang w:val="kk-KZ" w:eastAsia="en-US"/>
              </w:rPr>
              <w:t>2</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14:paraId="0E63C491" w14:textId="77777777" w:rsidR="007454CB" w:rsidRPr="00C153CF" w:rsidRDefault="007454CB" w:rsidP="00123E10">
            <w:pPr>
              <w:jc w:val="center"/>
              <w:rPr>
                <w:sz w:val="20"/>
                <w:szCs w:val="20"/>
                <w:lang w:val="kk-KZ" w:eastAsia="en-US"/>
              </w:rPr>
            </w:pPr>
            <w:r w:rsidRPr="00C153CF">
              <w:rPr>
                <w:color w:val="000000"/>
                <w:sz w:val="20"/>
                <w:szCs w:val="20"/>
                <w:lang w:val="kk-KZ" w:eastAsia="en-US"/>
              </w:rPr>
              <w:t>3</w:t>
            </w:r>
          </w:p>
        </w:tc>
      </w:tr>
      <w:tr w:rsidR="007454CB" w:rsidRPr="00C153CF" w14:paraId="4AB95950" w14:textId="77777777" w:rsidTr="00123E10">
        <w:trPr>
          <w:jc w:val="center"/>
        </w:trPr>
        <w:tc>
          <w:tcPr>
            <w:tcW w:w="24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2A9A713" w14:textId="77777777" w:rsidR="007454CB" w:rsidRPr="00C153CF" w:rsidRDefault="007454CB" w:rsidP="00123E10">
            <w:pPr>
              <w:jc w:val="center"/>
              <w:rPr>
                <w:sz w:val="20"/>
                <w:szCs w:val="20"/>
                <w:lang w:val="kk-KZ" w:eastAsia="en-US"/>
              </w:rPr>
            </w:pPr>
            <w:r w:rsidRPr="00C153CF">
              <w:rPr>
                <w:color w:val="000000"/>
                <w:sz w:val="20"/>
                <w:szCs w:val="20"/>
                <w:lang w:val="kk-KZ" w:eastAsia="en-US"/>
              </w:rPr>
              <w:t>1</w:t>
            </w:r>
          </w:p>
        </w:tc>
        <w:tc>
          <w:tcPr>
            <w:tcW w:w="4094" w:type="pct"/>
            <w:tcBorders>
              <w:top w:val="nil"/>
              <w:left w:val="nil"/>
              <w:bottom w:val="single" w:sz="8" w:space="0" w:color="000000"/>
              <w:right w:val="single" w:sz="8" w:space="0" w:color="000000"/>
            </w:tcBorders>
            <w:tcMar>
              <w:top w:w="0" w:type="dxa"/>
              <w:left w:w="168" w:type="dxa"/>
              <w:bottom w:w="0" w:type="dxa"/>
              <w:right w:w="168" w:type="dxa"/>
            </w:tcMar>
            <w:hideMark/>
          </w:tcPr>
          <w:p w14:paraId="017B513C" w14:textId="77777777" w:rsidR="007454CB" w:rsidRPr="00C153CF" w:rsidRDefault="007454CB" w:rsidP="00123E10">
            <w:pPr>
              <w:rPr>
                <w:sz w:val="20"/>
                <w:szCs w:val="20"/>
                <w:lang w:val="kk-KZ" w:eastAsia="en-US"/>
              </w:rPr>
            </w:pPr>
            <w:r w:rsidRPr="00C153CF">
              <w:rPr>
                <w:color w:val="000000"/>
                <w:sz w:val="20"/>
                <w:szCs w:val="20"/>
                <w:lang w:val="kk-KZ" w:eastAsia="en-US"/>
              </w:rPr>
              <w:t>Меншікті капитал</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14:paraId="72E8094A" w14:textId="77777777" w:rsidR="007454CB" w:rsidRPr="00C153CF" w:rsidRDefault="007454CB" w:rsidP="00123E10">
            <w:pPr>
              <w:rPr>
                <w:sz w:val="20"/>
                <w:szCs w:val="20"/>
                <w:lang w:val="kk-KZ" w:eastAsia="en-US"/>
              </w:rPr>
            </w:pPr>
          </w:p>
        </w:tc>
      </w:tr>
      <w:tr w:rsidR="007454CB" w:rsidRPr="00944CC7" w14:paraId="5A1E753B" w14:textId="77777777" w:rsidTr="00123E10">
        <w:trPr>
          <w:jc w:val="center"/>
        </w:trPr>
        <w:tc>
          <w:tcPr>
            <w:tcW w:w="242"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14:paraId="43A439FD" w14:textId="77777777" w:rsidR="007454CB" w:rsidRPr="00C153CF" w:rsidRDefault="007454CB" w:rsidP="00123E10">
            <w:pPr>
              <w:jc w:val="center"/>
              <w:rPr>
                <w:sz w:val="20"/>
                <w:szCs w:val="20"/>
                <w:lang w:val="kk-KZ" w:eastAsia="en-US"/>
              </w:rPr>
            </w:pPr>
            <w:r w:rsidRPr="00C153CF">
              <w:rPr>
                <w:color w:val="000000"/>
                <w:sz w:val="20"/>
                <w:szCs w:val="20"/>
                <w:lang w:val="kk-KZ" w:eastAsia="en-US"/>
              </w:rPr>
              <w:t>2</w:t>
            </w:r>
          </w:p>
        </w:tc>
        <w:tc>
          <w:tcPr>
            <w:tcW w:w="4094" w:type="pct"/>
            <w:tcBorders>
              <w:top w:val="nil"/>
              <w:left w:val="nil"/>
              <w:bottom w:val="single" w:sz="4" w:space="0" w:color="auto"/>
              <w:right w:val="single" w:sz="8" w:space="0" w:color="000000"/>
            </w:tcBorders>
            <w:tcMar>
              <w:top w:w="0" w:type="dxa"/>
              <w:left w:w="168" w:type="dxa"/>
              <w:bottom w:w="0" w:type="dxa"/>
              <w:right w:w="168" w:type="dxa"/>
            </w:tcMar>
            <w:hideMark/>
          </w:tcPr>
          <w:p w14:paraId="0E517648" w14:textId="77777777" w:rsidR="007454CB" w:rsidRPr="00C153CF" w:rsidRDefault="007454CB" w:rsidP="00123E10">
            <w:pPr>
              <w:rPr>
                <w:color w:val="000000"/>
                <w:sz w:val="20"/>
                <w:szCs w:val="20"/>
                <w:lang w:val="kk-KZ" w:eastAsia="en-US"/>
              </w:rPr>
            </w:pPr>
            <w:r w:rsidRPr="00C153CF">
              <w:rPr>
                <w:color w:val="000000"/>
                <w:sz w:val="20"/>
                <w:szCs w:val="20"/>
                <w:lang w:val="kk-KZ"/>
              </w:rPr>
              <w:t>Кредиттік тәуекел дәрежесі бойынша өлшенген активтер</w:t>
            </w:r>
          </w:p>
        </w:tc>
        <w:tc>
          <w:tcPr>
            <w:tcW w:w="664" w:type="pct"/>
            <w:tcBorders>
              <w:top w:val="nil"/>
              <w:left w:val="nil"/>
              <w:bottom w:val="single" w:sz="4" w:space="0" w:color="auto"/>
              <w:right w:val="single" w:sz="8" w:space="0" w:color="000000"/>
            </w:tcBorders>
            <w:tcMar>
              <w:top w:w="0" w:type="dxa"/>
              <w:left w:w="168" w:type="dxa"/>
              <w:bottom w:w="0" w:type="dxa"/>
              <w:right w:w="168" w:type="dxa"/>
            </w:tcMar>
            <w:hideMark/>
          </w:tcPr>
          <w:p w14:paraId="663353B0" w14:textId="77777777" w:rsidR="007454CB" w:rsidRPr="00C153CF" w:rsidRDefault="007454CB" w:rsidP="00123E10">
            <w:pPr>
              <w:rPr>
                <w:sz w:val="20"/>
                <w:szCs w:val="20"/>
                <w:lang w:val="kk-KZ" w:eastAsia="en-US"/>
              </w:rPr>
            </w:pPr>
          </w:p>
        </w:tc>
      </w:tr>
      <w:tr w:rsidR="007454CB" w:rsidRPr="00C153CF" w14:paraId="21F70DE7" w14:textId="77777777" w:rsidTr="00123E10">
        <w:trPr>
          <w:jc w:val="center"/>
        </w:trPr>
        <w:tc>
          <w:tcPr>
            <w:tcW w:w="24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5D8440A8" w14:textId="77777777" w:rsidR="007454CB" w:rsidRPr="00C153CF" w:rsidRDefault="007454CB" w:rsidP="00123E10">
            <w:pPr>
              <w:jc w:val="center"/>
              <w:rPr>
                <w:sz w:val="20"/>
                <w:szCs w:val="20"/>
                <w:lang w:val="kk-KZ" w:eastAsia="en-US"/>
              </w:rPr>
            </w:pPr>
            <w:r w:rsidRPr="00C153CF">
              <w:rPr>
                <w:color w:val="000000"/>
                <w:sz w:val="20"/>
                <w:szCs w:val="20"/>
                <w:lang w:val="kk-KZ" w:eastAsia="en-US"/>
              </w:rPr>
              <w:t>3</w:t>
            </w:r>
          </w:p>
        </w:tc>
        <w:tc>
          <w:tcPr>
            <w:tcW w:w="409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35B16046" w14:textId="77777777" w:rsidR="007454CB" w:rsidRPr="00C153CF" w:rsidRDefault="007454CB" w:rsidP="00123E10">
            <w:pPr>
              <w:rPr>
                <w:sz w:val="20"/>
                <w:szCs w:val="20"/>
                <w:lang w:val="kk-KZ" w:eastAsia="en-US"/>
              </w:rPr>
            </w:pPr>
            <w:r w:rsidRPr="00C153CF">
              <w:rPr>
                <w:color w:val="000000"/>
                <w:sz w:val="20"/>
                <w:szCs w:val="20"/>
                <w:lang w:val="kk-KZ" w:eastAsia="en-US"/>
              </w:rPr>
              <w:t>Өтімділігі жоғары активтер</w:t>
            </w:r>
          </w:p>
        </w:tc>
        <w:tc>
          <w:tcPr>
            <w:tcW w:w="66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70C71ED7" w14:textId="77777777" w:rsidR="007454CB" w:rsidRPr="00C153CF" w:rsidRDefault="007454CB" w:rsidP="00123E10">
            <w:pPr>
              <w:rPr>
                <w:sz w:val="20"/>
                <w:szCs w:val="20"/>
                <w:lang w:val="kk-KZ" w:eastAsia="en-US"/>
              </w:rPr>
            </w:pPr>
          </w:p>
        </w:tc>
      </w:tr>
      <w:tr w:rsidR="007454CB" w:rsidRPr="00C153CF" w14:paraId="760D9862" w14:textId="77777777" w:rsidTr="00123E10">
        <w:trPr>
          <w:jc w:val="center"/>
        </w:trPr>
        <w:tc>
          <w:tcPr>
            <w:tcW w:w="24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1DDD0AB2" w14:textId="77777777" w:rsidR="007454CB" w:rsidRPr="00C153CF" w:rsidRDefault="007454CB" w:rsidP="00123E10">
            <w:pPr>
              <w:jc w:val="center"/>
              <w:rPr>
                <w:sz w:val="20"/>
                <w:szCs w:val="20"/>
                <w:lang w:val="kk-KZ" w:eastAsia="en-US"/>
              </w:rPr>
            </w:pPr>
            <w:r w:rsidRPr="00C153CF">
              <w:rPr>
                <w:color w:val="000000"/>
                <w:sz w:val="20"/>
                <w:szCs w:val="20"/>
                <w:lang w:val="kk-KZ" w:eastAsia="en-US"/>
              </w:rPr>
              <w:t>4</w:t>
            </w:r>
          </w:p>
        </w:tc>
        <w:tc>
          <w:tcPr>
            <w:tcW w:w="409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43F015D9" w14:textId="77777777" w:rsidR="007454CB" w:rsidRPr="00C153CF" w:rsidRDefault="007454CB" w:rsidP="00123E10">
            <w:pPr>
              <w:rPr>
                <w:sz w:val="20"/>
                <w:szCs w:val="20"/>
                <w:lang w:val="kk-KZ" w:eastAsia="en-US"/>
              </w:rPr>
            </w:pPr>
            <w:r w:rsidRPr="00C153CF">
              <w:rPr>
                <w:color w:val="000000"/>
                <w:sz w:val="20"/>
                <w:szCs w:val="20"/>
                <w:lang w:val="kk-KZ" w:eastAsia="en-US"/>
              </w:rPr>
              <w:t>Талап етуге дейінгі міндеттемелер</w:t>
            </w:r>
          </w:p>
        </w:tc>
        <w:tc>
          <w:tcPr>
            <w:tcW w:w="66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6C82EEBC" w14:textId="77777777" w:rsidR="007454CB" w:rsidRPr="00C153CF" w:rsidRDefault="007454CB" w:rsidP="00123E10">
            <w:pPr>
              <w:rPr>
                <w:sz w:val="20"/>
                <w:szCs w:val="20"/>
                <w:lang w:val="kk-KZ" w:eastAsia="en-US"/>
              </w:rPr>
            </w:pPr>
          </w:p>
        </w:tc>
      </w:tr>
      <w:tr w:rsidR="007454CB" w:rsidRPr="00944CC7" w14:paraId="7D4C6746" w14:textId="77777777" w:rsidTr="00123E10">
        <w:trPr>
          <w:jc w:val="center"/>
        </w:trPr>
        <w:tc>
          <w:tcPr>
            <w:tcW w:w="242"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14:paraId="029BCBA3" w14:textId="77777777" w:rsidR="007454CB" w:rsidRPr="00C153CF" w:rsidRDefault="007454CB" w:rsidP="00123E10">
            <w:pPr>
              <w:jc w:val="center"/>
              <w:rPr>
                <w:sz w:val="20"/>
                <w:szCs w:val="20"/>
                <w:lang w:val="kk-KZ" w:eastAsia="en-US"/>
              </w:rPr>
            </w:pPr>
            <w:r w:rsidRPr="00C153CF">
              <w:rPr>
                <w:color w:val="000000"/>
                <w:sz w:val="20"/>
                <w:szCs w:val="20"/>
                <w:lang w:val="kk-KZ" w:eastAsia="en-US"/>
              </w:rPr>
              <w:t>5</w:t>
            </w:r>
          </w:p>
        </w:tc>
        <w:tc>
          <w:tcPr>
            <w:tcW w:w="409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14:paraId="2DDFCC36" w14:textId="77777777" w:rsidR="007454CB" w:rsidRPr="00C153CF" w:rsidRDefault="007454CB" w:rsidP="00123E10">
            <w:pPr>
              <w:rPr>
                <w:color w:val="000000"/>
                <w:sz w:val="20"/>
                <w:szCs w:val="20"/>
                <w:lang w:val="kk-KZ"/>
              </w:rPr>
            </w:pPr>
            <w:r w:rsidRPr="00C153CF">
              <w:rPr>
                <w:color w:val="000000"/>
                <w:sz w:val="20"/>
                <w:szCs w:val="20"/>
                <w:lang w:val="kk-KZ"/>
              </w:rPr>
              <w:t>Меншікті қаражаттың жеткіліктілігі коэффициенті (К) (1-жол/2-жол) кемінде 0,12</w:t>
            </w:r>
          </w:p>
        </w:tc>
        <w:tc>
          <w:tcPr>
            <w:tcW w:w="66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14:paraId="7DA9FC99" w14:textId="77777777" w:rsidR="007454CB" w:rsidRPr="00C153CF" w:rsidRDefault="007454CB" w:rsidP="00123E10">
            <w:pPr>
              <w:rPr>
                <w:sz w:val="20"/>
                <w:szCs w:val="20"/>
                <w:lang w:val="kk-KZ" w:eastAsia="en-US"/>
              </w:rPr>
            </w:pPr>
          </w:p>
        </w:tc>
      </w:tr>
      <w:tr w:rsidR="007454CB" w:rsidRPr="00944CC7" w14:paraId="2F7D186B" w14:textId="77777777" w:rsidTr="00123E10">
        <w:trPr>
          <w:jc w:val="center"/>
        </w:trPr>
        <w:tc>
          <w:tcPr>
            <w:tcW w:w="24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722E5A2" w14:textId="77777777" w:rsidR="007454CB" w:rsidRPr="00C153CF" w:rsidRDefault="007454CB" w:rsidP="00123E10">
            <w:pPr>
              <w:jc w:val="center"/>
              <w:rPr>
                <w:sz w:val="20"/>
                <w:szCs w:val="20"/>
                <w:lang w:val="kk-KZ" w:eastAsia="en-US"/>
              </w:rPr>
            </w:pPr>
            <w:r w:rsidRPr="00C153CF">
              <w:rPr>
                <w:color w:val="000000"/>
                <w:sz w:val="20"/>
                <w:szCs w:val="20"/>
                <w:lang w:val="kk-KZ" w:eastAsia="en-US"/>
              </w:rPr>
              <w:t>6</w:t>
            </w:r>
          </w:p>
        </w:tc>
        <w:tc>
          <w:tcPr>
            <w:tcW w:w="4094" w:type="pct"/>
            <w:tcBorders>
              <w:top w:val="nil"/>
              <w:left w:val="nil"/>
              <w:bottom w:val="single" w:sz="8" w:space="0" w:color="000000"/>
              <w:right w:val="single" w:sz="8" w:space="0" w:color="000000"/>
            </w:tcBorders>
            <w:tcMar>
              <w:top w:w="0" w:type="dxa"/>
              <w:left w:w="168" w:type="dxa"/>
              <w:bottom w:w="0" w:type="dxa"/>
              <w:right w:w="168" w:type="dxa"/>
            </w:tcMar>
            <w:hideMark/>
          </w:tcPr>
          <w:p w14:paraId="10D065C6" w14:textId="77777777" w:rsidR="007454CB" w:rsidRPr="00C153CF" w:rsidRDefault="007454CB" w:rsidP="00123E10">
            <w:pPr>
              <w:rPr>
                <w:color w:val="000000"/>
                <w:sz w:val="20"/>
                <w:szCs w:val="20"/>
                <w:lang w:val="kk-KZ"/>
              </w:rPr>
            </w:pPr>
            <w:r w:rsidRPr="00C153CF">
              <w:rPr>
                <w:color w:val="000000"/>
                <w:sz w:val="20"/>
                <w:szCs w:val="20"/>
                <w:lang w:val="kk-KZ"/>
              </w:rPr>
              <w:t>Өтімділік коэффициенті (Кө) (3-жол/4-жол) кемінде 0,30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14:paraId="25DD2264" w14:textId="77777777" w:rsidR="007454CB" w:rsidRPr="00C153CF" w:rsidRDefault="007454CB" w:rsidP="00123E10">
            <w:pPr>
              <w:rPr>
                <w:sz w:val="20"/>
                <w:szCs w:val="20"/>
                <w:lang w:val="kk-KZ" w:eastAsia="en-US"/>
              </w:rPr>
            </w:pPr>
          </w:p>
        </w:tc>
      </w:tr>
      <w:tr w:rsidR="007454CB" w:rsidRPr="00944CC7" w14:paraId="319F3ED5" w14:textId="77777777" w:rsidTr="00123E10">
        <w:trPr>
          <w:jc w:val="center"/>
        </w:trPr>
        <w:tc>
          <w:tcPr>
            <w:tcW w:w="24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D1E7C49" w14:textId="77777777" w:rsidR="007454CB" w:rsidRPr="00C153CF" w:rsidRDefault="007454CB" w:rsidP="00123E10">
            <w:pPr>
              <w:jc w:val="center"/>
              <w:rPr>
                <w:sz w:val="20"/>
                <w:szCs w:val="20"/>
                <w:lang w:val="kk-KZ" w:eastAsia="en-US"/>
              </w:rPr>
            </w:pPr>
            <w:r w:rsidRPr="00C153CF">
              <w:rPr>
                <w:color w:val="000000"/>
                <w:sz w:val="20"/>
                <w:szCs w:val="20"/>
                <w:lang w:val="kk-KZ" w:eastAsia="en-US"/>
              </w:rPr>
              <w:t>7</w:t>
            </w:r>
          </w:p>
        </w:tc>
        <w:tc>
          <w:tcPr>
            <w:tcW w:w="4094" w:type="pct"/>
            <w:tcBorders>
              <w:top w:val="nil"/>
              <w:left w:val="nil"/>
              <w:bottom w:val="single" w:sz="8" w:space="0" w:color="000000"/>
              <w:right w:val="single" w:sz="8" w:space="0" w:color="000000"/>
            </w:tcBorders>
            <w:tcMar>
              <w:top w:w="0" w:type="dxa"/>
              <w:left w:w="168" w:type="dxa"/>
              <w:bottom w:w="0" w:type="dxa"/>
              <w:right w:w="168" w:type="dxa"/>
            </w:tcMar>
            <w:hideMark/>
          </w:tcPr>
          <w:p w14:paraId="4592FE4C" w14:textId="77777777" w:rsidR="007454CB" w:rsidRPr="00C153CF" w:rsidRDefault="007454CB" w:rsidP="00123E10">
            <w:pPr>
              <w:rPr>
                <w:color w:val="000000"/>
                <w:sz w:val="20"/>
                <w:szCs w:val="20"/>
                <w:lang w:val="kk-KZ"/>
              </w:rPr>
            </w:pPr>
            <w:r w:rsidRPr="00C153CF">
              <w:rPr>
                <w:color w:val="000000"/>
                <w:sz w:val="20"/>
                <w:szCs w:val="20"/>
                <w:lang w:val="kk-KZ"/>
              </w:rPr>
              <w:t>Ұлттық пошта операторының есепті кезең ішінде кредиторлар мен депозиторлардың алдында мерзімі өткен міндеттемелерінің болуы (иә/жоқ)</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14:paraId="3332742A" w14:textId="77777777" w:rsidR="007454CB" w:rsidRPr="00C153CF" w:rsidRDefault="007454CB" w:rsidP="00123E10">
            <w:pPr>
              <w:rPr>
                <w:sz w:val="20"/>
                <w:szCs w:val="20"/>
                <w:lang w:val="kk-KZ" w:eastAsia="en-US"/>
              </w:rPr>
            </w:pPr>
          </w:p>
        </w:tc>
      </w:tr>
    </w:tbl>
    <w:p w14:paraId="453A4779" w14:textId="77777777" w:rsidR="007454CB" w:rsidRPr="00333891" w:rsidRDefault="007454CB" w:rsidP="007454CB">
      <w:pPr>
        <w:rPr>
          <w:color w:val="000000"/>
          <w:sz w:val="28"/>
          <w:szCs w:val="28"/>
          <w:lang w:val="kk-KZ"/>
        </w:rPr>
      </w:pPr>
      <w:r w:rsidRPr="00333891">
        <w:rPr>
          <w:color w:val="000000"/>
          <w:sz w:val="28"/>
          <w:szCs w:val="28"/>
          <w:lang w:val="kk-KZ"/>
        </w:rPr>
        <w:t> </w:t>
      </w:r>
    </w:p>
    <w:p w14:paraId="67D4BB7B" w14:textId="77777777" w:rsidR="007454CB" w:rsidRPr="00333891" w:rsidRDefault="007454CB" w:rsidP="00D1192E">
      <w:pPr>
        <w:rPr>
          <w:sz w:val="28"/>
          <w:szCs w:val="28"/>
          <w:lang w:val="kk-KZ"/>
        </w:rPr>
      </w:pPr>
      <w:r w:rsidRPr="00333891">
        <w:rPr>
          <w:sz w:val="28"/>
          <w:szCs w:val="28"/>
          <w:lang w:val="kk-KZ"/>
        </w:rPr>
        <w:t>Атауы ______________________________________</w:t>
      </w:r>
    </w:p>
    <w:p w14:paraId="6729454F" w14:textId="77777777" w:rsidR="007454CB" w:rsidRPr="00333891" w:rsidRDefault="007454CB" w:rsidP="00D1192E">
      <w:pPr>
        <w:rPr>
          <w:sz w:val="28"/>
          <w:szCs w:val="28"/>
          <w:lang w:val="kk-KZ"/>
        </w:rPr>
      </w:pPr>
      <w:r w:rsidRPr="00333891">
        <w:rPr>
          <w:sz w:val="28"/>
          <w:szCs w:val="28"/>
          <w:lang w:val="kk-KZ"/>
        </w:rPr>
        <w:t>Мекенжайы _______________________________________________</w:t>
      </w:r>
    </w:p>
    <w:p w14:paraId="3554C98E" w14:textId="77777777" w:rsidR="007454CB" w:rsidRPr="00333891" w:rsidRDefault="007454CB" w:rsidP="00D1192E">
      <w:pPr>
        <w:rPr>
          <w:sz w:val="28"/>
          <w:szCs w:val="28"/>
          <w:lang w:val="kk-KZ"/>
        </w:rPr>
      </w:pPr>
      <w:r w:rsidRPr="00333891">
        <w:rPr>
          <w:sz w:val="28"/>
          <w:szCs w:val="28"/>
          <w:lang w:val="kk-KZ"/>
        </w:rPr>
        <w:t>Телефоны ________________________________________</w:t>
      </w:r>
    </w:p>
    <w:p w14:paraId="10C52EF8" w14:textId="77777777" w:rsidR="007454CB" w:rsidRPr="00333891" w:rsidRDefault="007454CB" w:rsidP="00D1192E">
      <w:pPr>
        <w:rPr>
          <w:sz w:val="28"/>
          <w:szCs w:val="28"/>
          <w:lang w:val="kk-KZ"/>
        </w:rPr>
      </w:pPr>
      <w:r w:rsidRPr="00333891">
        <w:rPr>
          <w:rStyle w:val="s0"/>
          <w:sz w:val="28"/>
          <w:szCs w:val="28"/>
          <w:lang w:val="kk-KZ"/>
        </w:rPr>
        <w:t>Электрондық пошта мекенжайы</w:t>
      </w:r>
      <w:r w:rsidRPr="00333891">
        <w:rPr>
          <w:sz w:val="28"/>
          <w:szCs w:val="28"/>
          <w:lang w:val="kk-KZ"/>
        </w:rPr>
        <w:t xml:space="preserve"> _________________________</w:t>
      </w:r>
    </w:p>
    <w:p w14:paraId="77A7A686" w14:textId="77777777" w:rsidR="007454CB" w:rsidRPr="00333891" w:rsidRDefault="007454CB" w:rsidP="00D1192E">
      <w:pPr>
        <w:rPr>
          <w:sz w:val="28"/>
          <w:szCs w:val="28"/>
          <w:lang w:val="kk-KZ"/>
        </w:rPr>
      </w:pPr>
      <w:r w:rsidRPr="00333891">
        <w:rPr>
          <w:rStyle w:val="s0"/>
          <w:sz w:val="28"/>
          <w:szCs w:val="28"/>
          <w:lang w:val="kk-KZ"/>
        </w:rPr>
        <w:t>Орындаушы</w:t>
      </w:r>
      <w:r w:rsidRPr="00333891">
        <w:rPr>
          <w:sz w:val="28"/>
          <w:szCs w:val="28"/>
          <w:lang w:val="kk-KZ"/>
        </w:rPr>
        <w:t xml:space="preserve"> ______________________________________  _______</w:t>
      </w:r>
    </w:p>
    <w:p w14:paraId="75AC58FD" w14:textId="77777777" w:rsidR="007454CB" w:rsidRPr="00333891" w:rsidRDefault="007454CB" w:rsidP="00D1192E">
      <w:pPr>
        <w:rPr>
          <w:sz w:val="28"/>
          <w:szCs w:val="28"/>
          <w:lang w:val="kk-KZ"/>
        </w:rPr>
      </w:pPr>
      <w:r w:rsidRPr="00333891">
        <w:rPr>
          <w:sz w:val="28"/>
          <w:szCs w:val="28"/>
          <w:lang w:val="kk-KZ"/>
        </w:rPr>
        <w:t xml:space="preserve">          </w:t>
      </w:r>
      <w:r w:rsidRPr="00333891">
        <w:rPr>
          <w:rStyle w:val="s0"/>
          <w:sz w:val="28"/>
          <w:szCs w:val="28"/>
          <w:lang w:val="kk-KZ"/>
        </w:rPr>
        <w:t>тегі, аты және әкесінің аты (ол бар болса)      қолы</w:t>
      </w:r>
      <w:r w:rsidRPr="00333891">
        <w:rPr>
          <w:rStyle w:val="s0"/>
          <w:rFonts w:eastAsiaTheme="majorEastAsia"/>
          <w:sz w:val="28"/>
          <w:szCs w:val="28"/>
          <w:lang w:val="kk-KZ"/>
        </w:rPr>
        <w:t>, телефоны</w:t>
      </w:r>
    </w:p>
    <w:p w14:paraId="6FDEDAEB" w14:textId="77777777" w:rsidR="007454CB" w:rsidRPr="00333891" w:rsidRDefault="007454CB" w:rsidP="00D1192E">
      <w:pPr>
        <w:rPr>
          <w:sz w:val="28"/>
          <w:szCs w:val="28"/>
          <w:lang w:val="kk-KZ"/>
        </w:rPr>
      </w:pPr>
      <w:r w:rsidRPr="00333891">
        <w:rPr>
          <w:sz w:val="28"/>
          <w:szCs w:val="28"/>
          <w:lang w:val="kk-KZ"/>
        </w:rPr>
        <w:t xml:space="preserve">Басшы немесе есепке қол қою функциясы жүктелген адам </w:t>
      </w:r>
    </w:p>
    <w:p w14:paraId="538150B2" w14:textId="77777777" w:rsidR="007454CB" w:rsidRPr="00333891" w:rsidRDefault="007454CB" w:rsidP="00D1192E">
      <w:pPr>
        <w:rPr>
          <w:sz w:val="28"/>
          <w:szCs w:val="28"/>
          <w:lang w:val="kk-KZ"/>
        </w:rPr>
      </w:pPr>
      <w:r w:rsidRPr="00333891">
        <w:rPr>
          <w:sz w:val="28"/>
          <w:szCs w:val="28"/>
          <w:lang w:val="kk-KZ"/>
        </w:rPr>
        <w:t>______________________________________  ________________</w:t>
      </w:r>
    </w:p>
    <w:p w14:paraId="0824B8D1" w14:textId="0B61A367" w:rsidR="007454CB" w:rsidRPr="00333891" w:rsidRDefault="007454CB" w:rsidP="00D1192E">
      <w:pPr>
        <w:rPr>
          <w:sz w:val="28"/>
          <w:szCs w:val="28"/>
          <w:lang w:val="kk-KZ"/>
        </w:rPr>
      </w:pPr>
      <w:r w:rsidRPr="00333891">
        <w:rPr>
          <w:rStyle w:val="s0"/>
          <w:sz w:val="28"/>
          <w:szCs w:val="28"/>
          <w:lang w:val="kk-KZ"/>
        </w:rPr>
        <w:t>тегі, аты және әкесінің аты (ол бар болса)  </w:t>
      </w:r>
      <w:r w:rsidR="00D61837" w:rsidRPr="00D61837">
        <w:rPr>
          <w:rStyle w:val="s0"/>
          <w:sz w:val="28"/>
          <w:szCs w:val="28"/>
          <w:lang w:val="kk-KZ"/>
        </w:rPr>
        <w:t xml:space="preserve">        </w:t>
      </w:r>
      <w:r w:rsidRPr="00333891">
        <w:rPr>
          <w:rStyle w:val="s0"/>
          <w:sz w:val="28"/>
          <w:szCs w:val="28"/>
          <w:lang w:val="kk-KZ"/>
        </w:rPr>
        <w:t>    қолы</w:t>
      </w:r>
    </w:p>
    <w:p w14:paraId="378709D7" w14:textId="0B3EED5D" w:rsidR="00687E73" w:rsidRPr="00333891" w:rsidRDefault="007454CB" w:rsidP="00D1192E">
      <w:pPr>
        <w:rPr>
          <w:sz w:val="28"/>
          <w:szCs w:val="28"/>
          <w:lang w:val="kk-KZ"/>
        </w:rPr>
      </w:pPr>
      <w:r w:rsidRPr="00333891">
        <w:rPr>
          <w:sz w:val="28"/>
          <w:szCs w:val="28"/>
          <w:lang w:val="kk-KZ"/>
        </w:rPr>
        <w:t>Күні 20__ жылғы «____» ______________</w:t>
      </w:r>
    </w:p>
    <w:p w14:paraId="4C1CCDA6" w14:textId="77777777" w:rsidR="000F1EC7" w:rsidRPr="00333891" w:rsidRDefault="000F1EC7" w:rsidP="00D1192E">
      <w:pPr>
        <w:rPr>
          <w:sz w:val="28"/>
          <w:szCs w:val="28"/>
          <w:lang w:val="kk-KZ"/>
        </w:rPr>
      </w:pPr>
      <w:r w:rsidRPr="00333891">
        <w:rPr>
          <w:color w:val="000000"/>
          <w:sz w:val="28"/>
          <w:szCs w:val="28"/>
          <w:lang w:val="kk-KZ"/>
        </w:rPr>
        <w:t> </w:t>
      </w:r>
    </w:p>
    <w:p w14:paraId="080A40DC" w14:textId="77777777" w:rsidR="000F1EC7" w:rsidRPr="00333891" w:rsidRDefault="000F1EC7" w:rsidP="00E34D09">
      <w:pPr>
        <w:rPr>
          <w:color w:val="000000"/>
          <w:sz w:val="28"/>
          <w:szCs w:val="28"/>
          <w:lang w:val="kk-KZ"/>
        </w:rPr>
      </w:pPr>
      <w:r w:rsidRPr="00333891">
        <w:rPr>
          <w:color w:val="000000"/>
          <w:sz w:val="28"/>
          <w:szCs w:val="28"/>
          <w:lang w:val="kk-KZ"/>
        </w:rPr>
        <w:br w:type="page"/>
      </w:r>
    </w:p>
    <w:p w14:paraId="66E8A1B9" w14:textId="77777777" w:rsidR="00B54194" w:rsidRPr="00333891" w:rsidRDefault="00B54194" w:rsidP="00B54194">
      <w:pPr>
        <w:jc w:val="right"/>
        <w:rPr>
          <w:sz w:val="28"/>
          <w:szCs w:val="28"/>
          <w:lang w:val="kk-KZ" w:eastAsia="kk-KZ"/>
        </w:rPr>
      </w:pPr>
      <w:r w:rsidRPr="00333891">
        <w:rPr>
          <w:rStyle w:val="s0"/>
          <w:sz w:val="28"/>
          <w:szCs w:val="28"/>
          <w:lang w:val="kk-KZ"/>
        </w:rPr>
        <w:lastRenderedPageBreak/>
        <w:t>Ұлттық пошта операторының</w:t>
      </w:r>
    </w:p>
    <w:p w14:paraId="05912DB9" w14:textId="77777777" w:rsidR="00B54194" w:rsidRPr="00333891" w:rsidRDefault="00B54194" w:rsidP="00B54194">
      <w:pPr>
        <w:jc w:val="right"/>
        <w:rPr>
          <w:sz w:val="28"/>
          <w:szCs w:val="28"/>
          <w:lang w:val="kk-KZ"/>
        </w:rPr>
      </w:pPr>
      <w:r w:rsidRPr="00333891">
        <w:rPr>
          <w:rStyle w:val="s0"/>
          <w:sz w:val="28"/>
          <w:szCs w:val="28"/>
          <w:lang w:val="kk-KZ"/>
        </w:rPr>
        <w:t>пруденциялық нормативтерді орындауы</w:t>
      </w:r>
    </w:p>
    <w:p w14:paraId="2D93BAD2" w14:textId="77777777" w:rsidR="00B54194" w:rsidRPr="00333891" w:rsidRDefault="00B54194" w:rsidP="00B54194">
      <w:pPr>
        <w:jc w:val="right"/>
        <w:rPr>
          <w:sz w:val="28"/>
          <w:szCs w:val="28"/>
          <w:lang w:val="kk-KZ"/>
        </w:rPr>
      </w:pPr>
      <w:r w:rsidRPr="00333891">
        <w:rPr>
          <w:rStyle w:val="s0"/>
          <w:sz w:val="28"/>
          <w:szCs w:val="28"/>
          <w:lang w:val="kk-KZ"/>
        </w:rPr>
        <w:t xml:space="preserve">туралы есептің </w:t>
      </w:r>
      <w:bookmarkStart w:id="11" w:name="sub1007241449"/>
      <w:r w:rsidRPr="00333891">
        <w:rPr>
          <w:rStyle w:val="s2"/>
          <w:color w:val="auto"/>
          <w:sz w:val="28"/>
          <w:szCs w:val="28"/>
          <w:lang w:val="kk-KZ"/>
        </w:rPr>
        <w:t>нысанына</w:t>
      </w:r>
      <w:bookmarkEnd w:id="11"/>
    </w:p>
    <w:p w14:paraId="1772CF00" w14:textId="77777777" w:rsidR="00B54194" w:rsidRPr="00333891" w:rsidRDefault="00B54194" w:rsidP="00B54194">
      <w:pPr>
        <w:jc w:val="right"/>
        <w:rPr>
          <w:sz w:val="28"/>
          <w:szCs w:val="28"/>
          <w:lang w:val="kk-KZ"/>
        </w:rPr>
      </w:pPr>
      <w:r w:rsidRPr="00333891">
        <w:rPr>
          <w:rStyle w:val="s0"/>
          <w:sz w:val="28"/>
          <w:szCs w:val="28"/>
          <w:lang w:val="kk-KZ"/>
        </w:rPr>
        <w:t>қосымша</w:t>
      </w:r>
    </w:p>
    <w:p w14:paraId="2A7BFC22" w14:textId="77777777" w:rsidR="00B54194" w:rsidRPr="00333891" w:rsidRDefault="00B54194" w:rsidP="00B54194">
      <w:pPr>
        <w:jc w:val="right"/>
        <w:rPr>
          <w:color w:val="000000"/>
          <w:sz w:val="28"/>
          <w:szCs w:val="28"/>
          <w:lang w:val="kk-KZ"/>
        </w:rPr>
      </w:pPr>
    </w:p>
    <w:p w14:paraId="7184629D" w14:textId="77777777" w:rsidR="00B54194" w:rsidRPr="00333891" w:rsidRDefault="00B54194" w:rsidP="00B54194">
      <w:pPr>
        <w:jc w:val="right"/>
        <w:rPr>
          <w:color w:val="000000"/>
          <w:sz w:val="28"/>
          <w:szCs w:val="28"/>
          <w:lang w:val="kk-KZ"/>
        </w:rPr>
      </w:pPr>
    </w:p>
    <w:p w14:paraId="7EC81F10" w14:textId="77777777" w:rsidR="00B54194" w:rsidRPr="00333891" w:rsidRDefault="00B54194" w:rsidP="00B54194">
      <w:pPr>
        <w:jc w:val="right"/>
        <w:rPr>
          <w:sz w:val="28"/>
          <w:szCs w:val="28"/>
          <w:lang w:val="kk-KZ"/>
        </w:rPr>
      </w:pPr>
      <w:r w:rsidRPr="00333891">
        <w:rPr>
          <w:color w:val="000000"/>
          <w:sz w:val="28"/>
          <w:szCs w:val="28"/>
          <w:lang w:val="kk-KZ"/>
        </w:rPr>
        <w:t> </w:t>
      </w:r>
    </w:p>
    <w:p w14:paraId="5E5C96BB" w14:textId="77777777" w:rsidR="00B54194" w:rsidRPr="00882E96" w:rsidRDefault="00B54194" w:rsidP="00B54194">
      <w:pPr>
        <w:ind w:firstLine="709"/>
        <w:jc w:val="center"/>
        <w:textAlignment w:val="baseline"/>
        <w:rPr>
          <w:b/>
          <w:sz w:val="28"/>
          <w:szCs w:val="28"/>
          <w:lang w:val="kk-KZ"/>
        </w:rPr>
      </w:pPr>
      <w:r w:rsidRPr="00882E96">
        <w:rPr>
          <w:b/>
          <w:sz w:val="28"/>
          <w:szCs w:val="28"/>
          <w:lang w:val="kk-KZ"/>
        </w:rPr>
        <w:t>Ұлттық пошта операторының пруденциялық нормативтерді орындауы туралы есеп</w:t>
      </w:r>
      <w:r w:rsidRPr="00882E96">
        <w:rPr>
          <w:b/>
          <w:bCs/>
          <w:color w:val="000000"/>
          <w:sz w:val="28"/>
          <w:szCs w:val="28"/>
          <w:lang w:val="kk-KZ"/>
        </w:rPr>
        <w:br/>
        <w:t>(</w:t>
      </w:r>
      <w:r w:rsidRPr="00882E96">
        <w:rPr>
          <w:b/>
          <w:bCs/>
          <w:sz w:val="28"/>
          <w:szCs w:val="28"/>
          <w:lang w:val="kk-KZ"/>
        </w:rPr>
        <w:t xml:space="preserve">индексі: </w:t>
      </w:r>
      <w:r w:rsidRPr="00882E96">
        <w:rPr>
          <w:b/>
          <w:bCs/>
          <w:color w:val="000000"/>
          <w:sz w:val="28"/>
          <w:szCs w:val="28"/>
          <w:lang w:val="kk-KZ"/>
        </w:rPr>
        <w:t>1- PN</w:t>
      </w:r>
      <w:r w:rsidRPr="00882E96">
        <w:rPr>
          <w:b/>
          <w:bCs/>
          <w:sz w:val="28"/>
          <w:szCs w:val="28"/>
          <w:lang w:val="kk-KZ"/>
        </w:rPr>
        <w:t xml:space="preserve">, </w:t>
      </w:r>
      <w:r w:rsidRPr="00882E96">
        <w:rPr>
          <w:b/>
          <w:sz w:val="28"/>
          <w:szCs w:val="28"/>
          <w:lang w:val="kk-KZ"/>
        </w:rPr>
        <w:t>кезеңділігі</w:t>
      </w:r>
      <w:r w:rsidRPr="00882E96">
        <w:rPr>
          <w:b/>
          <w:bCs/>
          <w:sz w:val="28"/>
          <w:szCs w:val="28"/>
          <w:lang w:val="kk-KZ"/>
        </w:rPr>
        <w:t xml:space="preserve"> </w:t>
      </w:r>
      <w:r w:rsidRPr="00882E96">
        <w:rPr>
          <w:rStyle w:val="s1"/>
          <w:b w:val="0"/>
          <w:sz w:val="28"/>
          <w:szCs w:val="28"/>
          <w:lang w:val="kk-KZ"/>
        </w:rPr>
        <w:t xml:space="preserve">- </w:t>
      </w:r>
      <w:r w:rsidRPr="00882E96">
        <w:rPr>
          <w:b/>
          <w:sz w:val="28"/>
          <w:szCs w:val="28"/>
          <w:lang w:val="kk-KZ"/>
        </w:rPr>
        <w:t>ай сайын</w:t>
      </w:r>
      <w:r w:rsidRPr="00882E96">
        <w:rPr>
          <w:b/>
          <w:bCs/>
          <w:color w:val="000000"/>
          <w:sz w:val="28"/>
          <w:szCs w:val="28"/>
          <w:lang w:val="kk-KZ"/>
        </w:rPr>
        <w:t>)</w:t>
      </w:r>
      <w:r w:rsidRPr="00882E96">
        <w:rPr>
          <w:b/>
          <w:sz w:val="28"/>
          <w:szCs w:val="28"/>
          <w:lang w:val="kk-KZ"/>
        </w:rPr>
        <w:t xml:space="preserve"> </w:t>
      </w:r>
    </w:p>
    <w:p w14:paraId="3E1E3EB7" w14:textId="77777777" w:rsidR="00447631" w:rsidRPr="00882E96" w:rsidRDefault="00447631" w:rsidP="00B54194">
      <w:pPr>
        <w:ind w:firstLine="709"/>
        <w:jc w:val="center"/>
        <w:textAlignment w:val="baseline"/>
        <w:rPr>
          <w:b/>
          <w:sz w:val="28"/>
          <w:szCs w:val="28"/>
          <w:lang w:val="kk-KZ"/>
        </w:rPr>
      </w:pPr>
    </w:p>
    <w:p w14:paraId="3D7926E2" w14:textId="77777777" w:rsidR="00447631" w:rsidRPr="00882E96" w:rsidRDefault="00447631" w:rsidP="00B54194">
      <w:pPr>
        <w:ind w:firstLine="709"/>
        <w:jc w:val="center"/>
        <w:textAlignment w:val="baseline"/>
        <w:rPr>
          <w:b/>
          <w:sz w:val="28"/>
          <w:szCs w:val="28"/>
          <w:lang w:val="kk-KZ"/>
        </w:rPr>
      </w:pPr>
    </w:p>
    <w:p w14:paraId="210F6FC2" w14:textId="2B5A2CE5" w:rsidR="00B54194" w:rsidRPr="00882E96" w:rsidRDefault="00B54194" w:rsidP="00B54194">
      <w:pPr>
        <w:ind w:firstLine="709"/>
        <w:jc w:val="center"/>
        <w:textAlignment w:val="baseline"/>
        <w:rPr>
          <w:b/>
          <w:sz w:val="28"/>
          <w:szCs w:val="28"/>
          <w:lang w:val="kk-KZ"/>
        </w:rPr>
      </w:pPr>
      <w:r w:rsidRPr="00882E96">
        <w:rPr>
          <w:b/>
          <w:sz w:val="28"/>
          <w:szCs w:val="28"/>
          <w:lang w:val="kk-KZ"/>
        </w:rPr>
        <w:t>әкімшілік деректердің нысанын толтыру бойынша түсіндірме</w:t>
      </w:r>
    </w:p>
    <w:p w14:paraId="683F2790" w14:textId="77777777" w:rsidR="00B54194" w:rsidRPr="00882E96" w:rsidRDefault="00B54194" w:rsidP="00B54194">
      <w:pPr>
        <w:jc w:val="center"/>
        <w:rPr>
          <w:b/>
          <w:sz w:val="28"/>
          <w:szCs w:val="28"/>
          <w:lang w:val="kk-KZ"/>
        </w:rPr>
      </w:pPr>
    </w:p>
    <w:p w14:paraId="59DDA118" w14:textId="77777777" w:rsidR="00B54194" w:rsidRPr="00882E96" w:rsidRDefault="00B54194" w:rsidP="00B54194">
      <w:pPr>
        <w:jc w:val="center"/>
        <w:textAlignment w:val="baseline"/>
        <w:rPr>
          <w:b/>
          <w:sz w:val="28"/>
          <w:szCs w:val="28"/>
          <w:lang w:val="kk-KZ"/>
        </w:rPr>
      </w:pPr>
      <w:r w:rsidRPr="00882E96">
        <w:rPr>
          <w:b/>
          <w:sz w:val="28"/>
          <w:szCs w:val="28"/>
          <w:lang w:val="kk-KZ"/>
        </w:rPr>
        <w:t> </w:t>
      </w:r>
    </w:p>
    <w:p w14:paraId="2679F122" w14:textId="77777777" w:rsidR="00B54194" w:rsidRPr="00882E96" w:rsidRDefault="00B54194" w:rsidP="00B54194">
      <w:pPr>
        <w:ind w:firstLine="397"/>
        <w:jc w:val="center"/>
        <w:rPr>
          <w:b/>
          <w:sz w:val="28"/>
          <w:szCs w:val="28"/>
          <w:lang w:val="kk-KZ"/>
        </w:rPr>
      </w:pPr>
      <w:r w:rsidRPr="00882E96">
        <w:rPr>
          <w:b/>
          <w:sz w:val="28"/>
          <w:szCs w:val="28"/>
          <w:lang w:val="kk-KZ"/>
        </w:rPr>
        <w:t>1-тарау. Жалпы ережелер</w:t>
      </w:r>
    </w:p>
    <w:p w14:paraId="2F246FE8" w14:textId="77777777" w:rsidR="00B54194" w:rsidRPr="00333891" w:rsidRDefault="00B54194" w:rsidP="00B54194">
      <w:pPr>
        <w:ind w:firstLine="397"/>
        <w:jc w:val="both"/>
        <w:rPr>
          <w:sz w:val="28"/>
          <w:szCs w:val="28"/>
          <w:lang w:val="kk-KZ"/>
        </w:rPr>
      </w:pPr>
      <w:r w:rsidRPr="00333891">
        <w:rPr>
          <w:color w:val="000000"/>
          <w:sz w:val="28"/>
          <w:szCs w:val="28"/>
          <w:lang w:val="kk-KZ"/>
        </w:rPr>
        <w:t> </w:t>
      </w:r>
    </w:p>
    <w:p w14:paraId="23E5E6DB" w14:textId="77777777" w:rsidR="00B54194" w:rsidRPr="00333891" w:rsidRDefault="00B54194" w:rsidP="00B54194">
      <w:pPr>
        <w:ind w:firstLine="708"/>
        <w:jc w:val="both"/>
        <w:rPr>
          <w:sz w:val="28"/>
          <w:szCs w:val="28"/>
          <w:lang w:val="kk-KZ"/>
        </w:rPr>
      </w:pPr>
      <w:r w:rsidRPr="00333891">
        <w:rPr>
          <w:color w:val="000000"/>
          <w:sz w:val="28"/>
          <w:szCs w:val="28"/>
          <w:lang w:val="kk-KZ"/>
        </w:rPr>
        <w:t xml:space="preserve">1. </w:t>
      </w:r>
      <w:r w:rsidRPr="00333891">
        <w:rPr>
          <w:sz w:val="28"/>
          <w:szCs w:val="28"/>
          <w:lang w:val="kk-KZ"/>
        </w:rPr>
        <w:t>Осы түсіндірмеде «Ұлттық пошта операторының пруденциялық нормативтерді орындауы туралы есеп» әкімшілік деректер нысанын (бұдан әрі – Нысан) толтыру бойынша бірыңғай талаптар айқындалады.</w:t>
      </w:r>
    </w:p>
    <w:p w14:paraId="45D635A7" w14:textId="77777777" w:rsidR="00B54194" w:rsidRPr="00333891" w:rsidRDefault="00B54194" w:rsidP="00B54194">
      <w:pPr>
        <w:ind w:firstLine="708"/>
        <w:jc w:val="both"/>
        <w:rPr>
          <w:color w:val="000000"/>
          <w:sz w:val="28"/>
          <w:szCs w:val="28"/>
          <w:lang w:val="kk-KZ"/>
        </w:rPr>
      </w:pPr>
      <w:r w:rsidRPr="00333891">
        <w:rPr>
          <w:sz w:val="28"/>
          <w:szCs w:val="28"/>
          <w:lang w:val="kk-KZ"/>
        </w:rPr>
        <w:t xml:space="preserve">2. Нысан </w:t>
      </w:r>
      <w:r w:rsidRPr="00333891">
        <w:rPr>
          <w:rStyle w:val="s0"/>
          <w:sz w:val="28"/>
          <w:szCs w:val="28"/>
          <w:lang w:val="kk-KZ"/>
        </w:rPr>
        <w:t xml:space="preserve">«Қазақстан </w:t>
      </w:r>
      <w:r w:rsidRPr="00333891">
        <w:rPr>
          <w:rStyle w:val="s0"/>
          <w:color w:val="auto"/>
          <w:sz w:val="28"/>
          <w:szCs w:val="28"/>
          <w:lang w:val="kk-KZ"/>
        </w:rPr>
        <w:t xml:space="preserve">Республикасының Ұлттық Банкі туралы» Қазақстан Республикасы Заңының </w:t>
      </w:r>
      <w:bookmarkStart w:id="12" w:name="sub1000263271"/>
      <w:r w:rsidRPr="00333891">
        <w:rPr>
          <w:rStyle w:val="s2"/>
          <w:color w:val="auto"/>
          <w:sz w:val="28"/>
          <w:szCs w:val="28"/>
          <w:lang w:val="kk-KZ"/>
        </w:rPr>
        <w:t>15-бабы екінші бөлігінің 65-2) тармақшасына</w:t>
      </w:r>
      <w:bookmarkEnd w:id="12"/>
      <w:r w:rsidRPr="00333891">
        <w:rPr>
          <w:rStyle w:val="s0"/>
          <w:color w:val="auto"/>
          <w:sz w:val="28"/>
          <w:szCs w:val="28"/>
          <w:lang w:val="kk-KZ"/>
        </w:rPr>
        <w:t xml:space="preserve">, «Пошта туралы» Қазақстан Республикасы Заңының </w:t>
      </w:r>
      <w:bookmarkStart w:id="13" w:name="sub1007200679"/>
      <w:r w:rsidRPr="00333891">
        <w:rPr>
          <w:rStyle w:val="s2"/>
          <w:color w:val="auto"/>
          <w:sz w:val="28"/>
          <w:szCs w:val="28"/>
          <w:lang w:val="kk-KZ"/>
        </w:rPr>
        <w:t>23-бабы 3-тармағының</w:t>
      </w:r>
      <w:bookmarkEnd w:id="13"/>
      <w:r w:rsidRPr="00333891">
        <w:rPr>
          <w:rStyle w:val="s0"/>
          <w:color w:val="auto"/>
          <w:sz w:val="28"/>
          <w:szCs w:val="28"/>
          <w:lang w:val="kk-KZ"/>
        </w:rPr>
        <w:t xml:space="preserve"> екінші </w:t>
      </w:r>
      <w:r w:rsidRPr="00333891">
        <w:rPr>
          <w:rStyle w:val="s0"/>
          <w:sz w:val="28"/>
          <w:szCs w:val="28"/>
          <w:lang w:val="kk-KZ"/>
        </w:rPr>
        <w:t>бөлігіне, «Мемлекеттік статистика</w:t>
      </w:r>
      <w:r w:rsidRPr="00333891">
        <w:rPr>
          <w:rStyle w:val="s0"/>
          <w:color w:val="auto"/>
          <w:sz w:val="28"/>
          <w:szCs w:val="28"/>
          <w:lang w:val="kk-KZ"/>
        </w:rPr>
        <w:t xml:space="preserve"> туралы» Қазақстан Республикасы Заңының </w:t>
      </w:r>
      <w:r w:rsidRPr="00333891">
        <w:rPr>
          <w:rStyle w:val="s2"/>
          <w:color w:val="auto"/>
          <w:sz w:val="28"/>
          <w:szCs w:val="28"/>
          <w:lang w:val="kk-KZ"/>
        </w:rPr>
        <w:t>16-бабы 3-тармағының 2) тармақшасына</w:t>
      </w:r>
      <w:r w:rsidRPr="00333891">
        <w:rPr>
          <w:rStyle w:val="s0"/>
          <w:sz w:val="28"/>
          <w:szCs w:val="28"/>
          <w:lang w:val="kk-KZ"/>
        </w:rPr>
        <w:t xml:space="preserve"> </w:t>
      </w:r>
      <w:r w:rsidRPr="00333891">
        <w:rPr>
          <w:sz w:val="28"/>
          <w:szCs w:val="28"/>
          <w:lang w:val="kk-KZ"/>
        </w:rPr>
        <w:t>сәйкес әзірленді.</w:t>
      </w:r>
    </w:p>
    <w:p w14:paraId="45D51631" w14:textId="77777777" w:rsidR="00B54194" w:rsidRPr="00333891" w:rsidRDefault="00B54194" w:rsidP="00B54194">
      <w:pPr>
        <w:ind w:firstLine="708"/>
        <w:jc w:val="both"/>
        <w:rPr>
          <w:sz w:val="28"/>
          <w:szCs w:val="28"/>
          <w:lang w:val="kk-KZ"/>
        </w:rPr>
      </w:pPr>
      <w:r w:rsidRPr="00333891">
        <w:rPr>
          <w:sz w:val="28"/>
          <w:szCs w:val="28"/>
          <w:lang w:val="kk-KZ"/>
        </w:rPr>
        <w:t>3. 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p w14:paraId="1AC13D6E" w14:textId="77777777" w:rsidR="00B54194" w:rsidRPr="00333891" w:rsidRDefault="00B54194" w:rsidP="00B54194">
      <w:pPr>
        <w:ind w:firstLine="708"/>
        <w:jc w:val="both"/>
        <w:rPr>
          <w:sz w:val="28"/>
          <w:szCs w:val="28"/>
          <w:lang w:val="kk-KZ"/>
        </w:rPr>
      </w:pPr>
      <w:r w:rsidRPr="00333891">
        <w:rPr>
          <w:sz w:val="28"/>
          <w:szCs w:val="28"/>
          <w:lang w:val="kk-KZ"/>
        </w:rPr>
        <w:t xml:space="preserve">4. </w:t>
      </w:r>
      <w:r w:rsidRPr="00333891">
        <w:rPr>
          <w:rStyle w:val="s0"/>
          <w:sz w:val="28"/>
          <w:szCs w:val="28"/>
          <w:lang w:val="kk-KZ"/>
        </w:rPr>
        <w:t>Нысанға басшы немесе есепке қол қою функциясы жүктелген адам және орындаушы қол қояды</w:t>
      </w:r>
      <w:r w:rsidRPr="00333891">
        <w:rPr>
          <w:sz w:val="28"/>
          <w:szCs w:val="28"/>
          <w:lang w:val="kk-KZ"/>
        </w:rPr>
        <w:t>. </w:t>
      </w:r>
    </w:p>
    <w:p w14:paraId="025E6075" w14:textId="77777777" w:rsidR="00B54194" w:rsidRPr="00333891" w:rsidRDefault="00B54194" w:rsidP="00B54194">
      <w:pPr>
        <w:ind w:firstLine="708"/>
        <w:jc w:val="both"/>
        <w:rPr>
          <w:sz w:val="28"/>
          <w:szCs w:val="28"/>
          <w:lang w:val="kk-KZ"/>
        </w:rPr>
      </w:pPr>
      <w:r w:rsidRPr="00333891">
        <w:rPr>
          <w:sz w:val="28"/>
          <w:szCs w:val="28"/>
          <w:lang w:val="kk-KZ"/>
        </w:rPr>
        <w:t> </w:t>
      </w:r>
    </w:p>
    <w:p w14:paraId="79A72485" w14:textId="77777777" w:rsidR="00B54194" w:rsidRPr="00333891" w:rsidRDefault="00B54194" w:rsidP="00B54194">
      <w:pPr>
        <w:ind w:firstLine="708"/>
        <w:jc w:val="both"/>
        <w:rPr>
          <w:sz w:val="28"/>
          <w:szCs w:val="28"/>
          <w:lang w:val="kk-KZ"/>
        </w:rPr>
      </w:pPr>
    </w:p>
    <w:p w14:paraId="1C30EF1E" w14:textId="77777777" w:rsidR="00B54194" w:rsidRPr="00882E96" w:rsidRDefault="00B54194" w:rsidP="00B54194">
      <w:pPr>
        <w:jc w:val="center"/>
        <w:rPr>
          <w:b/>
          <w:sz w:val="28"/>
          <w:szCs w:val="28"/>
          <w:lang w:val="kk-KZ"/>
        </w:rPr>
      </w:pPr>
      <w:r w:rsidRPr="00882E96">
        <w:rPr>
          <w:b/>
          <w:noProof/>
          <w:sz w:val="28"/>
          <w:szCs w:val="28"/>
          <w:lang w:val="kk-KZ"/>
        </w:rPr>
        <w:t>2-тарау. Нысанды толтыру бойынша түсіндірме</w:t>
      </w:r>
    </w:p>
    <w:p w14:paraId="1C521290" w14:textId="77777777" w:rsidR="00B54194" w:rsidRPr="00333891" w:rsidRDefault="00B54194" w:rsidP="00B54194">
      <w:pPr>
        <w:ind w:firstLine="708"/>
        <w:jc w:val="both"/>
        <w:rPr>
          <w:sz w:val="28"/>
          <w:szCs w:val="28"/>
          <w:lang w:val="kk-KZ"/>
        </w:rPr>
      </w:pPr>
      <w:r w:rsidRPr="00333891">
        <w:rPr>
          <w:sz w:val="28"/>
          <w:szCs w:val="28"/>
          <w:lang w:val="kk-KZ"/>
        </w:rPr>
        <w:t> </w:t>
      </w:r>
    </w:p>
    <w:p w14:paraId="139EEECA" w14:textId="77777777" w:rsidR="00B54194" w:rsidRPr="00333891" w:rsidRDefault="00B54194" w:rsidP="00B54194">
      <w:pPr>
        <w:ind w:firstLine="708"/>
        <w:jc w:val="both"/>
        <w:rPr>
          <w:color w:val="000000"/>
          <w:sz w:val="28"/>
          <w:szCs w:val="28"/>
          <w:lang w:val="kk-KZ"/>
        </w:rPr>
      </w:pPr>
      <w:r w:rsidRPr="00333891">
        <w:rPr>
          <w:sz w:val="28"/>
          <w:szCs w:val="28"/>
          <w:lang w:val="kk-KZ"/>
        </w:rPr>
        <w:t xml:space="preserve">5. Нысан </w:t>
      </w:r>
      <w:r w:rsidRPr="00333891">
        <w:rPr>
          <w:color w:val="000000"/>
          <w:sz w:val="28"/>
          <w:szCs w:val="28"/>
          <w:lang w:val="kk-KZ"/>
        </w:rPr>
        <w:t xml:space="preserve">Нормативтік құқықтық актілерді мемлекеттік тіркеу тізілімінде № </w:t>
      </w:r>
      <w:r w:rsidRPr="00333891">
        <w:rPr>
          <w:sz w:val="28"/>
          <w:szCs w:val="28"/>
          <w:lang w:val="kk-KZ"/>
        </w:rPr>
        <w:t xml:space="preserve">14786 </w:t>
      </w:r>
      <w:r w:rsidRPr="00333891">
        <w:rPr>
          <w:color w:val="000000"/>
          <w:sz w:val="28"/>
          <w:szCs w:val="28"/>
          <w:lang w:val="kk-KZ"/>
        </w:rPr>
        <w:t>болып тіркелген «Ұлттық пошта операторы үшін пруденциялық нормативтерді белгілеу туралы» Қазақстан Республикасы Ұлттық Банкі Басқармасының 2016 жылғы 26 желтоқсандағы № 307 қаулысына сәйкес толтырылады</w:t>
      </w:r>
      <w:r w:rsidRPr="00333891">
        <w:rPr>
          <w:sz w:val="28"/>
          <w:szCs w:val="28"/>
          <w:lang w:val="kk-KZ"/>
        </w:rPr>
        <w:t>.</w:t>
      </w:r>
    </w:p>
    <w:p w14:paraId="533B7201" w14:textId="62542E6F" w:rsidR="00B54194" w:rsidRPr="00333891" w:rsidRDefault="00B54194" w:rsidP="00B54194">
      <w:pPr>
        <w:ind w:firstLine="708"/>
        <w:jc w:val="both"/>
        <w:rPr>
          <w:sz w:val="28"/>
          <w:szCs w:val="28"/>
          <w:lang w:val="kk-KZ"/>
        </w:rPr>
      </w:pPr>
      <w:r w:rsidRPr="00333891">
        <w:rPr>
          <w:sz w:val="28"/>
          <w:szCs w:val="28"/>
          <w:lang w:val="kk-KZ"/>
        </w:rPr>
        <w:t>6. «Меншікті қаражаттың жеткіліктілігі коэффициенті (К)» 5-жолында үтірден кейін екі таңбалы мәні көрсетіледі.</w:t>
      </w:r>
    </w:p>
    <w:p w14:paraId="55975D77" w14:textId="2A917A2A" w:rsidR="000F1EC7" w:rsidRPr="00333891" w:rsidRDefault="00B54194" w:rsidP="00B54194">
      <w:pPr>
        <w:ind w:firstLine="708"/>
        <w:jc w:val="both"/>
        <w:rPr>
          <w:sz w:val="28"/>
          <w:szCs w:val="28"/>
          <w:lang w:val="kk-KZ"/>
        </w:rPr>
      </w:pPr>
      <w:r w:rsidRPr="00333891">
        <w:rPr>
          <w:sz w:val="28"/>
          <w:szCs w:val="28"/>
          <w:lang w:val="kk-KZ"/>
        </w:rPr>
        <w:t>7. «Өтімділік коэффициенті (Кө)» 6-жолында үтірден кейін екі таңбалы мәні көрсетіледі</w:t>
      </w:r>
      <w:r w:rsidR="000F1EC7" w:rsidRPr="00333891">
        <w:rPr>
          <w:sz w:val="28"/>
          <w:szCs w:val="28"/>
          <w:lang w:val="kk-KZ"/>
        </w:rPr>
        <w:t>.</w:t>
      </w:r>
    </w:p>
    <w:p w14:paraId="3EA71683" w14:textId="19770912" w:rsidR="002B75AE" w:rsidRPr="00333891" w:rsidRDefault="002B75AE" w:rsidP="002E0319">
      <w:pPr>
        <w:pageBreakBefore/>
        <w:ind w:left="4820" w:firstLine="1984"/>
        <w:jc w:val="right"/>
        <w:rPr>
          <w:rFonts w:eastAsia="Calibri"/>
          <w:sz w:val="28"/>
          <w:szCs w:val="28"/>
          <w:lang w:val="kk-KZ" w:eastAsia="en-US"/>
        </w:rPr>
      </w:pPr>
      <w:r w:rsidRPr="00333891">
        <w:rPr>
          <w:rFonts w:eastAsia="Calibri"/>
          <w:sz w:val="28"/>
          <w:szCs w:val="28"/>
          <w:lang w:val="kk-KZ" w:eastAsia="en-US"/>
        </w:rPr>
        <w:lastRenderedPageBreak/>
        <w:t>Қаулыға</w:t>
      </w:r>
      <w:r w:rsidR="002E0319" w:rsidRPr="00333891">
        <w:rPr>
          <w:rFonts w:eastAsia="Calibri"/>
          <w:sz w:val="28"/>
          <w:szCs w:val="28"/>
          <w:lang w:val="kk-KZ" w:eastAsia="en-US"/>
        </w:rPr>
        <w:t xml:space="preserve"> 15-</w:t>
      </w:r>
      <w:r w:rsidRPr="00333891">
        <w:rPr>
          <w:rFonts w:eastAsia="Calibri"/>
          <w:sz w:val="28"/>
          <w:szCs w:val="28"/>
          <w:lang w:val="kk-KZ" w:eastAsia="en-US"/>
        </w:rPr>
        <w:t>қосымша</w:t>
      </w:r>
    </w:p>
    <w:p w14:paraId="2B178798" w14:textId="77777777" w:rsidR="002B75AE" w:rsidRPr="00333891" w:rsidRDefault="002B75AE" w:rsidP="002B75AE">
      <w:pPr>
        <w:ind w:left="4820" w:firstLine="2835"/>
        <w:jc w:val="right"/>
        <w:rPr>
          <w:rFonts w:eastAsia="Calibri"/>
          <w:sz w:val="28"/>
          <w:szCs w:val="28"/>
          <w:lang w:val="kk-KZ" w:eastAsia="en-US"/>
        </w:rPr>
      </w:pPr>
    </w:p>
    <w:p w14:paraId="40B98A31" w14:textId="77777777" w:rsidR="002B75AE" w:rsidRPr="00333891" w:rsidRDefault="002B75AE" w:rsidP="002B75AE">
      <w:pPr>
        <w:ind w:left="4820" w:firstLine="2835"/>
        <w:jc w:val="right"/>
        <w:rPr>
          <w:rFonts w:eastAsia="Calibri"/>
          <w:sz w:val="28"/>
          <w:szCs w:val="28"/>
          <w:lang w:val="kk-KZ" w:eastAsia="en-US"/>
        </w:rPr>
      </w:pPr>
    </w:p>
    <w:p w14:paraId="28F74794" w14:textId="77777777" w:rsidR="002B75AE" w:rsidRPr="00333891" w:rsidRDefault="002B75AE" w:rsidP="002B75AE">
      <w:pPr>
        <w:jc w:val="right"/>
        <w:rPr>
          <w:sz w:val="28"/>
          <w:szCs w:val="28"/>
          <w:lang w:val="kk-KZ" w:eastAsia="kk-KZ"/>
        </w:rPr>
      </w:pPr>
      <w:r w:rsidRPr="00333891">
        <w:rPr>
          <w:rStyle w:val="s0"/>
          <w:sz w:val="28"/>
          <w:szCs w:val="28"/>
          <w:lang w:val="kk-KZ"/>
        </w:rPr>
        <w:t>Қазақстан Республикасы</w:t>
      </w:r>
    </w:p>
    <w:p w14:paraId="3181C113" w14:textId="77777777" w:rsidR="002B75AE" w:rsidRPr="00333891" w:rsidRDefault="002B75AE" w:rsidP="002B75AE">
      <w:pPr>
        <w:jc w:val="right"/>
        <w:rPr>
          <w:sz w:val="28"/>
          <w:szCs w:val="28"/>
          <w:lang w:val="kk-KZ"/>
        </w:rPr>
      </w:pPr>
      <w:r w:rsidRPr="00333891">
        <w:rPr>
          <w:rStyle w:val="s0"/>
          <w:sz w:val="28"/>
          <w:szCs w:val="28"/>
          <w:lang w:val="kk-KZ"/>
        </w:rPr>
        <w:t xml:space="preserve">Ұлттық Банкі </w:t>
      </w:r>
      <w:r w:rsidRPr="00333891">
        <w:rPr>
          <w:rStyle w:val="s0"/>
          <w:color w:val="auto"/>
          <w:sz w:val="28"/>
          <w:szCs w:val="28"/>
          <w:lang w:val="kk-KZ"/>
        </w:rPr>
        <w:t>Басқармасының</w:t>
      </w:r>
    </w:p>
    <w:p w14:paraId="59D8B43E" w14:textId="6C5EADD7" w:rsidR="002B75AE" w:rsidRPr="00333891" w:rsidRDefault="002B75AE" w:rsidP="002B75AE">
      <w:pPr>
        <w:jc w:val="right"/>
        <w:rPr>
          <w:sz w:val="28"/>
          <w:szCs w:val="28"/>
          <w:lang w:val="kk-KZ"/>
        </w:rPr>
      </w:pPr>
      <w:r w:rsidRPr="00333891">
        <w:rPr>
          <w:rStyle w:val="s0"/>
          <w:color w:val="auto"/>
          <w:sz w:val="28"/>
          <w:szCs w:val="28"/>
          <w:lang w:val="kk-KZ"/>
        </w:rPr>
        <w:t xml:space="preserve">2019 жылғы 28 қарашадағы </w:t>
      </w:r>
    </w:p>
    <w:p w14:paraId="69878D28" w14:textId="073FF1C4" w:rsidR="002B75AE" w:rsidRPr="00333891" w:rsidRDefault="002B75AE" w:rsidP="002B75AE">
      <w:pPr>
        <w:jc w:val="right"/>
        <w:rPr>
          <w:sz w:val="28"/>
          <w:szCs w:val="28"/>
          <w:lang w:val="kk-KZ"/>
        </w:rPr>
      </w:pPr>
      <w:r w:rsidRPr="00333891">
        <w:rPr>
          <w:rStyle w:val="s0"/>
          <w:color w:val="auto"/>
          <w:sz w:val="28"/>
          <w:szCs w:val="28"/>
          <w:lang w:val="kk-KZ"/>
        </w:rPr>
        <w:t xml:space="preserve">№ 219 </w:t>
      </w:r>
      <w:bookmarkStart w:id="14" w:name="sub1007241448"/>
      <w:r w:rsidRPr="00333891">
        <w:rPr>
          <w:rStyle w:val="s2"/>
          <w:color w:val="auto"/>
          <w:sz w:val="28"/>
          <w:szCs w:val="28"/>
          <w:lang w:val="kk-KZ"/>
        </w:rPr>
        <w:t>қаулысына</w:t>
      </w:r>
      <w:bookmarkEnd w:id="14"/>
    </w:p>
    <w:p w14:paraId="103F212F" w14:textId="3B2AABF8" w:rsidR="002B75AE" w:rsidRPr="00333891" w:rsidRDefault="002B75AE" w:rsidP="002B75AE">
      <w:pPr>
        <w:jc w:val="right"/>
        <w:rPr>
          <w:sz w:val="28"/>
          <w:szCs w:val="28"/>
          <w:lang w:val="kk-KZ"/>
        </w:rPr>
      </w:pPr>
      <w:r w:rsidRPr="00333891">
        <w:rPr>
          <w:rStyle w:val="s0"/>
          <w:color w:val="auto"/>
          <w:sz w:val="28"/>
          <w:szCs w:val="28"/>
          <w:lang w:val="kk-KZ"/>
        </w:rPr>
        <w:t>3-қосымша</w:t>
      </w:r>
    </w:p>
    <w:p w14:paraId="60E8BFE5" w14:textId="77777777" w:rsidR="002B75AE" w:rsidRPr="00333891" w:rsidRDefault="002B75AE" w:rsidP="002B75AE">
      <w:pPr>
        <w:jc w:val="right"/>
        <w:rPr>
          <w:sz w:val="28"/>
          <w:szCs w:val="28"/>
          <w:lang w:val="kk-KZ"/>
        </w:rPr>
      </w:pPr>
      <w:r w:rsidRPr="00333891">
        <w:rPr>
          <w:sz w:val="28"/>
          <w:szCs w:val="28"/>
          <w:lang w:val="kk-KZ"/>
        </w:rPr>
        <w:t xml:space="preserve"> </w:t>
      </w:r>
    </w:p>
    <w:p w14:paraId="5C169A64" w14:textId="77777777" w:rsidR="002B75AE" w:rsidRPr="00333891" w:rsidRDefault="002B75AE" w:rsidP="002B75AE">
      <w:pPr>
        <w:ind w:firstLine="708"/>
        <w:jc w:val="right"/>
        <w:rPr>
          <w:sz w:val="28"/>
          <w:szCs w:val="28"/>
          <w:lang w:val="kk-KZ"/>
        </w:rPr>
      </w:pPr>
    </w:p>
    <w:p w14:paraId="7DC0391C" w14:textId="77777777" w:rsidR="002B75AE" w:rsidRPr="00882E96" w:rsidRDefault="002B75AE" w:rsidP="00447631">
      <w:pPr>
        <w:ind w:firstLine="709"/>
        <w:jc w:val="center"/>
        <w:rPr>
          <w:b/>
          <w:bCs/>
          <w:sz w:val="28"/>
          <w:szCs w:val="28"/>
          <w:lang w:val="kk-KZ"/>
        </w:rPr>
      </w:pPr>
      <w:r w:rsidRPr="00882E96">
        <w:rPr>
          <w:b/>
          <w:sz w:val="28"/>
          <w:szCs w:val="28"/>
          <w:lang w:val="kk-KZ"/>
        </w:rPr>
        <w:t>Әкімшілік деректерді жинауға арналған нысан</w:t>
      </w:r>
    </w:p>
    <w:p w14:paraId="525BF336" w14:textId="3032B301" w:rsidR="002B75AE" w:rsidRPr="00333891" w:rsidRDefault="002B75AE" w:rsidP="00447631">
      <w:pPr>
        <w:ind w:firstLine="397"/>
        <w:jc w:val="center"/>
        <w:rPr>
          <w:color w:val="000000"/>
          <w:sz w:val="28"/>
          <w:szCs w:val="28"/>
          <w:lang w:val="kk-KZ"/>
        </w:rPr>
      </w:pPr>
    </w:p>
    <w:p w14:paraId="2C8E4B31" w14:textId="77777777" w:rsidR="002B75AE" w:rsidRPr="00333891" w:rsidRDefault="002B75AE" w:rsidP="00447631">
      <w:pPr>
        <w:ind w:firstLine="397"/>
        <w:jc w:val="center"/>
        <w:rPr>
          <w:sz w:val="28"/>
          <w:szCs w:val="28"/>
          <w:lang w:val="kk-KZ"/>
        </w:rPr>
      </w:pPr>
    </w:p>
    <w:p w14:paraId="69E751D8" w14:textId="240A045B" w:rsidR="002B75AE" w:rsidRPr="00333891" w:rsidRDefault="002B75AE" w:rsidP="00447631">
      <w:pPr>
        <w:ind w:firstLine="708"/>
        <w:jc w:val="center"/>
        <w:rPr>
          <w:color w:val="000000"/>
          <w:sz w:val="28"/>
          <w:szCs w:val="28"/>
          <w:lang w:val="kk-KZ"/>
        </w:rPr>
      </w:pPr>
      <w:r w:rsidRPr="00333891">
        <w:rPr>
          <w:sz w:val="28"/>
          <w:szCs w:val="28"/>
          <w:lang w:val="kk-KZ"/>
        </w:rPr>
        <w:t>Қайда ұсынылады: Қазақстан Республикасының Ұлттық Банкіне</w:t>
      </w:r>
    </w:p>
    <w:p w14:paraId="6A3BAA67" w14:textId="77777777" w:rsidR="002B75AE" w:rsidRPr="00333891" w:rsidRDefault="002B75AE" w:rsidP="00447631">
      <w:pPr>
        <w:ind w:firstLine="709"/>
        <w:jc w:val="center"/>
        <w:rPr>
          <w:bCs/>
          <w:sz w:val="28"/>
          <w:szCs w:val="28"/>
          <w:lang w:val="kk-KZ"/>
        </w:rPr>
      </w:pPr>
      <w:r w:rsidRPr="00333891">
        <w:rPr>
          <w:sz w:val="28"/>
          <w:szCs w:val="28"/>
          <w:lang w:val="kk-KZ"/>
        </w:rPr>
        <w:t>Әкімшілік деректер нысаны www.nationalbank.kz интернет-ресурсында орналастырылған</w:t>
      </w:r>
    </w:p>
    <w:p w14:paraId="0E051095" w14:textId="77777777" w:rsidR="002B75AE" w:rsidRPr="00333891" w:rsidRDefault="002B75AE" w:rsidP="00447631">
      <w:pPr>
        <w:ind w:firstLine="708"/>
        <w:jc w:val="center"/>
        <w:rPr>
          <w:color w:val="000000"/>
          <w:sz w:val="28"/>
          <w:szCs w:val="28"/>
          <w:lang w:val="kk-KZ"/>
        </w:rPr>
      </w:pPr>
    </w:p>
    <w:p w14:paraId="7359CB77" w14:textId="77777777" w:rsidR="002B75AE" w:rsidRPr="00333891" w:rsidRDefault="002B75AE" w:rsidP="00447631">
      <w:pPr>
        <w:ind w:firstLine="708"/>
        <w:jc w:val="center"/>
        <w:rPr>
          <w:color w:val="000000"/>
          <w:sz w:val="28"/>
          <w:szCs w:val="28"/>
          <w:lang w:val="kk-KZ"/>
        </w:rPr>
      </w:pPr>
    </w:p>
    <w:p w14:paraId="5B2D951F" w14:textId="77777777" w:rsidR="00447631" w:rsidRPr="00882E96" w:rsidRDefault="002B75AE" w:rsidP="00447631">
      <w:pPr>
        <w:ind w:firstLine="397"/>
        <w:jc w:val="center"/>
        <w:rPr>
          <w:b/>
          <w:bCs/>
          <w:sz w:val="28"/>
          <w:szCs w:val="28"/>
          <w:lang w:val="kk-KZ"/>
        </w:rPr>
      </w:pPr>
      <w:r w:rsidRPr="00882E96">
        <w:rPr>
          <w:b/>
          <w:bCs/>
          <w:sz w:val="28"/>
          <w:szCs w:val="28"/>
          <w:lang w:val="kk-KZ"/>
        </w:rPr>
        <w:t xml:space="preserve">Кредиттік тәуекел ескеріле отырып өлшенген активтердің талдамасы </w:t>
      </w:r>
    </w:p>
    <w:p w14:paraId="56DF7BEE" w14:textId="7B2525F1" w:rsidR="002B75AE" w:rsidRPr="00882E96" w:rsidRDefault="002B75AE" w:rsidP="00447631">
      <w:pPr>
        <w:ind w:firstLine="397"/>
        <w:jc w:val="center"/>
        <w:rPr>
          <w:b/>
          <w:bCs/>
          <w:sz w:val="28"/>
          <w:szCs w:val="28"/>
          <w:lang w:val="kk-KZ"/>
        </w:rPr>
      </w:pPr>
      <w:r w:rsidRPr="00882E96">
        <w:rPr>
          <w:b/>
          <w:bCs/>
          <w:sz w:val="28"/>
          <w:szCs w:val="28"/>
          <w:lang w:val="kk-KZ"/>
        </w:rPr>
        <w:t>туралы есеп</w:t>
      </w:r>
    </w:p>
    <w:p w14:paraId="56A24249" w14:textId="77777777" w:rsidR="002B75AE" w:rsidRPr="00333891" w:rsidRDefault="002B75AE" w:rsidP="002B75AE">
      <w:pPr>
        <w:rPr>
          <w:sz w:val="28"/>
          <w:szCs w:val="28"/>
          <w:lang w:val="kk-KZ"/>
        </w:rPr>
      </w:pPr>
    </w:p>
    <w:p w14:paraId="29D5C8C8" w14:textId="77777777" w:rsidR="002B75AE" w:rsidRPr="00333891" w:rsidRDefault="002B75AE" w:rsidP="002B75AE">
      <w:pPr>
        <w:ind w:firstLine="709"/>
        <w:jc w:val="both"/>
        <w:rPr>
          <w:sz w:val="28"/>
          <w:szCs w:val="28"/>
          <w:lang w:val="kk-KZ"/>
        </w:rPr>
      </w:pPr>
      <w:r w:rsidRPr="00333891">
        <w:rPr>
          <w:sz w:val="28"/>
          <w:szCs w:val="28"/>
          <w:lang w:val="kk-KZ"/>
        </w:rPr>
        <w:t>Әкімшілік деректер нысанының индексі</w:t>
      </w:r>
      <w:r w:rsidRPr="00333891">
        <w:rPr>
          <w:color w:val="000000"/>
          <w:sz w:val="28"/>
          <w:szCs w:val="28"/>
          <w:lang w:val="kk-KZ"/>
        </w:rPr>
        <w:t>: 2 - RA</w:t>
      </w:r>
    </w:p>
    <w:p w14:paraId="09846778" w14:textId="77777777" w:rsidR="002B75AE" w:rsidRPr="00333891" w:rsidRDefault="002B75AE" w:rsidP="002B75AE">
      <w:pPr>
        <w:ind w:firstLine="709"/>
        <w:jc w:val="both"/>
        <w:rPr>
          <w:sz w:val="28"/>
          <w:szCs w:val="28"/>
          <w:lang w:val="kk-KZ"/>
        </w:rPr>
      </w:pPr>
      <w:r w:rsidRPr="00333891">
        <w:rPr>
          <w:sz w:val="28"/>
          <w:szCs w:val="28"/>
          <w:lang w:val="kk-KZ"/>
        </w:rPr>
        <w:t>Кезеңділігі: ай сайын</w:t>
      </w:r>
    </w:p>
    <w:p w14:paraId="37820CA8" w14:textId="77777777" w:rsidR="002B75AE" w:rsidRPr="00333891" w:rsidRDefault="002B75AE" w:rsidP="002B75AE">
      <w:pPr>
        <w:ind w:firstLine="709"/>
        <w:jc w:val="both"/>
        <w:rPr>
          <w:sz w:val="28"/>
          <w:szCs w:val="28"/>
          <w:lang w:val="kk-KZ"/>
        </w:rPr>
      </w:pPr>
      <w:r w:rsidRPr="00333891">
        <w:rPr>
          <w:sz w:val="28"/>
          <w:szCs w:val="28"/>
          <w:lang w:val="kk-KZ"/>
        </w:rPr>
        <w:t>Есепті кезеңі: 20___жылғы «___» ____________ жағдай бойынша</w:t>
      </w:r>
    </w:p>
    <w:p w14:paraId="132C6D5D" w14:textId="77777777" w:rsidR="002B75AE" w:rsidRPr="00333891" w:rsidRDefault="002B75AE" w:rsidP="002B75AE">
      <w:pPr>
        <w:ind w:firstLine="709"/>
        <w:jc w:val="both"/>
        <w:rPr>
          <w:sz w:val="28"/>
          <w:szCs w:val="28"/>
          <w:lang w:val="kk-KZ"/>
        </w:rPr>
      </w:pPr>
      <w:r w:rsidRPr="00333891">
        <w:rPr>
          <w:sz w:val="28"/>
          <w:szCs w:val="28"/>
          <w:lang w:val="kk-KZ"/>
        </w:rPr>
        <w:t>Ақпарат ұсынатын тұлғалар тобы</w:t>
      </w:r>
      <w:r w:rsidRPr="00333891">
        <w:rPr>
          <w:color w:val="000000"/>
          <w:sz w:val="28"/>
          <w:szCs w:val="28"/>
          <w:lang w:val="kk-KZ"/>
        </w:rPr>
        <w:t xml:space="preserve">: Ұлттық пошта операторы </w:t>
      </w:r>
    </w:p>
    <w:p w14:paraId="217E1AEE" w14:textId="2A6C4494" w:rsidR="00A465DD" w:rsidRPr="00333891" w:rsidRDefault="002B75AE" w:rsidP="002B75AE">
      <w:pPr>
        <w:ind w:firstLine="709"/>
        <w:jc w:val="both"/>
        <w:rPr>
          <w:sz w:val="28"/>
          <w:szCs w:val="28"/>
          <w:lang w:val="kk-KZ"/>
        </w:rPr>
      </w:pPr>
      <w:r w:rsidRPr="00333891">
        <w:rPr>
          <w:sz w:val="28"/>
          <w:szCs w:val="28"/>
          <w:lang w:val="kk-KZ"/>
        </w:rPr>
        <w:t>Әкімшілік деректер нысанын ұсыну мерзімі</w:t>
      </w:r>
      <w:r w:rsidRPr="00333891">
        <w:rPr>
          <w:color w:val="000000"/>
          <w:sz w:val="28"/>
          <w:szCs w:val="28"/>
          <w:lang w:val="kk-KZ"/>
        </w:rPr>
        <w:t xml:space="preserve">: ай сайын, </w:t>
      </w:r>
      <w:r w:rsidRPr="00333891">
        <w:rPr>
          <w:sz w:val="28"/>
          <w:szCs w:val="28"/>
          <w:lang w:val="kk-KZ"/>
        </w:rPr>
        <w:t>есепті айдан кейінгі айдың жиырма бесінші күнінен кешіктірмей</w:t>
      </w:r>
    </w:p>
    <w:p w14:paraId="7B41B955" w14:textId="77777777" w:rsidR="00A465DD" w:rsidRPr="00333891" w:rsidRDefault="00A465DD" w:rsidP="00A465DD">
      <w:pPr>
        <w:widowControl w:val="0"/>
        <w:jc w:val="center"/>
        <w:rPr>
          <w:sz w:val="28"/>
          <w:szCs w:val="28"/>
          <w:lang w:val="kk-KZ"/>
        </w:rPr>
      </w:pPr>
    </w:p>
    <w:p w14:paraId="68EC7F27" w14:textId="77777777" w:rsidR="00A465DD" w:rsidRPr="00333891" w:rsidRDefault="00A465DD" w:rsidP="00A465DD">
      <w:pPr>
        <w:widowControl w:val="0"/>
        <w:jc w:val="center"/>
        <w:rPr>
          <w:sz w:val="28"/>
          <w:szCs w:val="28"/>
          <w:lang w:val="kk-KZ"/>
        </w:rPr>
      </w:pPr>
    </w:p>
    <w:p w14:paraId="1AE8D225" w14:textId="26A1D05E" w:rsidR="00E85EEA" w:rsidRPr="00333891" w:rsidRDefault="00E85EEA">
      <w:pPr>
        <w:spacing w:after="160" w:line="259" w:lineRule="auto"/>
        <w:rPr>
          <w:sz w:val="28"/>
          <w:szCs w:val="28"/>
          <w:lang w:val="kk-KZ"/>
        </w:rPr>
      </w:pPr>
      <w:r w:rsidRPr="00333891">
        <w:rPr>
          <w:sz w:val="28"/>
          <w:szCs w:val="28"/>
          <w:lang w:val="kk-KZ"/>
        </w:rPr>
        <w:br w:type="page"/>
      </w:r>
    </w:p>
    <w:p w14:paraId="28C377D2" w14:textId="77777777" w:rsidR="00A465DD" w:rsidRPr="00333891" w:rsidRDefault="00A465DD" w:rsidP="00A465DD">
      <w:pPr>
        <w:widowControl w:val="0"/>
        <w:jc w:val="center"/>
        <w:rPr>
          <w:sz w:val="28"/>
          <w:szCs w:val="28"/>
          <w:lang w:val="kk-KZ"/>
        </w:rPr>
      </w:pPr>
    </w:p>
    <w:p w14:paraId="36478883" w14:textId="3A309B06" w:rsidR="002B75AE" w:rsidRPr="00882E96" w:rsidRDefault="002B75AE" w:rsidP="00D1192E">
      <w:pPr>
        <w:widowControl w:val="0"/>
        <w:ind w:firstLine="709"/>
        <w:rPr>
          <w:b/>
          <w:sz w:val="28"/>
          <w:szCs w:val="28"/>
          <w:lang w:val="kk-KZ"/>
        </w:rPr>
      </w:pPr>
      <w:r w:rsidRPr="00882E96">
        <w:rPr>
          <w:b/>
          <w:sz w:val="28"/>
          <w:szCs w:val="28"/>
          <w:lang w:val="kk-KZ"/>
        </w:rPr>
        <w:t xml:space="preserve">Кесте. Кредиттік тәуекел ескеріле отырып </w:t>
      </w:r>
      <w:r w:rsidRPr="00882E96">
        <w:rPr>
          <w:b/>
          <w:bCs/>
          <w:sz w:val="28"/>
          <w:szCs w:val="28"/>
          <w:lang w:val="kk-KZ"/>
        </w:rPr>
        <w:t xml:space="preserve">өлшенген </w:t>
      </w:r>
      <w:r w:rsidRPr="00882E96">
        <w:rPr>
          <w:b/>
          <w:sz w:val="28"/>
          <w:szCs w:val="28"/>
          <w:lang w:val="kk-KZ"/>
        </w:rPr>
        <w:t>активтердің талдамасы</w:t>
      </w:r>
    </w:p>
    <w:p w14:paraId="714CDFD4" w14:textId="77777777" w:rsidR="002B75AE" w:rsidRPr="00447631" w:rsidRDefault="002B75AE" w:rsidP="002B75AE">
      <w:pPr>
        <w:widowControl w:val="0"/>
        <w:jc w:val="right"/>
        <w:rPr>
          <w:sz w:val="20"/>
          <w:szCs w:val="20"/>
          <w:lang w:val="kk-KZ"/>
        </w:rPr>
      </w:pPr>
      <w:r w:rsidRPr="00447631">
        <w:rPr>
          <w:sz w:val="20"/>
          <w:szCs w:val="20"/>
          <w:lang w:val="kk-KZ"/>
        </w:rPr>
        <w:t xml:space="preserve"> (мың теңгемен)</w:t>
      </w:r>
    </w:p>
    <w:tbl>
      <w:tblPr>
        <w:tblStyle w:val="1141"/>
        <w:tblW w:w="9634" w:type="dxa"/>
        <w:tblLayout w:type="fixed"/>
        <w:tblLook w:val="04A0" w:firstRow="1" w:lastRow="0" w:firstColumn="1" w:lastColumn="0" w:noHBand="0" w:noVBand="1"/>
      </w:tblPr>
      <w:tblGrid>
        <w:gridCol w:w="589"/>
        <w:gridCol w:w="5360"/>
        <w:gridCol w:w="992"/>
        <w:gridCol w:w="1559"/>
        <w:gridCol w:w="1134"/>
      </w:tblGrid>
      <w:tr w:rsidR="002B75AE" w:rsidRPr="00120FE9" w14:paraId="3003EC0A" w14:textId="77777777" w:rsidTr="00D37384">
        <w:tc>
          <w:tcPr>
            <w:tcW w:w="589" w:type="dxa"/>
          </w:tcPr>
          <w:p w14:paraId="2D33CAD8" w14:textId="77777777" w:rsidR="002B75AE" w:rsidRPr="00120FE9" w:rsidRDefault="002B75AE" w:rsidP="0025300C">
            <w:pPr>
              <w:rPr>
                <w:bCs/>
                <w:sz w:val="20"/>
                <w:szCs w:val="20"/>
                <w:lang w:val="kk-KZ"/>
              </w:rPr>
            </w:pPr>
            <w:r w:rsidRPr="00120FE9">
              <w:rPr>
                <w:bCs/>
                <w:sz w:val="20"/>
                <w:szCs w:val="20"/>
                <w:lang w:val="kk-KZ"/>
              </w:rPr>
              <w:t>№</w:t>
            </w:r>
          </w:p>
        </w:tc>
        <w:tc>
          <w:tcPr>
            <w:tcW w:w="5360" w:type="dxa"/>
          </w:tcPr>
          <w:p w14:paraId="36F979A4" w14:textId="77777777" w:rsidR="002B75AE" w:rsidRPr="00120FE9" w:rsidRDefault="002B75AE" w:rsidP="0025300C">
            <w:pPr>
              <w:jc w:val="center"/>
              <w:rPr>
                <w:color w:val="000000"/>
                <w:sz w:val="20"/>
                <w:szCs w:val="20"/>
                <w:lang w:val="kk-KZ" w:eastAsia="kk-KZ"/>
              </w:rPr>
            </w:pPr>
            <w:r w:rsidRPr="00120FE9">
              <w:rPr>
                <w:color w:val="000000"/>
                <w:sz w:val="20"/>
                <w:szCs w:val="20"/>
                <w:lang w:val="kk-KZ" w:eastAsia="kk-KZ"/>
              </w:rPr>
              <w:t>Баптардың атауы</w:t>
            </w:r>
          </w:p>
          <w:p w14:paraId="1BBC52C2" w14:textId="77777777" w:rsidR="002B75AE" w:rsidRPr="00120FE9" w:rsidRDefault="002B75AE" w:rsidP="0025300C">
            <w:pPr>
              <w:jc w:val="center"/>
              <w:rPr>
                <w:bCs/>
                <w:sz w:val="20"/>
                <w:szCs w:val="20"/>
                <w:lang w:val="kk-KZ"/>
              </w:rPr>
            </w:pPr>
          </w:p>
        </w:tc>
        <w:tc>
          <w:tcPr>
            <w:tcW w:w="992" w:type="dxa"/>
          </w:tcPr>
          <w:p w14:paraId="22BFAF93" w14:textId="77777777" w:rsidR="002B75AE" w:rsidRPr="00120FE9" w:rsidRDefault="002B75AE" w:rsidP="0025300C">
            <w:pPr>
              <w:jc w:val="center"/>
              <w:rPr>
                <w:color w:val="000000"/>
                <w:sz w:val="20"/>
                <w:szCs w:val="20"/>
                <w:lang w:val="kk-KZ" w:eastAsia="kk-KZ"/>
              </w:rPr>
            </w:pPr>
            <w:r w:rsidRPr="00120FE9">
              <w:rPr>
                <w:color w:val="000000"/>
                <w:sz w:val="20"/>
                <w:szCs w:val="20"/>
                <w:lang w:val="kk-KZ" w:eastAsia="kk-KZ"/>
              </w:rPr>
              <w:t>Сомасы</w:t>
            </w:r>
          </w:p>
          <w:p w14:paraId="2EBF5EBD" w14:textId="77777777" w:rsidR="002B75AE" w:rsidRPr="00120FE9" w:rsidRDefault="002B75AE" w:rsidP="0025300C">
            <w:pPr>
              <w:jc w:val="center"/>
              <w:rPr>
                <w:bCs/>
                <w:sz w:val="20"/>
                <w:szCs w:val="20"/>
                <w:lang w:val="kk-KZ"/>
              </w:rPr>
            </w:pPr>
          </w:p>
        </w:tc>
        <w:tc>
          <w:tcPr>
            <w:tcW w:w="1559" w:type="dxa"/>
          </w:tcPr>
          <w:p w14:paraId="7EA2454F" w14:textId="77777777" w:rsidR="002B75AE" w:rsidRPr="00120FE9" w:rsidRDefault="002B75AE" w:rsidP="0025300C">
            <w:pPr>
              <w:jc w:val="center"/>
              <w:rPr>
                <w:color w:val="000000"/>
                <w:sz w:val="20"/>
                <w:szCs w:val="20"/>
                <w:lang w:val="kk-KZ" w:eastAsia="kk-KZ"/>
              </w:rPr>
            </w:pPr>
            <w:r w:rsidRPr="00120FE9">
              <w:rPr>
                <w:color w:val="000000"/>
                <w:sz w:val="20"/>
                <w:szCs w:val="20"/>
                <w:lang w:val="kk-KZ" w:eastAsia="kk-KZ"/>
              </w:rPr>
              <w:t xml:space="preserve">Тәуекел дәрежесі пайызбен </w:t>
            </w:r>
          </w:p>
          <w:p w14:paraId="3249E0EF" w14:textId="77777777" w:rsidR="002B75AE" w:rsidRPr="00120FE9" w:rsidRDefault="002B75AE" w:rsidP="0025300C">
            <w:pPr>
              <w:rPr>
                <w:bCs/>
                <w:sz w:val="20"/>
                <w:szCs w:val="20"/>
                <w:lang w:val="kk-KZ"/>
              </w:rPr>
            </w:pPr>
          </w:p>
        </w:tc>
        <w:tc>
          <w:tcPr>
            <w:tcW w:w="1134" w:type="dxa"/>
          </w:tcPr>
          <w:p w14:paraId="574706C4" w14:textId="77777777" w:rsidR="002B75AE" w:rsidRPr="00120FE9" w:rsidRDefault="002B75AE" w:rsidP="0025300C">
            <w:pPr>
              <w:jc w:val="center"/>
              <w:rPr>
                <w:color w:val="000000"/>
                <w:sz w:val="20"/>
                <w:szCs w:val="20"/>
                <w:lang w:val="kk-KZ" w:eastAsia="kk-KZ"/>
              </w:rPr>
            </w:pPr>
            <w:r w:rsidRPr="00120FE9">
              <w:rPr>
                <w:color w:val="000000"/>
                <w:sz w:val="20"/>
                <w:szCs w:val="20"/>
                <w:lang w:val="kk-KZ" w:eastAsia="kk-KZ"/>
              </w:rPr>
              <w:t>Есептелетін сомасы</w:t>
            </w:r>
          </w:p>
          <w:p w14:paraId="5ADB7427" w14:textId="77777777" w:rsidR="002B75AE" w:rsidRPr="00120FE9" w:rsidRDefault="002B75AE" w:rsidP="0025300C">
            <w:pPr>
              <w:jc w:val="center"/>
              <w:rPr>
                <w:bCs/>
                <w:sz w:val="20"/>
                <w:szCs w:val="20"/>
                <w:lang w:val="kk-KZ"/>
              </w:rPr>
            </w:pPr>
          </w:p>
        </w:tc>
      </w:tr>
      <w:tr w:rsidR="002B75AE" w:rsidRPr="00120FE9" w14:paraId="1AF33BDB" w14:textId="77777777" w:rsidTr="00D37384">
        <w:tc>
          <w:tcPr>
            <w:tcW w:w="589" w:type="dxa"/>
          </w:tcPr>
          <w:p w14:paraId="2182F661" w14:textId="77777777" w:rsidR="002B75AE" w:rsidRPr="00120FE9" w:rsidRDefault="002B75AE" w:rsidP="0025300C">
            <w:pPr>
              <w:rPr>
                <w:bCs/>
                <w:sz w:val="20"/>
                <w:szCs w:val="20"/>
                <w:lang w:val="kk-KZ"/>
              </w:rPr>
            </w:pPr>
            <w:r w:rsidRPr="00120FE9">
              <w:rPr>
                <w:bCs/>
                <w:sz w:val="20"/>
                <w:szCs w:val="20"/>
                <w:lang w:val="kk-KZ"/>
              </w:rPr>
              <w:t>1</w:t>
            </w:r>
          </w:p>
        </w:tc>
        <w:tc>
          <w:tcPr>
            <w:tcW w:w="5360" w:type="dxa"/>
          </w:tcPr>
          <w:p w14:paraId="3832AA4D" w14:textId="77777777" w:rsidR="002B75AE" w:rsidRPr="00120FE9" w:rsidRDefault="002B75AE" w:rsidP="0025300C">
            <w:pPr>
              <w:jc w:val="center"/>
              <w:rPr>
                <w:bCs/>
                <w:sz w:val="20"/>
                <w:szCs w:val="20"/>
                <w:lang w:val="kk-KZ"/>
              </w:rPr>
            </w:pPr>
            <w:r w:rsidRPr="00120FE9">
              <w:rPr>
                <w:bCs/>
                <w:sz w:val="20"/>
                <w:szCs w:val="20"/>
                <w:lang w:val="kk-KZ"/>
              </w:rPr>
              <w:t>2</w:t>
            </w:r>
          </w:p>
        </w:tc>
        <w:tc>
          <w:tcPr>
            <w:tcW w:w="992" w:type="dxa"/>
          </w:tcPr>
          <w:p w14:paraId="0ABC1542" w14:textId="77777777" w:rsidR="002B75AE" w:rsidRPr="00120FE9" w:rsidRDefault="002B75AE" w:rsidP="0025300C">
            <w:pPr>
              <w:jc w:val="center"/>
              <w:rPr>
                <w:bCs/>
                <w:sz w:val="20"/>
                <w:szCs w:val="20"/>
                <w:lang w:val="kk-KZ"/>
              </w:rPr>
            </w:pPr>
            <w:r w:rsidRPr="00120FE9">
              <w:rPr>
                <w:bCs/>
                <w:sz w:val="20"/>
                <w:szCs w:val="20"/>
                <w:lang w:val="kk-KZ"/>
              </w:rPr>
              <w:t>3</w:t>
            </w:r>
          </w:p>
        </w:tc>
        <w:tc>
          <w:tcPr>
            <w:tcW w:w="1559" w:type="dxa"/>
          </w:tcPr>
          <w:p w14:paraId="6C882AD0" w14:textId="77777777" w:rsidR="002B75AE" w:rsidRPr="00120FE9" w:rsidRDefault="002B75AE" w:rsidP="0025300C">
            <w:pPr>
              <w:jc w:val="center"/>
              <w:rPr>
                <w:bCs/>
                <w:sz w:val="20"/>
                <w:szCs w:val="20"/>
                <w:lang w:val="kk-KZ"/>
              </w:rPr>
            </w:pPr>
            <w:r w:rsidRPr="00120FE9">
              <w:rPr>
                <w:bCs/>
                <w:sz w:val="20"/>
                <w:szCs w:val="20"/>
                <w:lang w:val="kk-KZ"/>
              </w:rPr>
              <w:t>4</w:t>
            </w:r>
          </w:p>
        </w:tc>
        <w:tc>
          <w:tcPr>
            <w:tcW w:w="1134" w:type="dxa"/>
          </w:tcPr>
          <w:p w14:paraId="3EDF635A" w14:textId="77777777" w:rsidR="002B75AE" w:rsidRPr="00120FE9" w:rsidRDefault="002B75AE" w:rsidP="0025300C">
            <w:pPr>
              <w:jc w:val="center"/>
              <w:rPr>
                <w:bCs/>
                <w:sz w:val="20"/>
                <w:szCs w:val="20"/>
                <w:lang w:val="kk-KZ"/>
              </w:rPr>
            </w:pPr>
            <w:r w:rsidRPr="00120FE9">
              <w:rPr>
                <w:bCs/>
                <w:sz w:val="20"/>
                <w:szCs w:val="20"/>
                <w:lang w:val="kk-KZ"/>
              </w:rPr>
              <w:t>5</w:t>
            </w:r>
          </w:p>
        </w:tc>
      </w:tr>
      <w:tr w:rsidR="002B75AE" w:rsidRPr="00120FE9" w14:paraId="7C67F43E" w14:textId="77777777" w:rsidTr="0025300C">
        <w:tc>
          <w:tcPr>
            <w:tcW w:w="9634" w:type="dxa"/>
            <w:gridSpan w:val="5"/>
          </w:tcPr>
          <w:p w14:paraId="004BF0F7" w14:textId="77777777" w:rsidR="002B75AE" w:rsidRPr="00120FE9" w:rsidRDefault="002B75AE" w:rsidP="0025300C">
            <w:pPr>
              <w:jc w:val="center"/>
              <w:rPr>
                <w:bCs/>
                <w:sz w:val="20"/>
                <w:szCs w:val="20"/>
                <w:lang w:val="kk-KZ"/>
              </w:rPr>
            </w:pPr>
            <w:r w:rsidRPr="00120FE9">
              <w:rPr>
                <w:bCs/>
                <w:sz w:val="20"/>
                <w:szCs w:val="20"/>
                <w:lang w:val="kk-KZ"/>
              </w:rPr>
              <w:t xml:space="preserve">I </w:t>
            </w:r>
            <w:r w:rsidRPr="00120FE9">
              <w:rPr>
                <w:sz w:val="20"/>
                <w:szCs w:val="20"/>
                <w:lang w:val="kk-KZ"/>
              </w:rPr>
              <w:t>топ</w:t>
            </w:r>
          </w:p>
        </w:tc>
      </w:tr>
      <w:tr w:rsidR="002B75AE" w:rsidRPr="00120FE9" w14:paraId="3918CE25" w14:textId="77777777" w:rsidTr="00D37384">
        <w:tc>
          <w:tcPr>
            <w:tcW w:w="589" w:type="dxa"/>
          </w:tcPr>
          <w:p w14:paraId="3B11D76D" w14:textId="77777777" w:rsidR="002B75AE" w:rsidRPr="00120FE9" w:rsidRDefault="002B75AE" w:rsidP="0025300C">
            <w:pPr>
              <w:ind w:firstLine="22"/>
              <w:jc w:val="center"/>
              <w:textAlignment w:val="baseline"/>
              <w:rPr>
                <w:bCs/>
                <w:sz w:val="20"/>
                <w:szCs w:val="20"/>
                <w:lang w:val="kk-KZ"/>
              </w:rPr>
            </w:pPr>
            <w:r w:rsidRPr="00120FE9">
              <w:rPr>
                <w:bCs/>
                <w:sz w:val="20"/>
                <w:szCs w:val="20"/>
                <w:lang w:val="kk-KZ"/>
              </w:rPr>
              <w:t>1.</w:t>
            </w:r>
          </w:p>
        </w:tc>
        <w:tc>
          <w:tcPr>
            <w:tcW w:w="5360" w:type="dxa"/>
          </w:tcPr>
          <w:p w14:paraId="36823DDA" w14:textId="77777777" w:rsidR="002B75AE" w:rsidRPr="00120FE9" w:rsidRDefault="002B75AE" w:rsidP="0025300C">
            <w:pPr>
              <w:rPr>
                <w:color w:val="000000"/>
                <w:sz w:val="20"/>
                <w:szCs w:val="20"/>
                <w:lang w:val="kk-KZ" w:eastAsia="kk-KZ"/>
              </w:rPr>
            </w:pPr>
            <w:r w:rsidRPr="00120FE9">
              <w:rPr>
                <w:color w:val="000000"/>
                <w:sz w:val="20"/>
                <w:szCs w:val="20"/>
                <w:lang w:val="kk-KZ" w:eastAsia="kk-KZ"/>
              </w:rPr>
              <w:t>Қолма-қол ақша</w:t>
            </w:r>
          </w:p>
        </w:tc>
        <w:tc>
          <w:tcPr>
            <w:tcW w:w="992" w:type="dxa"/>
          </w:tcPr>
          <w:p w14:paraId="3D8B9216" w14:textId="77777777" w:rsidR="002B75AE" w:rsidRPr="00120FE9" w:rsidRDefault="002B75AE" w:rsidP="0025300C">
            <w:pPr>
              <w:textAlignment w:val="baseline"/>
              <w:rPr>
                <w:bCs/>
                <w:sz w:val="20"/>
                <w:szCs w:val="20"/>
                <w:lang w:val="kk-KZ"/>
              </w:rPr>
            </w:pPr>
          </w:p>
        </w:tc>
        <w:tc>
          <w:tcPr>
            <w:tcW w:w="1559" w:type="dxa"/>
          </w:tcPr>
          <w:p w14:paraId="2E70312E" w14:textId="77777777" w:rsidR="002B75AE" w:rsidRPr="00120FE9" w:rsidRDefault="002B75AE" w:rsidP="0025300C">
            <w:pPr>
              <w:textAlignment w:val="baseline"/>
              <w:rPr>
                <w:bCs/>
                <w:sz w:val="20"/>
                <w:szCs w:val="20"/>
                <w:lang w:val="kk-KZ"/>
              </w:rPr>
            </w:pPr>
            <w:r w:rsidRPr="00120FE9">
              <w:rPr>
                <w:bCs/>
                <w:sz w:val="20"/>
                <w:szCs w:val="20"/>
                <w:lang w:val="kk-KZ"/>
              </w:rPr>
              <w:t>0</w:t>
            </w:r>
          </w:p>
        </w:tc>
        <w:tc>
          <w:tcPr>
            <w:tcW w:w="1134" w:type="dxa"/>
          </w:tcPr>
          <w:p w14:paraId="211B8DBA" w14:textId="77777777" w:rsidR="002B75AE" w:rsidRPr="00120FE9" w:rsidRDefault="002B75AE" w:rsidP="0025300C">
            <w:pPr>
              <w:textAlignment w:val="baseline"/>
              <w:rPr>
                <w:bCs/>
                <w:sz w:val="20"/>
                <w:szCs w:val="20"/>
                <w:lang w:val="kk-KZ"/>
              </w:rPr>
            </w:pPr>
          </w:p>
        </w:tc>
      </w:tr>
      <w:tr w:rsidR="002B75AE" w:rsidRPr="00120FE9" w14:paraId="6F4745B2" w14:textId="77777777" w:rsidTr="00D37384">
        <w:tc>
          <w:tcPr>
            <w:tcW w:w="589" w:type="dxa"/>
          </w:tcPr>
          <w:p w14:paraId="07A9366A" w14:textId="77777777" w:rsidR="002B75AE" w:rsidRPr="00120FE9" w:rsidRDefault="002B75AE" w:rsidP="0025300C">
            <w:pPr>
              <w:ind w:firstLine="22"/>
              <w:jc w:val="center"/>
              <w:textAlignment w:val="baseline"/>
              <w:rPr>
                <w:bCs/>
                <w:sz w:val="20"/>
                <w:szCs w:val="20"/>
                <w:lang w:val="kk-KZ"/>
              </w:rPr>
            </w:pPr>
            <w:r w:rsidRPr="00120FE9">
              <w:rPr>
                <w:bCs/>
                <w:sz w:val="20"/>
                <w:szCs w:val="20"/>
                <w:lang w:val="kk-KZ"/>
              </w:rPr>
              <w:t>2.</w:t>
            </w:r>
          </w:p>
        </w:tc>
        <w:tc>
          <w:tcPr>
            <w:tcW w:w="5360" w:type="dxa"/>
          </w:tcPr>
          <w:p w14:paraId="0199333D" w14:textId="78BCC0EB" w:rsidR="002B75AE" w:rsidRPr="00120FE9" w:rsidRDefault="002B75AE" w:rsidP="00D37384">
            <w:pPr>
              <w:jc w:val="both"/>
              <w:rPr>
                <w:color w:val="000000"/>
                <w:sz w:val="20"/>
                <w:szCs w:val="20"/>
                <w:lang w:val="kk-KZ" w:eastAsia="kk-KZ"/>
              </w:rPr>
            </w:pPr>
            <w:r w:rsidRPr="00120FE9">
              <w:rPr>
                <w:color w:val="000000"/>
                <w:sz w:val="20"/>
                <w:szCs w:val="20"/>
                <w:lang w:val="kk-KZ" w:eastAsia="kk-KZ"/>
              </w:rPr>
              <w:t>Standard &amp; Poor’s халықаралық рейтинг агенттігінің</w:t>
            </w:r>
            <w:r w:rsidR="00D37384" w:rsidRPr="00120FE9">
              <w:rPr>
                <w:color w:val="000000"/>
                <w:sz w:val="20"/>
                <w:szCs w:val="20"/>
                <w:lang w:val="kk-KZ" w:eastAsia="kk-KZ"/>
              </w:rPr>
              <w:t xml:space="preserve"> </w:t>
            </w:r>
            <w:r w:rsidRPr="00120FE9">
              <w:rPr>
                <w:color w:val="000000"/>
                <w:sz w:val="20"/>
                <w:szCs w:val="20"/>
                <w:lang w:val="kk-KZ" w:eastAsia="kk-KZ"/>
              </w:rPr>
              <w:t>«АА-» төмен емес тәуелсіз рейтингі немесе басқа рейтингтік агенттіктердің бірінің осыған ұқсас деңгейдегі рейтингі бар елдердің қолма-қол шетел валютасы</w:t>
            </w:r>
          </w:p>
        </w:tc>
        <w:tc>
          <w:tcPr>
            <w:tcW w:w="992" w:type="dxa"/>
          </w:tcPr>
          <w:p w14:paraId="6D4F5D82" w14:textId="77777777" w:rsidR="002B75AE" w:rsidRPr="00120FE9" w:rsidRDefault="002B75AE" w:rsidP="0025300C">
            <w:pPr>
              <w:textAlignment w:val="baseline"/>
              <w:rPr>
                <w:bCs/>
                <w:sz w:val="20"/>
                <w:szCs w:val="20"/>
                <w:lang w:val="kk-KZ"/>
              </w:rPr>
            </w:pPr>
          </w:p>
        </w:tc>
        <w:tc>
          <w:tcPr>
            <w:tcW w:w="1559" w:type="dxa"/>
          </w:tcPr>
          <w:p w14:paraId="18C346D5" w14:textId="77777777" w:rsidR="002B75AE" w:rsidRPr="00120FE9" w:rsidRDefault="002B75AE" w:rsidP="0025300C">
            <w:pPr>
              <w:textAlignment w:val="baseline"/>
              <w:rPr>
                <w:bCs/>
                <w:sz w:val="20"/>
                <w:szCs w:val="20"/>
                <w:lang w:val="kk-KZ"/>
              </w:rPr>
            </w:pPr>
            <w:r w:rsidRPr="00120FE9">
              <w:rPr>
                <w:bCs/>
                <w:sz w:val="20"/>
                <w:szCs w:val="20"/>
                <w:lang w:val="kk-KZ"/>
              </w:rPr>
              <w:t>0</w:t>
            </w:r>
          </w:p>
        </w:tc>
        <w:tc>
          <w:tcPr>
            <w:tcW w:w="1134" w:type="dxa"/>
          </w:tcPr>
          <w:p w14:paraId="1681091C" w14:textId="77777777" w:rsidR="002B75AE" w:rsidRPr="00120FE9" w:rsidRDefault="002B75AE" w:rsidP="0025300C">
            <w:pPr>
              <w:textAlignment w:val="baseline"/>
              <w:rPr>
                <w:bCs/>
                <w:sz w:val="20"/>
                <w:szCs w:val="20"/>
                <w:lang w:val="kk-KZ"/>
              </w:rPr>
            </w:pPr>
          </w:p>
        </w:tc>
      </w:tr>
      <w:tr w:rsidR="002B75AE" w:rsidRPr="00120FE9" w14:paraId="638EE195" w14:textId="77777777" w:rsidTr="00D37384">
        <w:tc>
          <w:tcPr>
            <w:tcW w:w="589" w:type="dxa"/>
          </w:tcPr>
          <w:p w14:paraId="1C49A54B" w14:textId="77777777" w:rsidR="002B75AE" w:rsidRPr="00120FE9" w:rsidRDefault="002B75AE" w:rsidP="0025300C">
            <w:pPr>
              <w:ind w:firstLine="22"/>
              <w:jc w:val="center"/>
              <w:rPr>
                <w:bCs/>
                <w:sz w:val="20"/>
                <w:szCs w:val="20"/>
                <w:lang w:val="kk-KZ"/>
              </w:rPr>
            </w:pPr>
            <w:r w:rsidRPr="00120FE9">
              <w:rPr>
                <w:bCs/>
                <w:sz w:val="20"/>
                <w:szCs w:val="20"/>
                <w:lang w:val="kk-KZ"/>
              </w:rPr>
              <w:t>3.</w:t>
            </w:r>
          </w:p>
        </w:tc>
        <w:tc>
          <w:tcPr>
            <w:tcW w:w="5360" w:type="dxa"/>
          </w:tcPr>
          <w:p w14:paraId="5056E9D0" w14:textId="77777777" w:rsidR="002B75AE" w:rsidRPr="00120FE9" w:rsidRDefault="002B75AE" w:rsidP="0025300C">
            <w:pPr>
              <w:rPr>
                <w:color w:val="000000"/>
                <w:sz w:val="20"/>
                <w:szCs w:val="20"/>
                <w:lang w:val="kk-KZ" w:eastAsia="kk-KZ"/>
              </w:rPr>
            </w:pPr>
            <w:r w:rsidRPr="00120FE9">
              <w:rPr>
                <w:color w:val="000000"/>
                <w:sz w:val="20"/>
                <w:szCs w:val="20"/>
                <w:lang w:val="kk-KZ" w:eastAsia="kk-KZ"/>
              </w:rPr>
              <w:t>Аффинирленген бағалы металдар</w:t>
            </w:r>
          </w:p>
        </w:tc>
        <w:tc>
          <w:tcPr>
            <w:tcW w:w="992" w:type="dxa"/>
          </w:tcPr>
          <w:p w14:paraId="3154B9EA" w14:textId="77777777" w:rsidR="002B75AE" w:rsidRPr="00120FE9" w:rsidRDefault="002B75AE" w:rsidP="0025300C">
            <w:pPr>
              <w:rPr>
                <w:bCs/>
                <w:sz w:val="20"/>
                <w:szCs w:val="20"/>
                <w:lang w:val="kk-KZ"/>
              </w:rPr>
            </w:pPr>
          </w:p>
        </w:tc>
        <w:tc>
          <w:tcPr>
            <w:tcW w:w="1559" w:type="dxa"/>
          </w:tcPr>
          <w:p w14:paraId="1A6D0852" w14:textId="77777777" w:rsidR="002B75AE" w:rsidRPr="00120FE9" w:rsidRDefault="002B75AE" w:rsidP="0025300C">
            <w:pPr>
              <w:rPr>
                <w:bCs/>
                <w:sz w:val="20"/>
                <w:szCs w:val="20"/>
                <w:lang w:val="kk-KZ"/>
              </w:rPr>
            </w:pPr>
            <w:r w:rsidRPr="00120FE9">
              <w:rPr>
                <w:bCs/>
                <w:sz w:val="20"/>
                <w:szCs w:val="20"/>
                <w:lang w:val="kk-KZ"/>
              </w:rPr>
              <w:t>0</w:t>
            </w:r>
          </w:p>
        </w:tc>
        <w:tc>
          <w:tcPr>
            <w:tcW w:w="1134" w:type="dxa"/>
          </w:tcPr>
          <w:p w14:paraId="63E5021C" w14:textId="77777777" w:rsidR="002B75AE" w:rsidRPr="00120FE9" w:rsidRDefault="002B75AE" w:rsidP="0025300C">
            <w:pPr>
              <w:rPr>
                <w:bCs/>
                <w:sz w:val="20"/>
                <w:szCs w:val="20"/>
                <w:lang w:val="kk-KZ"/>
              </w:rPr>
            </w:pPr>
          </w:p>
        </w:tc>
      </w:tr>
      <w:tr w:rsidR="002B75AE" w:rsidRPr="00120FE9" w14:paraId="1A565796" w14:textId="77777777" w:rsidTr="00D37384">
        <w:tc>
          <w:tcPr>
            <w:tcW w:w="589" w:type="dxa"/>
          </w:tcPr>
          <w:p w14:paraId="7B71032B" w14:textId="77777777" w:rsidR="002B75AE" w:rsidRPr="00120FE9" w:rsidRDefault="002B75AE" w:rsidP="0025300C">
            <w:pPr>
              <w:ind w:firstLine="22"/>
              <w:jc w:val="center"/>
              <w:rPr>
                <w:bCs/>
                <w:sz w:val="20"/>
                <w:szCs w:val="20"/>
                <w:lang w:val="kk-KZ"/>
              </w:rPr>
            </w:pPr>
            <w:r w:rsidRPr="00120FE9">
              <w:rPr>
                <w:bCs/>
                <w:sz w:val="20"/>
                <w:szCs w:val="20"/>
                <w:lang w:val="kk-KZ"/>
              </w:rPr>
              <w:t>4.</w:t>
            </w:r>
          </w:p>
        </w:tc>
        <w:tc>
          <w:tcPr>
            <w:tcW w:w="5360" w:type="dxa"/>
          </w:tcPr>
          <w:p w14:paraId="399373FE" w14:textId="77777777" w:rsidR="002B75AE" w:rsidRPr="00120FE9" w:rsidRDefault="002B75AE" w:rsidP="0025300C">
            <w:pPr>
              <w:rPr>
                <w:color w:val="000000"/>
                <w:sz w:val="20"/>
                <w:szCs w:val="20"/>
                <w:lang w:val="kk-KZ" w:eastAsia="kk-KZ"/>
              </w:rPr>
            </w:pPr>
            <w:r w:rsidRPr="00120FE9">
              <w:rPr>
                <w:color w:val="000000"/>
                <w:sz w:val="20"/>
                <w:szCs w:val="20"/>
                <w:lang w:val="kk-KZ" w:eastAsia="kk-KZ"/>
              </w:rPr>
              <w:t>Қазақстан Республикасының Ұлттық Банкіндегі салымдар және Қазақстан Республикасының Ұлттық Банкіне өзге де талаптар</w:t>
            </w:r>
          </w:p>
        </w:tc>
        <w:tc>
          <w:tcPr>
            <w:tcW w:w="992" w:type="dxa"/>
          </w:tcPr>
          <w:p w14:paraId="68D5BC59" w14:textId="77777777" w:rsidR="002B75AE" w:rsidRPr="00120FE9" w:rsidRDefault="002B75AE" w:rsidP="0025300C">
            <w:pPr>
              <w:textAlignment w:val="baseline"/>
              <w:rPr>
                <w:bCs/>
                <w:sz w:val="20"/>
                <w:szCs w:val="20"/>
                <w:lang w:val="kk-KZ"/>
              </w:rPr>
            </w:pPr>
          </w:p>
        </w:tc>
        <w:tc>
          <w:tcPr>
            <w:tcW w:w="1559" w:type="dxa"/>
          </w:tcPr>
          <w:p w14:paraId="6AA7A3CE" w14:textId="77777777" w:rsidR="002B75AE" w:rsidRPr="00120FE9" w:rsidRDefault="002B75AE" w:rsidP="0025300C">
            <w:pPr>
              <w:textAlignment w:val="baseline"/>
              <w:rPr>
                <w:bCs/>
                <w:sz w:val="20"/>
                <w:szCs w:val="20"/>
                <w:lang w:val="kk-KZ"/>
              </w:rPr>
            </w:pPr>
            <w:r w:rsidRPr="00120FE9">
              <w:rPr>
                <w:bCs/>
                <w:sz w:val="20"/>
                <w:szCs w:val="20"/>
                <w:lang w:val="kk-KZ"/>
              </w:rPr>
              <w:t>0</w:t>
            </w:r>
          </w:p>
        </w:tc>
        <w:tc>
          <w:tcPr>
            <w:tcW w:w="1134" w:type="dxa"/>
          </w:tcPr>
          <w:p w14:paraId="3C44113E" w14:textId="77777777" w:rsidR="002B75AE" w:rsidRPr="00120FE9" w:rsidRDefault="002B75AE" w:rsidP="0025300C">
            <w:pPr>
              <w:textAlignment w:val="baseline"/>
              <w:rPr>
                <w:bCs/>
                <w:sz w:val="20"/>
                <w:szCs w:val="20"/>
                <w:lang w:val="kk-KZ"/>
              </w:rPr>
            </w:pPr>
          </w:p>
        </w:tc>
      </w:tr>
      <w:tr w:rsidR="002B75AE" w:rsidRPr="00120FE9" w14:paraId="2967D726" w14:textId="77777777" w:rsidTr="00D37384">
        <w:tc>
          <w:tcPr>
            <w:tcW w:w="589" w:type="dxa"/>
          </w:tcPr>
          <w:p w14:paraId="7D6AC3B8" w14:textId="77777777" w:rsidR="002B75AE" w:rsidRPr="00120FE9" w:rsidRDefault="002B75AE" w:rsidP="0025300C">
            <w:pPr>
              <w:ind w:firstLine="22"/>
              <w:jc w:val="center"/>
              <w:rPr>
                <w:bCs/>
                <w:sz w:val="20"/>
                <w:szCs w:val="20"/>
                <w:lang w:val="kk-KZ"/>
              </w:rPr>
            </w:pPr>
            <w:r w:rsidRPr="00120FE9">
              <w:rPr>
                <w:bCs/>
                <w:sz w:val="20"/>
                <w:szCs w:val="20"/>
                <w:lang w:val="kk-KZ"/>
              </w:rPr>
              <w:t>5.</w:t>
            </w:r>
          </w:p>
        </w:tc>
        <w:tc>
          <w:tcPr>
            <w:tcW w:w="5360" w:type="dxa"/>
          </w:tcPr>
          <w:p w14:paraId="03E36CD3" w14:textId="06991CFF" w:rsidR="002B75AE" w:rsidRPr="00120FE9" w:rsidRDefault="002B75AE" w:rsidP="00D37384">
            <w:pPr>
              <w:pStyle w:val="p"/>
              <w:rPr>
                <w:sz w:val="20"/>
                <w:szCs w:val="20"/>
                <w:lang w:val="kk-KZ" w:eastAsia="kk-KZ"/>
              </w:rPr>
            </w:pPr>
            <w:r w:rsidRPr="00120FE9">
              <w:rPr>
                <w:sz w:val="20"/>
                <w:szCs w:val="20"/>
                <w:lang w:val="kk-KZ"/>
              </w:rPr>
              <w:t xml:space="preserve">Standard &amp; Poor’s </w:t>
            </w:r>
            <w:r w:rsidRPr="00120FE9">
              <w:rPr>
                <w:sz w:val="20"/>
                <w:szCs w:val="20"/>
                <w:lang w:val="kk-KZ" w:eastAsia="kk-KZ"/>
              </w:rPr>
              <w:t xml:space="preserve">халықаралық рейтинг </w:t>
            </w:r>
            <w:r w:rsidRPr="00120FE9">
              <w:rPr>
                <w:sz w:val="20"/>
                <w:szCs w:val="20"/>
                <w:lang w:val="kk-KZ"/>
              </w:rPr>
              <w:t>агенттігінің «АА-» төмен емес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992" w:type="dxa"/>
          </w:tcPr>
          <w:p w14:paraId="46D27B3F" w14:textId="77777777" w:rsidR="002B75AE" w:rsidRPr="00120FE9" w:rsidRDefault="002B75AE" w:rsidP="0025300C">
            <w:pPr>
              <w:textAlignment w:val="baseline"/>
              <w:rPr>
                <w:bCs/>
                <w:sz w:val="20"/>
                <w:szCs w:val="20"/>
                <w:lang w:val="kk-KZ"/>
              </w:rPr>
            </w:pPr>
          </w:p>
        </w:tc>
        <w:tc>
          <w:tcPr>
            <w:tcW w:w="1559" w:type="dxa"/>
          </w:tcPr>
          <w:p w14:paraId="13CEFA41" w14:textId="77777777" w:rsidR="002B75AE" w:rsidRPr="00120FE9" w:rsidRDefault="002B75AE" w:rsidP="0025300C">
            <w:pPr>
              <w:textAlignment w:val="baseline"/>
              <w:rPr>
                <w:bCs/>
                <w:sz w:val="20"/>
                <w:szCs w:val="20"/>
                <w:lang w:val="kk-KZ"/>
              </w:rPr>
            </w:pPr>
            <w:r w:rsidRPr="00120FE9">
              <w:rPr>
                <w:bCs/>
                <w:sz w:val="20"/>
                <w:szCs w:val="20"/>
                <w:lang w:val="kk-KZ"/>
              </w:rPr>
              <w:t>0</w:t>
            </w:r>
          </w:p>
        </w:tc>
        <w:tc>
          <w:tcPr>
            <w:tcW w:w="1134" w:type="dxa"/>
          </w:tcPr>
          <w:p w14:paraId="06634557" w14:textId="77777777" w:rsidR="002B75AE" w:rsidRPr="00120FE9" w:rsidRDefault="002B75AE" w:rsidP="0025300C">
            <w:pPr>
              <w:textAlignment w:val="baseline"/>
              <w:rPr>
                <w:bCs/>
                <w:sz w:val="20"/>
                <w:szCs w:val="20"/>
                <w:lang w:val="kk-KZ"/>
              </w:rPr>
            </w:pPr>
          </w:p>
        </w:tc>
      </w:tr>
      <w:tr w:rsidR="002B75AE" w:rsidRPr="00120FE9" w14:paraId="081F0AFD" w14:textId="77777777" w:rsidTr="00D37384">
        <w:tc>
          <w:tcPr>
            <w:tcW w:w="589" w:type="dxa"/>
          </w:tcPr>
          <w:p w14:paraId="0FB59DA8" w14:textId="77777777" w:rsidR="002B75AE" w:rsidRPr="00120FE9" w:rsidRDefault="002B75AE" w:rsidP="0025300C">
            <w:pPr>
              <w:ind w:firstLine="22"/>
              <w:jc w:val="center"/>
              <w:rPr>
                <w:bCs/>
                <w:sz w:val="20"/>
                <w:szCs w:val="20"/>
                <w:lang w:val="kk-KZ"/>
              </w:rPr>
            </w:pPr>
            <w:r w:rsidRPr="00120FE9">
              <w:rPr>
                <w:bCs/>
                <w:sz w:val="20"/>
                <w:szCs w:val="20"/>
                <w:lang w:val="kk-KZ"/>
              </w:rPr>
              <w:t>6.</w:t>
            </w:r>
          </w:p>
        </w:tc>
        <w:tc>
          <w:tcPr>
            <w:tcW w:w="5360" w:type="dxa"/>
          </w:tcPr>
          <w:p w14:paraId="456DE922" w14:textId="7D85D546" w:rsidR="002B75AE" w:rsidRPr="00120FE9" w:rsidRDefault="002B75AE" w:rsidP="00D37384">
            <w:pPr>
              <w:pStyle w:val="p"/>
              <w:rPr>
                <w:sz w:val="20"/>
                <w:szCs w:val="20"/>
                <w:lang w:val="kk-KZ" w:eastAsia="kk-KZ"/>
              </w:rPr>
            </w:pPr>
            <w:r w:rsidRPr="00120FE9">
              <w:rPr>
                <w:sz w:val="20"/>
                <w:szCs w:val="20"/>
                <w:lang w:val="kk-KZ"/>
              </w:rPr>
              <w:t xml:space="preserve">Standard &amp; Poor’s </w:t>
            </w:r>
            <w:r w:rsidRPr="00120FE9">
              <w:rPr>
                <w:sz w:val="20"/>
                <w:szCs w:val="20"/>
                <w:lang w:val="kk-KZ" w:eastAsia="kk-KZ"/>
              </w:rPr>
              <w:t xml:space="preserve">халықаралық рейтинг </w:t>
            </w:r>
            <w:r w:rsidRPr="00120FE9">
              <w:rPr>
                <w:sz w:val="20"/>
                <w:szCs w:val="20"/>
                <w:lang w:val="kk-KZ"/>
              </w:rPr>
              <w:t>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992" w:type="dxa"/>
          </w:tcPr>
          <w:p w14:paraId="2495928C" w14:textId="77777777" w:rsidR="002B75AE" w:rsidRPr="00120FE9" w:rsidRDefault="002B75AE" w:rsidP="0025300C">
            <w:pPr>
              <w:textAlignment w:val="baseline"/>
              <w:rPr>
                <w:bCs/>
                <w:sz w:val="20"/>
                <w:szCs w:val="20"/>
                <w:lang w:val="kk-KZ"/>
              </w:rPr>
            </w:pPr>
          </w:p>
        </w:tc>
        <w:tc>
          <w:tcPr>
            <w:tcW w:w="1559" w:type="dxa"/>
          </w:tcPr>
          <w:p w14:paraId="1923CC7E" w14:textId="77777777" w:rsidR="002B75AE" w:rsidRPr="00120FE9" w:rsidRDefault="002B75AE" w:rsidP="0025300C">
            <w:pPr>
              <w:textAlignment w:val="baseline"/>
              <w:rPr>
                <w:bCs/>
                <w:sz w:val="20"/>
                <w:szCs w:val="20"/>
                <w:lang w:val="kk-KZ"/>
              </w:rPr>
            </w:pPr>
            <w:r w:rsidRPr="00120FE9">
              <w:rPr>
                <w:bCs/>
                <w:sz w:val="20"/>
                <w:szCs w:val="20"/>
                <w:lang w:val="kk-KZ"/>
              </w:rPr>
              <w:t>0</w:t>
            </w:r>
          </w:p>
        </w:tc>
        <w:tc>
          <w:tcPr>
            <w:tcW w:w="1134" w:type="dxa"/>
          </w:tcPr>
          <w:p w14:paraId="0D68CA21" w14:textId="77777777" w:rsidR="002B75AE" w:rsidRPr="00120FE9" w:rsidRDefault="002B75AE" w:rsidP="0025300C">
            <w:pPr>
              <w:textAlignment w:val="baseline"/>
              <w:rPr>
                <w:bCs/>
                <w:sz w:val="20"/>
                <w:szCs w:val="20"/>
                <w:lang w:val="kk-KZ"/>
              </w:rPr>
            </w:pPr>
          </w:p>
        </w:tc>
      </w:tr>
      <w:tr w:rsidR="002B75AE" w:rsidRPr="00120FE9" w14:paraId="7A8DBA1F" w14:textId="77777777" w:rsidTr="00D37384">
        <w:tc>
          <w:tcPr>
            <w:tcW w:w="589" w:type="dxa"/>
          </w:tcPr>
          <w:p w14:paraId="29F54BD3" w14:textId="77777777" w:rsidR="002B75AE" w:rsidRPr="00120FE9" w:rsidRDefault="002B75AE" w:rsidP="0025300C">
            <w:pPr>
              <w:ind w:firstLine="22"/>
              <w:jc w:val="center"/>
              <w:rPr>
                <w:bCs/>
                <w:sz w:val="20"/>
                <w:szCs w:val="20"/>
                <w:lang w:val="kk-KZ"/>
              </w:rPr>
            </w:pPr>
            <w:r w:rsidRPr="00120FE9">
              <w:rPr>
                <w:bCs/>
                <w:sz w:val="20"/>
                <w:szCs w:val="20"/>
                <w:lang w:val="kk-KZ"/>
              </w:rPr>
              <w:t>7.</w:t>
            </w:r>
          </w:p>
        </w:tc>
        <w:tc>
          <w:tcPr>
            <w:tcW w:w="5360" w:type="dxa"/>
          </w:tcPr>
          <w:p w14:paraId="426AB52B" w14:textId="77777777" w:rsidR="002B75AE" w:rsidRPr="00120FE9" w:rsidRDefault="002B75AE" w:rsidP="0025300C">
            <w:pPr>
              <w:rPr>
                <w:color w:val="000000"/>
                <w:sz w:val="20"/>
                <w:szCs w:val="20"/>
                <w:lang w:val="kk-KZ" w:eastAsia="kk-KZ"/>
              </w:rPr>
            </w:pPr>
            <w:r w:rsidRPr="00120FE9">
              <w:rPr>
                <w:color w:val="000000"/>
                <w:sz w:val="20"/>
                <w:szCs w:val="20"/>
                <w:lang w:val="kk-KZ" w:eastAsia="kk-KZ"/>
              </w:rPr>
              <w:t>Қазақстан Республикасының Үкіметі мен Қазақстан Республикасының Ұлттық Банкі шығарған Қазақстан Республикасының мемлекеттік бағалы қағаздары</w:t>
            </w:r>
          </w:p>
        </w:tc>
        <w:tc>
          <w:tcPr>
            <w:tcW w:w="992" w:type="dxa"/>
          </w:tcPr>
          <w:p w14:paraId="12B51275" w14:textId="77777777" w:rsidR="002B75AE" w:rsidRPr="00120FE9" w:rsidRDefault="002B75AE" w:rsidP="0025300C">
            <w:pPr>
              <w:textAlignment w:val="baseline"/>
              <w:rPr>
                <w:bCs/>
                <w:sz w:val="20"/>
                <w:szCs w:val="20"/>
                <w:lang w:val="kk-KZ"/>
              </w:rPr>
            </w:pPr>
          </w:p>
        </w:tc>
        <w:tc>
          <w:tcPr>
            <w:tcW w:w="1559" w:type="dxa"/>
          </w:tcPr>
          <w:p w14:paraId="4791D231" w14:textId="77777777" w:rsidR="002B75AE" w:rsidRPr="00120FE9" w:rsidRDefault="002B75AE" w:rsidP="0025300C">
            <w:pPr>
              <w:textAlignment w:val="baseline"/>
              <w:rPr>
                <w:bCs/>
                <w:sz w:val="20"/>
                <w:szCs w:val="20"/>
                <w:lang w:val="kk-KZ"/>
              </w:rPr>
            </w:pPr>
            <w:r w:rsidRPr="00120FE9">
              <w:rPr>
                <w:bCs/>
                <w:sz w:val="20"/>
                <w:szCs w:val="20"/>
                <w:lang w:val="kk-KZ"/>
              </w:rPr>
              <w:t>0</w:t>
            </w:r>
          </w:p>
        </w:tc>
        <w:tc>
          <w:tcPr>
            <w:tcW w:w="1134" w:type="dxa"/>
          </w:tcPr>
          <w:p w14:paraId="40398AC7" w14:textId="77777777" w:rsidR="002B75AE" w:rsidRPr="00120FE9" w:rsidRDefault="002B75AE" w:rsidP="0025300C">
            <w:pPr>
              <w:textAlignment w:val="baseline"/>
              <w:rPr>
                <w:bCs/>
                <w:sz w:val="20"/>
                <w:szCs w:val="20"/>
                <w:lang w:val="kk-KZ"/>
              </w:rPr>
            </w:pPr>
          </w:p>
        </w:tc>
      </w:tr>
      <w:tr w:rsidR="002B75AE" w:rsidRPr="00120FE9" w14:paraId="32CE37B2" w14:textId="77777777" w:rsidTr="00D37384">
        <w:tc>
          <w:tcPr>
            <w:tcW w:w="589" w:type="dxa"/>
          </w:tcPr>
          <w:p w14:paraId="2A2A428E" w14:textId="77777777" w:rsidR="002B75AE" w:rsidRPr="00120FE9" w:rsidRDefault="002B75AE" w:rsidP="0025300C">
            <w:pPr>
              <w:ind w:firstLine="22"/>
              <w:jc w:val="center"/>
              <w:rPr>
                <w:bCs/>
                <w:sz w:val="20"/>
                <w:szCs w:val="20"/>
                <w:lang w:val="kk-KZ"/>
              </w:rPr>
            </w:pPr>
            <w:r w:rsidRPr="00120FE9">
              <w:rPr>
                <w:bCs/>
                <w:sz w:val="20"/>
                <w:szCs w:val="20"/>
                <w:lang w:val="kk-KZ"/>
              </w:rPr>
              <w:t>8.</w:t>
            </w:r>
          </w:p>
        </w:tc>
        <w:tc>
          <w:tcPr>
            <w:tcW w:w="5360" w:type="dxa"/>
          </w:tcPr>
          <w:p w14:paraId="32480ED7" w14:textId="77777777" w:rsidR="002B75AE" w:rsidRPr="00120FE9" w:rsidRDefault="002B75AE" w:rsidP="0025300C">
            <w:pPr>
              <w:pStyle w:val="p"/>
              <w:rPr>
                <w:sz w:val="20"/>
                <w:szCs w:val="20"/>
                <w:lang w:val="kk-KZ" w:eastAsia="kk-KZ"/>
              </w:rPr>
            </w:pPr>
            <w:r w:rsidRPr="00120FE9">
              <w:rPr>
                <w:sz w:val="20"/>
                <w:szCs w:val="20"/>
                <w:lang w:val="kk-KZ"/>
              </w:rPr>
              <w:t>Астана, Алматы және Шымкент қалаларының жергілікті атқарушы органдары шығарған Қазақстан Республикасының мемлекеттік бағалы қағаздары</w:t>
            </w:r>
          </w:p>
        </w:tc>
        <w:tc>
          <w:tcPr>
            <w:tcW w:w="992" w:type="dxa"/>
          </w:tcPr>
          <w:p w14:paraId="116E0C00" w14:textId="77777777" w:rsidR="002B75AE" w:rsidRPr="00120FE9" w:rsidRDefault="002B75AE" w:rsidP="0025300C">
            <w:pPr>
              <w:textAlignment w:val="baseline"/>
              <w:rPr>
                <w:bCs/>
                <w:sz w:val="20"/>
                <w:szCs w:val="20"/>
                <w:lang w:val="kk-KZ"/>
              </w:rPr>
            </w:pPr>
          </w:p>
        </w:tc>
        <w:tc>
          <w:tcPr>
            <w:tcW w:w="1559" w:type="dxa"/>
          </w:tcPr>
          <w:p w14:paraId="45CF10D3" w14:textId="77777777" w:rsidR="002B75AE" w:rsidRPr="00120FE9" w:rsidRDefault="002B75AE" w:rsidP="0025300C">
            <w:pPr>
              <w:textAlignment w:val="baseline"/>
              <w:rPr>
                <w:bCs/>
                <w:sz w:val="20"/>
                <w:szCs w:val="20"/>
                <w:lang w:val="kk-KZ"/>
              </w:rPr>
            </w:pPr>
            <w:r w:rsidRPr="00120FE9">
              <w:rPr>
                <w:bCs/>
                <w:sz w:val="20"/>
                <w:szCs w:val="20"/>
                <w:lang w:val="kk-KZ"/>
              </w:rPr>
              <w:t>0</w:t>
            </w:r>
          </w:p>
        </w:tc>
        <w:tc>
          <w:tcPr>
            <w:tcW w:w="1134" w:type="dxa"/>
          </w:tcPr>
          <w:p w14:paraId="33C54AAA" w14:textId="77777777" w:rsidR="002B75AE" w:rsidRPr="00120FE9" w:rsidRDefault="002B75AE" w:rsidP="0025300C">
            <w:pPr>
              <w:textAlignment w:val="baseline"/>
              <w:rPr>
                <w:bCs/>
                <w:sz w:val="20"/>
                <w:szCs w:val="20"/>
                <w:lang w:val="kk-KZ"/>
              </w:rPr>
            </w:pPr>
          </w:p>
        </w:tc>
      </w:tr>
      <w:tr w:rsidR="002B75AE" w:rsidRPr="00120FE9" w14:paraId="69FDD4A8" w14:textId="77777777" w:rsidTr="00D37384">
        <w:tc>
          <w:tcPr>
            <w:tcW w:w="589" w:type="dxa"/>
          </w:tcPr>
          <w:p w14:paraId="2C3B7CA2" w14:textId="77777777" w:rsidR="002B75AE" w:rsidRPr="00120FE9" w:rsidRDefault="002B75AE" w:rsidP="0025300C">
            <w:pPr>
              <w:ind w:firstLine="22"/>
              <w:jc w:val="center"/>
              <w:rPr>
                <w:bCs/>
                <w:sz w:val="20"/>
                <w:szCs w:val="20"/>
                <w:lang w:val="kk-KZ"/>
              </w:rPr>
            </w:pPr>
            <w:r w:rsidRPr="00120FE9">
              <w:rPr>
                <w:bCs/>
                <w:sz w:val="20"/>
                <w:szCs w:val="20"/>
                <w:lang w:val="kk-KZ"/>
              </w:rPr>
              <w:t>9.</w:t>
            </w:r>
          </w:p>
        </w:tc>
        <w:tc>
          <w:tcPr>
            <w:tcW w:w="5360" w:type="dxa"/>
          </w:tcPr>
          <w:p w14:paraId="01292BF2" w14:textId="77777777" w:rsidR="002B75AE" w:rsidRPr="00120FE9" w:rsidRDefault="002B75AE" w:rsidP="0025300C">
            <w:pPr>
              <w:rPr>
                <w:color w:val="000000"/>
                <w:sz w:val="20"/>
                <w:szCs w:val="20"/>
                <w:lang w:val="kk-KZ" w:eastAsia="kk-KZ"/>
              </w:rPr>
            </w:pPr>
            <w:r w:rsidRPr="00120FE9">
              <w:rPr>
                <w:color w:val="000000"/>
                <w:sz w:val="20"/>
                <w:szCs w:val="20"/>
                <w:lang w:val="kk-KZ" w:eastAsia="kk-KZ"/>
              </w:rPr>
              <w:t>Қазақстан Республикасының бағалы қағаздар нарығы туралы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бағалы қағаздар, сондай-ақ Еуразиялық Даму Банкі шығарған және Қазақстан Республикасының ұлттық валютасында номинирленген бағалы қағаздар</w:t>
            </w:r>
          </w:p>
        </w:tc>
        <w:tc>
          <w:tcPr>
            <w:tcW w:w="992" w:type="dxa"/>
          </w:tcPr>
          <w:p w14:paraId="23879545" w14:textId="77777777" w:rsidR="002B75AE" w:rsidRPr="00120FE9" w:rsidRDefault="002B75AE" w:rsidP="0025300C">
            <w:pPr>
              <w:textAlignment w:val="baseline"/>
              <w:rPr>
                <w:bCs/>
                <w:sz w:val="20"/>
                <w:szCs w:val="20"/>
                <w:lang w:val="kk-KZ"/>
              </w:rPr>
            </w:pPr>
          </w:p>
        </w:tc>
        <w:tc>
          <w:tcPr>
            <w:tcW w:w="1559" w:type="dxa"/>
          </w:tcPr>
          <w:p w14:paraId="23762DF1" w14:textId="77777777" w:rsidR="002B75AE" w:rsidRPr="00120FE9" w:rsidRDefault="002B75AE" w:rsidP="0025300C">
            <w:pPr>
              <w:textAlignment w:val="baseline"/>
              <w:rPr>
                <w:bCs/>
                <w:sz w:val="20"/>
                <w:szCs w:val="20"/>
                <w:lang w:val="kk-KZ"/>
              </w:rPr>
            </w:pPr>
            <w:r w:rsidRPr="00120FE9">
              <w:rPr>
                <w:bCs/>
                <w:sz w:val="20"/>
                <w:szCs w:val="20"/>
                <w:lang w:val="kk-KZ"/>
              </w:rPr>
              <w:t>0</w:t>
            </w:r>
          </w:p>
        </w:tc>
        <w:tc>
          <w:tcPr>
            <w:tcW w:w="1134" w:type="dxa"/>
          </w:tcPr>
          <w:p w14:paraId="07CD4C89" w14:textId="77777777" w:rsidR="002B75AE" w:rsidRPr="00120FE9" w:rsidRDefault="002B75AE" w:rsidP="0025300C">
            <w:pPr>
              <w:textAlignment w:val="baseline"/>
              <w:rPr>
                <w:bCs/>
                <w:sz w:val="20"/>
                <w:szCs w:val="20"/>
                <w:lang w:val="kk-KZ"/>
              </w:rPr>
            </w:pPr>
          </w:p>
        </w:tc>
      </w:tr>
      <w:tr w:rsidR="002B75AE" w:rsidRPr="00120FE9" w14:paraId="20E55647" w14:textId="77777777" w:rsidTr="00D37384">
        <w:tc>
          <w:tcPr>
            <w:tcW w:w="589" w:type="dxa"/>
          </w:tcPr>
          <w:p w14:paraId="49D43205" w14:textId="77777777" w:rsidR="002B75AE" w:rsidRPr="00120FE9" w:rsidRDefault="002B75AE" w:rsidP="0025300C">
            <w:pPr>
              <w:ind w:firstLine="22"/>
              <w:jc w:val="center"/>
              <w:rPr>
                <w:bCs/>
                <w:sz w:val="20"/>
                <w:szCs w:val="20"/>
                <w:lang w:val="kk-KZ"/>
              </w:rPr>
            </w:pPr>
            <w:r w:rsidRPr="00120FE9">
              <w:rPr>
                <w:bCs/>
                <w:sz w:val="20"/>
                <w:szCs w:val="20"/>
                <w:lang w:val="kk-KZ"/>
              </w:rPr>
              <w:t>10.</w:t>
            </w:r>
          </w:p>
        </w:tc>
        <w:tc>
          <w:tcPr>
            <w:tcW w:w="5360" w:type="dxa"/>
          </w:tcPr>
          <w:p w14:paraId="6C8FCB12" w14:textId="77777777" w:rsidR="002B75AE" w:rsidRPr="00120FE9" w:rsidRDefault="002B75AE" w:rsidP="0025300C">
            <w:pPr>
              <w:rPr>
                <w:color w:val="000000"/>
                <w:sz w:val="20"/>
                <w:szCs w:val="20"/>
                <w:lang w:val="kk-KZ" w:eastAsia="kk-KZ"/>
              </w:rPr>
            </w:pPr>
            <w:r w:rsidRPr="00120FE9">
              <w:rPr>
                <w:color w:val="000000"/>
                <w:sz w:val="20"/>
                <w:szCs w:val="20"/>
                <w:lang w:val="kk-KZ" w:eastAsia="kk-KZ"/>
              </w:rPr>
              <w:t>Кәсіпкерлік қызметпен байланысты емес жеке тұлғалардың ипотекалық қарыздарын сатып алуды жүзеге асыратын, акцияларының 100 (бір жүз) пайызы Қазақстан Республикасының Ұлттық Банкіне тиесілі заңды тұлға шығарған бағалы қағаздар</w:t>
            </w:r>
          </w:p>
        </w:tc>
        <w:tc>
          <w:tcPr>
            <w:tcW w:w="992" w:type="dxa"/>
          </w:tcPr>
          <w:p w14:paraId="636E68E6" w14:textId="77777777" w:rsidR="002B75AE" w:rsidRPr="00120FE9" w:rsidRDefault="002B75AE" w:rsidP="0025300C">
            <w:pPr>
              <w:textAlignment w:val="baseline"/>
              <w:rPr>
                <w:bCs/>
                <w:sz w:val="20"/>
                <w:szCs w:val="20"/>
                <w:lang w:val="kk-KZ"/>
              </w:rPr>
            </w:pPr>
          </w:p>
        </w:tc>
        <w:tc>
          <w:tcPr>
            <w:tcW w:w="1559" w:type="dxa"/>
          </w:tcPr>
          <w:p w14:paraId="1DBB2708" w14:textId="77777777" w:rsidR="002B75AE" w:rsidRPr="00120FE9" w:rsidRDefault="002B75AE" w:rsidP="0025300C">
            <w:pPr>
              <w:textAlignment w:val="baseline"/>
              <w:rPr>
                <w:bCs/>
                <w:sz w:val="20"/>
                <w:szCs w:val="20"/>
                <w:lang w:val="kk-KZ"/>
              </w:rPr>
            </w:pPr>
            <w:r w:rsidRPr="00120FE9">
              <w:rPr>
                <w:bCs/>
                <w:sz w:val="20"/>
                <w:szCs w:val="20"/>
                <w:lang w:val="kk-KZ"/>
              </w:rPr>
              <w:t>0</w:t>
            </w:r>
          </w:p>
        </w:tc>
        <w:tc>
          <w:tcPr>
            <w:tcW w:w="1134" w:type="dxa"/>
          </w:tcPr>
          <w:p w14:paraId="2FD531D4" w14:textId="77777777" w:rsidR="002B75AE" w:rsidRPr="00120FE9" w:rsidRDefault="002B75AE" w:rsidP="0025300C">
            <w:pPr>
              <w:textAlignment w:val="baseline"/>
              <w:rPr>
                <w:bCs/>
                <w:sz w:val="20"/>
                <w:szCs w:val="20"/>
                <w:lang w:val="kk-KZ"/>
              </w:rPr>
            </w:pPr>
          </w:p>
        </w:tc>
      </w:tr>
      <w:tr w:rsidR="002B75AE" w:rsidRPr="00120FE9" w14:paraId="5F4B5426" w14:textId="77777777" w:rsidTr="00D37384">
        <w:tc>
          <w:tcPr>
            <w:tcW w:w="589" w:type="dxa"/>
          </w:tcPr>
          <w:p w14:paraId="192BA77B" w14:textId="77777777" w:rsidR="002B75AE" w:rsidRPr="00120FE9" w:rsidRDefault="002B75AE" w:rsidP="0025300C">
            <w:pPr>
              <w:ind w:firstLine="22"/>
              <w:jc w:val="center"/>
              <w:rPr>
                <w:bCs/>
                <w:sz w:val="20"/>
                <w:szCs w:val="20"/>
                <w:lang w:val="kk-KZ"/>
              </w:rPr>
            </w:pPr>
            <w:r w:rsidRPr="00120FE9">
              <w:rPr>
                <w:bCs/>
                <w:sz w:val="20"/>
                <w:szCs w:val="20"/>
                <w:lang w:val="kk-KZ"/>
              </w:rPr>
              <w:t>11.</w:t>
            </w:r>
          </w:p>
        </w:tc>
        <w:tc>
          <w:tcPr>
            <w:tcW w:w="5360" w:type="dxa"/>
          </w:tcPr>
          <w:p w14:paraId="3AC4CA50" w14:textId="2659DAEC" w:rsidR="002B75AE" w:rsidRPr="00120FE9" w:rsidRDefault="002B75AE" w:rsidP="00A35FCA">
            <w:pPr>
              <w:pStyle w:val="p"/>
              <w:rPr>
                <w:sz w:val="20"/>
                <w:szCs w:val="20"/>
                <w:lang w:val="kk-KZ" w:eastAsia="kk-KZ"/>
              </w:rPr>
            </w:pPr>
            <w:r w:rsidRPr="00120FE9">
              <w:rPr>
                <w:sz w:val="20"/>
                <w:szCs w:val="20"/>
                <w:lang w:val="kk-KZ"/>
              </w:rPr>
              <w:t xml:space="preserve">Standard &amp; Poor’s </w:t>
            </w:r>
            <w:r w:rsidRPr="00120FE9">
              <w:rPr>
                <w:sz w:val="20"/>
                <w:szCs w:val="20"/>
                <w:lang w:val="kk-KZ" w:eastAsia="kk-KZ"/>
              </w:rPr>
              <w:t xml:space="preserve">халықаралық рейтинг </w:t>
            </w:r>
            <w:r w:rsidRPr="00120FE9">
              <w:rPr>
                <w:sz w:val="20"/>
                <w:szCs w:val="20"/>
                <w:lang w:val="kk-KZ"/>
              </w:rPr>
              <w:t>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992" w:type="dxa"/>
          </w:tcPr>
          <w:p w14:paraId="2A92347B" w14:textId="77777777" w:rsidR="002B75AE" w:rsidRPr="00120FE9" w:rsidRDefault="002B75AE" w:rsidP="0025300C">
            <w:pPr>
              <w:textAlignment w:val="baseline"/>
              <w:rPr>
                <w:bCs/>
                <w:sz w:val="20"/>
                <w:szCs w:val="20"/>
                <w:lang w:val="kk-KZ"/>
              </w:rPr>
            </w:pPr>
          </w:p>
        </w:tc>
        <w:tc>
          <w:tcPr>
            <w:tcW w:w="1559" w:type="dxa"/>
          </w:tcPr>
          <w:p w14:paraId="45F42F38" w14:textId="77777777" w:rsidR="002B75AE" w:rsidRPr="00120FE9" w:rsidRDefault="002B75AE" w:rsidP="0025300C">
            <w:pPr>
              <w:textAlignment w:val="baseline"/>
              <w:rPr>
                <w:bCs/>
                <w:sz w:val="20"/>
                <w:szCs w:val="20"/>
                <w:lang w:val="kk-KZ"/>
              </w:rPr>
            </w:pPr>
            <w:r w:rsidRPr="00120FE9">
              <w:rPr>
                <w:bCs/>
                <w:sz w:val="20"/>
                <w:szCs w:val="20"/>
                <w:lang w:val="kk-KZ"/>
              </w:rPr>
              <w:t>0</w:t>
            </w:r>
          </w:p>
        </w:tc>
        <w:tc>
          <w:tcPr>
            <w:tcW w:w="1134" w:type="dxa"/>
          </w:tcPr>
          <w:p w14:paraId="43C45DB2" w14:textId="77777777" w:rsidR="002B75AE" w:rsidRPr="00120FE9" w:rsidRDefault="002B75AE" w:rsidP="0025300C">
            <w:pPr>
              <w:textAlignment w:val="baseline"/>
              <w:rPr>
                <w:bCs/>
                <w:sz w:val="20"/>
                <w:szCs w:val="20"/>
                <w:lang w:val="kk-KZ"/>
              </w:rPr>
            </w:pPr>
          </w:p>
        </w:tc>
      </w:tr>
      <w:tr w:rsidR="002B75AE" w:rsidRPr="00120FE9" w14:paraId="13D2256C" w14:textId="77777777" w:rsidTr="00D37384">
        <w:tc>
          <w:tcPr>
            <w:tcW w:w="589" w:type="dxa"/>
          </w:tcPr>
          <w:p w14:paraId="67E81184" w14:textId="77777777" w:rsidR="002B75AE" w:rsidRPr="00120FE9" w:rsidRDefault="002B75AE" w:rsidP="0025300C">
            <w:pPr>
              <w:ind w:firstLine="22"/>
              <w:jc w:val="center"/>
              <w:rPr>
                <w:bCs/>
                <w:sz w:val="20"/>
                <w:szCs w:val="20"/>
                <w:lang w:val="kk-KZ"/>
              </w:rPr>
            </w:pPr>
            <w:r w:rsidRPr="00120FE9">
              <w:rPr>
                <w:bCs/>
                <w:sz w:val="20"/>
                <w:szCs w:val="20"/>
                <w:lang w:val="kk-KZ"/>
              </w:rPr>
              <w:t>12.</w:t>
            </w:r>
          </w:p>
        </w:tc>
        <w:tc>
          <w:tcPr>
            <w:tcW w:w="5360" w:type="dxa"/>
          </w:tcPr>
          <w:p w14:paraId="4CF4DB61" w14:textId="5A039D13" w:rsidR="002B75AE" w:rsidRPr="00120FE9" w:rsidRDefault="002B75AE" w:rsidP="00A35FCA">
            <w:pPr>
              <w:pStyle w:val="p"/>
              <w:rPr>
                <w:sz w:val="20"/>
                <w:szCs w:val="20"/>
                <w:lang w:val="kk-KZ" w:eastAsia="kk-KZ"/>
              </w:rPr>
            </w:pPr>
            <w:r w:rsidRPr="00120FE9">
              <w:rPr>
                <w:sz w:val="20"/>
                <w:szCs w:val="20"/>
                <w:lang w:val="kk-KZ"/>
              </w:rPr>
              <w:t xml:space="preserve">Standard &amp; Poor’s </w:t>
            </w:r>
            <w:r w:rsidRPr="00120FE9">
              <w:rPr>
                <w:sz w:val="20"/>
                <w:szCs w:val="20"/>
                <w:lang w:val="kk-KZ" w:eastAsia="kk-KZ"/>
              </w:rPr>
              <w:t xml:space="preserve">халықаралық рейтинг </w:t>
            </w:r>
            <w:r w:rsidRPr="00120FE9">
              <w:rPr>
                <w:sz w:val="20"/>
                <w:szCs w:val="20"/>
                <w:lang w:val="kk-KZ"/>
              </w:rPr>
              <w:t>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992" w:type="dxa"/>
          </w:tcPr>
          <w:p w14:paraId="6890FDB0" w14:textId="77777777" w:rsidR="002B75AE" w:rsidRPr="00120FE9" w:rsidRDefault="002B75AE" w:rsidP="0025300C">
            <w:pPr>
              <w:textAlignment w:val="baseline"/>
              <w:rPr>
                <w:bCs/>
                <w:sz w:val="20"/>
                <w:szCs w:val="20"/>
                <w:lang w:val="kk-KZ"/>
              </w:rPr>
            </w:pPr>
          </w:p>
        </w:tc>
        <w:tc>
          <w:tcPr>
            <w:tcW w:w="1559" w:type="dxa"/>
          </w:tcPr>
          <w:p w14:paraId="1D6146E5" w14:textId="77777777" w:rsidR="002B75AE" w:rsidRPr="00120FE9" w:rsidRDefault="002B75AE" w:rsidP="0025300C">
            <w:pPr>
              <w:textAlignment w:val="baseline"/>
              <w:rPr>
                <w:bCs/>
                <w:sz w:val="20"/>
                <w:szCs w:val="20"/>
                <w:lang w:val="kk-KZ"/>
              </w:rPr>
            </w:pPr>
            <w:r w:rsidRPr="00120FE9">
              <w:rPr>
                <w:bCs/>
                <w:sz w:val="20"/>
                <w:szCs w:val="20"/>
                <w:lang w:val="kk-KZ"/>
              </w:rPr>
              <w:t>0</w:t>
            </w:r>
          </w:p>
        </w:tc>
        <w:tc>
          <w:tcPr>
            <w:tcW w:w="1134" w:type="dxa"/>
          </w:tcPr>
          <w:p w14:paraId="37E97FA1" w14:textId="77777777" w:rsidR="002B75AE" w:rsidRPr="00120FE9" w:rsidRDefault="002B75AE" w:rsidP="0025300C">
            <w:pPr>
              <w:textAlignment w:val="baseline"/>
              <w:rPr>
                <w:bCs/>
                <w:sz w:val="20"/>
                <w:szCs w:val="20"/>
                <w:lang w:val="kk-KZ"/>
              </w:rPr>
            </w:pPr>
          </w:p>
        </w:tc>
      </w:tr>
      <w:tr w:rsidR="002B75AE" w:rsidRPr="00120FE9" w14:paraId="6FDD8655" w14:textId="77777777" w:rsidTr="00D37384">
        <w:tc>
          <w:tcPr>
            <w:tcW w:w="589" w:type="dxa"/>
          </w:tcPr>
          <w:p w14:paraId="7FF26337" w14:textId="77777777" w:rsidR="002B75AE" w:rsidRPr="00120FE9" w:rsidRDefault="002B75AE" w:rsidP="0025300C">
            <w:pPr>
              <w:jc w:val="center"/>
              <w:rPr>
                <w:bCs/>
                <w:sz w:val="20"/>
                <w:szCs w:val="20"/>
                <w:lang w:val="kk-KZ"/>
              </w:rPr>
            </w:pPr>
            <w:r w:rsidRPr="00120FE9">
              <w:rPr>
                <w:bCs/>
                <w:sz w:val="20"/>
                <w:szCs w:val="20"/>
                <w:lang w:val="kk-KZ"/>
              </w:rPr>
              <w:lastRenderedPageBreak/>
              <w:t>13.</w:t>
            </w:r>
          </w:p>
        </w:tc>
        <w:tc>
          <w:tcPr>
            <w:tcW w:w="5360" w:type="dxa"/>
          </w:tcPr>
          <w:p w14:paraId="10D54406" w14:textId="6B7EB7CE" w:rsidR="002B75AE" w:rsidRPr="00120FE9" w:rsidRDefault="002B75AE" w:rsidP="00A35FCA">
            <w:pPr>
              <w:pStyle w:val="p"/>
              <w:rPr>
                <w:sz w:val="20"/>
                <w:szCs w:val="20"/>
                <w:lang w:val="kk-KZ" w:eastAsia="kk-KZ"/>
              </w:rPr>
            </w:pPr>
            <w:r w:rsidRPr="00120FE9">
              <w:rPr>
                <w:sz w:val="20"/>
                <w:szCs w:val="20"/>
                <w:lang w:val="kk-KZ"/>
              </w:rPr>
              <w:t xml:space="preserve">Ашылған корреспонденттiк шоттар бойынша Standard &amp; Poor’s </w:t>
            </w:r>
            <w:r w:rsidRPr="00120FE9">
              <w:rPr>
                <w:sz w:val="20"/>
                <w:szCs w:val="20"/>
                <w:lang w:val="kk-KZ" w:eastAsia="kk-KZ"/>
              </w:rPr>
              <w:t xml:space="preserve">халықаралық рейтинг </w:t>
            </w:r>
            <w:r w:rsidRPr="00120FE9">
              <w:rPr>
                <w:sz w:val="20"/>
                <w:szCs w:val="20"/>
                <w:lang w:val="kk-KZ"/>
              </w:rPr>
              <w:t>агенттігінің «ВВВ» төмен емес ұзақ мерзімді рейтингі немесе басқа рейтингтік агенттіктердің бірінің осыған ұқсас деңгейдегі рейтингі бар банктерге талаптар</w:t>
            </w:r>
          </w:p>
        </w:tc>
        <w:tc>
          <w:tcPr>
            <w:tcW w:w="992" w:type="dxa"/>
          </w:tcPr>
          <w:p w14:paraId="609F4436" w14:textId="77777777" w:rsidR="002B75AE" w:rsidRPr="00120FE9" w:rsidRDefault="002B75AE" w:rsidP="0025300C">
            <w:pPr>
              <w:textAlignment w:val="baseline"/>
              <w:rPr>
                <w:bCs/>
                <w:sz w:val="20"/>
                <w:szCs w:val="20"/>
                <w:lang w:val="kk-KZ"/>
              </w:rPr>
            </w:pPr>
          </w:p>
        </w:tc>
        <w:tc>
          <w:tcPr>
            <w:tcW w:w="1559" w:type="dxa"/>
          </w:tcPr>
          <w:p w14:paraId="5908C7FF" w14:textId="77777777" w:rsidR="002B75AE" w:rsidRPr="00120FE9" w:rsidRDefault="002B75AE" w:rsidP="0025300C">
            <w:pPr>
              <w:textAlignment w:val="baseline"/>
              <w:rPr>
                <w:bCs/>
                <w:sz w:val="20"/>
                <w:szCs w:val="20"/>
                <w:lang w:val="kk-KZ"/>
              </w:rPr>
            </w:pPr>
            <w:r w:rsidRPr="00120FE9">
              <w:rPr>
                <w:bCs/>
                <w:sz w:val="20"/>
                <w:szCs w:val="20"/>
                <w:lang w:val="kk-KZ"/>
              </w:rPr>
              <w:t>0</w:t>
            </w:r>
          </w:p>
        </w:tc>
        <w:tc>
          <w:tcPr>
            <w:tcW w:w="1134" w:type="dxa"/>
          </w:tcPr>
          <w:p w14:paraId="40ED6F8F" w14:textId="77777777" w:rsidR="002B75AE" w:rsidRPr="00120FE9" w:rsidRDefault="002B75AE" w:rsidP="0025300C">
            <w:pPr>
              <w:textAlignment w:val="baseline"/>
              <w:rPr>
                <w:bCs/>
                <w:sz w:val="20"/>
                <w:szCs w:val="20"/>
                <w:lang w:val="kk-KZ"/>
              </w:rPr>
            </w:pPr>
          </w:p>
        </w:tc>
      </w:tr>
      <w:tr w:rsidR="002B75AE" w:rsidRPr="00120FE9" w14:paraId="4EAD332C" w14:textId="77777777" w:rsidTr="00D37384">
        <w:tc>
          <w:tcPr>
            <w:tcW w:w="589" w:type="dxa"/>
          </w:tcPr>
          <w:p w14:paraId="20774C5D" w14:textId="77777777" w:rsidR="002B75AE" w:rsidRPr="00120FE9" w:rsidRDefault="002B75AE" w:rsidP="0025300C">
            <w:pPr>
              <w:ind w:firstLine="22"/>
              <w:jc w:val="center"/>
              <w:rPr>
                <w:bCs/>
                <w:sz w:val="20"/>
                <w:szCs w:val="20"/>
                <w:lang w:val="kk-KZ"/>
              </w:rPr>
            </w:pPr>
            <w:r w:rsidRPr="00120FE9">
              <w:rPr>
                <w:bCs/>
                <w:sz w:val="20"/>
                <w:szCs w:val="20"/>
                <w:lang w:val="kk-KZ"/>
              </w:rPr>
              <w:t>14.</w:t>
            </w:r>
          </w:p>
        </w:tc>
        <w:tc>
          <w:tcPr>
            <w:tcW w:w="5360" w:type="dxa"/>
          </w:tcPr>
          <w:p w14:paraId="1BB94B67" w14:textId="2DE541B6" w:rsidR="002B75AE" w:rsidRPr="00120FE9" w:rsidRDefault="002B75AE" w:rsidP="00A35FCA">
            <w:pPr>
              <w:pStyle w:val="p"/>
              <w:rPr>
                <w:sz w:val="20"/>
                <w:szCs w:val="20"/>
                <w:lang w:val="kk-KZ" w:eastAsia="kk-KZ"/>
              </w:rPr>
            </w:pPr>
            <w:r w:rsidRPr="00120FE9">
              <w:rPr>
                <w:sz w:val="20"/>
                <w:szCs w:val="20"/>
                <w:lang w:val="kk-KZ"/>
              </w:rPr>
              <w:t xml:space="preserve">Ашылған ағымдағы шоттар бойынша Standard &amp; Poor’s </w:t>
            </w:r>
            <w:r w:rsidRPr="00120FE9">
              <w:rPr>
                <w:sz w:val="20"/>
                <w:szCs w:val="20"/>
                <w:lang w:val="kk-KZ" w:eastAsia="kk-KZ"/>
              </w:rPr>
              <w:t xml:space="preserve">халықаралық рейтинг </w:t>
            </w:r>
            <w:r w:rsidRPr="00120FE9">
              <w:rPr>
                <w:sz w:val="20"/>
                <w:szCs w:val="20"/>
                <w:lang w:val="kk-KZ"/>
              </w:rPr>
              <w:t>агенттігінің «ВВВ» төмен емес ұзақ мерзімді рейтингі немесе басқа рейтингтік агенттіктердің бірінің осыған ұқсас деңгейдегі рейтингі бар банктерге талаптар</w:t>
            </w:r>
          </w:p>
        </w:tc>
        <w:tc>
          <w:tcPr>
            <w:tcW w:w="992" w:type="dxa"/>
          </w:tcPr>
          <w:p w14:paraId="2E8E6A10" w14:textId="77777777" w:rsidR="002B75AE" w:rsidRPr="00120FE9" w:rsidRDefault="002B75AE" w:rsidP="0025300C">
            <w:pPr>
              <w:textAlignment w:val="baseline"/>
              <w:rPr>
                <w:bCs/>
                <w:sz w:val="20"/>
                <w:szCs w:val="20"/>
                <w:lang w:val="kk-KZ"/>
              </w:rPr>
            </w:pPr>
          </w:p>
        </w:tc>
        <w:tc>
          <w:tcPr>
            <w:tcW w:w="1559" w:type="dxa"/>
          </w:tcPr>
          <w:p w14:paraId="2887B1C5" w14:textId="77777777" w:rsidR="002B75AE" w:rsidRPr="00120FE9" w:rsidRDefault="002B75AE" w:rsidP="0025300C">
            <w:pPr>
              <w:textAlignment w:val="baseline"/>
              <w:rPr>
                <w:bCs/>
                <w:sz w:val="20"/>
                <w:szCs w:val="20"/>
                <w:lang w:val="kk-KZ"/>
              </w:rPr>
            </w:pPr>
            <w:r w:rsidRPr="00120FE9">
              <w:rPr>
                <w:bCs/>
                <w:sz w:val="20"/>
                <w:szCs w:val="20"/>
                <w:lang w:val="kk-KZ"/>
              </w:rPr>
              <w:t>0</w:t>
            </w:r>
          </w:p>
        </w:tc>
        <w:tc>
          <w:tcPr>
            <w:tcW w:w="1134" w:type="dxa"/>
          </w:tcPr>
          <w:p w14:paraId="78BB90C1" w14:textId="77777777" w:rsidR="002B75AE" w:rsidRPr="00120FE9" w:rsidRDefault="002B75AE" w:rsidP="0025300C">
            <w:pPr>
              <w:textAlignment w:val="baseline"/>
              <w:rPr>
                <w:bCs/>
                <w:sz w:val="20"/>
                <w:szCs w:val="20"/>
                <w:lang w:val="kk-KZ"/>
              </w:rPr>
            </w:pPr>
          </w:p>
        </w:tc>
      </w:tr>
      <w:tr w:rsidR="002B75AE" w:rsidRPr="00120FE9" w14:paraId="1E576C39" w14:textId="77777777" w:rsidTr="00D37384">
        <w:tc>
          <w:tcPr>
            <w:tcW w:w="589" w:type="dxa"/>
          </w:tcPr>
          <w:p w14:paraId="659110F3" w14:textId="77777777" w:rsidR="002B75AE" w:rsidRPr="00120FE9" w:rsidRDefault="002B75AE" w:rsidP="0025300C">
            <w:pPr>
              <w:ind w:firstLine="22"/>
              <w:jc w:val="center"/>
              <w:rPr>
                <w:bCs/>
                <w:sz w:val="20"/>
                <w:szCs w:val="20"/>
                <w:lang w:val="kk-KZ"/>
              </w:rPr>
            </w:pPr>
            <w:r w:rsidRPr="00120FE9">
              <w:rPr>
                <w:bCs/>
                <w:sz w:val="20"/>
                <w:szCs w:val="20"/>
                <w:lang w:val="kk-KZ"/>
              </w:rPr>
              <w:t>15.</w:t>
            </w:r>
          </w:p>
        </w:tc>
        <w:tc>
          <w:tcPr>
            <w:tcW w:w="5360" w:type="dxa"/>
          </w:tcPr>
          <w:p w14:paraId="09441EAF" w14:textId="77777777" w:rsidR="002B75AE" w:rsidRPr="00120FE9" w:rsidRDefault="002B75AE" w:rsidP="0025300C">
            <w:pPr>
              <w:jc w:val="both"/>
              <w:rPr>
                <w:bCs/>
                <w:sz w:val="20"/>
                <w:szCs w:val="20"/>
                <w:lang w:val="kk-KZ"/>
              </w:rPr>
            </w:pPr>
            <w:r w:rsidRPr="00120FE9">
              <w:rPr>
                <w:bCs/>
                <w:sz w:val="20"/>
                <w:szCs w:val="20"/>
                <w:lang w:val="kk-KZ"/>
              </w:rPr>
              <w:t xml:space="preserve">Орталық контрагенттің қатысуымен жасалған «кері репо» операциясының мәні болып табылатын бағалы қағаздар </w:t>
            </w:r>
          </w:p>
        </w:tc>
        <w:tc>
          <w:tcPr>
            <w:tcW w:w="992" w:type="dxa"/>
          </w:tcPr>
          <w:p w14:paraId="1559E257" w14:textId="77777777" w:rsidR="002B75AE" w:rsidRPr="00120FE9" w:rsidRDefault="002B75AE" w:rsidP="0025300C">
            <w:pPr>
              <w:textAlignment w:val="baseline"/>
              <w:rPr>
                <w:bCs/>
                <w:sz w:val="20"/>
                <w:szCs w:val="20"/>
                <w:lang w:val="kk-KZ"/>
              </w:rPr>
            </w:pPr>
          </w:p>
        </w:tc>
        <w:tc>
          <w:tcPr>
            <w:tcW w:w="1559" w:type="dxa"/>
          </w:tcPr>
          <w:p w14:paraId="344CD103" w14:textId="77777777" w:rsidR="002B75AE" w:rsidRPr="00120FE9" w:rsidRDefault="002B75AE" w:rsidP="0025300C">
            <w:pPr>
              <w:textAlignment w:val="baseline"/>
              <w:rPr>
                <w:bCs/>
                <w:sz w:val="20"/>
                <w:szCs w:val="20"/>
                <w:lang w:val="kk-KZ"/>
              </w:rPr>
            </w:pPr>
            <w:r w:rsidRPr="00120FE9">
              <w:rPr>
                <w:bCs/>
                <w:sz w:val="20"/>
                <w:szCs w:val="20"/>
                <w:lang w:val="kk-KZ"/>
              </w:rPr>
              <w:t>0</w:t>
            </w:r>
          </w:p>
        </w:tc>
        <w:tc>
          <w:tcPr>
            <w:tcW w:w="1134" w:type="dxa"/>
          </w:tcPr>
          <w:p w14:paraId="01FB3CC8" w14:textId="77777777" w:rsidR="002B75AE" w:rsidRPr="00120FE9" w:rsidRDefault="002B75AE" w:rsidP="0025300C">
            <w:pPr>
              <w:textAlignment w:val="baseline"/>
              <w:rPr>
                <w:bCs/>
                <w:sz w:val="20"/>
                <w:szCs w:val="20"/>
                <w:lang w:val="kk-KZ"/>
              </w:rPr>
            </w:pPr>
          </w:p>
        </w:tc>
      </w:tr>
      <w:tr w:rsidR="002B75AE" w:rsidRPr="00120FE9" w14:paraId="36A25171" w14:textId="77777777" w:rsidTr="00D37384">
        <w:tc>
          <w:tcPr>
            <w:tcW w:w="589" w:type="dxa"/>
          </w:tcPr>
          <w:p w14:paraId="1ADF7697" w14:textId="77777777" w:rsidR="002B75AE" w:rsidRPr="00120FE9" w:rsidRDefault="002B75AE" w:rsidP="0025300C">
            <w:pPr>
              <w:ind w:firstLine="22"/>
              <w:jc w:val="center"/>
              <w:rPr>
                <w:bCs/>
                <w:sz w:val="20"/>
                <w:szCs w:val="20"/>
                <w:lang w:val="kk-KZ"/>
              </w:rPr>
            </w:pPr>
            <w:r w:rsidRPr="00120FE9">
              <w:rPr>
                <w:bCs/>
                <w:sz w:val="20"/>
                <w:szCs w:val="20"/>
                <w:lang w:val="kk-KZ"/>
              </w:rPr>
              <w:t>16.</w:t>
            </w:r>
          </w:p>
        </w:tc>
        <w:tc>
          <w:tcPr>
            <w:tcW w:w="5360" w:type="dxa"/>
          </w:tcPr>
          <w:p w14:paraId="09D54BF6" w14:textId="77777777" w:rsidR="002B75AE" w:rsidRPr="00120FE9" w:rsidRDefault="002B75AE" w:rsidP="0025300C">
            <w:pPr>
              <w:rPr>
                <w:color w:val="000000"/>
                <w:sz w:val="20"/>
                <w:szCs w:val="20"/>
                <w:lang w:val="kk-KZ" w:eastAsia="kk-KZ"/>
              </w:rPr>
            </w:pPr>
            <w:r w:rsidRPr="00120FE9">
              <w:rPr>
                <w:color w:val="000000"/>
                <w:sz w:val="20"/>
                <w:szCs w:val="20"/>
                <w:lang w:val="kk-KZ" w:eastAsia="kk-KZ"/>
              </w:rPr>
              <w:t>І тәуекел тобына енгізілген активтер бойынша есептелген сыйақы</w:t>
            </w:r>
          </w:p>
        </w:tc>
        <w:tc>
          <w:tcPr>
            <w:tcW w:w="992" w:type="dxa"/>
          </w:tcPr>
          <w:p w14:paraId="56CFCC52" w14:textId="77777777" w:rsidR="002B75AE" w:rsidRPr="00120FE9" w:rsidRDefault="002B75AE" w:rsidP="0025300C">
            <w:pPr>
              <w:textAlignment w:val="baseline"/>
              <w:rPr>
                <w:bCs/>
                <w:sz w:val="20"/>
                <w:szCs w:val="20"/>
                <w:lang w:val="kk-KZ"/>
              </w:rPr>
            </w:pPr>
          </w:p>
        </w:tc>
        <w:tc>
          <w:tcPr>
            <w:tcW w:w="1559" w:type="dxa"/>
          </w:tcPr>
          <w:p w14:paraId="7CDE4937" w14:textId="77777777" w:rsidR="002B75AE" w:rsidRPr="00120FE9" w:rsidRDefault="002B75AE" w:rsidP="0025300C">
            <w:pPr>
              <w:textAlignment w:val="baseline"/>
              <w:rPr>
                <w:bCs/>
                <w:sz w:val="20"/>
                <w:szCs w:val="20"/>
                <w:lang w:val="kk-KZ"/>
              </w:rPr>
            </w:pPr>
            <w:r w:rsidRPr="00120FE9">
              <w:rPr>
                <w:bCs/>
                <w:sz w:val="20"/>
                <w:szCs w:val="20"/>
                <w:lang w:val="kk-KZ"/>
              </w:rPr>
              <w:t>0</w:t>
            </w:r>
          </w:p>
        </w:tc>
        <w:tc>
          <w:tcPr>
            <w:tcW w:w="1134" w:type="dxa"/>
          </w:tcPr>
          <w:p w14:paraId="76ABC49A" w14:textId="77777777" w:rsidR="002B75AE" w:rsidRPr="00120FE9" w:rsidRDefault="002B75AE" w:rsidP="0025300C">
            <w:pPr>
              <w:textAlignment w:val="baseline"/>
              <w:rPr>
                <w:bCs/>
                <w:sz w:val="20"/>
                <w:szCs w:val="20"/>
                <w:lang w:val="kk-KZ"/>
              </w:rPr>
            </w:pPr>
          </w:p>
        </w:tc>
      </w:tr>
      <w:tr w:rsidR="002B75AE" w:rsidRPr="00120FE9" w14:paraId="06FB6B07" w14:textId="77777777" w:rsidTr="0025300C">
        <w:tc>
          <w:tcPr>
            <w:tcW w:w="9634" w:type="dxa"/>
            <w:gridSpan w:val="5"/>
          </w:tcPr>
          <w:p w14:paraId="0C1B1B85" w14:textId="77777777" w:rsidR="002B75AE" w:rsidRPr="00120FE9" w:rsidRDefault="002B75AE" w:rsidP="0025300C">
            <w:pPr>
              <w:ind w:right="-177"/>
              <w:jc w:val="center"/>
              <w:textAlignment w:val="baseline"/>
              <w:rPr>
                <w:bCs/>
                <w:sz w:val="20"/>
                <w:szCs w:val="20"/>
                <w:lang w:val="kk-KZ"/>
              </w:rPr>
            </w:pPr>
            <w:r w:rsidRPr="00120FE9">
              <w:rPr>
                <w:bCs/>
                <w:sz w:val="20"/>
                <w:szCs w:val="20"/>
                <w:lang w:val="kk-KZ"/>
              </w:rPr>
              <w:t>II топ</w:t>
            </w:r>
          </w:p>
        </w:tc>
      </w:tr>
      <w:tr w:rsidR="002B75AE" w:rsidRPr="00120FE9" w14:paraId="7E3F302C" w14:textId="77777777" w:rsidTr="00D37384">
        <w:tc>
          <w:tcPr>
            <w:tcW w:w="589" w:type="dxa"/>
          </w:tcPr>
          <w:p w14:paraId="7645975F" w14:textId="77777777" w:rsidR="002B75AE" w:rsidRPr="00120FE9" w:rsidRDefault="002B75AE" w:rsidP="0025300C">
            <w:pPr>
              <w:contextualSpacing/>
              <w:jc w:val="center"/>
              <w:rPr>
                <w:bCs/>
                <w:sz w:val="20"/>
                <w:szCs w:val="20"/>
                <w:lang w:val="kk-KZ"/>
              </w:rPr>
            </w:pPr>
            <w:r w:rsidRPr="00120FE9">
              <w:rPr>
                <w:bCs/>
                <w:sz w:val="20"/>
                <w:szCs w:val="20"/>
                <w:lang w:val="kk-KZ"/>
              </w:rPr>
              <w:t>17.</w:t>
            </w:r>
          </w:p>
        </w:tc>
        <w:tc>
          <w:tcPr>
            <w:tcW w:w="5360" w:type="dxa"/>
          </w:tcPr>
          <w:p w14:paraId="66CD21AD" w14:textId="0A27B239" w:rsidR="002B75AE" w:rsidRPr="00120FE9" w:rsidRDefault="002B75AE" w:rsidP="00A35FCA">
            <w:pPr>
              <w:pStyle w:val="p"/>
              <w:rPr>
                <w:sz w:val="20"/>
                <w:szCs w:val="20"/>
                <w:lang w:val="kk-KZ" w:eastAsia="kk-KZ"/>
              </w:rPr>
            </w:pPr>
            <w:r w:rsidRPr="00120FE9">
              <w:rPr>
                <w:sz w:val="20"/>
                <w:szCs w:val="20"/>
                <w:lang w:val="kk-KZ"/>
              </w:rPr>
              <w:t xml:space="preserve">Standard &amp; Poor’s </w:t>
            </w:r>
            <w:r w:rsidRPr="00120FE9">
              <w:rPr>
                <w:sz w:val="20"/>
                <w:szCs w:val="20"/>
                <w:lang w:val="kk-KZ" w:eastAsia="kk-KZ"/>
              </w:rPr>
              <w:t xml:space="preserve">халықаралық рейтинг </w:t>
            </w:r>
            <w:r w:rsidRPr="00120FE9">
              <w:rPr>
                <w:sz w:val="20"/>
                <w:szCs w:val="20"/>
                <w:lang w:val="kk-KZ"/>
              </w:rPr>
              <w:t>агенттігінің «АА-» төмен тәуелсіз рейтингі бар немесе басқа рейтингтік агенттіктердің бірінің осыған ұқсас деңгейдегі рейтингі бар елдердің және тиісті рейтингтік бағасы жоқ елдердің қолма-қол шетел валютасы</w:t>
            </w:r>
          </w:p>
        </w:tc>
        <w:tc>
          <w:tcPr>
            <w:tcW w:w="992" w:type="dxa"/>
          </w:tcPr>
          <w:p w14:paraId="6691E7F3" w14:textId="77777777" w:rsidR="002B75AE" w:rsidRPr="00120FE9" w:rsidRDefault="002B75AE" w:rsidP="0025300C">
            <w:pPr>
              <w:ind w:right="-177"/>
              <w:textAlignment w:val="baseline"/>
              <w:rPr>
                <w:bCs/>
                <w:sz w:val="20"/>
                <w:szCs w:val="20"/>
                <w:lang w:val="kk-KZ"/>
              </w:rPr>
            </w:pPr>
          </w:p>
        </w:tc>
        <w:tc>
          <w:tcPr>
            <w:tcW w:w="1559" w:type="dxa"/>
          </w:tcPr>
          <w:p w14:paraId="067C4A05" w14:textId="77777777" w:rsidR="002B75AE" w:rsidRPr="00120FE9" w:rsidRDefault="002B75AE" w:rsidP="0025300C">
            <w:pPr>
              <w:ind w:right="-177"/>
              <w:textAlignment w:val="baseline"/>
              <w:rPr>
                <w:bCs/>
                <w:sz w:val="20"/>
                <w:szCs w:val="20"/>
                <w:lang w:val="kk-KZ"/>
              </w:rPr>
            </w:pPr>
            <w:r w:rsidRPr="00120FE9">
              <w:rPr>
                <w:bCs/>
                <w:sz w:val="20"/>
                <w:szCs w:val="20"/>
                <w:lang w:val="kk-KZ"/>
              </w:rPr>
              <w:t>20</w:t>
            </w:r>
          </w:p>
        </w:tc>
        <w:tc>
          <w:tcPr>
            <w:tcW w:w="1134" w:type="dxa"/>
          </w:tcPr>
          <w:p w14:paraId="69305524" w14:textId="77777777" w:rsidR="002B75AE" w:rsidRPr="00120FE9" w:rsidRDefault="002B75AE" w:rsidP="0025300C">
            <w:pPr>
              <w:ind w:right="-177"/>
              <w:textAlignment w:val="baseline"/>
              <w:rPr>
                <w:bCs/>
                <w:sz w:val="20"/>
                <w:szCs w:val="20"/>
                <w:lang w:val="kk-KZ"/>
              </w:rPr>
            </w:pPr>
          </w:p>
        </w:tc>
      </w:tr>
      <w:tr w:rsidR="002B75AE" w:rsidRPr="00120FE9" w14:paraId="5AC7A2DC" w14:textId="77777777" w:rsidTr="00D37384">
        <w:tc>
          <w:tcPr>
            <w:tcW w:w="589" w:type="dxa"/>
          </w:tcPr>
          <w:p w14:paraId="59280FFA" w14:textId="77777777" w:rsidR="002B75AE" w:rsidRPr="00120FE9" w:rsidRDefault="002B75AE" w:rsidP="0025300C">
            <w:pPr>
              <w:contextualSpacing/>
              <w:jc w:val="center"/>
              <w:rPr>
                <w:bCs/>
                <w:sz w:val="20"/>
                <w:szCs w:val="20"/>
                <w:lang w:val="kk-KZ"/>
              </w:rPr>
            </w:pPr>
            <w:r w:rsidRPr="00120FE9">
              <w:rPr>
                <w:bCs/>
                <w:sz w:val="20"/>
                <w:szCs w:val="20"/>
                <w:lang w:val="kk-KZ"/>
              </w:rPr>
              <w:t>18.</w:t>
            </w:r>
          </w:p>
        </w:tc>
        <w:tc>
          <w:tcPr>
            <w:tcW w:w="5360" w:type="dxa"/>
          </w:tcPr>
          <w:p w14:paraId="70F9DDBB" w14:textId="33180D49" w:rsidR="002B75AE" w:rsidRPr="00120FE9" w:rsidRDefault="002B75AE" w:rsidP="00A35FCA">
            <w:pPr>
              <w:pStyle w:val="p"/>
              <w:rPr>
                <w:sz w:val="20"/>
                <w:szCs w:val="20"/>
                <w:lang w:val="kk-KZ" w:eastAsia="kk-KZ"/>
              </w:rPr>
            </w:pPr>
            <w:r w:rsidRPr="00120FE9">
              <w:rPr>
                <w:sz w:val="20"/>
                <w:szCs w:val="20"/>
                <w:lang w:val="kk-KZ"/>
              </w:rPr>
              <w:t xml:space="preserve">Standard &amp; Poor’s </w:t>
            </w:r>
            <w:r w:rsidRPr="00120FE9">
              <w:rPr>
                <w:sz w:val="20"/>
                <w:szCs w:val="20"/>
                <w:lang w:val="kk-KZ" w:eastAsia="kk-KZ"/>
              </w:rPr>
              <w:t xml:space="preserve">халықаралық рейтинг </w:t>
            </w:r>
            <w:r w:rsidRPr="00120FE9">
              <w:rPr>
                <w:sz w:val="20"/>
                <w:szCs w:val="20"/>
                <w:lang w:val="kk-KZ"/>
              </w:rPr>
              <w:t>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992" w:type="dxa"/>
          </w:tcPr>
          <w:p w14:paraId="3CBC4F10" w14:textId="77777777" w:rsidR="002B75AE" w:rsidRPr="00120FE9" w:rsidRDefault="002B75AE" w:rsidP="0025300C">
            <w:pPr>
              <w:rPr>
                <w:bCs/>
                <w:sz w:val="20"/>
                <w:szCs w:val="20"/>
                <w:lang w:val="kk-KZ"/>
              </w:rPr>
            </w:pPr>
          </w:p>
        </w:tc>
        <w:tc>
          <w:tcPr>
            <w:tcW w:w="1559" w:type="dxa"/>
          </w:tcPr>
          <w:p w14:paraId="1F31E3AB" w14:textId="77777777" w:rsidR="002B75AE" w:rsidRPr="00120FE9" w:rsidRDefault="002B75AE" w:rsidP="0025300C">
            <w:pPr>
              <w:rPr>
                <w:sz w:val="20"/>
                <w:szCs w:val="20"/>
                <w:lang w:val="kk-KZ"/>
              </w:rPr>
            </w:pPr>
            <w:r w:rsidRPr="00120FE9">
              <w:rPr>
                <w:bCs/>
                <w:sz w:val="20"/>
                <w:szCs w:val="20"/>
                <w:lang w:val="kk-KZ"/>
              </w:rPr>
              <w:t>20</w:t>
            </w:r>
          </w:p>
        </w:tc>
        <w:tc>
          <w:tcPr>
            <w:tcW w:w="1134" w:type="dxa"/>
          </w:tcPr>
          <w:p w14:paraId="57F7DC34" w14:textId="77777777" w:rsidR="002B75AE" w:rsidRPr="00120FE9" w:rsidRDefault="002B75AE" w:rsidP="0025300C">
            <w:pPr>
              <w:rPr>
                <w:bCs/>
                <w:sz w:val="20"/>
                <w:szCs w:val="20"/>
                <w:lang w:val="kk-KZ"/>
              </w:rPr>
            </w:pPr>
          </w:p>
        </w:tc>
      </w:tr>
      <w:tr w:rsidR="002B75AE" w:rsidRPr="00120FE9" w14:paraId="3DACBFE3" w14:textId="77777777" w:rsidTr="00D37384">
        <w:tc>
          <w:tcPr>
            <w:tcW w:w="589" w:type="dxa"/>
          </w:tcPr>
          <w:p w14:paraId="37BFC84F" w14:textId="77777777" w:rsidR="002B75AE" w:rsidRPr="00120FE9" w:rsidRDefault="002B75AE" w:rsidP="0025300C">
            <w:pPr>
              <w:ind w:left="-63"/>
              <w:contextualSpacing/>
              <w:jc w:val="center"/>
              <w:rPr>
                <w:bCs/>
                <w:sz w:val="20"/>
                <w:szCs w:val="20"/>
                <w:lang w:val="kk-KZ"/>
              </w:rPr>
            </w:pPr>
            <w:r w:rsidRPr="00120FE9">
              <w:rPr>
                <w:bCs/>
                <w:sz w:val="20"/>
                <w:szCs w:val="20"/>
                <w:lang w:val="kk-KZ"/>
              </w:rPr>
              <w:t>19.</w:t>
            </w:r>
          </w:p>
        </w:tc>
        <w:tc>
          <w:tcPr>
            <w:tcW w:w="5360" w:type="dxa"/>
          </w:tcPr>
          <w:p w14:paraId="5374583D" w14:textId="7C3ADAEE" w:rsidR="002B75AE" w:rsidRPr="00120FE9" w:rsidRDefault="002B75AE" w:rsidP="00A35FCA">
            <w:pPr>
              <w:rPr>
                <w:color w:val="000000"/>
                <w:sz w:val="20"/>
                <w:szCs w:val="20"/>
                <w:lang w:val="kk-KZ" w:eastAsia="kk-KZ"/>
              </w:rPr>
            </w:pPr>
            <w:r w:rsidRPr="00120FE9">
              <w:rPr>
                <w:sz w:val="20"/>
                <w:szCs w:val="20"/>
                <w:lang w:val="kk-KZ"/>
              </w:rPr>
              <w:t xml:space="preserve">Standard &amp; Poor’s </w:t>
            </w:r>
            <w:r w:rsidRPr="00120FE9">
              <w:rPr>
                <w:color w:val="000000"/>
                <w:sz w:val="20"/>
                <w:szCs w:val="20"/>
                <w:lang w:val="kk-KZ" w:eastAsia="kk-KZ"/>
              </w:rPr>
              <w:t>халықаралық рейтинг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992" w:type="dxa"/>
          </w:tcPr>
          <w:p w14:paraId="3169F853" w14:textId="77777777" w:rsidR="002B75AE" w:rsidRPr="00120FE9" w:rsidRDefault="002B75AE" w:rsidP="0025300C">
            <w:pPr>
              <w:textAlignment w:val="baseline"/>
              <w:rPr>
                <w:bCs/>
                <w:sz w:val="20"/>
                <w:szCs w:val="20"/>
                <w:lang w:val="kk-KZ"/>
              </w:rPr>
            </w:pPr>
          </w:p>
        </w:tc>
        <w:tc>
          <w:tcPr>
            <w:tcW w:w="1559" w:type="dxa"/>
          </w:tcPr>
          <w:p w14:paraId="49684BAA" w14:textId="77777777" w:rsidR="002B75AE" w:rsidRPr="00120FE9" w:rsidRDefault="002B75AE" w:rsidP="0025300C">
            <w:pPr>
              <w:textAlignment w:val="baseline"/>
              <w:rPr>
                <w:bCs/>
                <w:sz w:val="20"/>
                <w:szCs w:val="20"/>
                <w:lang w:val="kk-KZ"/>
              </w:rPr>
            </w:pPr>
            <w:r w:rsidRPr="00120FE9">
              <w:rPr>
                <w:bCs/>
                <w:sz w:val="20"/>
                <w:szCs w:val="20"/>
                <w:lang w:val="kk-KZ"/>
              </w:rPr>
              <w:t>20</w:t>
            </w:r>
          </w:p>
        </w:tc>
        <w:tc>
          <w:tcPr>
            <w:tcW w:w="1134" w:type="dxa"/>
          </w:tcPr>
          <w:p w14:paraId="412B857C" w14:textId="77777777" w:rsidR="002B75AE" w:rsidRPr="00120FE9" w:rsidRDefault="002B75AE" w:rsidP="0025300C">
            <w:pPr>
              <w:textAlignment w:val="baseline"/>
              <w:rPr>
                <w:bCs/>
                <w:sz w:val="20"/>
                <w:szCs w:val="20"/>
                <w:lang w:val="kk-KZ"/>
              </w:rPr>
            </w:pPr>
          </w:p>
        </w:tc>
      </w:tr>
      <w:tr w:rsidR="002B75AE" w:rsidRPr="00120FE9" w14:paraId="2289356A" w14:textId="77777777" w:rsidTr="00D37384">
        <w:tc>
          <w:tcPr>
            <w:tcW w:w="589" w:type="dxa"/>
          </w:tcPr>
          <w:p w14:paraId="274A3923" w14:textId="77777777" w:rsidR="002B75AE" w:rsidRPr="00120FE9" w:rsidRDefault="002B75AE" w:rsidP="0025300C">
            <w:pPr>
              <w:contextualSpacing/>
              <w:jc w:val="center"/>
              <w:rPr>
                <w:bCs/>
                <w:sz w:val="20"/>
                <w:szCs w:val="20"/>
                <w:lang w:val="kk-KZ"/>
              </w:rPr>
            </w:pPr>
            <w:r w:rsidRPr="00120FE9">
              <w:rPr>
                <w:bCs/>
                <w:sz w:val="20"/>
                <w:szCs w:val="20"/>
                <w:lang w:val="kk-KZ"/>
              </w:rPr>
              <w:t>20.</w:t>
            </w:r>
          </w:p>
        </w:tc>
        <w:tc>
          <w:tcPr>
            <w:tcW w:w="5360" w:type="dxa"/>
          </w:tcPr>
          <w:p w14:paraId="657ECD1A" w14:textId="452ADE66" w:rsidR="002B75AE" w:rsidRPr="00120FE9" w:rsidRDefault="002B75AE" w:rsidP="00A35FCA">
            <w:pPr>
              <w:pStyle w:val="p"/>
              <w:rPr>
                <w:sz w:val="20"/>
                <w:szCs w:val="20"/>
                <w:lang w:val="kk-KZ" w:eastAsia="kk-KZ"/>
              </w:rPr>
            </w:pPr>
            <w:r w:rsidRPr="00120FE9">
              <w:rPr>
                <w:sz w:val="20"/>
                <w:szCs w:val="20"/>
                <w:lang w:val="kk-KZ"/>
              </w:rPr>
              <w:t xml:space="preserve">Standard &amp; Poor’s </w:t>
            </w:r>
            <w:r w:rsidRPr="00120FE9">
              <w:rPr>
                <w:sz w:val="20"/>
                <w:szCs w:val="20"/>
                <w:lang w:val="kk-KZ" w:eastAsia="kk-KZ"/>
              </w:rPr>
              <w:t xml:space="preserve">халықаралық рейтинг </w:t>
            </w:r>
            <w:r w:rsidRPr="00120FE9">
              <w:rPr>
                <w:sz w:val="20"/>
                <w:szCs w:val="20"/>
                <w:lang w:val="kk-KZ"/>
              </w:rPr>
              <w:t>агенттігінің «АА-» төмен емес борыштық рейтингі бар немесе басқа рейтингтік агенттіктердің бірінің осыған ұқсас деңгейдегі рейтингі бар ұйымдардағы салымдар</w:t>
            </w:r>
          </w:p>
        </w:tc>
        <w:tc>
          <w:tcPr>
            <w:tcW w:w="992" w:type="dxa"/>
          </w:tcPr>
          <w:p w14:paraId="4C8F5309" w14:textId="77777777" w:rsidR="002B75AE" w:rsidRPr="00120FE9" w:rsidRDefault="002B75AE" w:rsidP="0025300C">
            <w:pPr>
              <w:textAlignment w:val="baseline"/>
              <w:rPr>
                <w:bCs/>
                <w:sz w:val="20"/>
                <w:szCs w:val="20"/>
                <w:lang w:val="kk-KZ"/>
              </w:rPr>
            </w:pPr>
          </w:p>
        </w:tc>
        <w:tc>
          <w:tcPr>
            <w:tcW w:w="1559" w:type="dxa"/>
          </w:tcPr>
          <w:p w14:paraId="31714C06" w14:textId="77777777" w:rsidR="002B75AE" w:rsidRPr="00120FE9" w:rsidRDefault="002B75AE" w:rsidP="0025300C">
            <w:pPr>
              <w:textAlignment w:val="baseline"/>
              <w:rPr>
                <w:bCs/>
                <w:sz w:val="20"/>
                <w:szCs w:val="20"/>
                <w:lang w:val="kk-KZ"/>
              </w:rPr>
            </w:pPr>
            <w:r w:rsidRPr="00120FE9">
              <w:rPr>
                <w:bCs/>
                <w:sz w:val="20"/>
                <w:szCs w:val="20"/>
                <w:lang w:val="kk-KZ"/>
              </w:rPr>
              <w:t>20</w:t>
            </w:r>
          </w:p>
        </w:tc>
        <w:tc>
          <w:tcPr>
            <w:tcW w:w="1134" w:type="dxa"/>
          </w:tcPr>
          <w:p w14:paraId="627E4E28" w14:textId="77777777" w:rsidR="002B75AE" w:rsidRPr="00120FE9" w:rsidRDefault="002B75AE" w:rsidP="0025300C">
            <w:pPr>
              <w:textAlignment w:val="baseline"/>
              <w:rPr>
                <w:bCs/>
                <w:sz w:val="20"/>
                <w:szCs w:val="20"/>
                <w:lang w:val="kk-KZ"/>
              </w:rPr>
            </w:pPr>
          </w:p>
        </w:tc>
      </w:tr>
      <w:tr w:rsidR="002B75AE" w:rsidRPr="00120FE9" w14:paraId="7DDF4E0A" w14:textId="77777777" w:rsidTr="00D37384">
        <w:tc>
          <w:tcPr>
            <w:tcW w:w="589" w:type="dxa"/>
          </w:tcPr>
          <w:p w14:paraId="04D2F808" w14:textId="77777777" w:rsidR="002B75AE" w:rsidRPr="00120FE9" w:rsidRDefault="002B75AE" w:rsidP="0025300C">
            <w:pPr>
              <w:contextualSpacing/>
              <w:jc w:val="center"/>
              <w:rPr>
                <w:bCs/>
                <w:sz w:val="20"/>
                <w:szCs w:val="20"/>
                <w:lang w:val="kk-KZ"/>
              </w:rPr>
            </w:pPr>
            <w:r w:rsidRPr="00120FE9">
              <w:rPr>
                <w:bCs/>
                <w:sz w:val="20"/>
                <w:szCs w:val="20"/>
                <w:lang w:val="kk-KZ"/>
              </w:rPr>
              <w:t>21.</w:t>
            </w:r>
          </w:p>
        </w:tc>
        <w:tc>
          <w:tcPr>
            <w:tcW w:w="5360" w:type="dxa"/>
          </w:tcPr>
          <w:p w14:paraId="2C81FA30" w14:textId="496F3AF5" w:rsidR="002B75AE" w:rsidRPr="00120FE9" w:rsidRDefault="002B75AE" w:rsidP="00A35FCA">
            <w:pPr>
              <w:pStyle w:val="p"/>
              <w:rPr>
                <w:sz w:val="20"/>
                <w:szCs w:val="20"/>
                <w:lang w:val="kk-KZ" w:eastAsia="kk-KZ"/>
              </w:rPr>
            </w:pPr>
            <w:r w:rsidRPr="00120FE9">
              <w:rPr>
                <w:sz w:val="20"/>
                <w:szCs w:val="20"/>
                <w:lang w:val="kk-KZ"/>
              </w:rPr>
              <w:t xml:space="preserve">Standard &amp; Poor’s </w:t>
            </w:r>
            <w:r w:rsidRPr="00120FE9">
              <w:rPr>
                <w:sz w:val="20"/>
                <w:szCs w:val="20"/>
                <w:lang w:val="kk-KZ" w:eastAsia="kk-KZ"/>
              </w:rPr>
              <w:t xml:space="preserve">халықаралық рейтинг </w:t>
            </w:r>
            <w:r w:rsidRPr="00120FE9">
              <w:rPr>
                <w:sz w:val="20"/>
                <w:szCs w:val="20"/>
                <w:lang w:val="kk-KZ"/>
              </w:rPr>
              <w:t>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992" w:type="dxa"/>
          </w:tcPr>
          <w:p w14:paraId="1167CE85" w14:textId="77777777" w:rsidR="002B75AE" w:rsidRPr="00120FE9" w:rsidRDefault="002B75AE" w:rsidP="0025300C">
            <w:pPr>
              <w:textAlignment w:val="baseline"/>
              <w:rPr>
                <w:bCs/>
                <w:sz w:val="20"/>
                <w:szCs w:val="20"/>
                <w:lang w:val="kk-KZ"/>
              </w:rPr>
            </w:pPr>
          </w:p>
        </w:tc>
        <w:tc>
          <w:tcPr>
            <w:tcW w:w="1559" w:type="dxa"/>
          </w:tcPr>
          <w:p w14:paraId="566A77F1" w14:textId="77777777" w:rsidR="002B75AE" w:rsidRPr="00120FE9" w:rsidRDefault="002B75AE" w:rsidP="0025300C">
            <w:pPr>
              <w:textAlignment w:val="baseline"/>
              <w:rPr>
                <w:bCs/>
                <w:sz w:val="20"/>
                <w:szCs w:val="20"/>
                <w:lang w:val="kk-KZ"/>
              </w:rPr>
            </w:pPr>
            <w:r w:rsidRPr="00120FE9">
              <w:rPr>
                <w:bCs/>
                <w:sz w:val="20"/>
                <w:szCs w:val="20"/>
                <w:lang w:val="kk-KZ"/>
              </w:rPr>
              <w:t>20</w:t>
            </w:r>
          </w:p>
        </w:tc>
        <w:tc>
          <w:tcPr>
            <w:tcW w:w="1134" w:type="dxa"/>
          </w:tcPr>
          <w:p w14:paraId="4D883829" w14:textId="77777777" w:rsidR="002B75AE" w:rsidRPr="00120FE9" w:rsidRDefault="002B75AE" w:rsidP="0025300C">
            <w:pPr>
              <w:textAlignment w:val="baseline"/>
              <w:rPr>
                <w:bCs/>
                <w:sz w:val="20"/>
                <w:szCs w:val="20"/>
                <w:lang w:val="kk-KZ"/>
              </w:rPr>
            </w:pPr>
          </w:p>
        </w:tc>
      </w:tr>
      <w:tr w:rsidR="002B75AE" w:rsidRPr="00120FE9" w14:paraId="063497AC" w14:textId="77777777" w:rsidTr="00D37384">
        <w:tc>
          <w:tcPr>
            <w:tcW w:w="589" w:type="dxa"/>
          </w:tcPr>
          <w:p w14:paraId="7AC1CAF8" w14:textId="77777777" w:rsidR="002B75AE" w:rsidRPr="00120FE9" w:rsidRDefault="002B75AE" w:rsidP="0025300C">
            <w:pPr>
              <w:contextualSpacing/>
              <w:jc w:val="center"/>
              <w:rPr>
                <w:bCs/>
                <w:sz w:val="20"/>
                <w:szCs w:val="20"/>
                <w:lang w:val="kk-KZ"/>
              </w:rPr>
            </w:pPr>
            <w:r w:rsidRPr="00120FE9">
              <w:rPr>
                <w:bCs/>
                <w:sz w:val="20"/>
                <w:szCs w:val="20"/>
                <w:lang w:val="kk-KZ"/>
              </w:rPr>
              <w:t>22.</w:t>
            </w:r>
          </w:p>
        </w:tc>
        <w:tc>
          <w:tcPr>
            <w:tcW w:w="5360" w:type="dxa"/>
          </w:tcPr>
          <w:p w14:paraId="77947750" w14:textId="25DB3ED2" w:rsidR="002B75AE" w:rsidRPr="00120FE9" w:rsidRDefault="002B75AE" w:rsidP="00A35FCA">
            <w:pPr>
              <w:pStyle w:val="p"/>
              <w:rPr>
                <w:sz w:val="20"/>
                <w:szCs w:val="20"/>
                <w:lang w:val="kk-KZ" w:eastAsia="kk-KZ"/>
              </w:rPr>
            </w:pPr>
            <w:r w:rsidRPr="00120FE9">
              <w:rPr>
                <w:sz w:val="20"/>
                <w:szCs w:val="20"/>
                <w:lang w:val="kk-KZ"/>
              </w:rPr>
              <w:t xml:space="preserve">Standard &amp; Poor’s </w:t>
            </w:r>
            <w:r w:rsidRPr="00120FE9">
              <w:rPr>
                <w:sz w:val="20"/>
                <w:szCs w:val="20"/>
                <w:lang w:val="kk-KZ" w:eastAsia="kk-KZ"/>
              </w:rPr>
              <w:t xml:space="preserve">халықаралық рейтинг </w:t>
            </w:r>
            <w:r w:rsidRPr="00120FE9">
              <w:rPr>
                <w:sz w:val="20"/>
                <w:szCs w:val="20"/>
                <w:lang w:val="kk-KZ"/>
              </w:rPr>
              <w:t>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992" w:type="dxa"/>
          </w:tcPr>
          <w:p w14:paraId="15B23592" w14:textId="77777777" w:rsidR="002B75AE" w:rsidRPr="00120FE9" w:rsidRDefault="002B75AE" w:rsidP="0025300C">
            <w:pPr>
              <w:textAlignment w:val="baseline"/>
              <w:rPr>
                <w:bCs/>
                <w:sz w:val="20"/>
                <w:szCs w:val="20"/>
                <w:lang w:val="kk-KZ"/>
              </w:rPr>
            </w:pPr>
          </w:p>
        </w:tc>
        <w:tc>
          <w:tcPr>
            <w:tcW w:w="1559" w:type="dxa"/>
          </w:tcPr>
          <w:p w14:paraId="70BDDF1A" w14:textId="77777777" w:rsidR="002B75AE" w:rsidRPr="00120FE9" w:rsidRDefault="002B75AE" w:rsidP="0025300C">
            <w:pPr>
              <w:textAlignment w:val="baseline"/>
              <w:rPr>
                <w:bCs/>
                <w:sz w:val="20"/>
                <w:szCs w:val="20"/>
                <w:lang w:val="kk-KZ"/>
              </w:rPr>
            </w:pPr>
            <w:r w:rsidRPr="00120FE9">
              <w:rPr>
                <w:bCs/>
                <w:sz w:val="20"/>
                <w:szCs w:val="20"/>
                <w:lang w:val="kk-KZ"/>
              </w:rPr>
              <w:t>20</w:t>
            </w:r>
          </w:p>
        </w:tc>
        <w:tc>
          <w:tcPr>
            <w:tcW w:w="1134" w:type="dxa"/>
          </w:tcPr>
          <w:p w14:paraId="3F24EA12" w14:textId="77777777" w:rsidR="002B75AE" w:rsidRPr="00120FE9" w:rsidRDefault="002B75AE" w:rsidP="0025300C">
            <w:pPr>
              <w:textAlignment w:val="baseline"/>
              <w:rPr>
                <w:bCs/>
                <w:sz w:val="20"/>
                <w:szCs w:val="20"/>
                <w:lang w:val="kk-KZ"/>
              </w:rPr>
            </w:pPr>
          </w:p>
        </w:tc>
      </w:tr>
      <w:tr w:rsidR="002B75AE" w:rsidRPr="00120FE9" w14:paraId="5D15D2DF" w14:textId="77777777" w:rsidTr="00D37384">
        <w:tc>
          <w:tcPr>
            <w:tcW w:w="589" w:type="dxa"/>
          </w:tcPr>
          <w:p w14:paraId="2AAB60E0" w14:textId="77777777" w:rsidR="002B75AE" w:rsidRPr="00120FE9" w:rsidRDefault="002B75AE" w:rsidP="0025300C">
            <w:pPr>
              <w:contextualSpacing/>
              <w:jc w:val="center"/>
              <w:rPr>
                <w:bCs/>
                <w:sz w:val="20"/>
                <w:szCs w:val="20"/>
                <w:lang w:val="kk-KZ"/>
              </w:rPr>
            </w:pPr>
            <w:r w:rsidRPr="00120FE9">
              <w:rPr>
                <w:bCs/>
                <w:sz w:val="20"/>
                <w:szCs w:val="20"/>
                <w:lang w:val="kk-KZ"/>
              </w:rPr>
              <w:t>23.</w:t>
            </w:r>
          </w:p>
        </w:tc>
        <w:tc>
          <w:tcPr>
            <w:tcW w:w="5360" w:type="dxa"/>
          </w:tcPr>
          <w:p w14:paraId="0BB03E7B" w14:textId="77777777" w:rsidR="002B75AE" w:rsidRPr="00120FE9" w:rsidRDefault="002B75AE" w:rsidP="0025300C">
            <w:pPr>
              <w:pStyle w:val="p"/>
              <w:rPr>
                <w:sz w:val="20"/>
                <w:szCs w:val="20"/>
                <w:lang w:val="kk-KZ" w:eastAsia="kk-KZ"/>
              </w:rPr>
            </w:pPr>
            <w:r w:rsidRPr="00120FE9">
              <w:rPr>
                <w:sz w:val="20"/>
                <w:szCs w:val="20"/>
                <w:lang w:val="kk-KZ"/>
              </w:rPr>
              <w:t>Астана, Алматы және Шымкент қалаларының жергілікті атқарушы органдары шығарған мемлекеттік бағалы қағаздарды қоспағанда, Қазақстан Республикасының жергілікті атқарушы органдары шығарған мемлекеттік бағалы қағаздар</w:t>
            </w:r>
          </w:p>
        </w:tc>
        <w:tc>
          <w:tcPr>
            <w:tcW w:w="992" w:type="dxa"/>
          </w:tcPr>
          <w:p w14:paraId="0359A4A4" w14:textId="77777777" w:rsidR="002B75AE" w:rsidRPr="00120FE9" w:rsidRDefault="002B75AE" w:rsidP="0025300C">
            <w:pPr>
              <w:textAlignment w:val="baseline"/>
              <w:rPr>
                <w:bCs/>
                <w:sz w:val="20"/>
                <w:szCs w:val="20"/>
                <w:lang w:val="kk-KZ"/>
              </w:rPr>
            </w:pPr>
          </w:p>
        </w:tc>
        <w:tc>
          <w:tcPr>
            <w:tcW w:w="1559" w:type="dxa"/>
          </w:tcPr>
          <w:p w14:paraId="210DE4A6" w14:textId="77777777" w:rsidR="002B75AE" w:rsidRPr="00120FE9" w:rsidRDefault="002B75AE" w:rsidP="0025300C">
            <w:pPr>
              <w:textAlignment w:val="baseline"/>
              <w:rPr>
                <w:bCs/>
                <w:sz w:val="20"/>
                <w:szCs w:val="20"/>
                <w:lang w:val="kk-KZ"/>
              </w:rPr>
            </w:pPr>
            <w:r w:rsidRPr="00120FE9">
              <w:rPr>
                <w:bCs/>
                <w:sz w:val="20"/>
                <w:szCs w:val="20"/>
                <w:lang w:val="kk-KZ"/>
              </w:rPr>
              <w:t>20</w:t>
            </w:r>
          </w:p>
        </w:tc>
        <w:tc>
          <w:tcPr>
            <w:tcW w:w="1134" w:type="dxa"/>
          </w:tcPr>
          <w:p w14:paraId="2D096935" w14:textId="77777777" w:rsidR="002B75AE" w:rsidRPr="00120FE9" w:rsidRDefault="002B75AE" w:rsidP="0025300C">
            <w:pPr>
              <w:textAlignment w:val="baseline"/>
              <w:rPr>
                <w:bCs/>
                <w:sz w:val="20"/>
                <w:szCs w:val="20"/>
                <w:lang w:val="kk-KZ"/>
              </w:rPr>
            </w:pPr>
          </w:p>
        </w:tc>
      </w:tr>
      <w:tr w:rsidR="002B75AE" w:rsidRPr="00120FE9" w14:paraId="70E63E59" w14:textId="77777777" w:rsidTr="00D37384">
        <w:tc>
          <w:tcPr>
            <w:tcW w:w="589" w:type="dxa"/>
          </w:tcPr>
          <w:p w14:paraId="29478CD4" w14:textId="77777777" w:rsidR="002B75AE" w:rsidRPr="00120FE9" w:rsidRDefault="002B75AE" w:rsidP="0025300C">
            <w:pPr>
              <w:contextualSpacing/>
              <w:jc w:val="center"/>
              <w:rPr>
                <w:bCs/>
                <w:sz w:val="20"/>
                <w:szCs w:val="20"/>
                <w:lang w:val="kk-KZ"/>
              </w:rPr>
            </w:pPr>
            <w:r w:rsidRPr="00120FE9">
              <w:rPr>
                <w:bCs/>
                <w:sz w:val="20"/>
                <w:szCs w:val="20"/>
                <w:lang w:val="kk-KZ"/>
              </w:rPr>
              <w:t>24.</w:t>
            </w:r>
          </w:p>
        </w:tc>
        <w:tc>
          <w:tcPr>
            <w:tcW w:w="5360" w:type="dxa"/>
          </w:tcPr>
          <w:p w14:paraId="38F2765C" w14:textId="0B508B6F" w:rsidR="002B75AE" w:rsidRPr="00120FE9" w:rsidRDefault="002B75AE" w:rsidP="00A35FCA">
            <w:pPr>
              <w:pStyle w:val="p"/>
              <w:rPr>
                <w:sz w:val="20"/>
                <w:szCs w:val="20"/>
                <w:lang w:val="kk-KZ" w:eastAsia="kk-KZ"/>
              </w:rPr>
            </w:pPr>
            <w:r w:rsidRPr="00120FE9">
              <w:rPr>
                <w:sz w:val="20"/>
                <w:szCs w:val="20"/>
                <w:lang w:val="kk-KZ"/>
              </w:rPr>
              <w:t xml:space="preserve">Standard &amp; Poor’s </w:t>
            </w:r>
            <w:r w:rsidRPr="00120FE9">
              <w:rPr>
                <w:sz w:val="20"/>
                <w:szCs w:val="20"/>
                <w:lang w:val="kk-KZ" w:eastAsia="kk-KZ"/>
              </w:rPr>
              <w:t xml:space="preserve">халықаралық рейтинг </w:t>
            </w:r>
            <w:r w:rsidRPr="00120FE9">
              <w:rPr>
                <w:sz w:val="20"/>
                <w:szCs w:val="20"/>
                <w:lang w:val="kk-KZ"/>
              </w:rPr>
              <w:t>агенттігінің «АА-» төмен емес тәуелсіз рейтингі бар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992" w:type="dxa"/>
          </w:tcPr>
          <w:p w14:paraId="48B37CFD" w14:textId="77777777" w:rsidR="002B75AE" w:rsidRPr="00120FE9" w:rsidRDefault="002B75AE" w:rsidP="0025300C">
            <w:pPr>
              <w:textAlignment w:val="baseline"/>
              <w:rPr>
                <w:bCs/>
                <w:sz w:val="20"/>
                <w:szCs w:val="20"/>
                <w:lang w:val="kk-KZ"/>
              </w:rPr>
            </w:pPr>
          </w:p>
        </w:tc>
        <w:tc>
          <w:tcPr>
            <w:tcW w:w="1559" w:type="dxa"/>
          </w:tcPr>
          <w:p w14:paraId="28CEE063" w14:textId="77777777" w:rsidR="002B75AE" w:rsidRPr="00120FE9" w:rsidRDefault="002B75AE" w:rsidP="0025300C">
            <w:pPr>
              <w:textAlignment w:val="baseline"/>
              <w:rPr>
                <w:bCs/>
                <w:sz w:val="20"/>
                <w:szCs w:val="20"/>
                <w:lang w:val="kk-KZ"/>
              </w:rPr>
            </w:pPr>
            <w:r w:rsidRPr="00120FE9">
              <w:rPr>
                <w:bCs/>
                <w:sz w:val="20"/>
                <w:szCs w:val="20"/>
                <w:lang w:val="kk-KZ"/>
              </w:rPr>
              <w:t>20</w:t>
            </w:r>
          </w:p>
        </w:tc>
        <w:tc>
          <w:tcPr>
            <w:tcW w:w="1134" w:type="dxa"/>
          </w:tcPr>
          <w:p w14:paraId="2382EDB7" w14:textId="77777777" w:rsidR="002B75AE" w:rsidRPr="00120FE9" w:rsidRDefault="002B75AE" w:rsidP="0025300C">
            <w:pPr>
              <w:textAlignment w:val="baseline"/>
              <w:rPr>
                <w:bCs/>
                <w:sz w:val="20"/>
                <w:szCs w:val="20"/>
                <w:lang w:val="kk-KZ"/>
              </w:rPr>
            </w:pPr>
          </w:p>
        </w:tc>
      </w:tr>
      <w:tr w:rsidR="002B75AE" w:rsidRPr="00120FE9" w14:paraId="3EF66208" w14:textId="77777777" w:rsidTr="00D37384">
        <w:tc>
          <w:tcPr>
            <w:tcW w:w="589" w:type="dxa"/>
          </w:tcPr>
          <w:p w14:paraId="4BF2D75D" w14:textId="77777777" w:rsidR="002B75AE" w:rsidRPr="00120FE9" w:rsidRDefault="002B75AE" w:rsidP="0025300C">
            <w:pPr>
              <w:contextualSpacing/>
              <w:jc w:val="center"/>
              <w:rPr>
                <w:bCs/>
                <w:sz w:val="20"/>
                <w:szCs w:val="20"/>
                <w:lang w:val="kk-KZ"/>
              </w:rPr>
            </w:pPr>
            <w:r w:rsidRPr="00120FE9">
              <w:rPr>
                <w:bCs/>
                <w:sz w:val="20"/>
                <w:szCs w:val="20"/>
                <w:lang w:val="kk-KZ"/>
              </w:rPr>
              <w:t>25.</w:t>
            </w:r>
          </w:p>
        </w:tc>
        <w:tc>
          <w:tcPr>
            <w:tcW w:w="5360" w:type="dxa"/>
          </w:tcPr>
          <w:p w14:paraId="3E3CEE84" w14:textId="714F12AD" w:rsidR="002B75AE" w:rsidRPr="00120FE9" w:rsidRDefault="002B75AE" w:rsidP="00A35FCA">
            <w:pPr>
              <w:pStyle w:val="p"/>
              <w:rPr>
                <w:sz w:val="20"/>
                <w:szCs w:val="20"/>
                <w:lang w:val="kk-KZ" w:eastAsia="kk-KZ"/>
              </w:rPr>
            </w:pPr>
            <w:r w:rsidRPr="00120FE9">
              <w:rPr>
                <w:sz w:val="20"/>
                <w:szCs w:val="20"/>
                <w:lang w:val="kk-KZ"/>
              </w:rPr>
              <w:t xml:space="preserve">Standard &amp; Poor’s </w:t>
            </w:r>
            <w:r w:rsidRPr="00120FE9">
              <w:rPr>
                <w:sz w:val="20"/>
                <w:szCs w:val="20"/>
                <w:lang w:val="kk-KZ" w:eastAsia="kk-KZ"/>
              </w:rPr>
              <w:t xml:space="preserve">халықаралық рейтинг </w:t>
            </w:r>
            <w:r w:rsidRPr="00120FE9">
              <w:rPr>
                <w:sz w:val="20"/>
                <w:szCs w:val="20"/>
                <w:lang w:val="kk-KZ"/>
              </w:rPr>
              <w:t>агенттігінің «АА-» төмен емес борыштық рейтингі бар немесе басқа рейтингтік агенттіктердің бірінің осыған ұқсас деңгейдегі рейтингі бар ұйымдар шығарған бағалы қағаздар</w:t>
            </w:r>
          </w:p>
        </w:tc>
        <w:tc>
          <w:tcPr>
            <w:tcW w:w="992" w:type="dxa"/>
          </w:tcPr>
          <w:p w14:paraId="42970EBA" w14:textId="77777777" w:rsidR="002B75AE" w:rsidRPr="00120FE9" w:rsidRDefault="002B75AE" w:rsidP="0025300C">
            <w:pPr>
              <w:textAlignment w:val="baseline"/>
              <w:rPr>
                <w:bCs/>
                <w:sz w:val="20"/>
                <w:szCs w:val="20"/>
                <w:lang w:val="kk-KZ"/>
              </w:rPr>
            </w:pPr>
          </w:p>
        </w:tc>
        <w:tc>
          <w:tcPr>
            <w:tcW w:w="1559" w:type="dxa"/>
          </w:tcPr>
          <w:p w14:paraId="381CC811" w14:textId="77777777" w:rsidR="002B75AE" w:rsidRPr="00120FE9" w:rsidRDefault="002B75AE" w:rsidP="0025300C">
            <w:pPr>
              <w:textAlignment w:val="baseline"/>
              <w:rPr>
                <w:bCs/>
                <w:sz w:val="20"/>
                <w:szCs w:val="20"/>
                <w:lang w:val="kk-KZ"/>
              </w:rPr>
            </w:pPr>
            <w:r w:rsidRPr="00120FE9">
              <w:rPr>
                <w:bCs/>
                <w:sz w:val="20"/>
                <w:szCs w:val="20"/>
                <w:lang w:val="kk-KZ"/>
              </w:rPr>
              <w:t>20</w:t>
            </w:r>
          </w:p>
        </w:tc>
        <w:tc>
          <w:tcPr>
            <w:tcW w:w="1134" w:type="dxa"/>
          </w:tcPr>
          <w:p w14:paraId="43340D7E" w14:textId="77777777" w:rsidR="002B75AE" w:rsidRPr="00120FE9" w:rsidRDefault="002B75AE" w:rsidP="0025300C">
            <w:pPr>
              <w:textAlignment w:val="baseline"/>
              <w:rPr>
                <w:bCs/>
                <w:sz w:val="20"/>
                <w:szCs w:val="20"/>
                <w:lang w:val="kk-KZ"/>
              </w:rPr>
            </w:pPr>
          </w:p>
        </w:tc>
      </w:tr>
      <w:tr w:rsidR="002B75AE" w:rsidRPr="00120FE9" w14:paraId="061AD547" w14:textId="77777777" w:rsidTr="00D37384">
        <w:tc>
          <w:tcPr>
            <w:tcW w:w="589" w:type="dxa"/>
          </w:tcPr>
          <w:p w14:paraId="0D1B9CC9" w14:textId="77777777" w:rsidR="002B75AE" w:rsidRPr="00120FE9" w:rsidRDefault="002B75AE" w:rsidP="0025300C">
            <w:pPr>
              <w:contextualSpacing/>
              <w:jc w:val="center"/>
              <w:rPr>
                <w:bCs/>
                <w:sz w:val="20"/>
                <w:szCs w:val="20"/>
                <w:lang w:val="kk-KZ"/>
              </w:rPr>
            </w:pPr>
            <w:r w:rsidRPr="00120FE9">
              <w:rPr>
                <w:bCs/>
                <w:sz w:val="20"/>
                <w:szCs w:val="20"/>
                <w:lang w:val="kk-KZ"/>
              </w:rPr>
              <w:t>26.</w:t>
            </w:r>
          </w:p>
        </w:tc>
        <w:tc>
          <w:tcPr>
            <w:tcW w:w="5360" w:type="dxa"/>
          </w:tcPr>
          <w:p w14:paraId="775A7041" w14:textId="77777777" w:rsidR="002B75AE" w:rsidRPr="00120FE9" w:rsidRDefault="002B75AE" w:rsidP="0025300C">
            <w:pPr>
              <w:rPr>
                <w:color w:val="000000"/>
                <w:sz w:val="20"/>
                <w:szCs w:val="20"/>
                <w:lang w:val="kk-KZ" w:eastAsia="kk-KZ"/>
              </w:rPr>
            </w:pPr>
            <w:r w:rsidRPr="00120FE9">
              <w:rPr>
                <w:color w:val="000000"/>
                <w:sz w:val="20"/>
                <w:szCs w:val="20"/>
                <w:lang w:val="kk-KZ" w:eastAsia="kk-KZ"/>
              </w:rPr>
              <w:t>ІІ тәуекел тобына енгізілген активтер бойынша есептелген сыйақы</w:t>
            </w:r>
          </w:p>
        </w:tc>
        <w:tc>
          <w:tcPr>
            <w:tcW w:w="992" w:type="dxa"/>
          </w:tcPr>
          <w:p w14:paraId="63917861" w14:textId="77777777" w:rsidR="002B75AE" w:rsidRPr="00120FE9" w:rsidRDefault="002B75AE" w:rsidP="0025300C">
            <w:pPr>
              <w:textAlignment w:val="baseline"/>
              <w:rPr>
                <w:bCs/>
                <w:sz w:val="20"/>
                <w:szCs w:val="20"/>
                <w:lang w:val="kk-KZ"/>
              </w:rPr>
            </w:pPr>
          </w:p>
        </w:tc>
        <w:tc>
          <w:tcPr>
            <w:tcW w:w="1559" w:type="dxa"/>
          </w:tcPr>
          <w:p w14:paraId="5EC40A5C" w14:textId="77777777" w:rsidR="002B75AE" w:rsidRPr="00120FE9" w:rsidRDefault="002B75AE" w:rsidP="0025300C">
            <w:pPr>
              <w:textAlignment w:val="baseline"/>
              <w:rPr>
                <w:bCs/>
                <w:sz w:val="20"/>
                <w:szCs w:val="20"/>
                <w:lang w:val="kk-KZ"/>
              </w:rPr>
            </w:pPr>
            <w:r w:rsidRPr="00120FE9">
              <w:rPr>
                <w:bCs/>
                <w:sz w:val="20"/>
                <w:szCs w:val="20"/>
                <w:lang w:val="kk-KZ"/>
              </w:rPr>
              <w:t>20</w:t>
            </w:r>
          </w:p>
        </w:tc>
        <w:tc>
          <w:tcPr>
            <w:tcW w:w="1134" w:type="dxa"/>
          </w:tcPr>
          <w:p w14:paraId="21CE658F" w14:textId="77777777" w:rsidR="002B75AE" w:rsidRPr="00120FE9" w:rsidRDefault="002B75AE" w:rsidP="0025300C">
            <w:pPr>
              <w:textAlignment w:val="baseline"/>
              <w:rPr>
                <w:bCs/>
                <w:sz w:val="20"/>
                <w:szCs w:val="20"/>
                <w:lang w:val="kk-KZ"/>
              </w:rPr>
            </w:pPr>
          </w:p>
        </w:tc>
      </w:tr>
      <w:tr w:rsidR="002B75AE" w:rsidRPr="00120FE9" w14:paraId="6D04F54C" w14:textId="77777777" w:rsidTr="0025300C">
        <w:tc>
          <w:tcPr>
            <w:tcW w:w="9634" w:type="dxa"/>
            <w:gridSpan w:val="5"/>
          </w:tcPr>
          <w:p w14:paraId="4E74AC5B" w14:textId="77777777" w:rsidR="002B75AE" w:rsidRPr="00120FE9" w:rsidRDefault="002B75AE" w:rsidP="0025300C">
            <w:pPr>
              <w:jc w:val="center"/>
              <w:textAlignment w:val="baseline"/>
              <w:rPr>
                <w:bCs/>
                <w:sz w:val="20"/>
                <w:szCs w:val="20"/>
                <w:lang w:val="kk-KZ"/>
              </w:rPr>
            </w:pPr>
            <w:r w:rsidRPr="00120FE9">
              <w:rPr>
                <w:bCs/>
                <w:sz w:val="20"/>
                <w:szCs w:val="20"/>
                <w:lang w:val="kk-KZ"/>
              </w:rPr>
              <w:t>III топ</w:t>
            </w:r>
          </w:p>
        </w:tc>
      </w:tr>
      <w:tr w:rsidR="002B75AE" w:rsidRPr="00120FE9" w14:paraId="6FB22E3B" w14:textId="77777777" w:rsidTr="00D37384">
        <w:tc>
          <w:tcPr>
            <w:tcW w:w="589" w:type="dxa"/>
          </w:tcPr>
          <w:p w14:paraId="7243676E" w14:textId="77777777" w:rsidR="002B75AE" w:rsidRPr="00120FE9" w:rsidRDefault="002B75AE" w:rsidP="0025300C">
            <w:pPr>
              <w:contextualSpacing/>
              <w:jc w:val="center"/>
              <w:rPr>
                <w:bCs/>
                <w:sz w:val="20"/>
                <w:szCs w:val="20"/>
                <w:lang w:val="kk-KZ"/>
              </w:rPr>
            </w:pPr>
            <w:r w:rsidRPr="00120FE9">
              <w:rPr>
                <w:bCs/>
                <w:sz w:val="20"/>
                <w:szCs w:val="20"/>
                <w:lang w:val="kk-KZ"/>
              </w:rPr>
              <w:lastRenderedPageBreak/>
              <w:t>27.</w:t>
            </w:r>
          </w:p>
        </w:tc>
        <w:tc>
          <w:tcPr>
            <w:tcW w:w="5360" w:type="dxa"/>
          </w:tcPr>
          <w:p w14:paraId="1EE3ECDC" w14:textId="77777777" w:rsidR="002B75AE" w:rsidRPr="00120FE9" w:rsidRDefault="002B75AE" w:rsidP="0025300C">
            <w:pPr>
              <w:rPr>
                <w:color w:val="000000"/>
                <w:sz w:val="20"/>
                <w:szCs w:val="20"/>
                <w:lang w:val="kk-KZ" w:eastAsia="kk-KZ"/>
              </w:rPr>
            </w:pPr>
            <w:r w:rsidRPr="00120FE9">
              <w:rPr>
                <w:color w:val="000000"/>
                <w:sz w:val="20"/>
                <w:szCs w:val="20"/>
                <w:lang w:val="kk-KZ" w:eastAsia="kk-KZ"/>
              </w:rPr>
              <w:t>Аффинирленбеген бағалы металдар</w:t>
            </w:r>
          </w:p>
        </w:tc>
        <w:tc>
          <w:tcPr>
            <w:tcW w:w="992" w:type="dxa"/>
          </w:tcPr>
          <w:p w14:paraId="29027E2D" w14:textId="77777777" w:rsidR="002B75AE" w:rsidRPr="00120FE9" w:rsidRDefault="002B75AE" w:rsidP="0025300C">
            <w:pPr>
              <w:jc w:val="both"/>
              <w:textAlignment w:val="baseline"/>
              <w:rPr>
                <w:bCs/>
                <w:sz w:val="20"/>
                <w:szCs w:val="20"/>
                <w:lang w:val="kk-KZ"/>
              </w:rPr>
            </w:pPr>
          </w:p>
        </w:tc>
        <w:tc>
          <w:tcPr>
            <w:tcW w:w="1559" w:type="dxa"/>
          </w:tcPr>
          <w:p w14:paraId="5FAF5E69" w14:textId="77777777" w:rsidR="002B75AE" w:rsidRPr="00120FE9" w:rsidRDefault="002B75AE" w:rsidP="0025300C">
            <w:pPr>
              <w:jc w:val="both"/>
              <w:textAlignment w:val="baseline"/>
              <w:rPr>
                <w:bCs/>
                <w:sz w:val="20"/>
                <w:szCs w:val="20"/>
                <w:lang w:val="kk-KZ"/>
              </w:rPr>
            </w:pPr>
            <w:r w:rsidRPr="00120FE9">
              <w:rPr>
                <w:bCs/>
                <w:sz w:val="20"/>
                <w:szCs w:val="20"/>
                <w:lang w:val="kk-KZ"/>
              </w:rPr>
              <w:t>50</w:t>
            </w:r>
          </w:p>
        </w:tc>
        <w:tc>
          <w:tcPr>
            <w:tcW w:w="1134" w:type="dxa"/>
          </w:tcPr>
          <w:p w14:paraId="65C5C8B8" w14:textId="77777777" w:rsidR="002B75AE" w:rsidRPr="00120FE9" w:rsidRDefault="002B75AE" w:rsidP="0025300C">
            <w:pPr>
              <w:jc w:val="both"/>
              <w:textAlignment w:val="baseline"/>
              <w:rPr>
                <w:bCs/>
                <w:sz w:val="20"/>
                <w:szCs w:val="20"/>
                <w:lang w:val="kk-KZ"/>
              </w:rPr>
            </w:pPr>
          </w:p>
        </w:tc>
      </w:tr>
      <w:tr w:rsidR="002B75AE" w:rsidRPr="00120FE9" w14:paraId="7135095F" w14:textId="77777777" w:rsidTr="00D37384">
        <w:tc>
          <w:tcPr>
            <w:tcW w:w="589" w:type="dxa"/>
          </w:tcPr>
          <w:p w14:paraId="21A48326" w14:textId="77777777" w:rsidR="002B75AE" w:rsidRPr="00120FE9" w:rsidRDefault="002B75AE" w:rsidP="0025300C">
            <w:pPr>
              <w:contextualSpacing/>
              <w:jc w:val="center"/>
              <w:rPr>
                <w:bCs/>
                <w:sz w:val="20"/>
                <w:szCs w:val="20"/>
                <w:lang w:val="kk-KZ"/>
              </w:rPr>
            </w:pPr>
            <w:r w:rsidRPr="00120FE9">
              <w:rPr>
                <w:bCs/>
                <w:sz w:val="20"/>
                <w:szCs w:val="20"/>
                <w:lang w:val="kk-KZ"/>
              </w:rPr>
              <w:t>28.</w:t>
            </w:r>
          </w:p>
        </w:tc>
        <w:tc>
          <w:tcPr>
            <w:tcW w:w="5360" w:type="dxa"/>
          </w:tcPr>
          <w:p w14:paraId="3F480A11" w14:textId="5A8C342C" w:rsidR="002B75AE" w:rsidRPr="00120FE9" w:rsidRDefault="002B75AE" w:rsidP="00A35FCA">
            <w:pPr>
              <w:pStyle w:val="p"/>
              <w:rPr>
                <w:sz w:val="20"/>
                <w:szCs w:val="20"/>
                <w:lang w:val="kk-KZ" w:eastAsia="kk-KZ"/>
              </w:rPr>
            </w:pPr>
            <w:r w:rsidRPr="00120FE9">
              <w:rPr>
                <w:bCs/>
                <w:sz w:val="20"/>
                <w:szCs w:val="20"/>
                <w:lang w:val="kk-KZ"/>
              </w:rPr>
              <w:t xml:space="preserve">Standard &amp; Poor’s </w:t>
            </w:r>
            <w:r w:rsidRPr="00120FE9">
              <w:rPr>
                <w:sz w:val="20"/>
                <w:szCs w:val="20"/>
                <w:lang w:val="kk-KZ" w:eastAsia="kk-KZ"/>
              </w:rPr>
              <w:t xml:space="preserve">халықаралық рейтинг </w:t>
            </w:r>
            <w:r w:rsidRPr="00120FE9">
              <w:rPr>
                <w:sz w:val="20"/>
                <w:szCs w:val="20"/>
                <w:lang w:val="kk-KZ"/>
              </w:rPr>
              <w:t>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992" w:type="dxa"/>
          </w:tcPr>
          <w:p w14:paraId="49B71008" w14:textId="77777777" w:rsidR="002B75AE" w:rsidRPr="00120FE9" w:rsidRDefault="002B75AE" w:rsidP="0025300C">
            <w:pPr>
              <w:jc w:val="both"/>
              <w:textAlignment w:val="baseline"/>
              <w:rPr>
                <w:bCs/>
                <w:sz w:val="20"/>
                <w:szCs w:val="20"/>
                <w:lang w:val="kk-KZ"/>
              </w:rPr>
            </w:pPr>
          </w:p>
        </w:tc>
        <w:tc>
          <w:tcPr>
            <w:tcW w:w="1559" w:type="dxa"/>
          </w:tcPr>
          <w:p w14:paraId="0EEEE54A" w14:textId="77777777" w:rsidR="002B75AE" w:rsidRPr="00120FE9" w:rsidRDefault="002B75AE" w:rsidP="0025300C">
            <w:pPr>
              <w:jc w:val="both"/>
              <w:textAlignment w:val="baseline"/>
              <w:rPr>
                <w:bCs/>
                <w:sz w:val="20"/>
                <w:szCs w:val="20"/>
                <w:lang w:val="kk-KZ"/>
              </w:rPr>
            </w:pPr>
            <w:r w:rsidRPr="00120FE9">
              <w:rPr>
                <w:bCs/>
                <w:sz w:val="20"/>
                <w:szCs w:val="20"/>
                <w:lang w:val="kk-KZ"/>
              </w:rPr>
              <w:t>50</w:t>
            </w:r>
          </w:p>
        </w:tc>
        <w:tc>
          <w:tcPr>
            <w:tcW w:w="1134" w:type="dxa"/>
          </w:tcPr>
          <w:p w14:paraId="7DDF0E50" w14:textId="77777777" w:rsidR="002B75AE" w:rsidRPr="00120FE9" w:rsidRDefault="002B75AE" w:rsidP="0025300C">
            <w:pPr>
              <w:jc w:val="both"/>
              <w:textAlignment w:val="baseline"/>
              <w:rPr>
                <w:bCs/>
                <w:sz w:val="20"/>
                <w:szCs w:val="20"/>
                <w:lang w:val="kk-KZ"/>
              </w:rPr>
            </w:pPr>
          </w:p>
        </w:tc>
      </w:tr>
      <w:tr w:rsidR="002B75AE" w:rsidRPr="00120FE9" w14:paraId="64512FC5" w14:textId="77777777" w:rsidTr="00D37384">
        <w:tc>
          <w:tcPr>
            <w:tcW w:w="589" w:type="dxa"/>
          </w:tcPr>
          <w:p w14:paraId="1AB57A86" w14:textId="77777777" w:rsidR="002B75AE" w:rsidRPr="00120FE9" w:rsidRDefault="002B75AE" w:rsidP="0025300C">
            <w:pPr>
              <w:contextualSpacing/>
              <w:jc w:val="center"/>
              <w:rPr>
                <w:bCs/>
                <w:sz w:val="20"/>
                <w:szCs w:val="20"/>
                <w:lang w:val="kk-KZ"/>
              </w:rPr>
            </w:pPr>
            <w:r w:rsidRPr="00120FE9">
              <w:rPr>
                <w:bCs/>
                <w:sz w:val="20"/>
                <w:szCs w:val="20"/>
                <w:lang w:val="kk-KZ"/>
              </w:rPr>
              <w:t>29.</w:t>
            </w:r>
          </w:p>
        </w:tc>
        <w:tc>
          <w:tcPr>
            <w:tcW w:w="5360" w:type="dxa"/>
          </w:tcPr>
          <w:p w14:paraId="3F2A27A5" w14:textId="73228CF4" w:rsidR="002B75AE" w:rsidRPr="00120FE9" w:rsidRDefault="002B75AE" w:rsidP="00A35FCA">
            <w:pPr>
              <w:pStyle w:val="p"/>
              <w:rPr>
                <w:sz w:val="20"/>
                <w:szCs w:val="20"/>
                <w:lang w:val="kk-KZ" w:eastAsia="kk-KZ"/>
              </w:rPr>
            </w:pPr>
            <w:r w:rsidRPr="00120FE9">
              <w:rPr>
                <w:bCs/>
                <w:sz w:val="20"/>
                <w:szCs w:val="20"/>
                <w:lang w:val="kk-KZ"/>
              </w:rPr>
              <w:t xml:space="preserve">Standard &amp; Poor’s </w:t>
            </w:r>
            <w:r w:rsidRPr="00120FE9">
              <w:rPr>
                <w:sz w:val="20"/>
                <w:szCs w:val="20"/>
                <w:lang w:val="kk-KZ" w:eastAsia="kk-KZ"/>
              </w:rPr>
              <w:t xml:space="preserve">халықаралық рейтинг </w:t>
            </w:r>
            <w:r w:rsidRPr="00120FE9">
              <w:rPr>
                <w:sz w:val="20"/>
                <w:szCs w:val="20"/>
                <w:lang w:val="kk-KZ"/>
              </w:rPr>
              <w:t>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992" w:type="dxa"/>
          </w:tcPr>
          <w:p w14:paraId="4F3FAAED" w14:textId="77777777" w:rsidR="002B75AE" w:rsidRPr="00120FE9" w:rsidRDefault="002B75AE" w:rsidP="0025300C">
            <w:pPr>
              <w:jc w:val="both"/>
              <w:textAlignment w:val="baseline"/>
              <w:rPr>
                <w:bCs/>
                <w:sz w:val="20"/>
                <w:szCs w:val="20"/>
                <w:lang w:val="kk-KZ"/>
              </w:rPr>
            </w:pPr>
          </w:p>
        </w:tc>
        <w:tc>
          <w:tcPr>
            <w:tcW w:w="1559" w:type="dxa"/>
          </w:tcPr>
          <w:p w14:paraId="588D1299" w14:textId="77777777" w:rsidR="002B75AE" w:rsidRPr="00120FE9" w:rsidRDefault="002B75AE" w:rsidP="0025300C">
            <w:pPr>
              <w:jc w:val="both"/>
              <w:textAlignment w:val="baseline"/>
              <w:rPr>
                <w:bCs/>
                <w:sz w:val="20"/>
                <w:szCs w:val="20"/>
                <w:lang w:val="kk-KZ"/>
              </w:rPr>
            </w:pPr>
            <w:r w:rsidRPr="00120FE9">
              <w:rPr>
                <w:bCs/>
                <w:sz w:val="20"/>
                <w:szCs w:val="20"/>
                <w:lang w:val="kk-KZ"/>
              </w:rPr>
              <w:t>50</w:t>
            </w:r>
          </w:p>
        </w:tc>
        <w:tc>
          <w:tcPr>
            <w:tcW w:w="1134" w:type="dxa"/>
          </w:tcPr>
          <w:p w14:paraId="370F62E1" w14:textId="77777777" w:rsidR="002B75AE" w:rsidRPr="00120FE9" w:rsidRDefault="002B75AE" w:rsidP="0025300C">
            <w:pPr>
              <w:jc w:val="both"/>
              <w:textAlignment w:val="baseline"/>
              <w:rPr>
                <w:bCs/>
                <w:sz w:val="20"/>
                <w:szCs w:val="20"/>
                <w:lang w:val="kk-KZ"/>
              </w:rPr>
            </w:pPr>
          </w:p>
        </w:tc>
      </w:tr>
      <w:tr w:rsidR="002B75AE" w:rsidRPr="00120FE9" w14:paraId="6B969259" w14:textId="77777777" w:rsidTr="00D37384">
        <w:tc>
          <w:tcPr>
            <w:tcW w:w="589" w:type="dxa"/>
          </w:tcPr>
          <w:p w14:paraId="19A29733" w14:textId="77777777" w:rsidR="002B75AE" w:rsidRPr="00120FE9" w:rsidRDefault="002B75AE" w:rsidP="0025300C">
            <w:pPr>
              <w:contextualSpacing/>
              <w:jc w:val="center"/>
              <w:rPr>
                <w:bCs/>
                <w:sz w:val="20"/>
                <w:szCs w:val="20"/>
                <w:lang w:val="kk-KZ"/>
              </w:rPr>
            </w:pPr>
            <w:r w:rsidRPr="00120FE9">
              <w:rPr>
                <w:bCs/>
                <w:sz w:val="20"/>
                <w:szCs w:val="20"/>
                <w:lang w:val="kk-KZ"/>
              </w:rPr>
              <w:t>30.</w:t>
            </w:r>
          </w:p>
        </w:tc>
        <w:tc>
          <w:tcPr>
            <w:tcW w:w="5360" w:type="dxa"/>
          </w:tcPr>
          <w:p w14:paraId="0D8F31F5" w14:textId="15120770" w:rsidR="002B75AE" w:rsidRPr="00120FE9" w:rsidRDefault="002B75AE" w:rsidP="00A35FCA">
            <w:pPr>
              <w:pStyle w:val="p"/>
              <w:rPr>
                <w:sz w:val="20"/>
                <w:szCs w:val="20"/>
                <w:lang w:val="kk-KZ" w:eastAsia="kk-KZ"/>
              </w:rPr>
            </w:pPr>
            <w:r w:rsidRPr="00120FE9">
              <w:rPr>
                <w:bCs/>
                <w:sz w:val="20"/>
                <w:szCs w:val="20"/>
                <w:lang w:val="kk-KZ"/>
              </w:rPr>
              <w:t xml:space="preserve">Standard &amp; Poor’s </w:t>
            </w:r>
            <w:r w:rsidRPr="00120FE9">
              <w:rPr>
                <w:sz w:val="20"/>
                <w:szCs w:val="20"/>
                <w:lang w:val="kk-KZ" w:eastAsia="kk-KZ"/>
              </w:rPr>
              <w:t xml:space="preserve">халықаралық рейтинг </w:t>
            </w:r>
            <w:r w:rsidRPr="00120FE9">
              <w:rPr>
                <w:sz w:val="20"/>
                <w:szCs w:val="20"/>
                <w:lang w:val="kk-KZ"/>
              </w:rPr>
              <w:t>агенттігінің «A+»-дан «A»-ке дейінгі борыштық рейтингі бар немесе басқа рейтингтік агенттіктердің бірінің осыған ұқсас деңгейдегі рейтингі бар ұйымдардағы салымдар</w:t>
            </w:r>
          </w:p>
        </w:tc>
        <w:tc>
          <w:tcPr>
            <w:tcW w:w="992" w:type="dxa"/>
          </w:tcPr>
          <w:p w14:paraId="497C40D8" w14:textId="77777777" w:rsidR="002B75AE" w:rsidRPr="00120FE9" w:rsidRDefault="002B75AE" w:rsidP="0025300C">
            <w:pPr>
              <w:jc w:val="both"/>
              <w:textAlignment w:val="baseline"/>
              <w:rPr>
                <w:bCs/>
                <w:sz w:val="20"/>
                <w:szCs w:val="20"/>
                <w:lang w:val="kk-KZ"/>
              </w:rPr>
            </w:pPr>
          </w:p>
        </w:tc>
        <w:tc>
          <w:tcPr>
            <w:tcW w:w="1559" w:type="dxa"/>
          </w:tcPr>
          <w:p w14:paraId="3ED08B31" w14:textId="77777777" w:rsidR="002B75AE" w:rsidRPr="00120FE9" w:rsidRDefault="002B75AE" w:rsidP="0025300C">
            <w:pPr>
              <w:jc w:val="both"/>
              <w:textAlignment w:val="baseline"/>
              <w:rPr>
                <w:bCs/>
                <w:sz w:val="20"/>
                <w:szCs w:val="20"/>
                <w:lang w:val="kk-KZ"/>
              </w:rPr>
            </w:pPr>
            <w:r w:rsidRPr="00120FE9">
              <w:rPr>
                <w:bCs/>
                <w:sz w:val="20"/>
                <w:szCs w:val="20"/>
                <w:lang w:val="kk-KZ"/>
              </w:rPr>
              <w:t>50</w:t>
            </w:r>
          </w:p>
        </w:tc>
        <w:tc>
          <w:tcPr>
            <w:tcW w:w="1134" w:type="dxa"/>
          </w:tcPr>
          <w:p w14:paraId="61789FC7" w14:textId="77777777" w:rsidR="002B75AE" w:rsidRPr="00120FE9" w:rsidRDefault="002B75AE" w:rsidP="0025300C">
            <w:pPr>
              <w:jc w:val="both"/>
              <w:textAlignment w:val="baseline"/>
              <w:rPr>
                <w:bCs/>
                <w:sz w:val="20"/>
                <w:szCs w:val="20"/>
                <w:lang w:val="kk-KZ"/>
              </w:rPr>
            </w:pPr>
          </w:p>
        </w:tc>
      </w:tr>
      <w:tr w:rsidR="002B75AE" w:rsidRPr="00120FE9" w14:paraId="34924B29" w14:textId="77777777" w:rsidTr="00D37384">
        <w:trPr>
          <w:trHeight w:val="1458"/>
        </w:trPr>
        <w:tc>
          <w:tcPr>
            <w:tcW w:w="589" w:type="dxa"/>
          </w:tcPr>
          <w:p w14:paraId="0A79403E" w14:textId="77777777" w:rsidR="002B75AE" w:rsidRPr="00120FE9" w:rsidRDefault="002B75AE" w:rsidP="0025300C">
            <w:pPr>
              <w:contextualSpacing/>
              <w:jc w:val="center"/>
              <w:rPr>
                <w:bCs/>
                <w:sz w:val="20"/>
                <w:szCs w:val="20"/>
                <w:lang w:val="kk-KZ"/>
              </w:rPr>
            </w:pPr>
            <w:r w:rsidRPr="00120FE9">
              <w:rPr>
                <w:bCs/>
                <w:sz w:val="20"/>
                <w:szCs w:val="20"/>
                <w:lang w:val="kk-KZ"/>
              </w:rPr>
              <w:t>31.</w:t>
            </w:r>
          </w:p>
        </w:tc>
        <w:tc>
          <w:tcPr>
            <w:tcW w:w="5360" w:type="dxa"/>
          </w:tcPr>
          <w:p w14:paraId="68A2512E" w14:textId="0B72E75C" w:rsidR="002B75AE" w:rsidRPr="00120FE9" w:rsidRDefault="002B75AE" w:rsidP="00A35FCA">
            <w:pPr>
              <w:pStyle w:val="p"/>
              <w:rPr>
                <w:sz w:val="20"/>
                <w:szCs w:val="20"/>
                <w:lang w:val="kk-KZ" w:eastAsia="kk-KZ"/>
              </w:rPr>
            </w:pPr>
            <w:r w:rsidRPr="00120FE9">
              <w:rPr>
                <w:bCs/>
                <w:sz w:val="20"/>
                <w:szCs w:val="20"/>
                <w:lang w:val="kk-KZ"/>
              </w:rPr>
              <w:t xml:space="preserve">Standard &amp; Poor’s </w:t>
            </w:r>
            <w:r w:rsidRPr="00120FE9">
              <w:rPr>
                <w:sz w:val="20"/>
                <w:szCs w:val="20"/>
                <w:lang w:val="kk-KZ" w:eastAsia="kk-KZ"/>
              </w:rPr>
              <w:t xml:space="preserve">халықаралық рейтинг </w:t>
            </w:r>
            <w:r w:rsidRPr="00120FE9">
              <w:rPr>
                <w:sz w:val="20"/>
                <w:szCs w:val="20"/>
                <w:lang w:val="kk-KZ"/>
              </w:rPr>
              <w:t>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992" w:type="dxa"/>
          </w:tcPr>
          <w:p w14:paraId="36113691" w14:textId="77777777" w:rsidR="002B75AE" w:rsidRPr="00120FE9" w:rsidRDefault="002B75AE" w:rsidP="0025300C">
            <w:pPr>
              <w:jc w:val="both"/>
              <w:textAlignment w:val="baseline"/>
              <w:rPr>
                <w:bCs/>
                <w:sz w:val="20"/>
                <w:szCs w:val="20"/>
                <w:lang w:val="kk-KZ"/>
              </w:rPr>
            </w:pPr>
          </w:p>
        </w:tc>
        <w:tc>
          <w:tcPr>
            <w:tcW w:w="1559" w:type="dxa"/>
          </w:tcPr>
          <w:p w14:paraId="4D671EE2" w14:textId="77777777" w:rsidR="002B75AE" w:rsidRPr="00120FE9" w:rsidRDefault="002B75AE" w:rsidP="0025300C">
            <w:pPr>
              <w:jc w:val="both"/>
              <w:textAlignment w:val="baseline"/>
              <w:rPr>
                <w:bCs/>
                <w:sz w:val="20"/>
                <w:szCs w:val="20"/>
                <w:lang w:val="kk-KZ"/>
              </w:rPr>
            </w:pPr>
            <w:r w:rsidRPr="00120FE9">
              <w:rPr>
                <w:bCs/>
                <w:sz w:val="20"/>
                <w:szCs w:val="20"/>
                <w:lang w:val="kk-KZ"/>
              </w:rPr>
              <w:t>50</w:t>
            </w:r>
          </w:p>
        </w:tc>
        <w:tc>
          <w:tcPr>
            <w:tcW w:w="1134" w:type="dxa"/>
          </w:tcPr>
          <w:p w14:paraId="0818A583" w14:textId="77777777" w:rsidR="002B75AE" w:rsidRPr="00120FE9" w:rsidRDefault="002B75AE" w:rsidP="0025300C">
            <w:pPr>
              <w:jc w:val="both"/>
              <w:textAlignment w:val="baseline"/>
              <w:rPr>
                <w:bCs/>
                <w:sz w:val="20"/>
                <w:szCs w:val="20"/>
                <w:lang w:val="kk-KZ"/>
              </w:rPr>
            </w:pPr>
          </w:p>
        </w:tc>
      </w:tr>
      <w:tr w:rsidR="002B75AE" w:rsidRPr="00120FE9" w14:paraId="506746C2" w14:textId="77777777" w:rsidTr="00D37384">
        <w:tc>
          <w:tcPr>
            <w:tcW w:w="589" w:type="dxa"/>
          </w:tcPr>
          <w:p w14:paraId="6B5A430D" w14:textId="77777777" w:rsidR="002B75AE" w:rsidRPr="00120FE9" w:rsidRDefault="002B75AE" w:rsidP="0025300C">
            <w:pPr>
              <w:contextualSpacing/>
              <w:jc w:val="center"/>
              <w:rPr>
                <w:bCs/>
                <w:sz w:val="20"/>
                <w:szCs w:val="20"/>
                <w:lang w:val="kk-KZ"/>
              </w:rPr>
            </w:pPr>
            <w:r w:rsidRPr="00120FE9">
              <w:rPr>
                <w:bCs/>
                <w:sz w:val="20"/>
                <w:szCs w:val="20"/>
                <w:lang w:val="kk-KZ"/>
              </w:rPr>
              <w:t>32.</w:t>
            </w:r>
          </w:p>
        </w:tc>
        <w:tc>
          <w:tcPr>
            <w:tcW w:w="5360" w:type="dxa"/>
          </w:tcPr>
          <w:p w14:paraId="00CB3DCA" w14:textId="21DD8493" w:rsidR="002B75AE" w:rsidRPr="00120FE9" w:rsidRDefault="002B75AE" w:rsidP="00A35FCA">
            <w:pPr>
              <w:pStyle w:val="p"/>
              <w:rPr>
                <w:sz w:val="20"/>
                <w:szCs w:val="20"/>
                <w:lang w:val="kk-KZ" w:eastAsia="kk-KZ"/>
              </w:rPr>
            </w:pPr>
            <w:r w:rsidRPr="00120FE9">
              <w:rPr>
                <w:bCs/>
                <w:sz w:val="20"/>
                <w:szCs w:val="20"/>
                <w:lang w:val="kk-KZ"/>
              </w:rPr>
              <w:t xml:space="preserve">Standard &amp; Poor’s </w:t>
            </w:r>
            <w:r w:rsidRPr="00120FE9">
              <w:rPr>
                <w:sz w:val="20"/>
                <w:szCs w:val="20"/>
                <w:lang w:val="kk-KZ" w:eastAsia="kk-KZ"/>
              </w:rPr>
              <w:t xml:space="preserve">халықаралық рейтинг </w:t>
            </w:r>
            <w:r w:rsidRPr="00120FE9">
              <w:rPr>
                <w:sz w:val="20"/>
                <w:szCs w:val="20"/>
                <w:lang w:val="kk-KZ"/>
              </w:rPr>
              <w:t>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992" w:type="dxa"/>
          </w:tcPr>
          <w:p w14:paraId="100E2FCC" w14:textId="77777777" w:rsidR="002B75AE" w:rsidRPr="00120FE9" w:rsidRDefault="002B75AE" w:rsidP="0025300C">
            <w:pPr>
              <w:jc w:val="both"/>
              <w:textAlignment w:val="baseline"/>
              <w:rPr>
                <w:bCs/>
                <w:sz w:val="20"/>
                <w:szCs w:val="20"/>
                <w:lang w:val="kk-KZ"/>
              </w:rPr>
            </w:pPr>
          </w:p>
        </w:tc>
        <w:tc>
          <w:tcPr>
            <w:tcW w:w="1559" w:type="dxa"/>
          </w:tcPr>
          <w:p w14:paraId="0B4C6E8B" w14:textId="77777777" w:rsidR="002B75AE" w:rsidRPr="00120FE9" w:rsidRDefault="002B75AE" w:rsidP="0025300C">
            <w:pPr>
              <w:jc w:val="both"/>
              <w:textAlignment w:val="baseline"/>
              <w:rPr>
                <w:bCs/>
                <w:sz w:val="20"/>
                <w:szCs w:val="20"/>
                <w:lang w:val="kk-KZ"/>
              </w:rPr>
            </w:pPr>
            <w:r w:rsidRPr="00120FE9">
              <w:rPr>
                <w:bCs/>
                <w:sz w:val="20"/>
                <w:szCs w:val="20"/>
                <w:lang w:val="kk-KZ"/>
              </w:rPr>
              <w:t>50</w:t>
            </w:r>
          </w:p>
        </w:tc>
        <w:tc>
          <w:tcPr>
            <w:tcW w:w="1134" w:type="dxa"/>
          </w:tcPr>
          <w:p w14:paraId="0E3989C7" w14:textId="77777777" w:rsidR="002B75AE" w:rsidRPr="00120FE9" w:rsidRDefault="002B75AE" w:rsidP="0025300C">
            <w:pPr>
              <w:jc w:val="both"/>
              <w:textAlignment w:val="baseline"/>
              <w:rPr>
                <w:bCs/>
                <w:sz w:val="20"/>
                <w:szCs w:val="20"/>
                <w:lang w:val="kk-KZ"/>
              </w:rPr>
            </w:pPr>
          </w:p>
        </w:tc>
      </w:tr>
      <w:tr w:rsidR="002B75AE" w:rsidRPr="00120FE9" w14:paraId="117CA8E8" w14:textId="77777777" w:rsidTr="00D37384">
        <w:tc>
          <w:tcPr>
            <w:tcW w:w="589" w:type="dxa"/>
          </w:tcPr>
          <w:p w14:paraId="25127029" w14:textId="77777777" w:rsidR="002B75AE" w:rsidRPr="00120FE9" w:rsidRDefault="002B75AE" w:rsidP="0025300C">
            <w:pPr>
              <w:contextualSpacing/>
              <w:jc w:val="center"/>
              <w:rPr>
                <w:bCs/>
                <w:sz w:val="20"/>
                <w:szCs w:val="20"/>
                <w:lang w:val="kk-KZ"/>
              </w:rPr>
            </w:pPr>
            <w:r w:rsidRPr="00120FE9">
              <w:rPr>
                <w:bCs/>
                <w:sz w:val="20"/>
                <w:szCs w:val="20"/>
                <w:lang w:val="kk-KZ"/>
              </w:rPr>
              <w:t>33.</w:t>
            </w:r>
          </w:p>
        </w:tc>
        <w:tc>
          <w:tcPr>
            <w:tcW w:w="5360" w:type="dxa"/>
          </w:tcPr>
          <w:p w14:paraId="4F659170" w14:textId="4BBED209" w:rsidR="002B75AE" w:rsidRPr="00120FE9" w:rsidRDefault="002B75AE" w:rsidP="00A35FCA">
            <w:pPr>
              <w:pStyle w:val="p"/>
              <w:rPr>
                <w:sz w:val="20"/>
                <w:szCs w:val="20"/>
                <w:lang w:val="kk-KZ" w:eastAsia="kk-KZ"/>
              </w:rPr>
            </w:pPr>
            <w:r w:rsidRPr="00120FE9">
              <w:rPr>
                <w:bCs/>
                <w:sz w:val="20"/>
                <w:szCs w:val="20"/>
                <w:lang w:val="kk-KZ"/>
              </w:rPr>
              <w:t xml:space="preserve">Standard &amp; Poor’s </w:t>
            </w:r>
            <w:r w:rsidRPr="00120FE9">
              <w:rPr>
                <w:sz w:val="20"/>
                <w:szCs w:val="20"/>
                <w:lang w:val="kk-KZ" w:eastAsia="kk-KZ"/>
              </w:rPr>
              <w:t xml:space="preserve">халықаралық рейтинг </w:t>
            </w:r>
            <w:r w:rsidRPr="00120FE9">
              <w:rPr>
                <w:sz w:val="20"/>
                <w:szCs w:val="20"/>
                <w:lang w:val="kk-KZ"/>
              </w:rPr>
              <w:t>агенттігінің «А+»-тен «А-»-ке дейінгі тәуелсіз рейтингі бар немесе басқа рейтингтік агенттіктердің бірінің осыған ұқсас деңгейіндегі рейтингі бар елдердің жергілікті билік органдары шығарған бағалы қағаздар</w:t>
            </w:r>
          </w:p>
        </w:tc>
        <w:tc>
          <w:tcPr>
            <w:tcW w:w="992" w:type="dxa"/>
          </w:tcPr>
          <w:p w14:paraId="0689468A" w14:textId="77777777" w:rsidR="002B75AE" w:rsidRPr="00120FE9" w:rsidRDefault="002B75AE" w:rsidP="0025300C">
            <w:pPr>
              <w:jc w:val="both"/>
              <w:textAlignment w:val="baseline"/>
              <w:rPr>
                <w:bCs/>
                <w:sz w:val="20"/>
                <w:szCs w:val="20"/>
                <w:lang w:val="kk-KZ"/>
              </w:rPr>
            </w:pPr>
          </w:p>
        </w:tc>
        <w:tc>
          <w:tcPr>
            <w:tcW w:w="1559" w:type="dxa"/>
          </w:tcPr>
          <w:p w14:paraId="5B63CF3C" w14:textId="77777777" w:rsidR="002B75AE" w:rsidRPr="00120FE9" w:rsidRDefault="002B75AE" w:rsidP="0025300C">
            <w:pPr>
              <w:jc w:val="both"/>
              <w:textAlignment w:val="baseline"/>
              <w:rPr>
                <w:bCs/>
                <w:sz w:val="20"/>
                <w:szCs w:val="20"/>
                <w:lang w:val="kk-KZ"/>
              </w:rPr>
            </w:pPr>
            <w:r w:rsidRPr="00120FE9">
              <w:rPr>
                <w:bCs/>
                <w:sz w:val="20"/>
                <w:szCs w:val="20"/>
                <w:lang w:val="kk-KZ"/>
              </w:rPr>
              <w:t>50</w:t>
            </w:r>
          </w:p>
        </w:tc>
        <w:tc>
          <w:tcPr>
            <w:tcW w:w="1134" w:type="dxa"/>
          </w:tcPr>
          <w:p w14:paraId="1F1205FE" w14:textId="77777777" w:rsidR="002B75AE" w:rsidRPr="00120FE9" w:rsidRDefault="002B75AE" w:rsidP="0025300C">
            <w:pPr>
              <w:jc w:val="both"/>
              <w:textAlignment w:val="baseline"/>
              <w:rPr>
                <w:bCs/>
                <w:sz w:val="20"/>
                <w:szCs w:val="20"/>
                <w:lang w:val="kk-KZ"/>
              </w:rPr>
            </w:pPr>
          </w:p>
        </w:tc>
      </w:tr>
      <w:tr w:rsidR="002B75AE" w:rsidRPr="00120FE9" w14:paraId="3D001907" w14:textId="77777777" w:rsidTr="00D37384">
        <w:tc>
          <w:tcPr>
            <w:tcW w:w="589" w:type="dxa"/>
          </w:tcPr>
          <w:p w14:paraId="766898A1" w14:textId="77777777" w:rsidR="002B75AE" w:rsidRPr="00120FE9" w:rsidRDefault="002B75AE" w:rsidP="0025300C">
            <w:pPr>
              <w:contextualSpacing/>
              <w:jc w:val="center"/>
              <w:rPr>
                <w:bCs/>
                <w:sz w:val="20"/>
                <w:szCs w:val="20"/>
                <w:lang w:val="kk-KZ"/>
              </w:rPr>
            </w:pPr>
            <w:r w:rsidRPr="00120FE9">
              <w:rPr>
                <w:bCs/>
                <w:sz w:val="20"/>
                <w:szCs w:val="20"/>
                <w:lang w:val="kk-KZ"/>
              </w:rPr>
              <w:t>34.</w:t>
            </w:r>
          </w:p>
        </w:tc>
        <w:tc>
          <w:tcPr>
            <w:tcW w:w="5360" w:type="dxa"/>
          </w:tcPr>
          <w:p w14:paraId="25B45C37" w14:textId="14B67E4D" w:rsidR="002B75AE" w:rsidRPr="00120FE9" w:rsidRDefault="002B75AE" w:rsidP="00A35FCA">
            <w:pPr>
              <w:pStyle w:val="p"/>
              <w:rPr>
                <w:sz w:val="20"/>
                <w:szCs w:val="20"/>
                <w:lang w:val="kk-KZ" w:eastAsia="kk-KZ"/>
              </w:rPr>
            </w:pPr>
            <w:r w:rsidRPr="00120FE9">
              <w:rPr>
                <w:bCs/>
                <w:sz w:val="20"/>
                <w:szCs w:val="20"/>
                <w:lang w:val="kk-KZ"/>
              </w:rPr>
              <w:t xml:space="preserve">Standard &amp; Poor’s </w:t>
            </w:r>
            <w:r w:rsidRPr="00120FE9">
              <w:rPr>
                <w:sz w:val="20"/>
                <w:szCs w:val="20"/>
                <w:lang w:val="kk-KZ" w:eastAsia="kk-KZ"/>
              </w:rPr>
              <w:t xml:space="preserve">халықаралық рейтинг </w:t>
            </w:r>
            <w:r w:rsidRPr="00120FE9">
              <w:rPr>
                <w:sz w:val="20"/>
                <w:szCs w:val="20"/>
                <w:lang w:val="kk-KZ"/>
              </w:rPr>
              <w:t>агенттігінің «А+»-тен «А-»-ке дейінгі борыштық рейтингі бар немесе басқа рейтингтік агенттіктердің бірінің осыған ұқсас деңгейдегі рейтингі бар ұйымдар шығарған бағалы қағаздар</w:t>
            </w:r>
          </w:p>
        </w:tc>
        <w:tc>
          <w:tcPr>
            <w:tcW w:w="992" w:type="dxa"/>
          </w:tcPr>
          <w:p w14:paraId="13426A0C" w14:textId="77777777" w:rsidR="002B75AE" w:rsidRPr="00120FE9" w:rsidRDefault="002B75AE" w:rsidP="0025300C">
            <w:pPr>
              <w:jc w:val="both"/>
              <w:textAlignment w:val="baseline"/>
              <w:rPr>
                <w:bCs/>
                <w:sz w:val="20"/>
                <w:szCs w:val="20"/>
                <w:lang w:val="kk-KZ"/>
              </w:rPr>
            </w:pPr>
          </w:p>
        </w:tc>
        <w:tc>
          <w:tcPr>
            <w:tcW w:w="1559" w:type="dxa"/>
          </w:tcPr>
          <w:p w14:paraId="75EB0D72" w14:textId="77777777" w:rsidR="002B75AE" w:rsidRPr="00120FE9" w:rsidRDefault="002B75AE" w:rsidP="0025300C">
            <w:pPr>
              <w:jc w:val="both"/>
              <w:textAlignment w:val="baseline"/>
              <w:rPr>
                <w:bCs/>
                <w:sz w:val="20"/>
                <w:szCs w:val="20"/>
                <w:lang w:val="kk-KZ"/>
              </w:rPr>
            </w:pPr>
            <w:r w:rsidRPr="00120FE9">
              <w:rPr>
                <w:bCs/>
                <w:sz w:val="20"/>
                <w:szCs w:val="20"/>
                <w:lang w:val="kk-KZ"/>
              </w:rPr>
              <w:t>50</w:t>
            </w:r>
          </w:p>
        </w:tc>
        <w:tc>
          <w:tcPr>
            <w:tcW w:w="1134" w:type="dxa"/>
          </w:tcPr>
          <w:p w14:paraId="556FCC5E" w14:textId="77777777" w:rsidR="002B75AE" w:rsidRPr="00120FE9" w:rsidRDefault="002B75AE" w:rsidP="0025300C">
            <w:pPr>
              <w:jc w:val="both"/>
              <w:textAlignment w:val="baseline"/>
              <w:rPr>
                <w:bCs/>
                <w:sz w:val="20"/>
                <w:szCs w:val="20"/>
                <w:lang w:val="kk-KZ"/>
              </w:rPr>
            </w:pPr>
          </w:p>
        </w:tc>
      </w:tr>
      <w:tr w:rsidR="002B75AE" w:rsidRPr="00120FE9" w14:paraId="324BD73B" w14:textId="77777777" w:rsidTr="00D37384">
        <w:tc>
          <w:tcPr>
            <w:tcW w:w="589" w:type="dxa"/>
          </w:tcPr>
          <w:p w14:paraId="47CCE414" w14:textId="77777777" w:rsidR="002B75AE" w:rsidRPr="00120FE9" w:rsidRDefault="002B75AE" w:rsidP="0025300C">
            <w:pPr>
              <w:contextualSpacing/>
              <w:jc w:val="center"/>
              <w:rPr>
                <w:bCs/>
                <w:sz w:val="20"/>
                <w:szCs w:val="20"/>
                <w:lang w:val="kk-KZ"/>
              </w:rPr>
            </w:pPr>
            <w:r w:rsidRPr="00120FE9">
              <w:rPr>
                <w:bCs/>
                <w:sz w:val="20"/>
                <w:szCs w:val="20"/>
                <w:lang w:val="kk-KZ"/>
              </w:rPr>
              <w:t>35.</w:t>
            </w:r>
          </w:p>
        </w:tc>
        <w:tc>
          <w:tcPr>
            <w:tcW w:w="5360" w:type="dxa"/>
          </w:tcPr>
          <w:p w14:paraId="1A56B87F" w14:textId="77777777" w:rsidR="002B75AE" w:rsidRPr="00120FE9" w:rsidRDefault="002B75AE" w:rsidP="0025300C">
            <w:pPr>
              <w:pStyle w:val="p"/>
              <w:rPr>
                <w:sz w:val="20"/>
                <w:szCs w:val="20"/>
                <w:lang w:val="kk-KZ" w:eastAsia="kk-KZ"/>
              </w:rPr>
            </w:pPr>
            <w:r w:rsidRPr="00120FE9">
              <w:rPr>
                <w:sz w:val="20"/>
                <w:szCs w:val="20"/>
                <w:lang w:val="kk-KZ"/>
              </w:rPr>
              <w:t>Қазақстан Республикасының Кәсіпкерлік кодексіне сәйкес шағын немесе орта кәсіпкерлікке жатқызылған субъектілер шығарған, «Қазақстан қор биржасы» акционерлік қоғамының ресми тізімінің «Негізгі» не «Баламалы» алаңының «Борыштық бағалы қағаздар» секторына енгізілген, сомасы осы бағалы қағаздардың номиналды құнының кемінде 50 (елу) пайызын жабатын «</w:t>
            </w:r>
            <w:r w:rsidRPr="00120FE9">
              <w:rPr>
                <w:bCs/>
                <w:sz w:val="20"/>
                <w:szCs w:val="20"/>
                <w:lang w:val="kk-KZ"/>
              </w:rPr>
              <w:t>ДАМУ</w:t>
            </w:r>
            <w:r w:rsidRPr="00120FE9">
              <w:rPr>
                <w:sz w:val="20"/>
                <w:szCs w:val="20"/>
                <w:lang w:val="kk-KZ"/>
              </w:rPr>
              <w:t>» кәсіпкерлікті дамыту қоры» акционерлік қоғамының және (немесе) Қазақстанның Даму Банкінің кепілдігі бар және мынадай өлшемшарттарға сәйкес келетін бағалы қағаздар:</w:t>
            </w:r>
          </w:p>
          <w:p w14:paraId="0BF0A2D4" w14:textId="77777777" w:rsidR="002B75AE" w:rsidRPr="00120FE9" w:rsidRDefault="002B75AE" w:rsidP="0025300C">
            <w:pPr>
              <w:pStyle w:val="p"/>
              <w:rPr>
                <w:sz w:val="20"/>
                <w:szCs w:val="20"/>
                <w:lang w:val="kk-KZ"/>
              </w:rPr>
            </w:pPr>
            <w:r w:rsidRPr="00120FE9">
              <w:rPr>
                <w:sz w:val="20"/>
                <w:szCs w:val="20"/>
                <w:lang w:val="kk-KZ"/>
              </w:rPr>
              <w:t>1) эмитенттің бағалы қағаздарының бір шығарылымына инвестициялардың көлемі меншікті капиталдың 0,02 (нөл бүтін жүзден екі) пайызынан аспайды;</w:t>
            </w:r>
          </w:p>
          <w:p w14:paraId="29A34575" w14:textId="77777777" w:rsidR="002B75AE" w:rsidRPr="00120FE9" w:rsidRDefault="002B75AE" w:rsidP="0025300C">
            <w:pPr>
              <w:pStyle w:val="p"/>
              <w:rPr>
                <w:sz w:val="20"/>
                <w:szCs w:val="20"/>
                <w:lang w:val="kk-KZ"/>
              </w:rPr>
            </w:pPr>
            <w:r w:rsidRPr="00120FE9">
              <w:rPr>
                <w:sz w:val="20"/>
                <w:szCs w:val="20"/>
                <w:lang w:val="kk-KZ"/>
              </w:rPr>
              <w:t>2) бағалы қағаздар шығару валютасы – теңге</w:t>
            </w:r>
            <w:r w:rsidRPr="00120FE9">
              <w:rPr>
                <w:bCs/>
                <w:sz w:val="20"/>
                <w:szCs w:val="20"/>
                <w:lang w:val="kk-KZ"/>
              </w:rPr>
              <w:t>.</w:t>
            </w:r>
          </w:p>
        </w:tc>
        <w:tc>
          <w:tcPr>
            <w:tcW w:w="992" w:type="dxa"/>
          </w:tcPr>
          <w:p w14:paraId="77AC53F2" w14:textId="77777777" w:rsidR="002B75AE" w:rsidRPr="00120FE9" w:rsidRDefault="002B75AE" w:rsidP="0025300C">
            <w:pPr>
              <w:jc w:val="both"/>
              <w:textAlignment w:val="baseline"/>
              <w:rPr>
                <w:bCs/>
                <w:sz w:val="20"/>
                <w:szCs w:val="20"/>
                <w:lang w:val="kk-KZ"/>
              </w:rPr>
            </w:pPr>
          </w:p>
        </w:tc>
        <w:tc>
          <w:tcPr>
            <w:tcW w:w="1559" w:type="dxa"/>
          </w:tcPr>
          <w:p w14:paraId="291D5ED4" w14:textId="77777777" w:rsidR="002B75AE" w:rsidRPr="00120FE9" w:rsidRDefault="002B75AE" w:rsidP="0025300C">
            <w:pPr>
              <w:jc w:val="both"/>
              <w:textAlignment w:val="baseline"/>
              <w:rPr>
                <w:bCs/>
                <w:sz w:val="20"/>
                <w:szCs w:val="20"/>
                <w:lang w:val="kk-KZ"/>
              </w:rPr>
            </w:pPr>
            <w:r w:rsidRPr="00120FE9">
              <w:rPr>
                <w:bCs/>
                <w:sz w:val="20"/>
                <w:szCs w:val="20"/>
                <w:lang w:val="kk-KZ"/>
              </w:rPr>
              <w:t>50</w:t>
            </w:r>
          </w:p>
        </w:tc>
        <w:tc>
          <w:tcPr>
            <w:tcW w:w="1134" w:type="dxa"/>
          </w:tcPr>
          <w:p w14:paraId="66CBC4DA" w14:textId="77777777" w:rsidR="002B75AE" w:rsidRPr="00120FE9" w:rsidRDefault="002B75AE" w:rsidP="0025300C">
            <w:pPr>
              <w:jc w:val="both"/>
              <w:textAlignment w:val="baseline"/>
              <w:rPr>
                <w:bCs/>
                <w:sz w:val="20"/>
                <w:szCs w:val="20"/>
                <w:lang w:val="kk-KZ"/>
              </w:rPr>
            </w:pPr>
          </w:p>
        </w:tc>
      </w:tr>
      <w:tr w:rsidR="002B75AE" w:rsidRPr="00120FE9" w14:paraId="2AE6E85F" w14:textId="77777777" w:rsidTr="00D37384">
        <w:tc>
          <w:tcPr>
            <w:tcW w:w="589" w:type="dxa"/>
          </w:tcPr>
          <w:p w14:paraId="228CCBD3" w14:textId="77777777" w:rsidR="002B75AE" w:rsidRPr="00120FE9" w:rsidRDefault="002B75AE" w:rsidP="0025300C">
            <w:pPr>
              <w:contextualSpacing/>
              <w:jc w:val="center"/>
              <w:rPr>
                <w:bCs/>
                <w:sz w:val="20"/>
                <w:szCs w:val="20"/>
                <w:lang w:val="kk-KZ"/>
              </w:rPr>
            </w:pPr>
            <w:r w:rsidRPr="00120FE9">
              <w:rPr>
                <w:bCs/>
                <w:sz w:val="20"/>
                <w:szCs w:val="20"/>
                <w:lang w:val="kk-KZ"/>
              </w:rPr>
              <w:t>36.</w:t>
            </w:r>
          </w:p>
        </w:tc>
        <w:tc>
          <w:tcPr>
            <w:tcW w:w="5360" w:type="dxa"/>
          </w:tcPr>
          <w:p w14:paraId="0E742BE1" w14:textId="3AE7C826" w:rsidR="002B75AE" w:rsidRPr="00120FE9" w:rsidRDefault="002B75AE" w:rsidP="00A35FCA">
            <w:pPr>
              <w:pStyle w:val="p"/>
              <w:rPr>
                <w:sz w:val="20"/>
                <w:szCs w:val="20"/>
                <w:lang w:val="kk-KZ" w:eastAsia="kk-KZ"/>
              </w:rPr>
            </w:pPr>
            <w:r w:rsidRPr="00120FE9">
              <w:rPr>
                <w:sz w:val="20"/>
                <w:szCs w:val="20"/>
                <w:lang w:val="kk-KZ"/>
              </w:rPr>
              <w:t xml:space="preserve">Ашылған корреспонденттiк шоттар бойынша </w:t>
            </w:r>
            <w:r w:rsidRPr="00120FE9">
              <w:rPr>
                <w:bCs/>
                <w:sz w:val="20"/>
                <w:szCs w:val="20"/>
                <w:lang w:val="kk-KZ"/>
              </w:rPr>
              <w:t xml:space="preserve">Standard &amp; Poor’s </w:t>
            </w:r>
            <w:r w:rsidRPr="00120FE9">
              <w:rPr>
                <w:sz w:val="20"/>
                <w:szCs w:val="20"/>
                <w:lang w:val="kk-KZ" w:eastAsia="kk-KZ"/>
              </w:rPr>
              <w:t xml:space="preserve">халықаралық рейтинг </w:t>
            </w:r>
            <w:r w:rsidRPr="00120FE9">
              <w:rPr>
                <w:sz w:val="20"/>
                <w:szCs w:val="20"/>
                <w:lang w:val="kk-KZ"/>
              </w:rPr>
              <w:t xml:space="preserve">агенттігінің «ВВВ-»-тен «ВВ-»-ке дейінгі (қоса алғанда) борыштық рейтингі бар немесе басқа рейтингтік агенттіктердің бірінің осыған ұқсас деңгейдегі рейтингі бар Қазақстан Республикасының резидент-банктеріне немесе </w:t>
            </w:r>
            <w:r w:rsidRPr="00120FE9">
              <w:rPr>
                <w:bCs/>
                <w:sz w:val="20"/>
                <w:szCs w:val="20"/>
                <w:lang w:val="kk-KZ"/>
              </w:rPr>
              <w:t xml:space="preserve">Standard &amp; Poor’s </w:t>
            </w:r>
            <w:r w:rsidRPr="00120FE9">
              <w:rPr>
                <w:sz w:val="20"/>
                <w:szCs w:val="20"/>
                <w:lang w:val="kk-KZ" w:eastAsia="kk-KZ"/>
              </w:rPr>
              <w:t xml:space="preserve">халықаралық рейтинг </w:t>
            </w:r>
            <w:r w:rsidRPr="00120FE9">
              <w:rPr>
                <w:sz w:val="20"/>
                <w:szCs w:val="20"/>
                <w:lang w:val="kk-KZ"/>
              </w:rPr>
              <w:t>агенттігінің «ВВВ-»-дан «ВВ+»-ға дейінгі (қоса алғанда) борыштық рейтингі бар немесе басқа рейтингтік агенттіктердің бірінің осыған ұқсас деңгейдегі рейтингі бар Қазақстан Республикасының бейрезидент-банкіне қойылатын талаптар</w:t>
            </w:r>
          </w:p>
        </w:tc>
        <w:tc>
          <w:tcPr>
            <w:tcW w:w="992" w:type="dxa"/>
          </w:tcPr>
          <w:p w14:paraId="19C4227E" w14:textId="77777777" w:rsidR="002B75AE" w:rsidRPr="00120FE9" w:rsidRDefault="002B75AE" w:rsidP="0025300C">
            <w:pPr>
              <w:jc w:val="both"/>
              <w:textAlignment w:val="baseline"/>
              <w:rPr>
                <w:bCs/>
                <w:sz w:val="20"/>
                <w:szCs w:val="20"/>
                <w:lang w:val="kk-KZ"/>
              </w:rPr>
            </w:pPr>
          </w:p>
        </w:tc>
        <w:tc>
          <w:tcPr>
            <w:tcW w:w="1559" w:type="dxa"/>
          </w:tcPr>
          <w:p w14:paraId="146C07C1" w14:textId="77777777" w:rsidR="002B75AE" w:rsidRPr="00120FE9" w:rsidRDefault="002B75AE" w:rsidP="0025300C">
            <w:pPr>
              <w:jc w:val="both"/>
              <w:textAlignment w:val="baseline"/>
              <w:rPr>
                <w:bCs/>
                <w:sz w:val="20"/>
                <w:szCs w:val="20"/>
                <w:lang w:val="kk-KZ"/>
              </w:rPr>
            </w:pPr>
            <w:r w:rsidRPr="00120FE9">
              <w:rPr>
                <w:bCs/>
                <w:sz w:val="20"/>
                <w:szCs w:val="20"/>
                <w:lang w:val="kk-KZ"/>
              </w:rPr>
              <w:t>50</w:t>
            </w:r>
          </w:p>
        </w:tc>
        <w:tc>
          <w:tcPr>
            <w:tcW w:w="1134" w:type="dxa"/>
          </w:tcPr>
          <w:p w14:paraId="0F7231A3" w14:textId="77777777" w:rsidR="002B75AE" w:rsidRPr="00120FE9" w:rsidRDefault="002B75AE" w:rsidP="0025300C">
            <w:pPr>
              <w:jc w:val="both"/>
              <w:textAlignment w:val="baseline"/>
              <w:rPr>
                <w:bCs/>
                <w:sz w:val="20"/>
                <w:szCs w:val="20"/>
                <w:lang w:val="kk-KZ"/>
              </w:rPr>
            </w:pPr>
          </w:p>
        </w:tc>
      </w:tr>
      <w:tr w:rsidR="002B75AE" w:rsidRPr="00120FE9" w14:paraId="6A4C63F8" w14:textId="77777777" w:rsidTr="00D37384">
        <w:tc>
          <w:tcPr>
            <w:tcW w:w="589" w:type="dxa"/>
          </w:tcPr>
          <w:p w14:paraId="776D5A27" w14:textId="77777777" w:rsidR="002B75AE" w:rsidRPr="00120FE9" w:rsidRDefault="002B75AE" w:rsidP="0025300C">
            <w:pPr>
              <w:contextualSpacing/>
              <w:jc w:val="center"/>
              <w:rPr>
                <w:bCs/>
                <w:sz w:val="20"/>
                <w:szCs w:val="20"/>
                <w:lang w:val="kk-KZ"/>
              </w:rPr>
            </w:pPr>
            <w:r w:rsidRPr="00120FE9">
              <w:rPr>
                <w:bCs/>
                <w:sz w:val="20"/>
                <w:szCs w:val="20"/>
                <w:lang w:val="kk-KZ"/>
              </w:rPr>
              <w:lastRenderedPageBreak/>
              <w:t>37.</w:t>
            </w:r>
          </w:p>
        </w:tc>
        <w:tc>
          <w:tcPr>
            <w:tcW w:w="5360" w:type="dxa"/>
          </w:tcPr>
          <w:p w14:paraId="39287B9C" w14:textId="146C3F7E" w:rsidR="002B75AE" w:rsidRPr="00120FE9" w:rsidRDefault="002B75AE" w:rsidP="00A35FCA">
            <w:pPr>
              <w:jc w:val="both"/>
              <w:rPr>
                <w:sz w:val="20"/>
                <w:szCs w:val="20"/>
                <w:lang w:val="kk-KZ"/>
              </w:rPr>
            </w:pPr>
            <w:r w:rsidRPr="00120FE9">
              <w:rPr>
                <w:sz w:val="20"/>
                <w:szCs w:val="20"/>
                <w:lang w:val="kk-KZ"/>
              </w:rPr>
              <w:t xml:space="preserve">Ашылған ағымдағы шоттар бойынша </w:t>
            </w:r>
            <w:r w:rsidRPr="00120FE9">
              <w:rPr>
                <w:bCs/>
                <w:sz w:val="20"/>
                <w:szCs w:val="20"/>
                <w:lang w:val="kk-KZ"/>
              </w:rPr>
              <w:t xml:space="preserve">Standard &amp; Poor’s </w:t>
            </w:r>
            <w:r w:rsidRPr="00120FE9">
              <w:rPr>
                <w:color w:val="000000"/>
                <w:sz w:val="20"/>
                <w:szCs w:val="20"/>
                <w:lang w:val="kk-KZ" w:eastAsia="kk-KZ"/>
              </w:rPr>
              <w:t>халықаралық</w:t>
            </w:r>
            <w:r w:rsidRPr="00120FE9">
              <w:rPr>
                <w:sz w:val="20"/>
                <w:szCs w:val="20"/>
                <w:lang w:val="kk-KZ" w:eastAsia="kk-KZ"/>
              </w:rPr>
              <w:t xml:space="preserve"> </w:t>
            </w:r>
            <w:r w:rsidRPr="00120FE9">
              <w:rPr>
                <w:color w:val="000000"/>
                <w:sz w:val="20"/>
                <w:szCs w:val="20"/>
                <w:lang w:val="kk-KZ" w:eastAsia="kk-KZ"/>
              </w:rPr>
              <w:t>рейтинг</w:t>
            </w:r>
            <w:r w:rsidRPr="00120FE9">
              <w:rPr>
                <w:sz w:val="20"/>
                <w:szCs w:val="20"/>
                <w:lang w:val="kk-KZ" w:eastAsia="kk-KZ"/>
              </w:rPr>
              <w:t xml:space="preserve"> </w:t>
            </w:r>
            <w:r w:rsidRPr="00120FE9">
              <w:rPr>
                <w:sz w:val="20"/>
                <w:szCs w:val="20"/>
                <w:lang w:val="kk-KZ"/>
              </w:rPr>
              <w:t xml:space="preserve">агенттігінің «ВВВ-»-тен «ВВ-»-ке дейінгі (қоса алғанда) борыштық рейтингі бар немесе басқа рейтингтік агенттіктердің бірінің осыған ұқсас деңгейдегі рейтингі бар Қазақстан Республикасының резидент-банктеріне немесе </w:t>
            </w:r>
            <w:r w:rsidRPr="00120FE9">
              <w:rPr>
                <w:bCs/>
                <w:sz w:val="20"/>
                <w:szCs w:val="20"/>
                <w:lang w:val="kk-KZ"/>
              </w:rPr>
              <w:t xml:space="preserve">Standard &amp; Poor’s </w:t>
            </w:r>
            <w:r w:rsidRPr="00120FE9">
              <w:rPr>
                <w:color w:val="000000"/>
                <w:sz w:val="20"/>
                <w:szCs w:val="20"/>
                <w:lang w:val="kk-KZ" w:eastAsia="kk-KZ"/>
              </w:rPr>
              <w:t>халықаралық</w:t>
            </w:r>
            <w:r w:rsidRPr="00120FE9">
              <w:rPr>
                <w:sz w:val="20"/>
                <w:szCs w:val="20"/>
                <w:lang w:val="kk-KZ" w:eastAsia="kk-KZ"/>
              </w:rPr>
              <w:t xml:space="preserve"> </w:t>
            </w:r>
            <w:r w:rsidRPr="00120FE9">
              <w:rPr>
                <w:color w:val="000000"/>
                <w:sz w:val="20"/>
                <w:szCs w:val="20"/>
                <w:lang w:val="kk-KZ" w:eastAsia="kk-KZ"/>
              </w:rPr>
              <w:t>рейтинг</w:t>
            </w:r>
            <w:r w:rsidRPr="00120FE9">
              <w:rPr>
                <w:sz w:val="20"/>
                <w:szCs w:val="20"/>
                <w:lang w:val="kk-KZ" w:eastAsia="kk-KZ"/>
              </w:rPr>
              <w:t xml:space="preserve"> </w:t>
            </w:r>
            <w:r w:rsidRPr="00120FE9">
              <w:rPr>
                <w:sz w:val="20"/>
                <w:szCs w:val="20"/>
                <w:lang w:val="kk-KZ"/>
              </w:rPr>
              <w:t>агенттігінің «ВВВ-»-дан «ВВ+»-ға дейінгі (қоса алғанда) борыштық рейтингі бар немесе басқа рейтингтік агенттіктердің бірінің осыған ұқсас деңгейдегі рейтингі бар Қазақстан Республикасының бейрезидент-банкіне қойылатын талаптар</w:t>
            </w:r>
          </w:p>
        </w:tc>
        <w:tc>
          <w:tcPr>
            <w:tcW w:w="992" w:type="dxa"/>
          </w:tcPr>
          <w:p w14:paraId="611AE9CF" w14:textId="77777777" w:rsidR="002B75AE" w:rsidRPr="00120FE9" w:rsidRDefault="002B75AE" w:rsidP="0025300C">
            <w:pPr>
              <w:jc w:val="both"/>
              <w:textAlignment w:val="baseline"/>
              <w:rPr>
                <w:bCs/>
                <w:sz w:val="20"/>
                <w:szCs w:val="20"/>
                <w:lang w:val="kk-KZ"/>
              </w:rPr>
            </w:pPr>
          </w:p>
        </w:tc>
        <w:tc>
          <w:tcPr>
            <w:tcW w:w="1559" w:type="dxa"/>
          </w:tcPr>
          <w:p w14:paraId="608897BE" w14:textId="77777777" w:rsidR="002B75AE" w:rsidRPr="00120FE9" w:rsidRDefault="002B75AE" w:rsidP="0025300C">
            <w:pPr>
              <w:jc w:val="both"/>
              <w:textAlignment w:val="baseline"/>
              <w:rPr>
                <w:bCs/>
                <w:sz w:val="20"/>
                <w:szCs w:val="20"/>
                <w:lang w:val="kk-KZ"/>
              </w:rPr>
            </w:pPr>
            <w:r w:rsidRPr="00120FE9">
              <w:rPr>
                <w:bCs/>
                <w:sz w:val="20"/>
                <w:szCs w:val="20"/>
                <w:lang w:val="kk-KZ"/>
              </w:rPr>
              <w:t>50</w:t>
            </w:r>
          </w:p>
        </w:tc>
        <w:tc>
          <w:tcPr>
            <w:tcW w:w="1134" w:type="dxa"/>
          </w:tcPr>
          <w:p w14:paraId="7332434A" w14:textId="77777777" w:rsidR="002B75AE" w:rsidRPr="00120FE9" w:rsidRDefault="002B75AE" w:rsidP="0025300C">
            <w:pPr>
              <w:jc w:val="both"/>
              <w:textAlignment w:val="baseline"/>
              <w:rPr>
                <w:bCs/>
                <w:sz w:val="20"/>
                <w:szCs w:val="20"/>
                <w:lang w:val="kk-KZ"/>
              </w:rPr>
            </w:pPr>
          </w:p>
        </w:tc>
      </w:tr>
      <w:tr w:rsidR="002B75AE" w:rsidRPr="00120FE9" w14:paraId="7838538A" w14:textId="77777777" w:rsidTr="00D37384">
        <w:tc>
          <w:tcPr>
            <w:tcW w:w="589" w:type="dxa"/>
          </w:tcPr>
          <w:p w14:paraId="0FA40520" w14:textId="77777777" w:rsidR="002B75AE" w:rsidRPr="00120FE9" w:rsidRDefault="002B75AE" w:rsidP="0025300C">
            <w:pPr>
              <w:contextualSpacing/>
              <w:jc w:val="center"/>
              <w:rPr>
                <w:bCs/>
                <w:sz w:val="20"/>
                <w:szCs w:val="20"/>
                <w:lang w:val="kk-KZ"/>
              </w:rPr>
            </w:pPr>
            <w:r w:rsidRPr="00120FE9">
              <w:rPr>
                <w:bCs/>
                <w:sz w:val="20"/>
                <w:szCs w:val="20"/>
                <w:lang w:val="kk-KZ"/>
              </w:rPr>
              <w:t>38.</w:t>
            </w:r>
          </w:p>
        </w:tc>
        <w:tc>
          <w:tcPr>
            <w:tcW w:w="5360" w:type="dxa"/>
          </w:tcPr>
          <w:p w14:paraId="226562E9" w14:textId="77777777" w:rsidR="002B75AE" w:rsidRPr="00120FE9" w:rsidRDefault="002B75AE" w:rsidP="0025300C">
            <w:pPr>
              <w:pStyle w:val="p"/>
              <w:rPr>
                <w:sz w:val="20"/>
                <w:szCs w:val="20"/>
                <w:lang w:val="kk-KZ" w:eastAsia="kk-KZ"/>
              </w:rPr>
            </w:pPr>
            <w:r w:rsidRPr="00120FE9">
              <w:rPr>
                <w:sz w:val="20"/>
                <w:szCs w:val="20"/>
                <w:lang w:val="kk-KZ"/>
              </w:rPr>
              <w:t>«Қазақстан қор биржасы» акционерлік қоғамына қойылатын талаптар</w:t>
            </w:r>
          </w:p>
        </w:tc>
        <w:tc>
          <w:tcPr>
            <w:tcW w:w="992" w:type="dxa"/>
          </w:tcPr>
          <w:p w14:paraId="269046A9" w14:textId="77777777" w:rsidR="002B75AE" w:rsidRPr="00120FE9" w:rsidRDefault="002B75AE" w:rsidP="0025300C">
            <w:pPr>
              <w:jc w:val="both"/>
              <w:textAlignment w:val="baseline"/>
              <w:rPr>
                <w:bCs/>
                <w:sz w:val="20"/>
                <w:szCs w:val="20"/>
                <w:lang w:val="kk-KZ"/>
              </w:rPr>
            </w:pPr>
          </w:p>
        </w:tc>
        <w:tc>
          <w:tcPr>
            <w:tcW w:w="1559" w:type="dxa"/>
          </w:tcPr>
          <w:p w14:paraId="07F375D9" w14:textId="77777777" w:rsidR="002B75AE" w:rsidRPr="00120FE9" w:rsidRDefault="002B75AE" w:rsidP="0025300C">
            <w:pPr>
              <w:jc w:val="both"/>
              <w:textAlignment w:val="baseline"/>
              <w:rPr>
                <w:bCs/>
                <w:sz w:val="20"/>
                <w:szCs w:val="20"/>
                <w:lang w:val="kk-KZ"/>
              </w:rPr>
            </w:pPr>
            <w:r w:rsidRPr="00120FE9">
              <w:rPr>
                <w:bCs/>
                <w:sz w:val="20"/>
                <w:szCs w:val="20"/>
                <w:lang w:val="kk-KZ"/>
              </w:rPr>
              <w:t>50</w:t>
            </w:r>
          </w:p>
        </w:tc>
        <w:tc>
          <w:tcPr>
            <w:tcW w:w="1134" w:type="dxa"/>
          </w:tcPr>
          <w:p w14:paraId="21FCBF01" w14:textId="77777777" w:rsidR="002B75AE" w:rsidRPr="00120FE9" w:rsidRDefault="002B75AE" w:rsidP="0025300C">
            <w:pPr>
              <w:jc w:val="both"/>
              <w:textAlignment w:val="baseline"/>
              <w:rPr>
                <w:bCs/>
                <w:sz w:val="20"/>
                <w:szCs w:val="20"/>
                <w:lang w:val="kk-KZ"/>
              </w:rPr>
            </w:pPr>
          </w:p>
        </w:tc>
      </w:tr>
      <w:tr w:rsidR="002B75AE" w:rsidRPr="00120FE9" w14:paraId="3EA2EF69" w14:textId="77777777" w:rsidTr="00D37384">
        <w:tc>
          <w:tcPr>
            <w:tcW w:w="589" w:type="dxa"/>
          </w:tcPr>
          <w:p w14:paraId="23E9CE98" w14:textId="77777777" w:rsidR="002B75AE" w:rsidRPr="00120FE9" w:rsidRDefault="002B75AE" w:rsidP="0025300C">
            <w:pPr>
              <w:contextualSpacing/>
              <w:jc w:val="center"/>
              <w:rPr>
                <w:bCs/>
                <w:sz w:val="20"/>
                <w:szCs w:val="20"/>
                <w:lang w:val="kk-KZ"/>
              </w:rPr>
            </w:pPr>
            <w:r w:rsidRPr="00120FE9">
              <w:rPr>
                <w:bCs/>
                <w:sz w:val="20"/>
                <w:szCs w:val="20"/>
                <w:lang w:val="kk-KZ"/>
              </w:rPr>
              <w:t>39.</w:t>
            </w:r>
          </w:p>
        </w:tc>
        <w:tc>
          <w:tcPr>
            <w:tcW w:w="5360" w:type="dxa"/>
          </w:tcPr>
          <w:p w14:paraId="5BA761A0" w14:textId="77777777" w:rsidR="002B75AE" w:rsidRPr="00120FE9" w:rsidRDefault="002B75AE" w:rsidP="0025300C">
            <w:pPr>
              <w:jc w:val="both"/>
              <w:rPr>
                <w:bCs/>
                <w:sz w:val="20"/>
                <w:szCs w:val="20"/>
                <w:lang w:val="kk-KZ"/>
              </w:rPr>
            </w:pPr>
            <w:r w:rsidRPr="00120FE9">
              <w:rPr>
                <w:sz w:val="20"/>
                <w:szCs w:val="20"/>
                <w:lang w:val="kk-KZ"/>
              </w:rPr>
              <w:t>ІІІ тәуекел тобына енгізілген активтер бойынша есептелген сыйақы</w:t>
            </w:r>
          </w:p>
        </w:tc>
        <w:tc>
          <w:tcPr>
            <w:tcW w:w="992" w:type="dxa"/>
          </w:tcPr>
          <w:p w14:paraId="3F59311C" w14:textId="77777777" w:rsidR="002B75AE" w:rsidRPr="00120FE9" w:rsidRDefault="002B75AE" w:rsidP="0025300C">
            <w:pPr>
              <w:jc w:val="both"/>
              <w:textAlignment w:val="baseline"/>
              <w:rPr>
                <w:bCs/>
                <w:sz w:val="20"/>
                <w:szCs w:val="20"/>
                <w:lang w:val="kk-KZ"/>
              </w:rPr>
            </w:pPr>
          </w:p>
        </w:tc>
        <w:tc>
          <w:tcPr>
            <w:tcW w:w="1559" w:type="dxa"/>
          </w:tcPr>
          <w:p w14:paraId="5BBDCDEC" w14:textId="77777777" w:rsidR="002B75AE" w:rsidRPr="00120FE9" w:rsidRDefault="002B75AE" w:rsidP="0025300C">
            <w:pPr>
              <w:jc w:val="both"/>
              <w:textAlignment w:val="baseline"/>
              <w:rPr>
                <w:bCs/>
                <w:sz w:val="20"/>
                <w:szCs w:val="20"/>
                <w:lang w:val="kk-KZ"/>
              </w:rPr>
            </w:pPr>
            <w:r w:rsidRPr="00120FE9">
              <w:rPr>
                <w:bCs/>
                <w:sz w:val="20"/>
                <w:szCs w:val="20"/>
                <w:lang w:val="kk-KZ"/>
              </w:rPr>
              <w:t>50</w:t>
            </w:r>
          </w:p>
        </w:tc>
        <w:tc>
          <w:tcPr>
            <w:tcW w:w="1134" w:type="dxa"/>
          </w:tcPr>
          <w:p w14:paraId="1B91ACE8" w14:textId="77777777" w:rsidR="002B75AE" w:rsidRPr="00120FE9" w:rsidRDefault="002B75AE" w:rsidP="0025300C">
            <w:pPr>
              <w:jc w:val="both"/>
              <w:textAlignment w:val="baseline"/>
              <w:rPr>
                <w:bCs/>
                <w:sz w:val="20"/>
                <w:szCs w:val="20"/>
                <w:lang w:val="kk-KZ"/>
              </w:rPr>
            </w:pPr>
          </w:p>
        </w:tc>
      </w:tr>
      <w:tr w:rsidR="002B75AE" w:rsidRPr="00120FE9" w14:paraId="7D862C88" w14:textId="77777777" w:rsidTr="0025300C">
        <w:tc>
          <w:tcPr>
            <w:tcW w:w="9634" w:type="dxa"/>
            <w:gridSpan w:val="5"/>
          </w:tcPr>
          <w:p w14:paraId="0BC772A7" w14:textId="77777777" w:rsidR="002B75AE" w:rsidRPr="00120FE9" w:rsidRDefault="002B75AE" w:rsidP="0025300C">
            <w:pPr>
              <w:jc w:val="center"/>
              <w:textAlignment w:val="baseline"/>
              <w:rPr>
                <w:bCs/>
                <w:sz w:val="20"/>
                <w:szCs w:val="20"/>
                <w:lang w:val="kk-KZ"/>
              </w:rPr>
            </w:pPr>
            <w:r w:rsidRPr="00120FE9">
              <w:rPr>
                <w:bCs/>
                <w:sz w:val="20"/>
                <w:szCs w:val="20"/>
                <w:lang w:val="kk-KZ"/>
              </w:rPr>
              <w:t xml:space="preserve">IV </w:t>
            </w:r>
            <w:r w:rsidRPr="00120FE9">
              <w:rPr>
                <w:sz w:val="20"/>
                <w:szCs w:val="20"/>
                <w:lang w:val="kk-KZ"/>
              </w:rPr>
              <w:t>топ</w:t>
            </w:r>
          </w:p>
        </w:tc>
      </w:tr>
      <w:tr w:rsidR="002B75AE" w:rsidRPr="00120FE9" w14:paraId="14D95FE6" w14:textId="77777777" w:rsidTr="00D37384">
        <w:tc>
          <w:tcPr>
            <w:tcW w:w="589" w:type="dxa"/>
          </w:tcPr>
          <w:p w14:paraId="1F6762A2" w14:textId="77777777" w:rsidR="002B75AE" w:rsidRPr="00120FE9" w:rsidRDefault="002B75AE" w:rsidP="0025300C">
            <w:pPr>
              <w:contextualSpacing/>
              <w:jc w:val="center"/>
              <w:rPr>
                <w:bCs/>
                <w:sz w:val="20"/>
                <w:szCs w:val="20"/>
                <w:lang w:val="kk-KZ"/>
              </w:rPr>
            </w:pPr>
            <w:r w:rsidRPr="00120FE9">
              <w:rPr>
                <w:bCs/>
                <w:sz w:val="20"/>
                <w:szCs w:val="20"/>
                <w:lang w:val="kk-KZ"/>
              </w:rPr>
              <w:t>40.</w:t>
            </w:r>
          </w:p>
        </w:tc>
        <w:tc>
          <w:tcPr>
            <w:tcW w:w="5360" w:type="dxa"/>
          </w:tcPr>
          <w:p w14:paraId="5C3F92D4" w14:textId="04B2C4E2" w:rsidR="002B75AE" w:rsidRPr="00120FE9" w:rsidRDefault="002B75AE" w:rsidP="00A35FCA">
            <w:pPr>
              <w:pStyle w:val="p"/>
              <w:rPr>
                <w:sz w:val="20"/>
                <w:szCs w:val="20"/>
                <w:lang w:val="kk-KZ" w:eastAsia="kk-KZ"/>
              </w:rPr>
            </w:pPr>
            <w:r w:rsidRPr="00120FE9">
              <w:rPr>
                <w:bCs/>
                <w:sz w:val="20"/>
                <w:szCs w:val="20"/>
                <w:lang w:val="kk-KZ"/>
              </w:rPr>
              <w:t xml:space="preserve">Standard &amp; Poor’s </w:t>
            </w:r>
            <w:r w:rsidRPr="00120FE9">
              <w:rPr>
                <w:sz w:val="20"/>
                <w:szCs w:val="20"/>
                <w:lang w:val="kk-KZ" w:eastAsia="kk-KZ"/>
              </w:rPr>
              <w:t xml:space="preserve">халықаралық рейтинг </w:t>
            </w:r>
            <w:r w:rsidRPr="00120FE9">
              <w:rPr>
                <w:sz w:val="20"/>
                <w:szCs w:val="20"/>
                <w:lang w:val="kk-KZ"/>
              </w:rPr>
              <w:t>агенттігінің «ВВ+»-тен «В-»-ке дейінгі тәуелсіз рейтингі немесе басқа рейтингтік агенттіктердің бірінің ұқсас деңгейдегі рейтингі бар елдердің және тиісті рейтингтік бағасы жоқ елдердің орталық банктеріндегі салымдар</w:t>
            </w:r>
          </w:p>
        </w:tc>
        <w:tc>
          <w:tcPr>
            <w:tcW w:w="992" w:type="dxa"/>
          </w:tcPr>
          <w:p w14:paraId="0DF0AEC7" w14:textId="77777777" w:rsidR="002B75AE" w:rsidRPr="00120FE9" w:rsidRDefault="002B75AE" w:rsidP="0025300C">
            <w:pPr>
              <w:textAlignment w:val="baseline"/>
              <w:rPr>
                <w:bCs/>
                <w:sz w:val="20"/>
                <w:szCs w:val="20"/>
                <w:lang w:val="kk-KZ"/>
              </w:rPr>
            </w:pPr>
          </w:p>
        </w:tc>
        <w:tc>
          <w:tcPr>
            <w:tcW w:w="1559" w:type="dxa"/>
          </w:tcPr>
          <w:p w14:paraId="656DC103" w14:textId="77777777" w:rsidR="002B75AE" w:rsidRPr="00120FE9" w:rsidRDefault="002B75AE" w:rsidP="0025300C">
            <w:pPr>
              <w:textAlignment w:val="baseline"/>
              <w:rPr>
                <w:bCs/>
                <w:sz w:val="20"/>
                <w:szCs w:val="20"/>
                <w:lang w:val="kk-KZ"/>
              </w:rPr>
            </w:pPr>
            <w:r w:rsidRPr="00120FE9">
              <w:rPr>
                <w:bCs/>
                <w:sz w:val="20"/>
                <w:szCs w:val="20"/>
                <w:lang w:val="kk-KZ"/>
              </w:rPr>
              <w:t>100</w:t>
            </w:r>
          </w:p>
        </w:tc>
        <w:tc>
          <w:tcPr>
            <w:tcW w:w="1134" w:type="dxa"/>
          </w:tcPr>
          <w:p w14:paraId="3E927D30" w14:textId="77777777" w:rsidR="002B75AE" w:rsidRPr="00120FE9" w:rsidRDefault="002B75AE" w:rsidP="0025300C">
            <w:pPr>
              <w:textAlignment w:val="baseline"/>
              <w:rPr>
                <w:bCs/>
                <w:sz w:val="20"/>
                <w:szCs w:val="20"/>
                <w:lang w:val="kk-KZ"/>
              </w:rPr>
            </w:pPr>
          </w:p>
        </w:tc>
      </w:tr>
      <w:tr w:rsidR="002B75AE" w:rsidRPr="00120FE9" w14:paraId="1DAC3972" w14:textId="77777777" w:rsidTr="00D37384">
        <w:tc>
          <w:tcPr>
            <w:tcW w:w="589" w:type="dxa"/>
          </w:tcPr>
          <w:p w14:paraId="7240BCA4" w14:textId="77777777" w:rsidR="002B75AE" w:rsidRPr="00120FE9" w:rsidRDefault="002B75AE" w:rsidP="0025300C">
            <w:pPr>
              <w:contextualSpacing/>
              <w:jc w:val="center"/>
              <w:rPr>
                <w:bCs/>
                <w:sz w:val="20"/>
                <w:szCs w:val="20"/>
                <w:lang w:val="kk-KZ"/>
              </w:rPr>
            </w:pPr>
            <w:r w:rsidRPr="00120FE9">
              <w:rPr>
                <w:bCs/>
                <w:sz w:val="20"/>
                <w:szCs w:val="20"/>
                <w:lang w:val="kk-KZ"/>
              </w:rPr>
              <w:t>41.</w:t>
            </w:r>
          </w:p>
        </w:tc>
        <w:tc>
          <w:tcPr>
            <w:tcW w:w="5360" w:type="dxa"/>
          </w:tcPr>
          <w:p w14:paraId="3891C15C" w14:textId="70BFF197" w:rsidR="002B75AE" w:rsidRPr="00120FE9" w:rsidRDefault="002B75AE" w:rsidP="00A35FCA">
            <w:pPr>
              <w:pStyle w:val="p"/>
              <w:rPr>
                <w:sz w:val="20"/>
                <w:szCs w:val="20"/>
                <w:lang w:val="kk-KZ" w:eastAsia="kk-KZ"/>
              </w:rPr>
            </w:pPr>
            <w:r w:rsidRPr="00120FE9">
              <w:rPr>
                <w:bCs/>
                <w:sz w:val="20"/>
                <w:szCs w:val="20"/>
                <w:lang w:val="kk-KZ"/>
              </w:rPr>
              <w:t xml:space="preserve">Standard &amp; Poor’s </w:t>
            </w:r>
            <w:r w:rsidRPr="00120FE9">
              <w:rPr>
                <w:sz w:val="20"/>
                <w:szCs w:val="20"/>
                <w:lang w:val="kk-KZ" w:eastAsia="kk-KZ"/>
              </w:rPr>
              <w:t xml:space="preserve">халықаралық рейтинг </w:t>
            </w:r>
            <w:r w:rsidRPr="00120FE9">
              <w:rPr>
                <w:sz w:val="20"/>
                <w:szCs w:val="20"/>
                <w:lang w:val="kk-KZ"/>
              </w:rPr>
              <w:t>агенттігінің «ВВ+»-тен «В-»-ке дейінгі борыштық рейтингі немесе басқа рейтингтік агенттіктердің бірінің ұқсас деңгейдегі рейтингі бар халықаралық қаржы ұйымдарындағы және тиісті рейтингтік бағасы жоқ халықаралық қаржы ұйымдарындағы салымдар</w:t>
            </w:r>
          </w:p>
        </w:tc>
        <w:tc>
          <w:tcPr>
            <w:tcW w:w="992" w:type="dxa"/>
          </w:tcPr>
          <w:p w14:paraId="4AB3C1E9" w14:textId="77777777" w:rsidR="002B75AE" w:rsidRPr="00120FE9" w:rsidRDefault="002B75AE" w:rsidP="0025300C">
            <w:pPr>
              <w:textAlignment w:val="baseline"/>
              <w:rPr>
                <w:bCs/>
                <w:sz w:val="20"/>
                <w:szCs w:val="20"/>
                <w:lang w:val="kk-KZ"/>
              </w:rPr>
            </w:pPr>
          </w:p>
        </w:tc>
        <w:tc>
          <w:tcPr>
            <w:tcW w:w="1559" w:type="dxa"/>
          </w:tcPr>
          <w:p w14:paraId="6D22D92A" w14:textId="77777777" w:rsidR="002B75AE" w:rsidRPr="00120FE9" w:rsidRDefault="002B75AE" w:rsidP="0025300C">
            <w:pPr>
              <w:textAlignment w:val="baseline"/>
              <w:rPr>
                <w:bCs/>
                <w:sz w:val="20"/>
                <w:szCs w:val="20"/>
                <w:lang w:val="kk-KZ"/>
              </w:rPr>
            </w:pPr>
            <w:r w:rsidRPr="00120FE9">
              <w:rPr>
                <w:bCs/>
                <w:sz w:val="20"/>
                <w:szCs w:val="20"/>
                <w:lang w:val="kk-KZ"/>
              </w:rPr>
              <w:t>100</w:t>
            </w:r>
          </w:p>
        </w:tc>
        <w:tc>
          <w:tcPr>
            <w:tcW w:w="1134" w:type="dxa"/>
          </w:tcPr>
          <w:p w14:paraId="6CF21212" w14:textId="77777777" w:rsidR="002B75AE" w:rsidRPr="00120FE9" w:rsidRDefault="002B75AE" w:rsidP="0025300C">
            <w:pPr>
              <w:textAlignment w:val="baseline"/>
              <w:rPr>
                <w:bCs/>
                <w:sz w:val="20"/>
                <w:szCs w:val="20"/>
                <w:lang w:val="kk-KZ"/>
              </w:rPr>
            </w:pPr>
          </w:p>
        </w:tc>
      </w:tr>
      <w:tr w:rsidR="002B75AE" w:rsidRPr="00120FE9" w14:paraId="21233351" w14:textId="77777777" w:rsidTr="00D37384">
        <w:tc>
          <w:tcPr>
            <w:tcW w:w="589" w:type="dxa"/>
          </w:tcPr>
          <w:p w14:paraId="73249C75" w14:textId="77777777" w:rsidR="002B75AE" w:rsidRPr="00120FE9" w:rsidRDefault="002B75AE" w:rsidP="0025300C">
            <w:pPr>
              <w:contextualSpacing/>
              <w:jc w:val="center"/>
              <w:rPr>
                <w:bCs/>
                <w:sz w:val="20"/>
                <w:szCs w:val="20"/>
                <w:lang w:val="kk-KZ"/>
              </w:rPr>
            </w:pPr>
            <w:r w:rsidRPr="00120FE9">
              <w:rPr>
                <w:bCs/>
                <w:sz w:val="20"/>
                <w:szCs w:val="20"/>
                <w:lang w:val="kk-KZ"/>
              </w:rPr>
              <w:t>42.</w:t>
            </w:r>
          </w:p>
        </w:tc>
        <w:tc>
          <w:tcPr>
            <w:tcW w:w="5360" w:type="dxa"/>
          </w:tcPr>
          <w:p w14:paraId="5E9330BC" w14:textId="3E9B05E2" w:rsidR="002B75AE" w:rsidRPr="00120FE9" w:rsidRDefault="002B75AE" w:rsidP="00A35FCA">
            <w:pPr>
              <w:pStyle w:val="p"/>
              <w:jc w:val="both"/>
              <w:rPr>
                <w:sz w:val="20"/>
                <w:szCs w:val="20"/>
                <w:lang w:val="kk-KZ" w:eastAsia="kk-KZ"/>
              </w:rPr>
            </w:pPr>
            <w:r w:rsidRPr="00120FE9">
              <w:rPr>
                <w:bCs/>
                <w:sz w:val="20"/>
                <w:szCs w:val="20"/>
                <w:lang w:val="kk-KZ"/>
              </w:rPr>
              <w:t xml:space="preserve">Standard &amp; Poor’s </w:t>
            </w:r>
            <w:r w:rsidRPr="00120FE9">
              <w:rPr>
                <w:sz w:val="20"/>
                <w:szCs w:val="20"/>
                <w:lang w:val="kk-KZ" w:eastAsia="kk-KZ"/>
              </w:rPr>
              <w:t xml:space="preserve">халықаралық рейтинг </w:t>
            </w:r>
            <w:r w:rsidRPr="00120FE9">
              <w:rPr>
                <w:sz w:val="20"/>
                <w:szCs w:val="20"/>
                <w:lang w:val="kk-KZ"/>
              </w:rPr>
              <w:t xml:space="preserve">агенттігінің «A-»-тен төмен борыштық рейтингі немесе басқа рейтингтік агенттіктердің бірінің ұқсас деңгейдегі рейтингі бар Қазақстан Республикасының резиденті-ұйымдардағы, тиісті рейтингтік бағасы жоқ Қазақстан Республикасының резиденті-ұйымдардағы және </w:t>
            </w:r>
            <w:r w:rsidRPr="00120FE9">
              <w:rPr>
                <w:bCs/>
                <w:sz w:val="20"/>
                <w:szCs w:val="20"/>
                <w:lang w:val="kk-KZ"/>
              </w:rPr>
              <w:t xml:space="preserve">Standard &amp; Poor’s </w:t>
            </w:r>
            <w:r w:rsidRPr="00120FE9">
              <w:rPr>
                <w:sz w:val="20"/>
                <w:szCs w:val="20"/>
                <w:lang w:val="kk-KZ" w:eastAsia="kk-KZ"/>
              </w:rPr>
              <w:t xml:space="preserve">халықаралық рейтинг </w:t>
            </w:r>
            <w:r w:rsidRPr="00120FE9">
              <w:rPr>
                <w:sz w:val="20"/>
                <w:szCs w:val="20"/>
                <w:lang w:val="kk-KZ"/>
              </w:rPr>
              <w:t>агенттігінің «ВВВ+»-дан «ВВ-»-ке дейінгі борыштық рейтингі немесе басқа рейтингтік агенттіктердің бірінің ұқсас деңгейдегі рейтингі бар Қазақстан Республикасының бейрезиденті-ұйымдардағы салымдар</w:t>
            </w:r>
          </w:p>
        </w:tc>
        <w:tc>
          <w:tcPr>
            <w:tcW w:w="992" w:type="dxa"/>
          </w:tcPr>
          <w:p w14:paraId="4FC17C6E" w14:textId="77777777" w:rsidR="002B75AE" w:rsidRPr="00120FE9" w:rsidRDefault="002B75AE" w:rsidP="0025300C">
            <w:pPr>
              <w:textAlignment w:val="baseline"/>
              <w:rPr>
                <w:bCs/>
                <w:sz w:val="20"/>
                <w:szCs w:val="20"/>
                <w:lang w:val="kk-KZ"/>
              </w:rPr>
            </w:pPr>
          </w:p>
        </w:tc>
        <w:tc>
          <w:tcPr>
            <w:tcW w:w="1559" w:type="dxa"/>
          </w:tcPr>
          <w:p w14:paraId="4CCF6386" w14:textId="77777777" w:rsidR="002B75AE" w:rsidRPr="00120FE9" w:rsidRDefault="002B75AE" w:rsidP="0025300C">
            <w:pPr>
              <w:textAlignment w:val="baseline"/>
              <w:rPr>
                <w:bCs/>
                <w:sz w:val="20"/>
                <w:szCs w:val="20"/>
                <w:lang w:val="kk-KZ"/>
              </w:rPr>
            </w:pPr>
            <w:r w:rsidRPr="00120FE9">
              <w:rPr>
                <w:bCs/>
                <w:sz w:val="20"/>
                <w:szCs w:val="20"/>
                <w:lang w:val="kk-KZ"/>
              </w:rPr>
              <w:t>100</w:t>
            </w:r>
          </w:p>
        </w:tc>
        <w:tc>
          <w:tcPr>
            <w:tcW w:w="1134" w:type="dxa"/>
          </w:tcPr>
          <w:p w14:paraId="4B29E42B" w14:textId="77777777" w:rsidR="002B75AE" w:rsidRPr="00120FE9" w:rsidRDefault="002B75AE" w:rsidP="0025300C">
            <w:pPr>
              <w:textAlignment w:val="baseline"/>
              <w:rPr>
                <w:bCs/>
                <w:sz w:val="20"/>
                <w:szCs w:val="20"/>
                <w:lang w:val="kk-KZ"/>
              </w:rPr>
            </w:pPr>
          </w:p>
        </w:tc>
      </w:tr>
      <w:tr w:rsidR="002B75AE" w:rsidRPr="00120FE9" w14:paraId="3A99E3B3" w14:textId="77777777" w:rsidTr="00D37384">
        <w:tc>
          <w:tcPr>
            <w:tcW w:w="589" w:type="dxa"/>
          </w:tcPr>
          <w:p w14:paraId="5E748144" w14:textId="77777777" w:rsidR="002B75AE" w:rsidRPr="00120FE9" w:rsidRDefault="002B75AE" w:rsidP="0025300C">
            <w:pPr>
              <w:contextualSpacing/>
              <w:jc w:val="center"/>
              <w:rPr>
                <w:bCs/>
                <w:sz w:val="20"/>
                <w:szCs w:val="20"/>
                <w:lang w:val="kk-KZ"/>
              </w:rPr>
            </w:pPr>
            <w:r w:rsidRPr="00120FE9">
              <w:rPr>
                <w:bCs/>
                <w:sz w:val="20"/>
                <w:szCs w:val="20"/>
                <w:lang w:val="kk-KZ"/>
              </w:rPr>
              <w:t>43.</w:t>
            </w:r>
          </w:p>
        </w:tc>
        <w:tc>
          <w:tcPr>
            <w:tcW w:w="5360" w:type="dxa"/>
          </w:tcPr>
          <w:p w14:paraId="368FFB8D" w14:textId="4BDF959C" w:rsidR="002B75AE" w:rsidRPr="00120FE9" w:rsidRDefault="002B75AE" w:rsidP="00F441DC">
            <w:pPr>
              <w:pStyle w:val="p"/>
              <w:rPr>
                <w:sz w:val="20"/>
                <w:szCs w:val="20"/>
                <w:lang w:val="kk-KZ" w:eastAsia="kk-KZ"/>
              </w:rPr>
            </w:pPr>
            <w:r w:rsidRPr="00120FE9">
              <w:rPr>
                <w:bCs/>
                <w:sz w:val="20"/>
                <w:szCs w:val="20"/>
                <w:lang w:val="kk-KZ"/>
              </w:rPr>
              <w:t xml:space="preserve">Standard &amp; Poor’s </w:t>
            </w:r>
            <w:r w:rsidRPr="00120FE9">
              <w:rPr>
                <w:sz w:val="20"/>
                <w:szCs w:val="20"/>
                <w:lang w:val="kk-KZ" w:eastAsia="kk-KZ"/>
              </w:rPr>
              <w:t xml:space="preserve">халықаралық рейтинг </w:t>
            </w:r>
            <w:r w:rsidRPr="00120FE9">
              <w:rPr>
                <w:sz w:val="20"/>
                <w:szCs w:val="20"/>
                <w:lang w:val="kk-KZ"/>
              </w:rPr>
              <w:t>агенттігінің «ВВ+»-тен «В-»-ке дейінгі тәуелсіз рейтингі немесе басқа рейтингтік агенттіктердің бірінің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w:t>
            </w:r>
          </w:p>
        </w:tc>
        <w:tc>
          <w:tcPr>
            <w:tcW w:w="992" w:type="dxa"/>
          </w:tcPr>
          <w:p w14:paraId="4CB20EA3" w14:textId="77777777" w:rsidR="002B75AE" w:rsidRPr="00120FE9" w:rsidRDefault="002B75AE" w:rsidP="0025300C">
            <w:pPr>
              <w:textAlignment w:val="baseline"/>
              <w:rPr>
                <w:bCs/>
                <w:sz w:val="20"/>
                <w:szCs w:val="20"/>
                <w:lang w:val="kk-KZ"/>
              </w:rPr>
            </w:pPr>
          </w:p>
        </w:tc>
        <w:tc>
          <w:tcPr>
            <w:tcW w:w="1559" w:type="dxa"/>
          </w:tcPr>
          <w:p w14:paraId="65E868D1" w14:textId="77777777" w:rsidR="002B75AE" w:rsidRPr="00120FE9" w:rsidRDefault="002B75AE" w:rsidP="0025300C">
            <w:pPr>
              <w:textAlignment w:val="baseline"/>
              <w:rPr>
                <w:bCs/>
                <w:sz w:val="20"/>
                <w:szCs w:val="20"/>
                <w:lang w:val="kk-KZ"/>
              </w:rPr>
            </w:pPr>
            <w:r w:rsidRPr="00120FE9">
              <w:rPr>
                <w:bCs/>
                <w:sz w:val="20"/>
                <w:szCs w:val="20"/>
                <w:lang w:val="kk-KZ"/>
              </w:rPr>
              <w:t>100</w:t>
            </w:r>
          </w:p>
        </w:tc>
        <w:tc>
          <w:tcPr>
            <w:tcW w:w="1134" w:type="dxa"/>
          </w:tcPr>
          <w:p w14:paraId="2009FF75" w14:textId="77777777" w:rsidR="002B75AE" w:rsidRPr="00120FE9" w:rsidRDefault="002B75AE" w:rsidP="0025300C">
            <w:pPr>
              <w:textAlignment w:val="baseline"/>
              <w:rPr>
                <w:bCs/>
                <w:sz w:val="20"/>
                <w:szCs w:val="20"/>
                <w:lang w:val="kk-KZ"/>
              </w:rPr>
            </w:pPr>
          </w:p>
        </w:tc>
      </w:tr>
      <w:tr w:rsidR="002B75AE" w:rsidRPr="00120FE9" w14:paraId="1088087E" w14:textId="77777777" w:rsidTr="00D37384">
        <w:tc>
          <w:tcPr>
            <w:tcW w:w="589" w:type="dxa"/>
          </w:tcPr>
          <w:p w14:paraId="3CC12CB5" w14:textId="77777777" w:rsidR="002B75AE" w:rsidRPr="00120FE9" w:rsidRDefault="002B75AE" w:rsidP="0025300C">
            <w:pPr>
              <w:contextualSpacing/>
              <w:jc w:val="center"/>
              <w:rPr>
                <w:bCs/>
                <w:sz w:val="20"/>
                <w:szCs w:val="20"/>
                <w:lang w:val="kk-KZ"/>
              </w:rPr>
            </w:pPr>
            <w:r w:rsidRPr="00120FE9">
              <w:rPr>
                <w:bCs/>
                <w:sz w:val="20"/>
                <w:szCs w:val="20"/>
                <w:lang w:val="kk-KZ"/>
              </w:rPr>
              <w:t>44.</w:t>
            </w:r>
          </w:p>
        </w:tc>
        <w:tc>
          <w:tcPr>
            <w:tcW w:w="5360" w:type="dxa"/>
          </w:tcPr>
          <w:p w14:paraId="59DCFE0F" w14:textId="69081443" w:rsidR="002B75AE" w:rsidRPr="00120FE9" w:rsidRDefault="002B75AE" w:rsidP="00A35FCA">
            <w:pPr>
              <w:pStyle w:val="p"/>
              <w:rPr>
                <w:sz w:val="20"/>
                <w:szCs w:val="20"/>
                <w:lang w:val="kk-KZ" w:eastAsia="kk-KZ"/>
              </w:rPr>
            </w:pPr>
            <w:r w:rsidRPr="00120FE9">
              <w:rPr>
                <w:bCs/>
                <w:sz w:val="20"/>
                <w:szCs w:val="20"/>
                <w:lang w:val="kk-KZ"/>
              </w:rPr>
              <w:t xml:space="preserve">Standard &amp; Poor’s </w:t>
            </w:r>
            <w:r w:rsidRPr="00120FE9">
              <w:rPr>
                <w:sz w:val="20"/>
                <w:szCs w:val="20"/>
                <w:lang w:val="kk-KZ" w:eastAsia="kk-KZ"/>
              </w:rPr>
              <w:t xml:space="preserve">халықаралық рейтинг </w:t>
            </w:r>
            <w:r w:rsidRPr="00120FE9">
              <w:rPr>
                <w:sz w:val="20"/>
                <w:szCs w:val="20"/>
                <w:lang w:val="kk-KZ"/>
              </w:rPr>
              <w:t>агенттігінің «ВВВ+»-тен «ВВ-»-ке дейінгі тәуелсіз рейтингі немесе басқа рейтингтік агенттіктердің бірінің ұқсас деңгейдегі рейтингі бар елдердің және тиісті рейтингтік бағасы жоқ елдердің жергілікті билік органдары шығарған мемлекеттік мәртебесі бар бағалы қағаздар</w:t>
            </w:r>
          </w:p>
        </w:tc>
        <w:tc>
          <w:tcPr>
            <w:tcW w:w="992" w:type="dxa"/>
          </w:tcPr>
          <w:p w14:paraId="0E0B6B48" w14:textId="77777777" w:rsidR="002B75AE" w:rsidRPr="00120FE9" w:rsidRDefault="002B75AE" w:rsidP="0025300C">
            <w:pPr>
              <w:textAlignment w:val="baseline"/>
              <w:rPr>
                <w:bCs/>
                <w:sz w:val="20"/>
                <w:szCs w:val="20"/>
                <w:lang w:val="kk-KZ"/>
              </w:rPr>
            </w:pPr>
          </w:p>
        </w:tc>
        <w:tc>
          <w:tcPr>
            <w:tcW w:w="1559" w:type="dxa"/>
          </w:tcPr>
          <w:p w14:paraId="671F56DC" w14:textId="77777777" w:rsidR="002B75AE" w:rsidRPr="00120FE9" w:rsidRDefault="002B75AE" w:rsidP="0025300C">
            <w:pPr>
              <w:textAlignment w:val="baseline"/>
              <w:rPr>
                <w:bCs/>
                <w:sz w:val="20"/>
                <w:szCs w:val="20"/>
                <w:lang w:val="kk-KZ"/>
              </w:rPr>
            </w:pPr>
            <w:r w:rsidRPr="00120FE9">
              <w:rPr>
                <w:bCs/>
                <w:sz w:val="20"/>
                <w:szCs w:val="20"/>
                <w:lang w:val="kk-KZ"/>
              </w:rPr>
              <w:t>100</w:t>
            </w:r>
          </w:p>
        </w:tc>
        <w:tc>
          <w:tcPr>
            <w:tcW w:w="1134" w:type="dxa"/>
          </w:tcPr>
          <w:p w14:paraId="38542E7B" w14:textId="77777777" w:rsidR="002B75AE" w:rsidRPr="00120FE9" w:rsidRDefault="002B75AE" w:rsidP="0025300C">
            <w:pPr>
              <w:textAlignment w:val="baseline"/>
              <w:rPr>
                <w:bCs/>
                <w:sz w:val="20"/>
                <w:szCs w:val="20"/>
                <w:lang w:val="kk-KZ"/>
              </w:rPr>
            </w:pPr>
          </w:p>
        </w:tc>
      </w:tr>
      <w:tr w:rsidR="002B75AE" w:rsidRPr="00120FE9" w14:paraId="3D4D97F3" w14:textId="77777777" w:rsidTr="00D37384">
        <w:tc>
          <w:tcPr>
            <w:tcW w:w="589" w:type="dxa"/>
          </w:tcPr>
          <w:p w14:paraId="4DBA7B27" w14:textId="77777777" w:rsidR="002B75AE" w:rsidRPr="00120FE9" w:rsidRDefault="002B75AE" w:rsidP="0025300C">
            <w:pPr>
              <w:contextualSpacing/>
              <w:jc w:val="center"/>
              <w:rPr>
                <w:bCs/>
                <w:sz w:val="20"/>
                <w:szCs w:val="20"/>
                <w:lang w:val="kk-KZ"/>
              </w:rPr>
            </w:pPr>
            <w:r w:rsidRPr="00120FE9">
              <w:rPr>
                <w:bCs/>
                <w:sz w:val="20"/>
                <w:szCs w:val="20"/>
                <w:lang w:val="kk-KZ"/>
              </w:rPr>
              <w:t>45.</w:t>
            </w:r>
          </w:p>
        </w:tc>
        <w:tc>
          <w:tcPr>
            <w:tcW w:w="5360" w:type="dxa"/>
          </w:tcPr>
          <w:p w14:paraId="0613558C" w14:textId="53340F05" w:rsidR="002B75AE" w:rsidRPr="00120FE9" w:rsidRDefault="002B75AE" w:rsidP="00A35FCA">
            <w:pPr>
              <w:pStyle w:val="p"/>
              <w:rPr>
                <w:sz w:val="20"/>
                <w:szCs w:val="20"/>
                <w:lang w:val="kk-KZ" w:eastAsia="kk-KZ"/>
              </w:rPr>
            </w:pPr>
            <w:r w:rsidRPr="00120FE9">
              <w:rPr>
                <w:bCs/>
                <w:sz w:val="20"/>
                <w:szCs w:val="20"/>
                <w:lang w:val="kk-KZ"/>
              </w:rPr>
              <w:t xml:space="preserve">Standard &amp; Poor’s </w:t>
            </w:r>
            <w:r w:rsidRPr="00120FE9">
              <w:rPr>
                <w:sz w:val="20"/>
                <w:szCs w:val="20"/>
                <w:lang w:val="kk-KZ" w:eastAsia="kk-KZ"/>
              </w:rPr>
              <w:t xml:space="preserve">халықаралық рейтинг </w:t>
            </w:r>
            <w:r w:rsidRPr="00120FE9">
              <w:rPr>
                <w:sz w:val="20"/>
                <w:szCs w:val="20"/>
                <w:lang w:val="kk-KZ"/>
              </w:rPr>
              <w:t>агенттігінің «ВВ+»-тен «В-»-ке дейінгі борыштық рейтингі немесе басқа рейтингтік агенттіктердің бірінің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992" w:type="dxa"/>
          </w:tcPr>
          <w:p w14:paraId="2EC58F30" w14:textId="77777777" w:rsidR="002B75AE" w:rsidRPr="00120FE9" w:rsidRDefault="002B75AE" w:rsidP="0025300C">
            <w:pPr>
              <w:textAlignment w:val="baseline"/>
              <w:rPr>
                <w:bCs/>
                <w:sz w:val="20"/>
                <w:szCs w:val="20"/>
                <w:lang w:val="kk-KZ"/>
              </w:rPr>
            </w:pPr>
          </w:p>
        </w:tc>
        <w:tc>
          <w:tcPr>
            <w:tcW w:w="1559" w:type="dxa"/>
          </w:tcPr>
          <w:p w14:paraId="6C12E82C" w14:textId="77777777" w:rsidR="002B75AE" w:rsidRPr="00120FE9" w:rsidRDefault="002B75AE" w:rsidP="0025300C">
            <w:pPr>
              <w:textAlignment w:val="baseline"/>
              <w:rPr>
                <w:bCs/>
                <w:sz w:val="20"/>
                <w:szCs w:val="20"/>
                <w:lang w:val="kk-KZ"/>
              </w:rPr>
            </w:pPr>
            <w:r w:rsidRPr="00120FE9">
              <w:rPr>
                <w:bCs/>
                <w:sz w:val="20"/>
                <w:szCs w:val="20"/>
                <w:lang w:val="kk-KZ"/>
              </w:rPr>
              <w:t>100</w:t>
            </w:r>
          </w:p>
        </w:tc>
        <w:tc>
          <w:tcPr>
            <w:tcW w:w="1134" w:type="dxa"/>
          </w:tcPr>
          <w:p w14:paraId="2C61C19E" w14:textId="77777777" w:rsidR="002B75AE" w:rsidRPr="00120FE9" w:rsidRDefault="002B75AE" w:rsidP="0025300C">
            <w:pPr>
              <w:textAlignment w:val="baseline"/>
              <w:rPr>
                <w:bCs/>
                <w:sz w:val="20"/>
                <w:szCs w:val="20"/>
                <w:lang w:val="kk-KZ"/>
              </w:rPr>
            </w:pPr>
          </w:p>
        </w:tc>
      </w:tr>
      <w:tr w:rsidR="002B75AE" w:rsidRPr="00120FE9" w14:paraId="543F88DF" w14:textId="77777777" w:rsidTr="00D37384">
        <w:tc>
          <w:tcPr>
            <w:tcW w:w="589" w:type="dxa"/>
          </w:tcPr>
          <w:p w14:paraId="64CB1F0A" w14:textId="77777777" w:rsidR="002B75AE" w:rsidRPr="00120FE9" w:rsidRDefault="002B75AE" w:rsidP="0025300C">
            <w:pPr>
              <w:contextualSpacing/>
              <w:jc w:val="center"/>
              <w:rPr>
                <w:bCs/>
                <w:sz w:val="20"/>
                <w:szCs w:val="20"/>
                <w:lang w:val="kk-KZ"/>
              </w:rPr>
            </w:pPr>
            <w:r w:rsidRPr="00120FE9">
              <w:rPr>
                <w:bCs/>
                <w:sz w:val="20"/>
                <w:szCs w:val="20"/>
                <w:lang w:val="kk-KZ"/>
              </w:rPr>
              <w:t>46.</w:t>
            </w:r>
          </w:p>
        </w:tc>
        <w:tc>
          <w:tcPr>
            <w:tcW w:w="5360" w:type="dxa"/>
          </w:tcPr>
          <w:p w14:paraId="5F72B3B3" w14:textId="31727066" w:rsidR="002B75AE" w:rsidRPr="00120FE9" w:rsidRDefault="002B75AE" w:rsidP="00A35FCA">
            <w:pPr>
              <w:pStyle w:val="p"/>
              <w:jc w:val="both"/>
              <w:rPr>
                <w:sz w:val="20"/>
                <w:szCs w:val="20"/>
                <w:lang w:val="kk-KZ" w:eastAsia="kk-KZ"/>
              </w:rPr>
            </w:pPr>
            <w:r w:rsidRPr="00120FE9">
              <w:rPr>
                <w:bCs/>
                <w:sz w:val="20"/>
                <w:szCs w:val="20"/>
                <w:lang w:val="kk-KZ"/>
              </w:rPr>
              <w:t xml:space="preserve">Standard &amp; Poor’s </w:t>
            </w:r>
            <w:r w:rsidRPr="00120FE9">
              <w:rPr>
                <w:sz w:val="20"/>
                <w:szCs w:val="20"/>
                <w:lang w:val="kk-KZ" w:eastAsia="kk-KZ"/>
              </w:rPr>
              <w:t xml:space="preserve">халықаралық рейтинг </w:t>
            </w:r>
            <w:r w:rsidRPr="00120FE9">
              <w:rPr>
                <w:sz w:val="20"/>
                <w:szCs w:val="20"/>
                <w:lang w:val="kk-KZ"/>
              </w:rPr>
              <w:t xml:space="preserve">агенттігінің «А-»-тен төмен борыштық рейтингі немесе басқа рейтингтік агенттіктердің бірінің ұқсас деңгейдегі рейтингі бар Қазақстан Республикасының резиденті-ұйымдар, тиісті </w:t>
            </w:r>
            <w:r w:rsidRPr="00120FE9">
              <w:rPr>
                <w:sz w:val="20"/>
                <w:szCs w:val="20"/>
                <w:lang w:val="kk-KZ"/>
              </w:rPr>
              <w:lastRenderedPageBreak/>
              <w:t xml:space="preserve">рейтингтік бағасы жоқ Қазақстан Республикасының резиденті-ұйымдар және </w:t>
            </w:r>
            <w:r w:rsidRPr="00120FE9">
              <w:rPr>
                <w:bCs/>
                <w:sz w:val="20"/>
                <w:szCs w:val="20"/>
                <w:lang w:val="kk-KZ"/>
              </w:rPr>
              <w:t xml:space="preserve">Standard &amp; Poor’s </w:t>
            </w:r>
            <w:r w:rsidRPr="00120FE9">
              <w:rPr>
                <w:sz w:val="20"/>
                <w:szCs w:val="20"/>
                <w:lang w:val="kk-KZ" w:eastAsia="kk-KZ"/>
              </w:rPr>
              <w:t xml:space="preserve">халықаралық рейтинг </w:t>
            </w:r>
            <w:r w:rsidRPr="00120FE9">
              <w:rPr>
                <w:sz w:val="20"/>
                <w:szCs w:val="20"/>
                <w:lang w:val="kk-KZ"/>
              </w:rPr>
              <w:t>агенттігінің «ВВВ+»-тен «ВВ-»-ке дейінгі борыштық рейтингі немесе басқа рейтингтік агенттіктердің бірінің ұқсас деңгейдегі рейтингі бар Қазақстан Республикасының бейрезиденті-ұйымдар шығарған бағалы қағаздар</w:t>
            </w:r>
          </w:p>
        </w:tc>
        <w:tc>
          <w:tcPr>
            <w:tcW w:w="992" w:type="dxa"/>
          </w:tcPr>
          <w:p w14:paraId="4E64B78A" w14:textId="77777777" w:rsidR="002B75AE" w:rsidRPr="00120FE9" w:rsidRDefault="002B75AE" w:rsidP="0025300C">
            <w:pPr>
              <w:textAlignment w:val="baseline"/>
              <w:rPr>
                <w:bCs/>
                <w:sz w:val="20"/>
                <w:szCs w:val="20"/>
                <w:lang w:val="kk-KZ"/>
              </w:rPr>
            </w:pPr>
          </w:p>
        </w:tc>
        <w:tc>
          <w:tcPr>
            <w:tcW w:w="1559" w:type="dxa"/>
          </w:tcPr>
          <w:p w14:paraId="08E1F6FD" w14:textId="77777777" w:rsidR="002B75AE" w:rsidRPr="00120FE9" w:rsidRDefault="002B75AE" w:rsidP="0025300C">
            <w:pPr>
              <w:textAlignment w:val="baseline"/>
              <w:rPr>
                <w:bCs/>
                <w:sz w:val="20"/>
                <w:szCs w:val="20"/>
                <w:lang w:val="kk-KZ"/>
              </w:rPr>
            </w:pPr>
            <w:r w:rsidRPr="00120FE9">
              <w:rPr>
                <w:bCs/>
                <w:sz w:val="20"/>
                <w:szCs w:val="20"/>
                <w:lang w:val="kk-KZ"/>
              </w:rPr>
              <w:t>100</w:t>
            </w:r>
          </w:p>
        </w:tc>
        <w:tc>
          <w:tcPr>
            <w:tcW w:w="1134" w:type="dxa"/>
          </w:tcPr>
          <w:p w14:paraId="5FCCF0D2" w14:textId="77777777" w:rsidR="002B75AE" w:rsidRPr="00120FE9" w:rsidRDefault="002B75AE" w:rsidP="0025300C">
            <w:pPr>
              <w:textAlignment w:val="baseline"/>
              <w:rPr>
                <w:bCs/>
                <w:sz w:val="20"/>
                <w:szCs w:val="20"/>
                <w:lang w:val="kk-KZ"/>
              </w:rPr>
            </w:pPr>
          </w:p>
        </w:tc>
      </w:tr>
      <w:tr w:rsidR="002B75AE" w:rsidRPr="00120FE9" w14:paraId="2C321B5F" w14:textId="77777777" w:rsidTr="00D37384">
        <w:tc>
          <w:tcPr>
            <w:tcW w:w="589" w:type="dxa"/>
          </w:tcPr>
          <w:p w14:paraId="2472B206" w14:textId="77777777" w:rsidR="002B75AE" w:rsidRPr="00120FE9" w:rsidRDefault="002B75AE" w:rsidP="0025300C">
            <w:pPr>
              <w:contextualSpacing/>
              <w:jc w:val="center"/>
              <w:rPr>
                <w:bCs/>
                <w:sz w:val="20"/>
                <w:szCs w:val="20"/>
                <w:lang w:val="kk-KZ"/>
              </w:rPr>
            </w:pPr>
            <w:r w:rsidRPr="00120FE9">
              <w:rPr>
                <w:bCs/>
                <w:sz w:val="20"/>
                <w:szCs w:val="20"/>
                <w:lang w:val="kk-KZ"/>
              </w:rPr>
              <w:t>47.</w:t>
            </w:r>
          </w:p>
        </w:tc>
        <w:tc>
          <w:tcPr>
            <w:tcW w:w="5360" w:type="dxa"/>
          </w:tcPr>
          <w:p w14:paraId="5F244FF1" w14:textId="53E6D08A" w:rsidR="002B75AE" w:rsidRPr="00120FE9" w:rsidRDefault="002B75AE" w:rsidP="00A35FCA">
            <w:pPr>
              <w:pStyle w:val="p"/>
              <w:jc w:val="both"/>
              <w:rPr>
                <w:sz w:val="20"/>
                <w:szCs w:val="20"/>
                <w:lang w:val="kk-KZ" w:eastAsia="kk-KZ"/>
              </w:rPr>
            </w:pPr>
            <w:r w:rsidRPr="00120FE9">
              <w:rPr>
                <w:sz w:val="20"/>
                <w:szCs w:val="20"/>
                <w:lang w:val="kk-KZ"/>
              </w:rPr>
              <w:t xml:space="preserve">Ашылған корреспонденттiк шоттар бойынша </w:t>
            </w:r>
            <w:r w:rsidRPr="00120FE9">
              <w:rPr>
                <w:bCs/>
                <w:sz w:val="20"/>
                <w:szCs w:val="20"/>
                <w:lang w:val="kk-KZ"/>
              </w:rPr>
              <w:t xml:space="preserve">Standard &amp; Poor’s </w:t>
            </w:r>
            <w:r w:rsidRPr="00120FE9">
              <w:rPr>
                <w:sz w:val="20"/>
                <w:szCs w:val="20"/>
                <w:lang w:val="kk-KZ" w:eastAsia="kk-KZ"/>
              </w:rPr>
              <w:t xml:space="preserve">халықаралық рейтинг </w:t>
            </w:r>
            <w:r w:rsidRPr="00120FE9">
              <w:rPr>
                <w:sz w:val="20"/>
                <w:szCs w:val="20"/>
                <w:lang w:val="kk-KZ"/>
              </w:rPr>
              <w:t xml:space="preserve">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резидент-банктеріне немесе </w:t>
            </w:r>
            <w:r w:rsidRPr="00120FE9">
              <w:rPr>
                <w:bCs/>
                <w:sz w:val="20"/>
                <w:szCs w:val="20"/>
                <w:lang w:val="kk-KZ"/>
              </w:rPr>
              <w:t xml:space="preserve">Standard &amp; Poor’s </w:t>
            </w:r>
            <w:r w:rsidRPr="00120FE9">
              <w:rPr>
                <w:sz w:val="20"/>
                <w:szCs w:val="20"/>
                <w:lang w:val="kk-KZ" w:eastAsia="kk-KZ"/>
              </w:rPr>
              <w:t xml:space="preserve">халықаралық рейтинг </w:t>
            </w:r>
            <w:r w:rsidRPr="00120FE9">
              <w:rPr>
                <w:sz w:val="20"/>
                <w:szCs w:val="20"/>
                <w:lang w:val="kk-KZ"/>
              </w:rPr>
              <w:t>агенттігінің «ВВ+» төмен борыштық рейтингі немесе басқа рейтингтік агенттіктердің бірінің осыған ұқсас деңгейдегі рейтингі бар Қазақстан Республикасының бейрезидент-банкіне қойылатын талаптар</w:t>
            </w:r>
          </w:p>
        </w:tc>
        <w:tc>
          <w:tcPr>
            <w:tcW w:w="992" w:type="dxa"/>
          </w:tcPr>
          <w:p w14:paraId="0F1BC07F" w14:textId="77777777" w:rsidR="002B75AE" w:rsidRPr="00120FE9" w:rsidRDefault="002B75AE" w:rsidP="0025300C">
            <w:pPr>
              <w:textAlignment w:val="baseline"/>
              <w:rPr>
                <w:bCs/>
                <w:sz w:val="20"/>
                <w:szCs w:val="20"/>
                <w:lang w:val="kk-KZ"/>
              </w:rPr>
            </w:pPr>
          </w:p>
        </w:tc>
        <w:tc>
          <w:tcPr>
            <w:tcW w:w="1559" w:type="dxa"/>
          </w:tcPr>
          <w:p w14:paraId="36B489DA" w14:textId="77777777" w:rsidR="002B75AE" w:rsidRPr="00120FE9" w:rsidRDefault="002B75AE" w:rsidP="0025300C">
            <w:pPr>
              <w:textAlignment w:val="baseline"/>
              <w:rPr>
                <w:bCs/>
                <w:sz w:val="20"/>
                <w:szCs w:val="20"/>
                <w:lang w:val="kk-KZ"/>
              </w:rPr>
            </w:pPr>
            <w:r w:rsidRPr="00120FE9">
              <w:rPr>
                <w:bCs/>
                <w:sz w:val="20"/>
                <w:szCs w:val="20"/>
                <w:lang w:val="kk-KZ"/>
              </w:rPr>
              <w:t>100</w:t>
            </w:r>
          </w:p>
        </w:tc>
        <w:tc>
          <w:tcPr>
            <w:tcW w:w="1134" w:type="dxa"/>
          </w:tcPr>
          <w:p w14:paraId="47192F23" w14:textId="77777777" w:rsidR="002B75AE" w:rsidRPr="00120FE9" w:rsidRDefault="002B75AE" w:rsidP="0025300C">
            <w:pPr>
              <w:textAlignment w:val="baseline"/>
              <w:rPr>
                <w:bCs/>
                <w:sz w:val="20"/>
                <w:szCs w:val="20"/>
                <w:lang w:val="kk-KZ"/>
              </w:rPr>
            </w:pPr>
          </w:p>
        </w:tc>
      </w:tr>
      <w:tr w:rsidR="002B75AE" w:rsidRPr="00120FE9" w14:paraId="2F6087C0" w14:textId="77777777" w:rsidTr="00D37384">
        <w:tc>
          <w:tcPr>
            <w:tcW w:w="589" w:type="dxa"/>
          </w:tcPr>
          <w:p w14:paraId="1950D432" w14:textId="77777777" w:rsidR="002B75AE" w:rsidRPr="00120FE9" w:rsidRDefault="002B75AE" w:rsidP="0025300C">
            <w:pPr>
              <w:contextualSpacing/>
              <w:jc w:val="center"/>
              <w:rPr>
                <w:bCs/>
                <w:sz w:val="20"/>
                <w:szCs w:val="20"/>
                <w:lang w:val="kk-KZ"/>
              </w:rPr>
            </w:pPr>
            <w:r w:rsidRPr="00120FE9">
              <w:rPr>
                <w:bCs/>
                <w:sz w:val="20"/>
                <w:szCs w:val="20"/>
                <w:lang w:val="kk-KZ"/>
              </w:rPr>
              <w:t>48.</w:t>
            </w:r>
          </w:p>
        </w:tc>
        <w:tc>
          <w:tcPr>
            <w:tcW w:w="5360" w:type="dxa"/>
          </w:tcPr>
          <w:p w14:paraId="4CE93CFB" w14:textId="67ABCBDA" w:rsidR="002B75AE" w:rsidRPr="00120FE9" w:rsidRDefault="002B75AE" w:rsidP="00A35FCA">
            <w:pPr>
              <w:jc w:val="both"/>
              <w:rPr>
                <w:sz w:val="20"/>
                <w:szCs w:val="20"/>
                <w:lang w:val="kk-KZ"/>
              </w:rPr>
            </w:pPr>
            <w:r w:rsidRPr="00120FE9">
              <w:rPr>
                <w:sz w:val="20"/>
                <w:szCs w:val="20"/>
                <w:lang w:val="kk-KZ"/>
              </w:rPr>
              <w:t xml:space="preserve">Ашылған ағымдағы шоттар бойынша </w:t>
            </w:r>
            <w:r w:rsidRPr="00120FE9">
              <w:rPr>
                <w:bCs/>
                <w:sz w:val="20"/>
                <w:szCs w:val="20"/>
                <w:lang w:val="kk-KZ"/>
              </w:rPr>
              <w:t xml:space="preserve">Standard &amp; Poor’s </w:t>
            </w:r>
            <w:r w:rsidRPr="00120FE9">
              <w:rPr>
                <w:color w:val="000000"/>
                <w:sz w:val="20"/>
                <w:szCs w:val="20"/>
                <w:lang w:val="kk-KZ" w:eastAsia="kk-KZ"/>
              </w:rPr>
              <w:t>халықаралық</w:t>
            </w:r>
            <w:r w:rsidRPr="00120FE9">
              <w:rPr>
                <w:sz w:val="20"/>
                <w:szCs w:val="20"/>
                <w:lang w:val="kk-KZ" w:eastAsia="kk-KZ"/>
              </w:rPr>
              <w:t xml:space="preserve"> </w:t>
            </w:r>
            <w:r w:rsidRPr="00120FE9">
              <w:rPr>
                <w:color w:val="000000"/>
                <w:sz w:val="20"/>
                <w:szCs w:val="20"/>
                <w:lang w:val="kk-KZ" w:eastAsia="kk-KZ"/>
              </w:rPr>
              <w:t>рейтинг</w:t>
            </w:r>
            <w:r w:rsidRPr="00120FE9">
              <w:rPr>
                <w:sz w:val="20"/>
                <w:szCs w:val="20"/>
                <w:lang w:val="kk-KZ" w:eastAsia="kk-KZ"/>
              </w:rPr>
              <w:t xml:space="preserve"> </w:t>
            </w:r>
            <w:r w:rsidRPr="00120FE9">
              <w:rPr>
                <w:sz w:val="20"/>
                <w:szCs w:val="20"/>
                <w:lang w:val="kk-KZ"/>
              </w:rPr>
              <w:t xml:space="preserve">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резидент-банктеріне немесе </w:t>
            </w:r>
            <w:r w:rsidRPr="00120FE9">
              <w:rPr>
                <w:bCs/>
                <w:sz w:val="20"/>
                <w:szCs w:val="20"/>
                <w:lang w:val="kk-KZ"/>
              </w:rPr>
              <w:t xml:space="preserve">Standard &amp; Poor’s </w:t>
            </w:r>
            <w:r w:rsidRPr="00120FE9">
              <w:rPr>
                <w:color w:val="000000"/>
                <w:sz w:val="20"/>
                <w:szCs w:val="20"/>
                <w:lang w:val="kk-KZ" w:eastAsia="kk-KZ"/>
              </w:rPr>
              <w:t>халықаралық</w:t>
            </w:r>
            <w:r w:rsidRPr="00120FE9">
              <w:rPr>
                <w:sz w:val="20"/>
                <w:szCs w:val="20"/>
                <w:lang w:val="kk-KZ" w:eastAsia="kk-KZ"/>
              </w:rPr>
              <w:t xml:space="preserve"> </w:t>
            </w:r>
            <w:r w:rsidRPr="00120FE9">
              <w:rPr>
                <w:color w:val="000000"/>
                <w:sz w:val="20"/>
                <w:szCs w:val="20"/>
                <w:lang w:val="kk-KZ" w:eastAsia="kk-KZ"/>
              </w:rPr>
              <w:t>рейтинг</w:t>
            </w:r>
            <w:r w:rsidRPr="00120FE9">
              <w:rPr>
                <w:sz w:val="20"/>
                <w:szCs w:val="20"/>
                <w:lang w:val="kk-KZ" w:eastAsia="kk-KZ"/>
              </w:rPr>
              <w:t xml:space="preserve"> </w:t>
            </w:r>
            <w:r w:rsidRPr="00120FE9">
              <w:rPr>
                <w:sz w:val="20"/>
                <w:szCs w:val="20"/>
                <w:lang w:val="kk-KZ"/>
              </w:rPr>
              <w:t>агенттігінің «ВВ+» төмен борыштық рейтингі немесе басқа рейтингтік агенттіктердің бірінің осыған ұқсас деңгейдегі рейтингі бар Қазақстан Республикасының бейрезидент-банкіне қойылатын талаптар</w:t>
            </w:r>
          </w:p>
        </w:tc>
        <w:tc>
          <w:tcPr>
            <w:tcW w:w="992" w:type="dxa"/>
          </w:tcPr>
          <w:p w14:paraId="2AD55994" w14:textId="77777777" w:rsidR="002B75AE" w:rsidRPr="00120FE9" w:rsidRDefault="002B75AE" w:rsidP="0025300C">
            <w:pPr>
              <w:textAlignment w:val="baseline"/>
              <w:rPr>
                <w:bCs/>
                <w:sz w:val="20"/>
                <w:szCs w:val="20"/>
                <w:lang w:val="kk-KZ"/>
              </w:rPr>
            </w:pPr>
          </w:p>
        </w:tc>
        <w:tc>
          <w:tcPr>
            <w:tcW w:w="1559" w:type="dxa"/>
          </w:tcPr>
          <w:p w14:paraId="55DA47EC" w14:textId="77777777" w:rsidR="002B75AE" w:rsidRPr="00120FE9" w:rsidRDefault="002B75AE" w:rsidP="0025300C">
            <w:pPr>
              <w:textAlignment w:val="baseline"/>
              <w:rPr>
                <w:bCs/>
                <w:sz w:val="20"/>
                <w:szCs w:val="20"/>
                <w:lang w:val="kk-KZ"/>
              </w:rPr>
            </w:pPr>
            <w:r w:rsidRPr="00120FE9">
              <w:rPr>
                <w:bCs/>
                <w:sz w:val="20"/>
                <w:szCs w:val="20"/>
                <w:lang w:val="kk-KZ"/>
              </w:rPr>
              <w:t>100</w:t>
            </w:r>
          </w:p>
        </w:tc>
        <w:tc>
          <w:tcPr>
            <w:tcW w:w="1134" w:type="dxa"/>
          </w:tcPr>
          <w:p w14:paraId="32061BAD" w14:textId="77777777" w:rsidR="002B75AE" w:rsidRPr="00120FE9" w:rsidRDefault="002B75AE" w:rsidP="0025300C">
            <w:pPr>
              <w:textAlignment w:val="baseline"/>
              <w:rPr>
                <w:bCs/>
                <w:sz w:val="20"/>
                <w:szCs w:val="20"/>
                <w:lang w:val="kk-KZ"/>
              </w:rPr>
            </w:pPr>
          </w:p>
        </w:tc>
      </w:tr>
      <w:tr w:rsidR="002B75AE" w:rsidRPr="00120FE9" w14:paraId="5D3FE993" w14:textId="77777777" w:rsidTr="00D37384">
        <w:tc>
          <w:tcPr>
            <w:tcW w:w="589" w:type="dxa"/>
          </w:tcPr>
          <w:p w14:paraId="2544AAAA" w14:textId="77777777" w:rsidR="002B75AE" w:rsidRPr="00120FE9" w:rsidRDefault="002B75AE" w:rsidP="0025300C">
            <w:pPr>
              <w:contextualSpacing/>
              <w:jc w:val="center"/>
              <w:rPr>
                <w:bCs/>
                <w:sz w:val="20"/>
                <w:szCs w:val="20"/>
                <w:lang w:val="kk-KZ"/>
              </w:rPr>
            </w:pPr>
            <w:r w:rsidRPr="00120FE9">
              <w:rPr>
                <w:bCs/>
                <w:sz w:val="20"/>
                <w:szCs w:val="20"/>
                <w:lang w:val="kk-KZ"/>
              </w:rPr>
              <w:t>49.</w:t>
            </w:r>
          </w:p>
        </w:tc>
        <w:tc>
          <w:tcPr>
            <w:tcW w:w="5360" w:type="dxa"/>
          </w:tcPr>
          <w:p w14:paraId="56541466" w14:textId="77777777" w:rsidR="002B75AE" w:rsidRPr="00120FE9" w:rsidRDefault="002B75AE" w:rsidP="0025300C">
            <w:pPr>
              <w:pStyle w:val="p"/>
              <w:rPr>
                <w:sz w:val="20"/>
                <w:szCs w:val="20"/>
                <w:lang w:val="kk-KZ" w:eastAsia="kk-KZ"/>
              </w:rPr>
            </w:pPr>
            <w:r w:rsidRPr="00120FE9">
              <w:rPr>
                <w:sz w:val="20"/>
                <w:szCs w:val="20"/>
                <w:lang w:val="kk-KZ"/>
              </w:rPr>
              <w:t>IV тәуекел тобына енгізілген активтер бойынша есептелген сыйақы</w:t>
            </w:r>
          </w:p>
        </w:tc>
        <w:tc>
          <w:tcPr>
            <w:tcW w:w="992" w:type="dxa"/>
          </w:tcPr>
          <w:p w14:paraId="729F6252" w14:textId="77777777" w:rsidR="002B75AE" w:rsidRPr="00120FE9" w:rsidRDefault="002B75AE" w:rsidP="0025300C">
            <w:pPr>
              <w:textAlignment w:val="baseline"/>
              <w:rPr>
                <w:bCs/>
                <w:sz w:val="20"/>
                <w:szCs w:val="20"/>
                <w:lang w:val="kk-KZ"/>
              </w:rPr>
            </w:pPr>
          </w:p>
        </w:tc>
        <w:tc>
          <w:tcPr>
            <w:tcW w:w="1559" w:type="dxa"/>
          </w:tcPr>
          <w:p w14:paraId="678BD8C0" w14:textId="77777777" w:rsidR="002B75AE" w:rsidRPr="00120FE9" w:rsidRDefault="002B75AE" w:rsidP="0025300C">
            <w:pPr>
              <w:textAlignment w:val="baseline"/>
              <w:rPr>
                <w:bCs/>
                <w:sz w:val="20"/>
                <w:szCs w:val="20"/>
                <w:lang w:val="kk-KZ"/>
              </w:rPr>
            </w:pPr>
            <w:r w:rsidRPr="00120FE9">
              <w:rPr>
                <w:bCs/>
                <w:sz w:val="20"/>
                <w:szCs w:val="20"/>
                <w:lang w:val="kk-KZ"/>
              </w:rPr>
              <w:t>100</w:t>
            </w:r>
          </w:p>
        </w:tc>
        <w:tc>
          <w:tcPr>
            <w:tcW w:w="1134" w:type="dxa"/>
          </w:tcPr>
          <w:p w14:paraId="7B072C6A" w14:textId="77777777" w:rsidR="002B75AE" w:rsidRPr="00120FE9" w:rsidRDefault="002B75AE" w:rsidP="0025300C">
            <w:pPr>
              <w:textAlignment w:val="baseline"/>
              <w:rPr>
                <w:bCs/>
                <w:sz w:val="20"/>
                <w:szCs w:val="20"/>
                <w:lang w:val="kk-KZ"/>
              </w:rPr>
            </w:pPr>
          </w:p>
        </w:tc>
      </w:tr>
      <w:tr w:rsidR="002B75AE" w:rsidRPr="00120FE9" w14:paraId="25EB1EE6" w14:textId="77777777" w:rsidTr="00D37384">
        <w:tc>
          <w:tcPr>
            <w:tcW w:w="589" w:type="dxa"/>
          </w:tcPr>
          <w:p w14:paraId="77F08B09" w14:textId="77777777" w:rsidR="002B75AE" w:rsidRPr="00120FE9" w:rsidRDefault="002B75AE" w:rsidP="0025300C">
            <w:pPr>
              <w:contextualSpacing/>
              <w:jc w:val="center"/>
              <w:rPr>
                <w:bCs/>
                <w:sz w:val="20"/>
                <w:szCs w:val="20"/>
                <w:lang w:val="kk-KZ"/>
              </w:rPr>
            </w:pPr>
            <w:r w:rsidRPr="00120FE9">
              <w:rPr>
                <w:bCs/>
                <w:sz w:val="20"/>
                <w:szCs w:val="20"/>
                <w:lang w:val="kk-KZ"/>
              </w:rPr>
              <w:t>50.</w:t>
            </w:r>
          </w:p>
        </w:tc>
        <w:tc>
          <w:tcPr>
            <w:tcW w:w="5360" w:type="dxa"/>
          </w:tcPr>
          <w:p w14:paraId="6212C1EB" w14:textId="77777777" w:rsidR="002B75AE" w:rsidRPr="00120FE9" w:rsidRDefault="002B75AE" w:rsidP="0025300C">
            <w:pPr>
              <w:pStyle w:val="p"/>
              <w:rPr>
                <w:sz w:val="20"/>
                <w:szCs w:val="20"/>
                <w:lang w:val="kk-KZ" w:eastAsia="kk-KZ"/>
              </w:rPr>
            </w:pPr>
            <w:r w:rsidRPr="00120FE9">
              <w:rPr>
                <w:sz w:val="20"/>
                <w:szCs w:val="20"/>
                <w:lang w:val="kk-KZ"/>
              </w:rPr>
              <w:t>Төлемдер бойынша есептер</w:t>
            </w:r>
          </w:p>
        </w:tc>
        <w:tc>
          <w:tcPr>
            <w:tcW w:w="992" w:type="dxa"/>
          </w:tcPr>
          <w:p w14:paraId="04A632B6" w14:textId="77777777" w:rsidR="002B75AE" w:rsidRPr="00120FE9" w:rsidRDefault="002B75AE" w:rsidP="0025300C">
            <w:pPr>
              <w:textAlignment w:val="baseline"/>
              <w:rPr>
                <w:bCs/>
                <w:sz w:val="20"/>
                <w:szCs w:val="20"/>
                <w:lang w:val="kk-KZ"/>
              </w:rPr>
            </w:pPr>
          </w:p>
        </w:tc>
        <w:tc>
          <w:tcPr>
            <w:tcW w:w="1559" w:type="dxa"/>
          </w:tcPr>
          <w:p w14:paraId="76F41787" w14:textId="77777777" w:rsidR="002B75AE" w:rsidRPr="00120FE9" w:rsidRDefault="002B75AE" w:rsidP="0025300C">
            <w:pPr>
              <w:textAlignment w:val="baseline"/>
              <w:rPr>
                <w:bCs/>
                <w:sz w:val="20"/>
                <w:szCs w:val="20"/>
                <w:lang w:val="kk-KZ"/>
              </w:rPr>
            </w:pPr>
            <w:r w:rsidRPr="00120FE9">
              <w:rPr>
                <w:bCs/>
                <w:sz w:val="20"/>
                <w:szCs w:val="20"/>
                <w:lang w:val="kk-KZ"/>
              </w:rPr>
              <w:t>100</w:t>
            </w:r>
          </w:p>
        </w:tc>
        <w:tc>
          <w:tcPr>
            <w:tcW w:w="1134" w:type="dxa"/>
          </w:tcPr>
          <w:p w14:paraId="0D3784B7" w14:textId="77777777" w:rsidR="002B75AE" w:rsidRPr="00120FE9" w:rsidRDefault="002B75AE" w:rsidP="0025300C">
            <w:pPr>
              <w:textAlignment w:val="baseline"/>
              <w:rPr>
                <w:bCs/>
                <w:sz w:val="20"/>
                <w:szCs w:val="20"/>
                <w:lang w:val="kk-KZ"/>
              </w:rPr>
            </w:pPr>
          </w:p>
        </w:tc>
      </w:tr>
      <w:tr w:rsidR="002B75AE" w:rsidRPr="00120FE9" w14:paraId="2C1DA1B9" w14:textId="77777777" w:rsidTr="00D37384">
        <w:tc>
          <w:tcPr>
            <w:tcW w:w="589" w:type="dxa"/>
          </w:tcPr>
          <w:p w14:paraId="480D1CCB" w14:textId="77777777" w:rsidR="002B75AE" w:rsidRPr="00120FE9" w:rsidRDefault="002B75AE" w:rsidP="0025300C">
            <w:pPr>
              <w:contextualSpacing/>
              <w:jc w:val="center"/>
              <w:rPr>
                <w:bCs/>
                <w:sz w:val="20"/>
                <w:szCs w:val="20"/>
                <w:lang w:val="kk-KZ"/>
              </w:rPr>
            </w:pPr>
            <w:r w:rsidRPr="00120FE9">
              <w:rPr>
                <w:bCs/>
                <w:sz w:val="20"/>
                <w:szCs w:val="20"/>
                <w:lang w:val="kk-KZ"/>
              </w:rPr>
              <w:t>51.</w:t>
            </w:r>
          </w:p>
        </w:tc>
        <w:tc>
          <w:tcPr>
            <w:tcW w:w="5360" w:type="dxa"/>
          </w:tcPr>
          <w:p w14:paraId="3A167D46" w14:textId="77777777" w:rsidR="002B75AE" w:rsidRPr="00120FE9" w:rsidRDefault="002B75AE" w:rsidP="0025300C">
            <w:pPr>
              <w:pStyle w:val="p"/>
              <w:rPr>
                <w:sz w:val="20"/>
                <w:szCs w:val="20"/>
                <w:lang w:val="kk-KZ" w:eastAsia="kk-KZ"/>
              </w:rPr>
            </w:pPr>
            <w:r w:rsidRPr="00120FE9">
              <w:rPr>
                <w:sz w:val="20"/>
                <w:szCs w:val="20"/>
                <w:lang w:val="kk-KZ"/>
              </w:rPr>
              <w:t>Негізгі құрал-жабдықтар</w:t>
            </w:r>
          </w:p>
        </w:tc>
        <w:tc>
          <w:tcPr>
            <w:tcW w:w="992" w:type="dxa"/>
          </w:tcPr>
          <w:p w14:paraId="0BD0C4FE" w14:textId="77777777" w:rsidR="002B75AE" w:rsidRPr="00120FE9" w:rsidRDefault="002B75AE" w:rsidP="0025300C">
            <w:pPr>
              <w:textAlignment w:val="baseline"/>
              <w:rPr>
                <w:bCs/>
                <w:sz w:val="20"/>
                <w:szCs w:val="20"/>
                <w:lang w:val="kk-KZ"/>
              </w:rPr>
            </w:pPr>
          </w:p>
        </w:tc>
        <w:tc>
          <w:tcPr>
            <w:tcW w:w="1559" w:type="dxa"/>
          </w:tcPr>
          <w:p w14:paraId="63220097" w14:textId="77777777" w:rsidR="002B75AE" w:rsidRPr="00120FE9" w:rsidRDefault="002B75AE" w:rsidP="0025300C">
            <w:pPr>
              <w:textAlignment w:val="baseline"/>
              <w:rPr>
                <w:bCs/>
                <w:sz w:val="20"/>
                <w:szCs w:val="20"/>
                <w:lang w:val="kk-KZ"/>
              </w:rPr>
            </w:pPr>
            <w:r w:rsidRPr="00120FE9">
              <w:rPr>
                <w:bCs/>
                <w:sz w:val="20"/>
                <w:szCs w:val="20"/>
                <w:lang w:val="kk-KZ"/>
              </w:rPr>
              <w:t>100</w:t>
            </w:r>
          </w:p>
        </w:tc>
        <w:tc>
          <w:tcPr>
            <w:tcW w:w="1134" w:type="dxa"/>
          </w:tcPr>
          <w:p w14:paraId="2A7D832A" w14:textId="77777777" w:rsidR="002B75AE" w:rsidRPr="00120FE9" w:rsidRDefault="002B75AE" w:rsidP="0025300C">
            <w:pPr>
              <w:textAlignment w:val="baseline"/>
              <w:rPr>
                <w:bCs/>
                <w:sz w:val="20"/>
                <w:szCs w:val="20"/>
                <w:lang w:val="kk-KZ"/>
              </w:rPr>
            </w:pPr>
          </w:p>
        </w:tc>
      </w:tr>
      <w:tr w:rsidR="002B75AE" w:rsidRPr="00120FE9" w14:paraId="0C038052" w14:textId="77777777" w:rsidTr="00D37384">
        <w:tc>
          <w:tcPr>
            <w:tcW w:w="589" w:type="dxa"/>
          </w:tcPr>
          <w:p w14:paraId="07D20A48" w14:textId="77777777" w:rsidR="002B75AE" w:rsidRPr="00120FE9" w:rsidRDefault="002B75AE" w:rsidP="0025300C">
            <w:pPr>
              <w:contextualSpacing/>
              <w:jc w:val="center"/>
              <w:rPr>
                <w:bCs/>
                <w:sz w:val="20"/>
                <w:szCs w:val="20"/>
                <w:lang w:val="kk-KZ"/>
              </w:rPr>
            </w:pPr>
            <w:r w:rsidRPr="00120FE9">
              <w:rPr>
                <w:bCs/>
                <w:sz w:val="20"/>
                <w:szCs w:val="20"/>
                <w:lang w:val="kk-KZ"/>
              </w:rPr>
              <w:t>52.</w:t>
            </w:r>
          </w:p>
        </w:tc>
        <w:tc>
          <w:tcPr>
            <w:tcW w:w="5360" w:type="dxa"/>
          </w:tcPr>
          <w:p w14:paraId="1FE117FE" w14:textId="77777777" w:rsidR="002B75AE" w:rsidRPr="00120FE9" w:rsidRDefault="002B75AE" w:rsidP="0025300C">
            <w:pPr>
              <w:pStyle w:val="p"/>
              <w:rPr>
                <w:sz w:val="20"/>
                <w:szCs w:val="20"/>
                <w:lang w:val="kk-KZ" w:eastAsia="kk-KZ"/>
              </w:rPr>
            </w:pPr>
            <w:r w:rsidRPr="00120FE9">
              <w:rPr>
                <w:sz w:val="20"/>
                <w:szCs w:val="20"/>
                <w:lang w:val="kk-KZ"/>
              </w:rPr>
              <w:t>Материалдық қорлар</w:t>
            </w:r>
          </w:p>
        </w:tc>
        <w:tc>
          <w:tcPr>
            <w:tcW w:w="992" w:type="dxa"/>
          </w:tcPr>
          <w:p w14:paraId="196228B8" w14:textId="77777777" w:rsidR="002B75AE" w:rsidRPr="00120FE9" w:rsidRDefault="002B75AE" w:rsidP="0025300C">
            <w:pPr>
              <w:textAlignment w:val="baseline"/>
              <w:rPr>
                <w:bCs/>
                <w:sz w:val="20"/>
                <w:szCs w:val="20"/>
                <w:lang w:val="kk-KZ"/>
              </w:rPr>
            </w:pPr>
          </w:p>
        </w:tc>
        <w:tc>
          <w:tcPr>
            <w:tcW w:w="1559" w:type="dxa"/>
          </w:tcPr>
          <w:p w14:paraId="65C0CC38" w14:textId="77777777" w:rsidR="002B75AE" w:rsidRPr="00120FE9" w:rsidRDefault="002B75AE" w:rsidP="0025300C">
            <w:pPr>
              <w:textAlignment w:val="baseline"/>
              <w:rPr>
                <w:bCs/>
                <w:sz w:val="20"/>
                <w:szCs w:val="20"/>
                <w:lang w:val="kk-KZ"/>
              </w:rPr>
            </w:pPr>
            <w:r w:rsidRPr="00120FE9">
              <w:rPr>
                <w:bCs/>
                <w:sz w:val="20"/>
                <w:szCs w:val="20"/>
                <w:lang w:val="kk-KZ"/>
              </w:rPr>
              <w:t>100</w:t>
            </w:r>
          </w:p>
        </w:tc>
        <w:tc>
          <w:tcPr>
            <w:tcW w:w="1134" w:type="dxa"/>
          </w:tcPr>
          <w:p w14:paraId="30677515" w14:textId="77777777" w:rsidR="002B75AE" w:rsidRPr="00120FE9" w:rsidRDefault="002B75AE" w:rsidP="0025300C">
            <w:pPr>
              <w:textAlignment w:val="baseline"/>
              <w:rPr>
                <w:bCs/>
                <w:sz w:val="20"/>
                <w:szCs w:val="20"/>
                <w:lang w:val="kk-KZ"/>
              </w:rPr>
            </w:pPr>
          </w:p>
        </w:tc>
      </w:tr>
      <w:tr w:rsidR="002B75AE" w:rsidRPr="00120FE9" w14:paraId="1C06E3DC" w14:textId="77777777" w:rsidTr="00D37384">
        <w:tc>
          <w:tcPr>
            <w:tcW w:w="589" w:type="dxa"/>
          </w:tcPr>
          <w:p w14:paraId="7D5E8D85" w14:textId="77777777" w:rsidR="002B75AE" w:rsidRPr="00120FE9" w:rsidRDefault="002B75AE" w:rsidP="0025300C">
            <w:pPr>
              <w:contextualSpacing/>
              <w:jc w:val="center"/>
              <w:rPr>
                <w:bCs/>
                <w:sz w:val="20"/>
                <w:szCs w:val="20"/>
                <w:lang w:val="kk-KZ"/>
              </w:rPr>
            </w:pPr>
            <w:r w:rsidRPr="00120FE9">
              <w:rPr>
                <w:bCs/>
                <w:sz w:val="20"/>
                <w:szCs w:val="20"/>
                <w:lang w:val="kk-KZ"/>
              </w:rPr>
              <w:t>53.</w:t>
            </w:r>
          </w:p>
        </w:tc>
        <w:tc>
          <w:tcPr>
            <w:tcW w:w="5360" w:type="dxa"/>
          </w:tcPr>
          <w:p w14:paraId="2F682F50" w14:textId="77777777" w:rsidR="002B75AE" w:rsidRPr="00120FE9" w:rsidRDefault="002B75AE" w:rsidP="0025300C">
            <w:pPr>
              <w:pStyle w:val="p"/>
              <w:rPr>
                <w:sz w:val="20"/>
                <w:szCs w:val="20"/>
                <w:lang w:val="kk-KZ" w:eastAsia="kk-KZ"/>
              </w:rPr>
            </w:pPr>
            <w:r w:rsidRPr="00120FE9">
              <w:rPr>
                <w:sz w:val="20"/>
                <w:szCs w:val="20"/>
                <w:lang w:val="kk-KZ"/>
              </w:rPr>
              <w:t>Сыйақы және шығыстар сомасын алды ала төлеу</w:t>
            </w:r>
          </w:p>
        </w:tc>
        <w:tc>
          <w:tcPr>
            <w:tcW w:w="992" w:type="dxa"/>
          </w:tcPr>
          <w:p w14:paraId="4AEBDD9D" w14:textId="77777777" w:rsidR="002B75AE" w:rsidRPr="00120FE9" w:rsidRDefault="002B75AE" w:rsidP="0025300C">
            <w:pPr>
              <w:textAlignment w:val="baseline"/>
              <w:rPr>
                <w:bCs/>
                <w:sz w:val="20"/>
                <w:szCs w:val="20"/>
                <w:lang w:val="kk-KZ"/>
              </w:rPr>
            </w:pPr>
          </w:p>
        </w:tc>
        <w:tc>
          <w:tcPr>
            <w:tcW w:w="1559" w:type="dxa"/>
          </w:tcPr>
          <w:p w14:paraId="55A1A9CC" w14:textId="77777777" w:rsidR="002B75AE" w:rsidRPr="00120FE9" w:rsidRDefault="002B75AE" w:rsidP="0025300C">
            <w:pPr>
              <w:textAlignment w:val="baseline"/>
              <w:rPr>
                <w:bCs/>
                <w:sz w:val="20"/>
                <w:szCs w:val="20"/>
                <w:lang w:val="kk-KZ"/>
              </w:rPr>
            </w:pPr>
            <w:r w:rsidRPr="00120FE9">
              <w:rPr>
                <w:bCs/>
                <w:sz w:val="20"/>
                <w:szCs w:val="20"/>
                <w:lang w:val="kk-KZ"/>
              </w:rPr>
              <w:t>100</w:t>
            </w:r>
          </w:p>
        </w:tc>
        <w:tc>
          <w:tcPr>
            <w:tcW w:w="1134" w:type="dxa"/>
          </w:tcPr>
          <w:p w14:paraId="35FBE82D" w14:textId="77777777" w:rsidR="002B75AE" w:rsidRPr="00120FE9" w:rsidRDefault="002B75AE" w:rsidP="0025300C">
            <w:pPr>
              <w:textAlignment w:val="baseline"/>
              <w:rPr>
                <w:bCs/>
                <w:sz w:val="20"/>
                <w:szCs w:val="20"/>
                <w:lang w:val="kk-KZ"/>
              </w:rPr>
            </w:pPr>
          </w:p>
        </w:tc>
      </w:tr>
      <w:tr w:rsidR="002B75AE" w:rsidRPr="00120FE9" w14:paraId="468EB480" w14:textId="77777777" w:rsidTr="00D37384">
        <w:tc>
          <w:tcPr>
            <w:tcW w:w="589" w:type="dxa"/>
          </w:tcPr>
          <w:p w14:paraId="4F603CC6" w14:textId="77777777" w:rsidR="002B75AE" w:rsidRPr="00120FE9" w:rsidRDefault="002B75AE" w:rsidP="0025300C">
            <w:pPr>
              <w:contextualSpacing/>
              <w:jc w:val="center"/>
              <w:rPr>
                <w:bCs/>
                <w:sz w:val="20"/>
                <w:szCs w:val="20"/>
                <w:lang w:val="kk-KZ"/>
              </w:rPr>
            </w:pPr>
            <w:r w:rsidRPr="00120FE9">
              <w:rPr>
                <w:bCs/>
                <w:sz w:val="20"/>
                <w:szCs w:val="20"/>
                <w:lang w:val="kk-KZ"/>
              </w:rPr>
              <w:t>54.</w:t>
            </w:r>
          </w:p>
        </w:tc>
        <w:tc>
          <w:tcPr>
            <w:tcW w:w="5360" w:type="dxa"/>
          </w:tcPr>
          <w:p w14:paraId="3A084734" w14:textId="77777777" w:rsidR="002B75AE" w:rsidRPr="00120FE9" w:rsidRDefault="002B75AE" w:rsidP="0025300C">
            <w:pPr>
              <w:jc w:val="both"/>
              <w:rPr>
                <w:bCs/>
                <w:sz w:val="20"/>
                <w:szCs w:val="20"/>
                <w:lang w:val="kk-KZ"/>
              </w:rPr>
            </w:pPr>
            <w:r w:rsidRPr="00120FE9">
              <w:rPr>
                <w:bCs/>
                <w:sz w:val="20"/>
                <w:szCs w:val="20"/>
                <w:lang w:val="kk-KZ"/>
              </w:rPr>
              <w:t>Өзге де активтер</w:t>
            </w:r>
          </w:p>
        </w:tc>
        <w:tc>
          <w:tcPr>
            <w:tcW w:w="992" w:type="dxa"/>
          </w:tcPr>
          <w:p w14:paraId="6AA07679" w14:textId="77777777" w:rsidR="002B75AE" w:rsidRPr="00120FE9" w:rsidRDefault="002B75AE" w:rsidP="0025300C">
            <w:pPr>
              <w:textAlignment w:val="baseline"/>
              <w:rPr>
                <w:bCs/>
                <w:sz w:val="20"/>
                <w:szCs w:val="20"/>
                <w:lang w:val="kk-KZ"/>
              </w:rPr>
            </w:pPr>
          </w:p>
        </w:tc>
        <w:tc>
          <w:tcPr>
            <w:tcW w:w="1559" w:type="dxa"/>
          </w:tcPr>
          <w:p w14:paraId="28EDDEF8" w14:textId="77777777" w:rsidR="002B75AE" w:rsidRPr="00120FE9" w:rsidRDefault="002B75AE" w:rsidP="0025300C">
            <w:pPr>
              <w:textAlignment w:val="baseline"/>
              <w:rPr>
                <w:bCs/>
                <w:sz w:val="20"/>
                <w:szCs w:val="20"/>
                <w:lang w:val="kk-KZ"/>
              </w:rPr>
            </w:pPr>
            <w:r w:rsidRPr="00120FE9">
              <w:rPr>
                <w:bCs/>
                <w:sz w:val="20"/>
                <w:szCs w:val="20"/>
                <w:lang w:val="kk-KZ"/>
              </w:rPr>
              <w:t>100</w:t>
            </w:r>
          </w:p>
        </w:tc>
        <w:tc>
          <w:tcPr>
            <w:tcW w:w="1134" w:type="dxa"/>
          </w:tcPr>
          <w:p w14:paraId="488F8FDC" w14:textId="77777777" w:rsidR="002B75AE" w:rsidRPr="00120FE9" w:rsidRDefault="002B75AE" w:rsidP="0025300C">
            <w:pPr>
              <w:textAlignment w:val="baseline"/>
              <w:rPr>
                <w:bCs/>
                <w:sz w:val="20"/>
                <w:szCs w:val="20"/>
                <w:lang w:val="kk-KZ"/>
              </w:rPr>
            </w:pPr>
          </w:p>
        </w:tc>
      </w:tr>
      <w:tr w:rsidR="002B75AE" w:rsidRPr="00120FE9" w14:paraId="45FE3EB5" w14:textId="77777777" w:rsidTr="0025300C">
        <w:tc>
          <w:tcPr>
            <w:tcW w:w="9634" w:type="dxa"/>
            <w:gridSpan w:val="5"/>
          </w:tcPr>
          <w:p w14:paraId="6BAF7A93" w14:textId="77777777" w:rsidR="002B75AE" w:rsidRPr="00120FE9" w:rsidRDefault="002B75AE" w:rsidP="0025300C">
            <w:pPr>
              <w:jc w:val="center"/>
              <w:textAlignment w:val="baseline"/>
              <w:rPr>
                <w:bCs/>
                <w:sz w:val="20"/>
                <w:szCs w:val="20"/>
                <w:lang w:val="kk-KZ"/>
              </w:rPr>
            </w:pPr>
            <w:r w:rsidRPr="00120FE9">
              <w:rPr>
                <w:bCs/>
                <w:sz w:val="20"/>
                <w:szCs w:val="20"/>
                <w:lang w:val="kk-KZ"/>
              </w:rPr>
              <w:t>V топ</w:t>
            </w:r>
          </w:p>
        </w:tc>
      </w:tr>
      <w:tr w:rsidR="002B75AE" w:rsidRPr="00120FE9" w14:paraId="21E540EF" w14:textId="77777777" w:rsidTr="00D37384">
        <w:tc>
          <w:tcPr>
            <w:tcW w:w="589" w:type="dxa"/>
          </w:tcPr>
          <w:p w14:paraId="45B86F69" w14:textId="77777777" w:rsidR="002B75AE" w:rsidRPr="00120FE9" w:rsidRDefault="002B75AE" w:rsidP="0025300C">
            <w:pPr>
              <w:contextualSpacing/>
              <w:jc w:val="center"/>
              <w:rPr>
                <w:bCs/>
                <w:sz w:val="20"/>
                <w:szCs w:val="20"/>
                <w:lang w:val="kk-KZ"/>
              </w:rPr>
            </w:pPr>
            <w:r w:rsidRPr="00120FE9">
              <w:rPr>
                <w:bCs/>
                <w:sz w:val="20"/>
                <w:szCs w:val="20"/>
                <w:lang w:val="kk-KZ"/>
              </w:rPr>
              <w:t>55.</w:t>
            </w:r>
          </w:p>
        </w:tc>
        <w:tc>
          <w:tcPr>
            <w:tcW w:w="5360" w:type="dxa"/>
          </w:tcPr>
          <w:p w14:paraId="4F96D7D3" w14:textId="66549B60" w:rsidR="002B75AE" w:rsidRPr="00120FE9" w:rsidRDefault="002B75AE" w:rsidP="00A35FCA">
            <w:pPr>
              <w:pStyle w:val="p"/>
              <w:rPr>
                <w:sz w:val="20"/>
                <w:szCs w:val="20"/>
                <w:lang w:val="kk-KZ" w:eastAsia="kk-KZ"/>
              </w:rPr>
            </w:pPr>
            <w:r w:rsidRPr="00120FE9">
              <w:rPr>
                <w:bCs/>
                <w:sz w:val="20"/>
                <w:szCs w:val="20"/>
                <w:lang w:val="kk-KZ"/>
              </w:rPr>
              <w:t xml:space="preserve">Standard &amp; Poor’s </w:t>
            </w:r>
            <w:r w:rsidRPr="00120FE9">
              <w:rPr>
                <w:sz w:val="20"/>
                <w:szCs w:val="20"/>
                <w:lang w:val="kk-KZ" w:eastAsia="kk-KZ"/>
              </w:rPr>
              <w:t xml:space="preserve">халықаралық рейтинг </w:t>
            </w:r>
            <w:r w:rsidRPr="00120FE9">
              <w:rPr>
                <w:sz w:val="20"/>
                <w:szCs w:val="20"/>
                <w:lang w:val="kk-KZ"/>
              </w:rPr>
              <w:t>агенттігінің «В-»-тен төмен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992" w:type="dxa"/>
          </w:tcPr>
          <w:p w14:paraId="68E29AD5" w14:textId="77777777" w:rsidR="002B75AE" w:rsidRPr="00120FE9" w:rsidRDefault="002B75AE" w:rsidP="0025300C">
            <w:pPr>
              <w:textAlignment w:val="baseline"/>
              <w:rPr>
                <w:bCs/>
                <w:sz w:val="20"/>
                <w:szCs w:val="20"/>
                <w:lang w:val="kk-KZ"/>
              </w:rPr>
            </w:pPr>
          </w:p>
        </w:tc>
        <w:tc>
          <w:tcPr>
            <w:tcW w:w="1559" w:type="dxa"/>
          </w:tcPr>
          <w:p w14:paraId="585ACDC5" w14:textId="77777777" w:rsidR="002B75AE" w:rsidRPr="00120FE9" w:rsidRDefault="002B75AE" w:rsidP="0025300C">
            <w:pPr>
              <w:textAlignment w:val="baseline"/>
              <w:rPr>
                <w:bCs/>
                <w:sz w:val="20"/>
                <w:szCs w:val="20"/>
                <w:lang w:val="kk-KZ"/>
              </w:rPr>
            </w:pPr>
            <w:r w:rsidRPr="00120FE9">
              <w:rPr>
                <w:bCs/>
                <w:sz w:val="20"/>
                <w:szCs w:val="20"/>
                <w:lang w:val="kk-KZ"/>
              </w:rPr>
              <w:t>150</w:t>
            </w:r>
          </w:p>
        </w:tc>
        <w:tc>
          <w:tcPr>
            <w:tcW w:w="1134" w:type="dxa"/>
          </w:tcPr>
          <w:p w14:paraId="2E94EA17" w14:textId="77777777" w:rsidR="002B75AE" w:rsidRPr="00120FE9" w:rsidRDefault="002B75AE" w:rsidP="0025300C">
            <w:pPr>
              <w:textAlignment w:val="baseline"/>
              <w:rPr>
                <w:bCs/>
                <w:sz w:val="20"/>
                <w:szCs w:val="20"/>
                <w:lang w:val="kk-KZ"/>
              </w:rPr>
            </w:pPr>
          </w:p>
        </w:tc>
      </w:tr>
      <w:tr w:rsidR="002B75AE" w:rsidRPr="00120FE9" w14:paraId="29616FCB" w14:textId="77777777" w:rsidTr="00D37384">
        <w:tc>
          <w:tcPr>
            <w:tcW w:w="589" w:type="dxa"/>
          </w:tcPr>
          <w:p w14:paraId="72F8DCB9" w14:textId="77777777" w:rsidR="002B75AE" w:rsidRPr="00120FE9" w:rsidRDefault="002B75AE" w:rsidP="0025300C">
            <w:pPr>
              <w:contextualSpacing/>
              <w:jc w:val="center"/>
              <w:rPr>
                <w:bCs/>
                <w:sz w:val="20"/>
                <w:szCs w:val="20"/>
                <w:lang w:val="kk-KZ"/>
              </w:rPr>
            </w:pPr>
            <w:r w:rsidRPr="00120FE9">
              <w:rPr>
                <w:bCs/>
                <w:sz w:val="20"/>
                <w:szCs w:val="20"/>
                <w:lang w:val="kk-KZ"/>
              </w:rPr>
              <w:t>56.</w:t>
            </w:r>
          </w:p>
        </w:tc>
        <w:tc>
          <w:tcPr>
            <w:tcW w:w="5360" w:type="dxa"/>
          </w:tcPr>
          <w:p w14:paraId="5038A57C" w14:textId="538A95BF" w:rsidR="002B75AE" w:rsidRPr="00120FE9" w:rsidRDefault="002B75AE" w:rsidP="00A35FCA">
            <w:pPr>
              <w:jc w:val="both"/>
              <w:rPr>
                <w:sz w:val="20"/>
                <w:szCs w:val="20"/>
                <w:lang w:val="kk-KZ" w:eastAsia="kk-KZ"/>
              </w:rPr>
            </w:pPr>
            <w:r w:rsidRPr="00120FE9">
              <w:rPr>
                <w:bCs/>
                <w:sz w:val="20"/>
                <w:szCs w:val="20"/>
                <w:lang w:val="kk-KZ"/>
              </w:rPr>
              <w:t xml:space="preserve">Standard &amp; Poor’s </w:t>
            </w:r>
            <w:r w:rsidRPr="00120FE9">
              <w:rPr>
                <w:color w:val="000000"/>
                <w:sz w:val="20"/>
                <w:szCs w:val="20"/>
                <w:lang w:val="kk-KZ" w:eastAsia="kk-KZ"/>
              </w:rPr>
              <w:t>халықаралық</w:t>
            </w:r>
            <w:r w:rsidRPr="00120FE9">
              <w:rPr>
                <w:sz w:val="20"/>
                <w:szCs w:val="20"/>
                <w:lang w:val="kk-KZ" w:eastAsia="kk-KZ"/>
              </w:rPr>
              <w:t xml:space="preserve"> </w:t>
            </w:r>
            <w:r w:rsidRPr="00120FE9">
              <w:rPr>
                <w:color w:val="000000"/>
                <w:sz w:val="20"/>
                <w:szCs w:val="20"/>
                <w:lang w:val="kk-KZ" w:eastAsia="kk-KZ"/>
              </w:rPr>
              <w:t>рейтинг</w:t>
            </w:r>
            <w:r w:rsidRPr="00120FE9">
              <w:rPr>
                <w:sz w:val="20"/>
                <w:szCs w:val="20"/>
                <w:lang w:val="kk-KZ" w:eastAsia="kk-KZ"/>
              </w:rPr>
              <w:t xml:space="preserve"> </w:t>
            </w:r>
            <w:r w:rsidRPr="00120FE9">
              <w:rPr>
                <w:sz w:val="20"/>
                <w:szCs w:val="20"/>
                <w:lang w:val="kk-KZ"/>
              </w:rPr>
              <w:t>агенттігінің «В-»-тен төмен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992" w:type="dxa"/>
          </w:tcPr>
          <w:p w14:paraId="28315EB0" w14:textId="77777777" w:rsidR="002B75AE" w:rsidRPr="00120FE9" w:rsidRDefault="002B75AE" w:rsidP="0025300C">
            <w:pPr>
              <w:textAlignment w:val="baseline"/>
              <w:rPr>
                <w:bCs/>
                <w:sz w:val="20"/>
                <w:szCs w:val="20"/>
                <w:lang w:val="kk-KZ"/>
              </w:rPr>
            </w:pPr>
          </w:p>
        </w:tc>
        <w:tc>
          <w:tcPr>
            <w:tcW w:w="1559" w:type="dxa"/>
          </w:tcPr>
          <w:p w14:paraId="090A5B36" w14:textId="77777777" w:rsidR="002B75AE" w:rsidRPr="00120FE9" w:rsidRDefault="002B75AE" w:rsidP="0025300C">
            <w:pPr>
              <w:textAlignment w:val="baseline"/>
              <w:rPr>
                <w:bCs/>
                <w:sz w:val="20"/>
                <w:szCs w:val="20"/>
                <w:lang w:val="kk-KZ"/>
              </w:rPr>
            </w:pPr>
            <w:r w:rsidRPr="00120FE9">
              <w:rPr>
                <w:bCs/>
                <w:sz w:val="20"/>
                <w:szCs w:val="20"/>
                <w:lang w:val="kk-KZ"/>
              </w:rPr>
              <w:t>150</w:t>
            </w:r>
          </w:p>
        </w:tc>
        <w:tc>
          <w:tcPr>
            <w:tcW w:w="1134" w:type="dxa"/>
          </w:tcPr>
          <w:p w14:paraId="6D59CEDA" w14:textId="77777777" w:rsidR="002B75AE" w:rsidRPr="00120FE9" w:rsidRDefault="002B75AE" w:rsidP="0025300C">
            <w:pPr>
              <w:textAlignment w:val="baseline"/>
              <w:rPr>
                <w:bCs/>
                <w:sz w:val="20"/>
                <w:szCs w:val="20"/>
                <w:lang w:val="kk-KZ"/>
              </w:rPr>
            </w:pPr>
          </w:p>
        </w:tc>
      </w:tr>
      <w:tr w:rsidR="002B75AE" w:rsidRPr="00120FE9" w14:paraId="756D26FB" w14:textId="77777777" w:rsidTr="00D37384">
        <w:tc>
          <w:tcPr>
            <w:tcW w:w="589" w:type="dxa"/>
          </w:tcPr>
          <w:p w14:paraId="1A0A761F" w14:textId="77777777" w:rsidR="002B75AE" w:rsidRPr="00120FE9" w:rsidRDefault="002B75AE" w:rsidP="0025300C">
            <w:pPr>
              <w:contextualSpacing/>
              <w:jc w:val="center"/>
              <w:rPr>
                <w:bCs/>
                <w:sz w:val="20"/>
                <w:szCs w:val="20"/>
                <w:lang w:val="kk-KZ"/>
              </w:rPr>
            </w:pPr>
            <w:r w:rsidRPr="00120FE9">
              <w:rPr>
                <w:bCs/>
                <w:sz w:val="20"/>
                <w:szCs w:val="20"/>
                <w:lang w:val="kk-KZ"/>
              </w:rPr>
              <w:t>57.</w:t>
            </w:r>
          </w:p>
        </w:tc>
        <w:tc>
          <w:tcPr>
            <w:tcW w:w="5360" w:type="dxa"/>
          </w:tcPr>
          <w:p w14:paraId="1E623FA8" w14:textId="1EAEE646" w:rsidR="002B75AE" w:rsidRPr="00120FE9" w:rsidRDefault="002B75AE" w:rsidP="00A35FCA">
            <w:pPr>
              <w:pStyle w:val="p"/>
              <w:rPr>
                <w:sz w:val="20"/>
                <w:szCs w:val="20"/>
                <w:lang w:val="kk-KZ" w:eastAsia="kk-KZ"/>
              </w:rPr>
            </w:pPr>
            <w:r w:rsidRPr="00120FE9">
              <w:rPr>
                <w:bCs/>
                <w:sz w:val="20"/>
                <w:szCs w:val="20"/>
                <w:lang w:val="kk-KZ"/>
              </w:rPr>
              <w:t xml:space="preserve">Standard &amp; Poor’s </w:t>
            </w:r>
            <w:r w:rsidRPr="00120FE9">
              <w:rPr>
                <w:sz w:val="20"/>
                <w:szCs w:val="20"/>
                <w:lang w:val="kk-KZ" w:eastAsia="kk-KZ"/>
              </w:rPr>
              <w:t xml:space="preserve">халықаралық рейтинг </w:t>
            </w:r>
            <w:r w:rsidRPr="00120FE9">
              <w:rPr>
                <w:sz w:val="20"/>
                <w:szCs w:val="20"/>
                <w:lang w:val="kk-KZ"/>
              </w:rPr>
              <w:t>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ұйымдарындағы және тиісті рейтингтік бағасы жоқ Қазақстан Республикасының бейрезидент ұйымдарындағы салымдар</w:t>
            </w:r>
          </w:p>
        </w:tc>
        <w:tc>
          <w:tcPr>
            <w:tcW w:w="992" w:type="dxa"/>
          </w:tcPr>
          <w:p w14:paraId="3A30D2F1" w14:textId="77777777" w:rsidR="002B75AE" w:rsidRPr="00120FE9" w:rsidRDefault="002B75AE" w:rsidP="0025300C">
            <w:pPr>
              <w:textAlignment w:val="baseline"/>
              <w:rPr>
                <w:bCs/>
                <w:sz w:val="20"/>
                <w:szCs w:val="20"/>
                <w:lang w:val="kk-KZ"/>
              </w:rPr>
            </w:pPr>
          </w:p>
        </w:tc>
        <w:tc>
          <w:tcPr>
            <w:tcW w:w="1559" w:type="dxa"/>
          </w:tcPr>
          <w:p w14:paraId="7E194941" w14:textId="77777777" w:rsidR="002B75AE" w:rsidRPr="00120FE9" w:rsidRDefault="002B75AE" w:rsidP="0025300C">
            <w:pPr>
              <w:textAlignment w:val="baseline"/>
              <w:rPr>
                <w:bCs/>
                <w:sz w:val="20"/>
                <w:szCs w:val="20"/>
                <w:lang w:val="kk-KZ"/>
              </w:rPr>
            </w:pPr>
            <w:r w:rsidRPr="00120FE9">
              <w:rPr>
                <w:bCs/>
                <w:sz w:val="20"/>
                <w:szCs w:val="20"/>
                <w:lang w:val="kk-KZ"/>
              </w:rPr>
              <w:t>150</w:t>
            </w:r>
          </w:p>
        </w:tc>
        <w:tc>
          <w:tcPr>
            <w:tcW w:w="1134" w:type="dxa"/>
          </w:tcPr>
          <w:p w14:paraId="2B1C3D6C" w14:textId="77777777" w:rsidR="002B75AE" w:rsidRPr="00120FE9" w:rsidRDefault="002B75AE" w:rsidP="0025300C">
            <w:pPr>
              <w:textAlignment w:val="baseline"/>
              <w:rPr>
                <w:bCs/>
                <w:sz w:val="20"/>
                <w:szCs w:val="20"/>
                <w:lang w:val="kk-KZ"/>
              </w:rPr>
            </w:pPr>
          </w:p>
        </w:tc>
      </w:tr>
      <w:tr w:rsidR="002B75AE" w:rsidRPr="00120FE9" w14:paraId="6C9A442E" w14:textId="77777777" w:rsidTr="00D37384">
        <w:tc>
          <w:tcPr>
            <w:tcW w:w="589" w:type="dxa"/>
          </w:tcPr>
          <w:p w14:paraId="777D67B6" w14:textId="77777777" w:rsidR="002B75AE" w:rsidRPr="00120FE9" w:rsidRDefault="002B75AE" w:rsidP="0025300C">
            <w:pPr>
              <w:contextualSpacing/>
              <w:jc w:val="center"/>
              <w:rPr>
                <w:bCs/>
                <w:sz w:val="20"/>
                <w:szCs w:val="20"/>
                <w:lang w:val="kk-KZ"/>
              </w:rPr>
            </w:pPr>
            <w:r w:rsidRPr="00120FE9">
              <w:rPr>
                <w:bCs/>
                <w:sz w:val="20"/>
                <w:szCs w:val="20"/>
                <w:lang w:val="kk-KZ"/>
              </w:rPr>
              <w:t>58.</w:t>
            </w:r>
          </w:p>
        </w:tc>
        <w:tc>
          <w:tcPr>
            <w:tcW w:w="5360" w:type="dxa"/>
          </w:tcPr>
          <w:p w14:paraId="2100AD20" w14:textId="3DAAD100" w:rsidR="002B75AE" w:rsidRPr="00120FE9" w:rsidRDefault="002B75AE" w:rsidP="00A35FCA">
            <w:pPr>
              <w:pStyle w:val="p"/>
              <w:rPr>
                <w:sz w:val="20"/>
                <w:szCs w:val="20"/>
                <w:lang w:val="kk-KZ" w:eastAsia="kk-KZ"/>
              </w:rPr>
            </w:pPr>
            <w:r w:rsidRPr="00120FE9">
              <w:rPr>
                <w:bCs/>
                <w:sz w:val="20"/>
                <w:szCs w:val="20"/>
                <w:lang w:val="kk-KZ"/>
              </w:rPr>
              <w:t xml:space="preserve">Standard &amp; Poor’s </w:t>
            </w:r>
            <w:r w:rsidRPr="00120FE9">
              <w:rPr>
                <w:sz w:val="20"/>
                <w:szCs w:val="20"/>
                <w:lang w:val="kk-KZ" w:eastAsia="kk-KZ"/>
              </w:rPr>
              <w:t xml:space="preserve">халықаралық рейтинг </w:t>
            </w:r>
            <w:r w:rsidRPr="00120FE9">
              <w:rPr>
                <w:sz w:val="20"/>
                <w:szCs w:val="20"/>
                <w:lang w:val="kk-KZ"/>
              </w:rPr>
              <w:t>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992" w:type="dxa"/>
          </w:tcPr>
          <w:p w14:paraId="31FE6FC7" w14:textId="77777777" w:rsidR="002B75AE" w:rsidRPr="00120FE9" w:rsidRDefault="002B75AE" w:rsidP="0025300C">
            <w:pPr>
              <w:textAlignment w:val="baseline"/>
              <w:rPr>
                <w:bCs/>
                <w:sz w:val="20"/>
                <w:szCs w:val="20"/>
                <w:lang w:val="kk-KZ"/>
              </w:rPr>
            </w:pPr>
          </w:p>
        </w:tc>
        <w:tc>
          <w:tcPr>
            <w:tcW w:w="1559" w:type="dxa"/>
          </w:tcPr>
          <w:p w14:paraId="09130641" w14:textId="77777777" w:rsidR="002B75AE" w:rsidRPr="00120FE9" w:rsidRDefault="002B75AE" w:rsidP="0025300C">
            <w:pPr>
              <w:textAlignment w:val="baseline"/>
              <w:rPr>
                <w:bCs/>
                <w:sz w:val="20"/>
                <w:szCs w:val="20"/>
                <w:lang w:val="kk-KZ"/>
              </w:rPr>
            </w:pPr>
            <w:r w:rsidRPr="00120FE9">
              <w:rPr>
                <w:bCs/>
                <w:sz w:val="20"/>
                <w:szCs w:val="20"/>
                <w:lang w:val="kk-KZ"/>
              </w:rPr>
              <w:t>150</w:t>
            </w:r>
          </w:p>
        </w:tc>
        <w:tc>
          <w:tcPr>
            <w:tcW w:w="1134" w:type="dxa"/>
          </w:tcPr>
          <w:p w14:paraId="39E3A0BD" w14:textId="77777777" w:rsidR="002B75AE" w:rsidRPr="00120FE9" w:rsidRDefault="002B75AE" w:rsidP="0025300C">
            <w:pPr>
              <w:textAlignment w:val="baseline"/>
              <w:rPr>
                <w:bCs/>
                <w:sz w:val="20"/>
                <w:szCs w:val="20"/>
                <w:lang w:val="kk-KZ"/>
              </w:rPr>
            </w:pPr>
          </w:p>
        </w:tc>
      </w:tr>
      <w:tr w:rsidR="002B75AE" w:rsidRPr="00120FE9" w14:paraId="0F7A572D" w14:textId="77777777" w:rsidTr="00D37384">
        <w:tc>
          <w:tcPr>
            <w:tcW w:w="589" w:type="dxa"/>
          </w:tcPr>
          <w:p w14:paraId="75368A86" w14:textId="77777777" w:rsidR="002B75AE" w:rsidRPr="00120FE9" w:rsidRDefault="002B75AE" w:rsidP="0025300C">
            <w:pPr>
              <w:contextualSpacing/>
              <w:jc w:val="center"/>
              <w:rPr>
                <w:bCs/>
                <w:sz w:val="20"/>
                <w:szCs w:val="20"/>
                <w:lang w:val="kk-KZ"/>
              </w:rPr>
            </w:pPr>
            <w:r w:rsidRPr="00120FE9">
              <w:rPr>
                <w:bCs/>
                <w:sz w:val="20"/>
                <w:szCs w:val="20"/>
                <w:lang w:val="kk-KZ"/>
              </w:rPr>
              <w:t>59.</w:t>
            </w:r>
          </w:p>
        </w:tc>
        <w:tc>
          <w:tcPr>
            <w:tcW w:w="5360" w:type="dxa"/>
          </w:tcPr>
          <w:p w14:paraId="486D3396" w14:textId="253BD522" w:rsidR="002B75AE" w:rsidRPr="00120FE9" w:rsidRDefault="002B75AE" w:rsidP="00A35FCA">
            <w:pPr>
              <w:pStyle w:val="p"/>
              <w:rPr>
                <w:sz w:val="20"/>
                <w:szCs w:val="20"/>
                <w:lang w:val="kk-KZ" w:eastAsia="kk-KZ"/>
              </w:rPr>
            </w:pPr>
            <w:r w:rsidRPr="00120FE9">
              <w:rPr>
                <w:bCs/>
                <w:sz w:val="20"/>
                <w:szCs w:val="20"/>
                <w:lang w:val="kk-KZ"/>
              </w:rPr>
              <w:t xml:space="preserve">Standard &amp; Poor’s </w:t>
            </w:r>
            <w:r w:rsidRPr="00120FE9">
              <w:rPr>
                <w:sz w:val="20"/>
                <w:szCs w:val="20"/>
                <w:lang w:val="kk-KZ" w:eastAsia="kk-KZ"/>
              </w:rPr>
              <w:t xml:space="preserve">халықаралық рейтинг </w:t>
            </w:r>
            <w:r w:rsidRPr="00120FE9">
              <w:rPr>
                <w:sz w:val="20"/>
                <w:szCs w:val="20"/>
                <w:lang w:val="kk-KZ"/>
              </w:rPr>
              <w:t>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992" w:type="dxa"/>
          </w:tcPr>
          <w:p w14:paraId="2060D38A" w14:textId="77777777" w:rsidR="002B75AE" w:rsidRPr="00120FE9" w:rsidRDefault="002B75AE" w:rsidP="0025300C">
            <w:pPr>
              <w:textAlignment w:val="baseline"/>
              <w:rPr>
                <w:bCs/>
                <w:sz w:val="20"/>
                <w:szCs w:val="20"/>
                <w:lang w:val="kk-KZ"/>
              </w:rPr>
            </w:pPr>
          </w:p>
        </w:tc>
        <w:tc>
          <w:tcPr>
            <w:tcW w:w="1559" w:type="dxa"/>
          </w:tcPr>
          <w:p w14:paraId="3DA02B00" w14:textId="77777777" w:rsidR="002B75AE" w:rsidRPr="00120FE9" w:rsidRDefault="002B75AE" w:rsidP="0025300C">
            <w:pPr>
              <w:textAlignment w:val="baseline"/>
              <w:rPr>
                <w:bCs/>
                <w:sz w:val="20"/>
                <w:szCs w:val="20"/>
                <w:lang w:val="kk-KZ"/>
              </w:rPr>
            </w:pPr>
            <w:r w:rsidRPr="00120FE9">
              <w:rPr>
                <w:bCs/>
                <w:sz w:val="20"/>
                <w:szCs w:val="20"/>
                <w:lang w:val="kk-KZ"/>
              </w:rPr>
              <w:t>150</w:t>
            </w:r>
          </w:p>
        </w:tc>
        <w:tc>
          <w:tcPr>
            <w:tcW w:w="1134" w:type="dxa"/>
          </w:tcPr>
          <w:p w14:paraId="449E7EFC" w14:textId="77777777" w:rsidR="002B75AE" w:rsidRPr="00120FE9" w:rsidRDefault="002B75AE" w:rsidP="0025300C">
            <w:pPr>
              <w:textAlignment w:val="baseline"/>
              <w:rPr>
                <w:bCs/>
                <w:sz w:val="20"/>
                <w:szCs w:val="20"/>
                <w:lang w:val="kk-KZ"/>
              </w:rPr>
            </w:pPr>
          </w:p>
        </w:tc>
      </w:tr>
      <w:tr w:rsidR="002B75AE" w:rsidRPr="00120FE9" w14:paraId="47BFD3BD" w14:textId="77777777" w:rsidTr="00D37384">
        <w:tc>
          <w:tcPr>
            <w:tcW w:w="589" w:type="dxa"/>
          </w:tcPr>
          <w:p w14:paraId="636F13B7" w14:textId="77777777" w:rsidR="002B75AE" w:rsidRPr="00120FE9" w:rsidRDefault="002B75AE" w:rsidP="0025300C">
            <w:pPr>
              <w:contextualSpacing/>
              <w:jc w:val="center"/>
              <w:rPr>
                <w:bCs/>
                <w:sz w:val="20"/>
                <w:szCs w:val="20"/>
                <w:lang w:val="kk-KZ"/>
              </w:rPr>
            </w:pPr>
            <w:r w:rsidRPr="00120FE9">
              <w:rPr>
                <w:bCs/>
                <w:sz w:val="20"/>
                <w:szCs w:val="20"/>
                <w:lang w:val="kk-KZ"/>
              </w:rPr>
              <w:t>60.</w:t>
            </w:r>
          </w:p>
        </w:tc>
        <w:tc>
          <w:tcPr>
            <w:tcW w:w="5360" w:type="dxa"/>
          </w:tcPr>
          <w:p w14:paraId="3754406D" w14:textId="519050FF" w:rsidR="002B75AE" w:rsidRPr="00120FE9" w:rsidRDefault="002B75AE" w:rsidP="00A35FCA">
            <w:pPr>
              <w:pStyle w:val="p"/>
              <w:rPr>
                <w:sz w:val="20"/>
                <w:szCs w:val="20"/>
                <w:lang w:val="kk-KZ" w:eastAsia="kk-KZ"/>
              </w:rPr>
            </w:pPr>
            <w:r w:rsidRPr="00120FE9">
              <w:rPr>
                <w:bCs/>
                <w:sz w:val="20"/>
                <w:szCs w:val="20"/>
                <w:lang w:val="kk-KZ"/>
              </w:rPr>
              <w:t xml:space="preserve">Standard &amp; Poor’s </w:t>
            </w:r>
            <w:r w:rsidRPr="00120FE9">
              <w:rPr>
                <w:sz w:val="20"/>
                <w:szCs w:val="20"/>
                <w:lang w:val="kk-KZ" w:eastAsia="kk-KZ"/>
              </w:rPr>
              <w:t xml:space="preserve">халықаралық рейтинг </w:t>
            </w:r>
            <w:r w:rsidRPr="00120FE9">
              <w:rPr>
                <w:sz w:val="20"/>
                <w:szCs w:val="20"/>
                <w:lang w:val="kk-KZ"/>
              </w:rPr>
              <w:t xml:space="preserve">агенттігінің «В-»-тен төмен борыштық рейтингі немесе басқа рейтингтік </w:t>
            </w:r>
            <w:r w:rsidRPr="00120FE9">
              <w:rPr>
                <w:sz w:val="20"/>
                <w:szCs w:val="20"/>
                <w:lang w:val="kk-KZ"/>
              </w:rPr>
              <w:lastRenderedPageBreak/>
              <w:t>агенттіктердің бірінің осыған ұқсас деңгейдегі рейтингі бар халықаралық қаржы ұйымдары шығарған бағалы қағаздар</w:t>
            </w:r>
          </w:p>
        </w:tc>
        <w:tc>
          <w:tcPr>
            <w:tcW w:w="992" w:type="dxa"/>
          </w:tcPr>
          <w:p w14:paraId="3638737C" w14:textId="77777777" w:rsidR="002B75AE" w:rsidRPr="00120FE9" w:rsidRDefault="002B75AE" w:rsidP="0025300C">
            <w:pPr>
              <w:textAlignment w:val="baseline"/>
              <w:rPr>
                <w:bCs/>
                <w:sz w:val="20"/>
                <w:szCs w:val="20"/>
                <w:lang w:val="kk-KZ"/>
              </w:rPr>
            </w:pPr>
          </w:p>
        </w:tc>
        <w:tc>
          <w:tcPr>
            <w:tcW w:w="1559" w:type="dxa"/>
          </w:tcPr>
          <w:p w14:paraId="2EB32661" w14:textId="77777777" w:rsidR="002B75AE" w:rsidRPr="00120FE9" w:rsidRDefault="002B75AE" w:rsidP="0025300C">
            <w:pPr>
              <w:textAlignment w:val="baseline"/>
              <w:rPr>
                <w:bCs/>
                <w:sz w:val="20"/>
                <w:szCs w:val="20"/>
                <w:lang w:val="kk-KZ"/>
              </w:rPr>
            </w:pPr>
            <w:r w:rsidRPr="00120FE9">
              <w:rPr>
                <w:bCs/>
                <w:sz w:val="20"/>
                <w:szCs w:val="20"/>
                <w:lang w:val="kk-KZ"/>
              </w:rPr>
              <w:t>150</w:t>
            </w:r>
          </w:p>
        </w:tc>
        <w:tc>
          <w:tcPr>
            <w:tcW w:w="1134" w:type="dxa"/>
          </w:tcPr>
          <w:p w14:paraId="29D411E9" w14:textId="77777777" w:rsidR="002B75AE" w:rsidRPr="00120FE9" w:rsidRDefault="002B75AE" w:rsidP="0025300C">
            <w:pPr>
              <w:textAlignment w:val="baseline"/>
              <w:rPr>
                <w:bCs/>
                <w:sz w:val="20"/>
                <w:szCs w:val="20"/>
                <w:lang w:val="kk-KZ"/>
              </w:rPr>
            </w:pPr>
          </w:p>
        </w:tc>
      </w:tr>
      <w:tr w:rsidR="002B75AE" w:rsidRPr="00120FE9" w14:paraId="764DA9CB" w14:textId="77777777" w:rsidTr="00D37384">
        <w:tc>
          <w:tcPr>
            <w:tcW w:w="589" w:type="dxa"/>
          </w:tcPr>
          <w:p w14:paraId="252AC710" w14:textId="77777777" w:rsidR="002B75AE" w:rsidRPr="00120FE9" w:rsidRDefault="002B75AE" w:rsidP="0025300C">
            <w:pPr>
              <w:contextualSpacing/>
              <w:jc w:val="center"/>
              <w:rPr>
                <w:bCs/>
                <w:sz w:val="20"/>
                <w:szCs w:val="20"/>
                <w:lang w:val="kk-KZ"/>
              </w:rPr>
            </w:pPr>
            <w:r w:rsidRPr="00120FE9">
              <w:rPr>
                <w:bCs/>
                <w:sz w:val="20"/>
                <w:szCs w:val="20"/>
                <w:lang w:val="kk-KZ"/>
              </w:rPr>
              <w:t>61.</w:t>
            </w:r>
          </w:p>
        </w:tc>
        <w:tc>
          <w:tcPr>
            <w:tcW w:w="5360" w:type="dxa"/>
          </w:tcPr>
          <w:p w14:paraId="75237CA3" w14:textId="341AA308" w:rsidR="002B75AE" w:rsidRPr="00120FE9" w:rsidRDefault="002B75AE" w:rsidP="00A35FCA">
            <w:pPr>
              <w:pStyle w:val="p"/>
              <w:rPr>
                <w:sz w:val="20"/>
                <w:szCs w:val="20"/>
                <w:lang w:val="kk-KZ" w:eastAsia="kk-KZ"/>
              </w:rPr>
            </w:pPr>
            <w:r w:rsidRPr="00120FE9">
              <w:rPr>
                <w:bCs/>
                <w:sz w:val="20"/>
                <w:szCs w:val="20"/>
                <w:lang w:val="kk-KZ"/>
              </w:rPr>
              <w:t xml:space="preserve">Standard &amp; Poor’s </w:t>
            </w:r>
            <w:r w:rsidRPr="00120FE9">
              <w:rPr>
                <w:sz w:val="20"/>
                <w:szCs w:val="20"/>
                <w:lang w:val="kk-KZ" w:eastAsia="kk-KZ"/>
              </w:rPr>
              <w:t xml:space="preserve">халықаралық </w:t>
            </w:r>
            <w:r w:rsidRPr="00120FE9">
              <w:rPr>
                <w:sz w:val="20"/>
                <w:szCs w:val="20"/>
                <w:lang w:val="kk-KZ"/>
              </w:rPr>
              <w:t>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 және тиісті рейтингтік бағасы жоқ Қазақстан Республикасының бейрезидент ұйымдары шығарған бағалы қағаздар</w:t>
            </w:r>
          </w:p>
        </w:tc>
        <w:tc>
          <w:tcPr>
            <w:tcW w:w="992" w:type="dxa"/>
          </w:tcPr>
          <w:p w14:paraId="6D717285" w14:textId="77777777" w:rsidR="002B75AE" w:rsidRPr="00120FE9" w:rsidRDefault="002B75AE" w:rsidP="0025300C">
            <w:pPr>
              <w:textAlignment w:val="baseline"/>
              <w:rPr>
                <w:bCs/>
                <w:sz w:val="20"/>
                <w:szCs w:val="20"/>
                <w:lang w:val="kk-KZ"/>
              </w:rPr>
            </w:pPr>
          </w:p>
        </w:tc>
        <w:tc>
          <w:tcPr>
            <w:tcW w:w="1559" w:type="dxa"/>
          </w:tcPr>
          <w:p w14:paraId="34435B84" w14:textId="77777777" w:rsidR="002B75AE" w:rsidRPr="00120FE9" w:rsidRDefault="002B75AE" w:rsidP="0025300C">
            <w:pPr>
              <w:textAlignment w:val="baseline"/>
              <w:rPr>
                <w:bCs/>
                <w:sz w:val="20"/>
                <w:szCs w:val="20"/>
                <w:lang w:val="kk-KZ"/>
              </w:rPr>
            </w:pPr>
            <w:r w:rsidRPr="00120FE9">
              <w:rPr>
                <w:bCs/>
                <w:sz w:val="20"/>
                <w:szCs w:val="20"/>
                <w:lang w:val="kk-KZ"/>
              </w:rPr>
              <w:t>150</w:t>
            </w:r>
          </w:p>
        </w:tc>
        <w:tc>
          <w:tcPr>
            <w:tcW w:w="1134" w:type="dxa"/>
          </w:tcPr>
          <w:p w14:paraId="171AB2E5" w14:textId="77777777" w:rsidR="002B75AE" w:rsidRPr="00120FE9" w:rsidRDefault="002B75AE" w:rsidP="0025300C">
            <w:pPr>
              <w:textAlignment w:val="baseline"/>
              <w:rPr>
                <w:bCs/>
                <w:sz w:val="20"/>
                <w:szCs w:val="20"/>
                <w:lang w:val="kk-KZ"/>
              </w:rPr>
            </w:pPr>
          </w:p>
        </w:tc>
      </w:tr>
      <w:tr w:rsidR="002B75AE" w:rsidRPr="00120FE9" w14:paraId="2089F426" w14:textId="77777777" w:rsidTr="00D37384">
        <w:tc>
          <w:tcPr>
            <w:tcW w:w="589" w:type="dxa"/>
          </w:tcPr>
          <w:p w14:paraId="1C77D034" w14:textId="77777777" w:rsidR="002B75AE" w:rsidRPr="00120FE9" w:rsidRDefault="002B75AE" w:rsidP="0025300C">
            <w:pPr>
              <w:contextualSpacing/>
              <w:jc w:val="center"/>
              <w:rPr>
                <w:bCs/>
                <w:sz w:val="20"/>
                <w:szCs w:val="20"/>
                <w:lang w:val="kk-KZ"/>
              </w:rPr>
            </w:pPr>
            <w:r w:rsidRPr="00120FE9">
              <w:rPr>
                <w:bCs/>
                <w:sz w:val="20"/>
                <w:szCs w:val="20"/>
                <w:lang w:val="kk-KZ"/>
              </w:rPr>
              <w:t>62.</w:t>
            </w:r>
          </w:p>
        </w:tc>
        <w:tc>
          <w:tcPr>
            <w:tcW w:w="5360" w:type="dxa"/>
          </w:tcPr>
          <w:p w14:paraId="3B7B0D51" w14:textId="77777777" w:rsidR="002B75AE" w:rsidRPr="00120FE9" w:rsidRDefault="002B75AE" w:rsidP="0025300C">
            <w:pPr>
              <w:pStyle w:val="p"/>
              <w:rPr>
                <w:sz w:val="20"/>
                <w:szCs w:val="20"/>
                <w:lang w:val="kk-KZ" w:eastAsia="kk-KZ"/>
              </w:rPr>
            </w:pPr>
            <w:r w:rsidRPr="00120FE9">
              <w:rPr>
                <w:sz w:val="20"/>
                <w:szCs w:val="20"/>
                <w:lang w:val="kk-KZ"/>
              </w:rPr>
              <w:t>V тәуекел тобына енгізілген активтер бойынша есептелген сыйақы</w:t>
            </w:r>
          </w:p>
        </w:tc>
        <w:tc>
          <w:tcPr>
            <w:tcW w:w="992" w:type="dxa"/>
          </w:tcPr>
          <w:p w14:paraId="7ABABFA1" w14:textId="77777777" w:rsidR="002B75AE" w:rsidRPr="00120FE9" w:rsidRDefault="002B75AE" w:rsidP="0025300C">
            <w:pPr>
              <w:textAlignment w:val="baseline"/>
              <w:rPr>
                <w:bCs/>
                <w:sz w:val="20"/>
                <w:szCs w:val="20"/>
                <w:lang w:val="kk-KZ"/>
              </w:rPr>
            </w:pPr>
          </w:p>
        </w:tc>
        <w:tc>
          <w:tcPr>
            <w:tcW w:w="1559" w:type="dxa"/>
          </w:tcPr>
          <w:p w14:paraId="69567035" w14:textId="77777777" w:rsidR="002B75AE" w:rsidRPr="00120FE9" w:rsidRDefault="002B75AE" w:rsidP="0025300C">
            <w:pPr>
              <w:textAlignment w:val="baseline"/>
              <w:rPr>
                <w:bCs/>
                <w:sz w:val="20"/>
                <w:szCs w:val="20"/>
                <w:lang w:val="kk-KZ"/>
              </w:rPr>
            </w:pPr>
            <w:r w:rsidRPr="00120FE9">
              <w:rPr>
                <w:bCs/>
                <w:sz w:val="20"/>
                <w:szCs w:val="20"/>
                <w:lang w:val="kk-KZ"/>
              </w:rPr>
              <w:t>150</w:t>
            </w:r>
          </w:p>
        </w:tc>
        <w:tc>
          <w:tcPr>
            <w:tcW w:w="1134" w:type="dxa"/>
          </w:tcPr>
          <w:p w14:paraId="341B90AC" w14:textId="77777777" w:rsidR="002B75AE" w:rsidRPr="00120FE9" w:rsidRDefault="002B75AE" w:rsidP="0025300C">
            <w:pPr>
              <w:textAlignment w:val="baseline"/>
              <w:rPr>
                <w:bCs/>
                <w:sz w:val="20"/>
                <w:szCs w:val="20"/>
                <w:lang w:val="kk-KZ"/>
              </w:rPr>
            </w:pPr>
          </w:p>
        </w:tc>
      </w:tr>
      <w:tr w:rsidR="002B75AE" w:rsidRPr="00120FE9" w14:paraId="70D0384D" w14:textId="77777777" w:rsidTr="00D37384">
        <w:tc>
          <w:tcPr>
            <w:tcW w:w="589" w:type="dxa"/>
          </w:tcPr>
          <w:p w14:paraId="67680B3A" w14:textId="77777777" w:rsidR="002B75AE" w:rsidRPr="00120FE9" w:rsidRDefault="002B75AE" w:rsidP="0025300C">
            <w:pPr>
              <w:contextualSpacing/>
              <w:jc w:val="center"/>
              <w:rPr>
                <w:bCs/>
                <w:sz w:val="20"/>
                <w:szCs w:val="20"/>
                <w:lang w:val="kk-KZ"/>
              </w:rPr>
            </w:pPr>
            <w:r w:rsidRPr="00120FE9">
              <w:rPr>
                <w:bCs/>
                <w:sz w:val="20"/>
                <w:szCs w:val="20"/>
                <w:lang w:val="kk-KZ"/>
              </w:rPr>
              <w:t>63</w:t>
            </w:r>
          </w:p>
        </w:tc>
        <w:tc>
          <w:tcPr>
            <w:tcW w:w="5360" w:type="dxa"/>
          </w:tcPr>
          <w:p w14:paraId="1D839D78" w14:textId="77777777" w:rsidR="002B75AE" w:rsidRPr="00120FE9" w:rsidRDefault="002B75AE" w:rsidP="0025300C">
            <w:pPr>
              <w:jc w:val="both"/>
              <w:rPr>
                <w:bCs/>
                <w:sz w:val="20"/>
                <w:szCs w:val="20"/>
                <w:lang w:val="kk-KZ"/>
              </w:rPr>
            </w:pPr>
            <w:r w:rsidRPr="00120FE9">
              <w:rPr>
                <w:sz w:val="20"/>
                <w:szCs w:val="20"/>
                <w:lang w:val="kk-KZ"/>
              </w:rPr>
              <w:t>Тәуекелді активтер жиынтығы</w:t>
            </w:r>
            <w:r w:rsidRPr="00120FE9">
              <w:rPr>
                <w:bCs/>
                <w:sz w:val="20"/>
                <w:szCs w:val="20"/>
                <w:lang w:val="kk-KZ"/>
              </w:rPr>
              <w:t>:</w:t>
            </w:r>
          </w:p>
        </w:tc>
        <w:tc>
          <w:tcPr>
            <w:tcW w:w="992" w:type="dxa"/>
          </w:tcPr>
          <w:p w14:paraId="5D3CBF90" w14:textId="77777777" w:rsidR="002B75AE" w:rsidRPr="00120FE9" w:rsidRDefault="002B75AE" w:rsidP="0025300C">
            <w:pPr>
              <w:textAlignment w:val="baseline"/>
              <w:rPr>
                <w:bCs/>
                <w:sz w:val="20"/>
                <w:szCs w:val="20"/>
                <w:lang w:val="kk-KZ"/>
              </w:rPr>
            </w:pPr>
          </w:p>
        </w:tc>
        <w:tc>
          <w:tcPr>
            <w:tcW w:w="1559" w:type="dxa"/>
          </w:tcPr>
          <w:p w14:paraId="7E8DCF46" w14:textId="77777777" w:rsidR="002B75AE" w:rsidRPr="00120FE9" w:rsidRDefault="002B75AE" w:rsidP="0025300C">
            <w:pPr>
              <w:textAlignment w:val="baseline"/>
              <w:rPr>
                <w:bCs/>
                <w:sz w:val="20"/>
                <w:szCs w:val="20"/>
                <w:lang w:val="kk-KZ"/>
              </w:rPr>
            </w:pPr>
            <w:r w:rsidRPr="00120FE9">
              <w:rPr>
                <w:bCs/>
                <w:sz w:val="20"/>
                <w:szCs w:val="20"/>
                <w:lang w:val="kk-KZ"/>
              </w:rPr>
              <w:t>Х</w:t>
            </w:r>
          </w:p>
        </w:tc>
        <w:tc>
          <w:tcPr>
            <w:tcW w:w="1134" w:type="dxa"/>
          </w:tcPr>
          <w:p w14:paraId="2155BA13" w14:textId="77777777" w:rsidR="002B75AE" w:rsidRPr="00120FE9" w:rsidRDefault="002B75AE" w:rsidP="0025300C">
            <w:pPr>
              <w:textAlignment w:val="baseline"/>
              <w:rPr>
                <w:bCs/>
                <w:sz w:val="20"/>
                <w:szCs w:val="20"/>
                <w:lang w:val="kk-KZ"/>
              </w:rPr>
            </w:pPr>
          </w:p>
        </w:tc>
      </w:tr>
    </w:tbl>
    <w:p w14:paraId="7F0CD429" w14:textId="77777777" w:rsidR="002B75AE" w:rsidRPr="00333891" w:rsidRDefault="002B75AE" w:rsidP="002B75AE">
      <w:pPr>
        <w:ind w:firstLine="708"/>
        <w:jc w:val="right"/>
        <w:rPr>
          <w:rFonts w:eastAsia="Calibri"/>
          <w:sz w:val="28"/>
          <w:szCs w:val="28"/>
          <w:lang w:val="kk-KZ" w:eastAsia="en-US"/>
        </w:rPr>
      </w:pPr>
    </w:p>
    <w:p w14:paraId="2A342235" w14:textId="77777777" w:rsidR="002B75AE" w:rsidRPr="00333891" w:rsidRDefault="002B75AE" w:rsidP="002B75AE">
      <w:pPr>
        <w:rPr>
          <w:sz w:val="28"/>
          <w:szCs w:val="28"/>
          <w:lang w:val="kk-KZ"/>
        </w:rPr>
      </w:pPr>
      <w:r w:rsidRPr="00333891">
        <w:rPr>
          <w:sz w:val="28"/>
          <w:szCs w:val="28"/>
          <w:lang w:val="kk-KZ"/>
        </w:rPr>
        <w:t>Атауы ______________________________________________________</w:t>
      </w:r>
    </w:p>
    <w:p w14:paraId="2D1101BA" w14:textId="77777777" w:rsidR="002B75AE" w:rsidRPr="00333891" w:rsidRDefault="002B75AE" w:rsidP="002B75AE">
      <w:pPr>
        <w:rPr>
          <w:sz w:val="28"/>
          <w:szCs w:val="28"/>
          <w:lang w:val="kk-KZ"/>
        </w:rPr>
      </w:pPr>
      <w:r w:rsidRPr="00333891">
        <w:rPr>
          <w:sz w:val="28"/>
          <w:szCs w:val="28"/>
          <w:lang w:val="kk-KZ"/>
        </w:rPr>
        <w:t>Мекенжайы __________________________________________________________</w:t>
      </w:r>
    </w:p>
    <w:p w14:paraId="007C1870" w14:textId="77777777" w:rsidR="002B75AE" w:rsidRPr="00333891" w:rsidRDefault="002B75AE" w:rsidP="002B75AE">
      <w:pPr>
        <w:rPr>
          <w:sz w:val="28"/>
          <w:szCs w:val="28"/>
          <w:lang w:val="kk-KZ"/>
        </w:rPr>
      </w:pPr>
      <w:r w:rsidRPr="00333891">
        <w:rPr>
          <w:sz w:val="28"/>
          <w:szCs w:val="28"/>
          <w:lang w:val="kk-KZ"/>
        </w:rPr>
        <w:t>Телефоны ________________________________________</w:t>
      </w:r>
    </w:p>
    <w:p w14:paraId="33C22853" w14:textId="77777777" w:rsidR="002B75AE" w:rsidRPr="00333891" w:rsidRDefault="002B75AE" w:rsidP="002B75AE">
      <w:pPr>
        <w:rPr>
          <w:sz w:val="28"/>
          <w:szCs w:val="28"/>
          <w:lang w:val="kk-KZ"/>
        </w:rPr>
      </w:pPr>
      <w:r w:rsidRPr="00333891">
        <w:rPr>
          <w:rStyle w:val="s0"/>
          <w:sz w:val="28"/>
          <w:szCs w:val="28"/>
          <w:lang w:val="kk-KZ"/>
        </w:rPr>
        <w:t>Электрондық пошта мекенжайы</w:t>
      </w:r>
      <w:r w:rsidRPr="00333891">
        <w:rPr>
          <w:sz w:val="28"/>
          <w:szCs w:val="28"/>
          <w:lang w:val="kk-KZ"/>
        </w:rPr>
        <w:t xml:space="preserve"> _________________________</w:t>
      </w:r>
    </w:p>
    <w:p w14:paraId="3A91D55D" w14:textId="77777777" w:rsidR="002B75AE" w:rsidRPr="00333891" w:rsidRDefault="002B75AE" w:rsidP="002B75AE">
      <w:pPr>
        <w:rPr>
          <w:sz w:val="28"/>
          <w:szCs w:val="28"/>
          <w:lang w:val="kk-KZ"/>
        </w:rPr>
      </w:pPr>
      <w:r w:rsidRPr="00333891">
        <w:rPr>
          <w:rStyle w:val="s0"/>
          <w:sz w:val="28"/>
          <w:szCs w:val="28"/>
          <w:lang w:val="kk-KZ"/>
        </w:rPr>
        <w:t>Орындаушы</w:t>
      </w:r>
      <w:r w:rsidRPr="00333891">
        <w:rPr>
          <w:sz w:val="28"/>
          <w:szCs w:val="28"/>
          <w:lang w:val="kk-KZ"/>
        </w:rPr>
        <w:t xml:space="preserve"> _____________________________________     __________________</w:t>
      </w:r>
    </w:p>
    <w:p w14:paraId="07B334A2" w14:textId="77777777" w:rsidR="002B75AE" w:rsidRPr="00333891" w:rsidRDefault="002B75AE" w:rsidP="002B75AE">
      <w:pPr>
        <w:rPr>
          <w:sz w:val="28"/>
          <w:szCs w:val="28"/>
          <w:lang w:val="kk-KZ"/>
        </w:rPr>
      </w:pPr>
      <w:r w:rsidRPr="00333891">
        <w:rPr>
          <w:rStyle w:val="s0"/>
          <w:sz w:val="28"/>
          <w:szCs w:val="28"/>
          <w:lang w:val="kk-KZ"/>
        </w:rPr>
        <w:t xml:space="preserve">                         тегі, аты және әкесінің аты (ол бар болса)         қолы</w:t>
      </w:r>
      <w:r w:rsidRPr="00333891">
        <w:rPr>
          <w:rStyle w:val="s0"/>
          <w:rFonts w:eastAsiaTheme="majorEastAsia"/>
          <w:sz w:val="28"/>
          <w:szCs w:val="28"/>
          <w:lang w:val="kk-KZ"/>
        </w:rPr>
        <w:t>, телефоны</w:t>
      </w:r>
      <w:r w:rsidRPr="00333891">
        <w:rPr>
          <w:sz w:val="28"/>
          <w:szCs w:val="28"/>
          <w:lang w:val="kk-KZ"/>
        </w:rPr>
        <w:t xml:space="preserve"> </w:t>
      </w:r>
    </w:p>
    <w:p w14:paraId="00F6CC93" w14:textId="77777777" w:rsidR="002B75AE" w:rsidRPr="00333891" w:rsidRDefault="002B75AE" w:rsidP="002B75AE">
      <w:pPr>
        <w:rPr>
          <w:sz w:val="28"/>
          <w:szCs w:val="28"/>
          <w:lang w:val="kk-KZ"/>
        </w:rPr>
      </w:pPr>
      <w:r w:rsidRPr="00333891">
        <w:rPr>
          <w:sz w:val="28"/>
          <w:szCs w:val="28"/>
          <w:lang w:val="kk-KZ"/>
        </w:rPr>
        <w:t xml:space="preserve">Басшы немесе есепке қол қою функциясы жүктелген адам </w:t>
      </w:r>
    </w:p>
    <w:p w14:paraId="1712CCD7" w14:textId="77777777" w:rsidR="002B75AE" w:rsidRPr="00333891" w:rsidRDefault="002B75AE" w:rsidP="002B75AE">
      <w:pPr>
        <w:rPr>
          <w:sz w:val="28"/>
          <w:szCs w:val="28"/>
          <w:lang w:val="kk-KZ"/>
        </w:rPr>
      </w:pPr>
      <w:r w:rsidRPr="00333891">
        <w:rPr>
          <w:sz w:val="28"/>
          <w:szCs w:val="28"/>
          <w:lang w:val="kk-KZ"/>
        </w:rPr>
        <w:t>________________________________________________    ______________</w:t>
      </w:r>
    </w:p>
    <w:p w14:paraId="474918BE" w14:textId="77777777" w:rsidR="002B75AE" w:rsidRPr="00333891" w:rsidRDefault="002B75AE" w:rsidP="002B75AE">
      <w:pPr>
        <w:rPr>
          <w:sz w:val="28"/>
          <w:szCs w:val="28"/>
          <w:lang w:val="kk-KZ"/>
        </w:rPr>
      </w:pPr>
      <w:r w:rsidRPr="00333891">
        <w:rPr>
          <w:sz w:val="28"/>
          <w:szCs w:val="28"/>
          <w:lang w:val="kk-KZ"/>
        </w:rPr>
        <w:t xml:space="preserve">       тегі, аты және әкесінің аты (ол бар болса</w:t>
      </w:r>
      <w:r w:rsidRPr="00333891">
        <w:rPr>
          <w:rFonts w:eastAsia="Calibri"/>
          <w:sz w:val="28"/>
          <w:szCs w:val="28"/>
          <w:lang w:val="kk-KZ"/>
        </w:rPr>
        <w:t xml:space="preserve">)                              </w:t>
      </w:r>
      <w:r w:rsidRPr="00333891">
        <w:rPr>
          <w:sz w:val="28"/>
          <w:szCs w:val="28"/>
          <w:lang w:val="kk-KZ"/>
        </w:rPr>
        <w:t xml:space="preserve">қолы </w:t>
      </w:r>
    </w:p>
    <w:p w14:paraId="1AF647C7" w14:textId="5A46FEAF" w:rsidR="00E85EEA" w:rsidRPr="00333891" w:rsidRDefault="002B75AE" w:rsidP="002B75AE">
      <w:pPr>
        <w:rPr>
          <w:sz w:val="28"/>
          <w:szCs w:val="28"/>
          <w:lang w:val="kk-KZ"/>
        </w:rPr>
      </w:pPr>
      <w:r w:rsidRPr="00333891">
        <w:rPr>
          <w:sz w:val="28"/>
          <w:szCs w:val="28"/>
          <w:lang w:val="kk-KZ"/>
        </w:rPr>
        <w:t>Күні 20__ жылғы «____» ______________</w:t>
      </w:r>
    </w:p>
    <w:p w14:paraId="752C5244" w14:textId="77777777" w:rsidR="00E85EEA" w:rsidRPr="00333891" w:rsidRDefault="00E85EEA" w:rsidP="00E85EEA">
      <w:pPr>
        <w:rPr>
          <w:sz w:val="28"/>
          <w:szCs w:val="28"/>
          <w:lang w:val="kk-KZ"/>
        </w:rPr>
      </w:pPr>
      <w:r w:rsidRPr="00333891">
        <w:rPr>
          <w:color w:val="000000"/>
          <w:sz w:val="28"/>
          <w:szCs w:val="28"/>
          <w:lang w:val="kk-KZ"/>
        </w:rPr>
        <w:t> </w:t>
      </w:r>
    </w:p>
    <w:p w14:paraId="4841E5CC" w14:textId="67C81C0D" w:rsidR="00BC3CE9" w:rsidRPr="00333891" w:rsidRDefault="00BC3CE9">
      <w:pPr>
        <w:spacing w:after="160" w:line="259" w:lineRule="auto"/>
        <w:rPr>
          <w:rFonts w:eastAsia="Calibri"/>
          <w:sz w:val="28"/>
          <w:szCs w:val="28"/>
          <w:lang w:val="kk-KZ" w:eastAsia="en-US"/>
        </w:rPr>
      </w:pPr>
      <w:r w:rsidRPr="00333891">
        <w:rPr>
          <w:rFonts w:eastAsia="Calibri"/>
          <w:sz w:val="28"/>
          <w:szCs w:val="28"/>
          <w:lang w:val="kk-KZ" w:eastAsia="en-US"/>
        </w:rPr>
        <w:br w:type="page"/>
      </w:r>
    </w:p>
    <w:p w14:paraId="7289EEF4" w14:textId="77777777" w:rsidR="0025300C" w:rsidRPr="00333891" w:rsidRDefault="0025300C" w:rsidP="0025300C">
      <w:pPr>
        <w:jc w:val="right"/>
        <w:rPr>
          <w:rStyle w:val="s0"/>
          <w:sz w:val="28"/>
          <w:szCs w:val="28"/>
          <w:lang w:val="kk-KZ"/>
        </w:rPr>
      </w:pPr>
      <w:r w:rsidRPr="00333891">
        <w:rPr>
          <w:rStyle w:val="s0"/>
          <w:sz w:val="28"/>
          <w:szCs w:val="28"/>
          <w:lang w:val="kk-KZ"/>
        </w:rPr>
        <w:lastRenderedPageBreak/>
        <w:t xml:space="preserve">Кредиттік тәуекел </w:t>
      </w:r>
      <w:r w:rsidRPr="00333891">
        <w:rPr>
          <w:sz w:val="28"/>
          <w:szCs w:val="28"/>
          <w:lang w:val="kk-KZ"/>
        </w:rPr>
        <w:t xml:space="preserve">ескеріле отырып </w:t>
      </w:r>
      <w:r w:rsidRPr="00333891">
        <w:rPr>
          <w:rStyle w:val="s0"/>
          <w:sz w:val="28"/>
          <w:szCs w:val="28"/>
          <w:lang w:val="kk-KZ"/>
        </w:rPr>
        <w:t xml:space="preserve">өлшенген </w:t>
      </w:r>
    </w:p>
    <w:p w14:paraId="30A109EB" w14:textId="77777777" w:rsidR="0025300C" w:rsidRPr="00333891" w:rsidRDefault="0025300C" w:rsidP="0025300C">
      <w:pPr>
        <w:jc w:val="right"/>
        <w:rPr>
          <w:color w:val="000000"/>
          <w:sz w:val="28"/>
          <w:szCs w:val="28"/>
          <w:lang w:val="kk-KZ"/>
        </w:rPr>
      </w:pPr>
      <w:r w:rsidRPr="00333891">
        <w:rPr>
          <w:rStyle w:val="s0"/>
          <w:sz w:val="28"/>
          <w:szCs w:val="28"/>
          <w:lang w:val="kk-KZ"/>
        </w:rPr>
        <w:t xml:space="preserve">активтердің талдамасы туралы есептің </w:t>
      </w:r>
      <w:r w:rsidRPr="00333891">
        <w:rPr>
          <w:rStyle w:val="s2"/>
          <w:color w:val="auto"/>
          <w:sz w:val="28"/>
          <w:szCs w:val="28"/>
          <w:lang w:val="kk-KZ"/>
        </w:rPr>
        <w:t>нысанына</w:t>
      </w:r>
    </w:p>
    <w:p w14:paraId="2D0638D7" w14:textId="77777777" w:rsidR="0025300C" w:rsidRPr="00333891" w:rsidRDefault="0025300C" w:rsidP="0025300C">
      <w:pPr>
        <w:jc w:val="right"/>
        <w:rPr>
          <w:sz w:val="28"/>
          <w:szCs w:val="28"/>
          <w:lang w:val="kk-KZ"/>
        </w:rPr>
      </w:pPr>
      <w:r w:rsidRPr="00333891">
        <w:rPr>
          <w:rStyle w:val="s0"/>
          <w:sz w:val="28"/>
          <w:szCs w:val="28"/>
          <w:lang w:val="kk-KZ"/>
        </w:rPr>
        <w:t>қосымша</w:t>
      </w:r>
    </w:p>
    <w:p w14:paraId="62BF59FC" w14:textId="77777777" w:rsidR="0025300C" w:rsidRPr="00333891" w:rsidRDefault="0025300C" w:rsidP="0025300C">
      <w:pPr>
        <w:jc w:val="right"/>
        <w:rPr>
          <w:sz w:val="28"/>
          <w:szCs w:val="28"/>
          <w:lang w:val="kk-KZ"/>
        </w:rPr>
      </w:pPr>
    </w:p>
    <w:p w14:paraId="61EBF621" w14:textId="77777777" w:rsidR="0025300C" w:rsidRPr="00333891" w:rsidRDefault="0025300C" w:rsidP="0025300C">
      <w:pPr>
        <w:jc w:val="right"/>
        <w:rPr>
          <w:sz w:val="28"/>
          <w:szCs w:val="28"/>
          <w:lang w:val="kk-KZ"/>
        </w:rPr>
      </w:pPr>
      <w:r w:rsidRPr="00333891">
        <w:rPr>
          <w:sz w:val="28"/>
          <w:szCs w:val="28"/>
          <w:lang w:val="kk-KZ"/>
        </w:rPr>
        <w:t> </w:t>
      </w:r>
    </w:p>
    <w:p w14:paraId="344E4B2C" w14:textId="77777777" w:rsidR="0025300C" w:rsidRPr="00333891" w:rsidRDefault="0025300C" w:rsidP="0025300C">
      <w:pPr>
        <w:pStyle w:val="pc"/>
        <w:spacing w:before="0" w:beforeAutospacing="0" w:after="0" w:afterAutospacing="0"/>
        <w:jc w:val="center"/>
        <w:rPr>
          <w:sz w:val="28"/>
          <w:szCs w:val="28"/>
          <w:lang w:val="kk-KZ"/>
        </w:rPr>
      </w:pPr>
    </w:p>
    <w:p w14:paraId="3AA6A223" w14:textId="77777777" w:rsidR="0025300C" w:rsidRPr="00882E96" w:rsidRDefault="0025300C" w:rsidP="0025300C">
      <w:pPr>
        <w:pStyle w:val="pc"/>
        <w:spacing w:before="0" w:beforeAutospacing="0" w:after="0" w:afterAutospacing="0"/>
        <w:jc w:val="center"/>
        <w:rPr>
          <w:b/>
          <w:sz w:val="28"/>
          <w:szCs w:val="28"/>
          <w:lang w:val="kk-KZ"/>
        </w:rPr>
      </w:pPr>
      <w:r w:rsidRPr="00882E96">
        <w:rPr>
          <w:b/>
          <w:sz w:val="28"/>
          <w:szCs w:val="28"/>
          <w:lang w:val="kk-KZ"/>
        </w:rPr>
        <w:t xml:space="preserve">Кредиттік тәуекел ескеріле отырып өлшенген </w:t>
      </w:r>
    </w:p>
    <w:p w14:paraId="25A6F9AD" w14:textId="77777777" w:rsidR="0025300C" w:rsidRPr="00882E96" w:rsidRDefault="0025300C" w:rsidP="0025300C">
      <w:pPr>
        <w:pStyle w:val="pc"/>
        <w:spacing w:before="0" w:beforeAutospacing="0" w:after="0" w:afterAutospacing="0"/>
        <w:jc w:val="center"/>
        <w:rPr>
          <w:rStyle w:val="s0"/>
          <w:b/>
          <w:sz w:val="28"/>
          <w:szCs w:val="28"/>
          <w:lang w:val="kk-KZ"/>
        </w:rPr>
      </w:pPr>
      <w:r w:rsidRPr="00882E96">
        <w:rPr>
          <w:b/>
          <w:sz w:val="28"/>
          <w:szCs w:val="28"/>
          <w:lang w:val="kk-KZ"/>
        </w:rPr>
        <w:t>активтердің талдамасы туралы есеп</w:t>
      </w:r>
      <w:r w:rsidRPr="00882E96">
        <w:rPr>
          <w:rStyle w:val="s0"/>
          <w:b/>
          <w:sz w:val="28"/>
          <w:szCs w:val="28"/>
          <w:lang w:val="kk-KZ"/>
        </w:rPr>
        <w:br/>
      </w:r>
      <w:r w:rsidRPr="00882E96">
        <w:rPr>
          <w:rStyle w:val="s0"/>
          <w:b/>
          <w:bCs/>
          <w:sz w:val="28"/>
          <w:szCs w:val="28"/>
          <w:lang w:val="kk-KZ"/>
        </w:rPr>
        <w:t xml:space="preserve">(индексі – </w:t>
      </w:r>
      <w:r w:rsidRPr="00882E96">
        <w:rPr>
          <w:b/>
          <w:sz w:val="28"/>
          <w:szCs w:val="28"/>
          <w:lang w:val="kk-KZ"/>
        </w:rPr>
        <w:t>2 - RA</w:t>
      </w:r>
      <w:r w:rsidRPr="00882E96">
        <w:rPr>
          <w:rStyle w:val="s0"/>
          <w:b/>
          <w:bCs/>
          <w:sz w:val="28"/>
          <w:szCs w:val="28"/>
          <w:lang w:val="kk-KZ"/>
        </w:rPr>
        <w:t xml:space="preserve">, </w:t>
      </w:r>
      <w:r w:rsidRPr="00882E96">
        <w:rPr>
          <w:rStyle w:val="s0"/>
          <w:b/>
          <w:sz w:val="28"/>
          <w:szCs w:val="28"/>
          <w:lang w:val="kk-KZ"/>
        </w:rPr>
        <w:t>кезеңділігі – ай сайын</w:t>
      </w:r>
      <w:r w:rsidRPr="00882E96">
        <w:rPr>
          <w:rStyle w:val="s0"/>
          <w:b/>
          <w:bCs/>
          <w:sz w:val="28"/>
          <w:szCs w:val="28"/>
          <w:lang w:val="kk-KZ"/>
        </w:rPr>
        <w:t>)</w:t>
      </w:r>
    </w:p>
    <w:p w14:paraId="1750B863" w14:textId="77777777" w:rsidR="00447631" w:rsidRPr="00882E96" w:rsidRDefault="00447631" w:rsidP="0025300C">
      <w:pPr>
        <w:jc w:val="center"/>
        <w:rPr>
          <w:rStyle w:val="s0"/>
          <w:b/>
          <w:sz w:val="28"/>
          <w:szCs w:val="28"/>
          <w:lang w:val="kk-KZ"/>
        </w:rPr>
      </w:pPr>
    </w:p>
    <w:p w14:paraId="6DC9980F" w14:textId="77777777" w:rsidR="00447631" w:rsidRPr="00882E96" w:rsidRDefault="00447631" w:rsidP="0025300C">
      <w:pPr>
        <w:jc w:val="center"/>
        <w:rPr>
          <w:rStyle w:val="s0"/>
          <w:b/>
          <w:sz w:val="28"/>
          <w:szCs w:val="28"/>
          <w:lang w:val="kk-KZ"/>
        </w:rPr>
      </w:pPr>
    </w:p>
    <w:p w14:paraId="11C516FA" w14:textId="1BAA4299" w:rsidR="0025300C" w:rsidRPr="00882E96" w:rsidRDefault="0025300C" w:rsidP="0025300C">
      <w:pPr>
        <w:jc w:val="center"/>
        <w:rPr>
          <w:b/>
          <w:bCs/>
          <w:sz w:val="28"/>
          <w:szCs w:val="28"/>
          <w:lang w:val="kk-KZ"/>
        </w:rPr>
      </w:pPr>
      <w:r w:rsidRPr="00882E96">
        <w:rPr>
          <w:rStyle w:val="s0"/>
          <w:b/>
          <w:sz w:val="28"/>
          <w:szCs w:val="28"/>
          <w:lang w:val="kk-KZ"/>
        </w:rPr>
        <w:t>әкімшілік деректер нысанын толтыру бойынша түсіндірме</w:t>
      </w:r>
      <w:r w:rsidRPr="00882E96">
        <w:rPr>
          <w:b/>
          <w:bCs/>
          <w:sz w:val="28"/>
          <w:szCs w:val="28"/>
          <w:lang w:val="kk-KZ"/>
        </w:rPr>
        <w:t xml:space="preserve"> </w:t>
      </w:r>
    </w:p>
    <w:p w14:paraId="510F1FFA" w14:textId="77777777" w:rsidR="0025300C" w:rsidRPr="00882E96" w:rsidRDefault="0025300C" w:rsidP="0025300C">
      <w:pPr>
        <w:jc w:val="center"/>
        <w:rPr>
          <w:b/>
          <w:bCs/>
          <w:sz w:val="28"/>
          <w:szCs w:val="28"/>
          <w:lang w:val="kk-KZ"/>
        </w:rPr>
      </w:pPr>
    </w:p>
    <w:p w14:paraId="4C4AABA3" w14:textId="77777777" w:rsidR="0025300C" w:rsidRPr="00882E96" w:rsidRDefault="0025300C" w:rsidP="0025300C">
      <w:pPr>
        <w:jc w:val="center"/>
        <w:rPr>
          <w:b/>
          <w:bCs/>
          <w:sz w:val="28"/>
          <w:szCs w:val="28"/>
          <w:lang w:val="kk-KZ"/>
        </w:rPr>
      </w:pPr>
    </w:p>
    <w:p w14:paraId="67A762AE" w14:textId="77777777" w:rsidR="0025300C" w:rsidRPr="00882E96" w:rsidRDefault="0025300C" w:rsidP="0025300C">
      <w:pPr>
        <w:pStyle w:val="pc"/>
        <w:spacing w:before="0" w:beforeAutospacing="0" w:after="0" w:afterAutospacing="0"/>
        <w:jc w:val="center"/>
        <w:rPr>
          <w:b/>
          <w:color w:val="auto"/>
          <w:sz w:val="28"/>
          <w:szCs w:val="28"/>
          <w:lang w:val="kk-KZ"/>
        </w:rPr>
      </w:pPr>
      <w:r w:rsidRPr="00882E96">
        <w:rPr>
          <w:b/>
          <w:sz w:val="28"/>
          <w:szCs w:val="28"/>
          <w:lang w:val="kk-KZ"/>
        </w:rPr>
        <w:t>1-тарау. Жалпы ережелер</w:t>
      </w:r>
    </w:p>
    <w:p w14:paraId="1B819E94" w14:textId="77777777" w:rsidR="0025300C" w:rsidRPr="00333891" w:rsidRDefault="0025300C" w:rsidP="0025300C">
      <w:pPr>
        <w:ind w:firstLine="709"/>
        <w:jc w:val="center"/>
        <w:rPr>
          <w:sz w:val="28"/>
          <w:szCs w:val="28"/>
          <w:lang w:val="kk-KZ"/>
        </w:rPr>
      </w:pPr>
      <w:r w:rsidRPr="00333891">
        <w:rPr>
          <w:sz w:val="28"/>
          <w:szCs w:val="28"/>
          <w:lang w:val="kk-KZ"/>
        </w:rPr>
        <w:t> </w:t>
      </w:r>
    </w:p>
    <w:p w14:paraId="56AD66C9" w14:textId="77777777" w:rsidR="0025300C" w:rsidRPr="00333891" w:rsidRDefault="0025300C" w:rsidP="00D1192E">
      <w:pPr>
        <w:ind w:firstLine="709"/>
        <w:jc w:val="both"/>
        <w:rPr>
          <w:sz w:val="28"/>
          <w:szCs w:val="28"/>
          <w:lang w:val="kk-KZ"/>
        </w:rPr>
      </w:pPr>
      <w:r w:rsidRPr="00333891">
        <w:rPr>
          <w:sz w:val="28"/>
          <w:szCs w:val="28"/>
          <w:lang w:val="kk-KZ"/>
        </w:rPr>
        <w:t>1. Осы түсіндірмеде «Кредиттік тәуекел ескеріле отырып өлшенген активтердің талдамасы туралы есеп» әкімшілік деректер нысанын (бұдан әрі – Нысан) толтыру бойынша бірыңғай талаптар айқындалады.</w:t>
      </w:r>
    </w:p>
    <w:p w14:paraId="554D10C0" w14:textId="77777777" w:rsidR="0025300C" w:rsidRPr="00333891" w:rsidRDefault="0025300C" w:rsidP="00D1192E">
      <w:pPr>
        <w:ind w:firstLine="709"/>
        <w:jc w:val="both"/>
        <w:rPr>
          <w:sz w:val="28"/>
          <w:szCs w:val="28"/>
          <w:lang w:val="kk-KZ"/>
        </w:rPr>
      </w:pPr>
      <w:r w:rsidRPr="00333891">
        <w:rPr>
          <w:sz w:val="28"/>
          <w:szCs w:val="28"/>
          <w:lang w:val="kk-KZ"/>
        </w:rPr>
        <w:t>2. Нысан «Қазақстан Республикасының Ұлттық Банкі туралы» Қазақстан Республикасы Заңының 15-бабы екінші бөлігінің 65-2</w:t>
      </w:r>
      <w:r w:rsidRPr="00333891">
        <w:rPr>
          <w:color w:val="000000" w:themeColor="text1"/>
          <w:sz w:val="28"/>
          <w:szCs w:val="28"/>
          <w:lang w:val="kk-KZ"/>
        </w:rPr>
        <w:t xml:space="preserve">) </w:t>
      </w:r>
      <w:r w:rsidRPr="00333891">
        <w:rPr>
          <w:sz w:val="28"/>
          <w:szCs w:val="28"/>
          <w:lang w:val="kk-KZ"/>
        </w:rPr>
        <w:t xml:space="preserve">тармақшасына, «Пошта туралы» Қазақстан Республикасы Заңының 23-бабы 3-тармағының екінші бөлігіне және </w:t>
      </w:r>
      <w:r w:rsidRPr="00333891">
        <w:rPr>
          <w:rStyle w:val="s0"/>
          <w:rFonts w:eastAsia="Calibri"/>
          <w:sz w:val="28"/>
          <w:szCs w:val="28"/>
          <w:lang w:val="kk-KZ"/>
        </w:rPr>
        <w:t>«Мемлекеттік статистика туралы» Қазақстан Республикасы Заңының 16-бабы 3-тармағының 2) тармақшасына</w:t>
      </w:r>
      <w:r w:rsidRPr="00333891">
        <w:rPr>
          <w:sz w:val="28"/>
          <w:szCs w:val="28"/>
          <w:lang w:val="kk-KZ"/>
        </w:rPr>
        <w:t xml:space="preserve"> </w:t>
      </w:r>
      <w:r w:rsidRPr="00333891">
        <w:rPr>
          <w:rStyle w:val="s0"/>
          <w:rFonts w:eastAsia="Calibri"/>
          <w:sz w:val="28"/>
          <w:szCs w:val="28"/>
          <w:lang w:val="kk-KZ"/>
        </w:rPr>
        <w:t xml:space="preserve">сәйкес </w:t>
      </w:r>
      <w:r w:rsidRPr="00333891">
        <w:rPr>
          <w:sz w:val="28"/>
          <w:szCs w:val="28"/>
          <w:lang w:val="kk-KZ"/>
        </w:rPr>
        <w:t>әзірленді.</w:t>
      </w:r>
    </w:p>
    <w:p w14:paraId="08886687" w14:textId="77777777" w:rsidR="0025300C" w:rsidRPr="00333891" w:rsidRDefault="0025300C" w:rsidP="00D1192E">
      <w:pPr>
        <w:ind w:firstLine="709"/>
        <w:jc w:val="both"/>
        <w:rPr>
          <w:sz w:val="28"/>
          <w:szCs w:val="28"/>
          <w:lang w:val="kk-KZ"/>
        </w:rPr>
      </w:pPr>
      <w:r w:rsidRPr="00333891">
        <w:rPr>
          <w:sz w:val="28"/>
          <w:szCs w:val="28"/>
          <w:lang w:val="kk-KZ"/>
        </w:rPr>
        <w:t>3. 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p w14:paraId="73D1F52C" w14:textId="77777777" w:rsidR="0025300C" w:rsidRPr="00333891" w:rsidRDefault="0025300C" w:rsidP="00D1192E">
      <w:pPr>
        <w:ind w:firstLine="709"/>
        <w:jc w:val="both"/>
        <w:rPr>
          <w:sz w:val="28"/>
          <w:szCs w:val="28"/>
          <w:lang w:val="kk-KZ"/>
        </w:rPr>
      </w:pPr>
      <w:r w:rsidRPr="00333891">
        <w:rPr>
          <w:sz w:val="28"/>
          <w:szCs w:val="28"/>
          <w:lang w:val="kk-KZ"/>
        </w:rPr>
        <w:t xml:space="preserve">4. </w:t>
      </w:r>
      <w:r w:rsidRPr="00333891">
        <w:rPr>
          <w:rStyle w:val="s0"/>
          <w:sz w:val="28"/>
          <w:szCs w:val="28"/>
          <w:lang w:val="kk-KZ"/>
        </w:rPr>
        <w:t>Нысанға басшы немесе есепке қол қою функциясы жүктелген адам және орындаушы қол қояды</w:t>
      </w:r>
      <w:r w:rsidRPr="00333891">
        <w:rPr>
          <w:sz w:val="28"/>
          <w:szCs w:val="28"/>
          <w:lang w:val="kk-KZ"/>
        </w:rPr>
        <w:t>.</w:t>
      </w:r>
    </w:p>
    <w:p w14:paraId="58B798A9" w14:textId="77777777" w:rsidR="0025300C" w:rsidRPr="00333891" w:rsidRDefault="0025300C" w:rsidP="0025300C">
      <w:pPr>
        <w:ind w:firstLine="709"/>
        <w:jc w:val="center"/>
        <w:rPr>
          <w:sz w:val="28"/>
          <w:szCs w:val="28"/>
          <w:lang w:val="kk-KZ"/>
        </w:rPr>
      </w:pPr>
      <w:r w:rsidRPr="00333891">
        <w:rPr>
          <w:bCs/>
          <w:sz w:val="28"/>
          <w:szCs w:val="28"/>
          <w:lang w:val="kk-KZ"/>
        </w:rPr>
        <w:t> </w:t>
      </w:r>
    </w:p>
    <w:p w14:paraId="16687904" w14:textId="77777777" w:rsidR="0025300C" w:rsidRPr="00333891" w:rsidRDefault="0025300C" w:rsidP="0025300C">
      <w:pPr>
        <w:ind w:firstLine="709"/>
        <w:jc w:val="center"/>
        <w:rPr>
          <w:sz w:val="28"/>
          <w:szCs w:val="28"/>
          <w:lang w:val="kk-KZ"/>
        </w:rPr>
      </w:pPr>
      <w:r w:rsidRPr="00333891">
        <w:rPr>
          <w:bCs/>
          <w:sz w:val="28"/>
          <w:szCs w:val="28"/>
          <w:lang w:val="kk-KZ"/>
        </w:rPr>
        <w:t> </w:t>
      </w:r>
    </w:p>
    <w:p w14:paraId="40F75E54" w14:textId="77777777" w:rsidR="0025300C" w:rsidRPr="00882E96" w:rsidRDefault="0025300C" w:rsidP="0025300C">
      <w:pPr>
        <w:jc w:val="center"/>
        <w:rPr>
          <w:b/>
          <w:sz w:val="28"/>
          <w:szCs w:val="28"/>
          <w:lang w:val="kk-KZ"/>
        </w:rPr>
      </w:pPr>
      <w:r w:rsidRPr="00882E96">
        <w:rPr>
          <w:b/>
          <w:noProof/>
          <w:sz w:val="28"/>
          <w:szCs w:val="28"/>
          <w:lang w:val="kk-KZ"/>
        </w:rPr>
        <w:t>2-тарау. Нысанды толтыру бойынша түсіндірме</w:t>
      </w:r>
    </w:p>
    <w:p w14:paraId="6CEA881E" w14:textId="77777777" w:rsidR="0025300C" w:rsidRPr="00333891" w:rsidRDefault="0025300C" w:rsidP="0025300C">
      <w:pPr>
        <w:ind w:firstLine="709"/>
        <w:jc w:val="center"/>
        <w:rPr>
          <w:sz w:val="28"/>
          <w:szCs w:val="28"/>
          <w:lang w:val="kk-KZ"/>
        </w:rPr>
      </w:pPr>
      <w:r w:rsidRPr="00333891">
        <w:rPr>
          <w:sz w:val="28"/>
          <w:szCs w:val="28"/>
          <w:lang w:val="kk-KZ"/>
        </w:rPr>
        <w:t> </w:t>
      </w:r>
    </w:p>
    <w:p w14:paraId="7C74CB4D" w14:textId="77777777" w:rsidR="0025300C" w:rsidRPr="00333891" w:rsidRDefault="0025300C" w:rsidP="00D1192E">
      <w:pPr>
        <w:ind w:firstLine="709"/>
        <w:jc w:val="both"/>
        <w:rPr>
          <w:color w:val="000000"/>
          <w:sz w:val="28"/>
          <w:szCs w:val="28"/>
          <w:lang w:val="kk-KZ"/>
        </w:rPr>
      </w:pPr>
      <w:r w:rsidRPr="00333891">
        <w:rPr>
          <w:color w:val="000000"/>
          <w:sz w:val="28"/>
          <w:szCs w:val="28"/>
          <w:lang w:val="kk-KZ"/>
        </w:rPr>
        <w:t xml:space="preserve">5. 3-бағанда </w:t>
      </w:r>
      <w:r w:rsidRPr="00333891">
        <w:rPr>
          <w:sz w:val="28"/>
          <w:szCs w:val="28"/>
          <w:lang w:val="kk-KZ"/>
        </w:rPr>
        <w:t>кредиттік тәуекел дәрежесі бойынша өлшенуге жататын активтер сомасы көрсетіледі</w:t>
      </w:r>
      <w:r w:rsidRPr="00333891">
        <w:rPr>
          <w:color w:val="000000"/>
          <w:sz w:val="28"/>
          <w:szCs w:val="28"/>
          <w:lang w:val="kk-KZ"/>
        </w:rPr>
        <w:t>.</w:t>
      </w:r>
    </w:p>
    <w:p w14:paraId="27A83219" w14:textId="77777777" w:rsidR="0025300C" w:rsidRPr="00333891" w:rsidRDefault="0025300C" w:rsidP="00D1192E">
      <w:pPr>
        <w:ind w:firstLine="709"/>
        <w:jc w:val="both"/>
        <w:rPr>
          <w:sz w:val="28"/>
          <w:szCs w:val="28"/>
          <w:lang w:val="kk-KZ"/>
        </w:rPr>
      </w:pPr>
      <w:r w:rsidRPr="00333891">
        <w:rPr>
          <w:color w:val="000000"/>
          <w:sz w:val="28"/>
          <w:szCs w:val="28"/>
          <w:lang w:val="kk-KZ"/>
        </w:rPr>
        <w:t xml:space="preserve">6. </w:t>
      </w:r>
      <w:r w:rsidRPr="00333891">
        <w:rPr>
          <w:sz w:val="28"/>
          <w:szCs w:val="28"/>
          <w:lang w:val="kk-KZ"/>
        </w:rPr>
        <w:t>4-бағанда активтердің әрбір тобы үшін пайызбен тәуекел дәрежесі көрсетіледі</w:t>
      </w:r>
      <w:r w:rsidRPr="00333891">
        <w:rPr>
          <w:color w:val="000000"/>
          <w:sz w:val="28"/>
          <w:szCs w:val="28"/>
          <w:lang w:val="kk-KZ"/>
        </w:rPr>
        <w:t>.</w:t>
      </w:r>
    </w:p>
    <w:p w14:paraId="7A96BCEC" w14:textId="77777777" w:rsidR="0025300C" w:rsidRPr="00333891" w:rsidRDefault="0025300C" w:rsidP="00D1192E">
      <w:pPr>
        <w:ind w:firstLine="709"/>
        <w:jc w:val="both"/>
        <w:rPr>
          <w:color w:val="000000"/>
          <w:sz w:val="28"/>
          <w:szCs w:val="28"/>
          <w:lang w:val="kk-KZ"/>
        </w:rPr>
      </w:pPr>
      <w:r w:rsidRPr="00333891">
        <w:rPr>
          <w:color w:val="000000"/>
          <w:sz w:val="28"/>
          <w:szCs w:val="28"/>
          <w:lang w:val="kk-KZ"/>
        </w:rPr>
        <w:t xml:space="preserve">7. </w:t>
      </w:r>
      <w:r w:rsidRPr="00333891">
        <w:rPr>
          <w:sz w:val="28"/>
          <w:szCs w:val="28"/>
          <w:lang w:val="kk-KZ"/>
        </w:rPr>
        <w:t>5-бағанда 3-бағанда көрсетілген, пайызбен тәуекел дәрежесіне көбейтілген активтер сомасы көрсетіледі (4-баған)</w:t>
      </w:r>
      <w:r w:rsidRPr="00333891">
        <w:rPr>
          <w:color w:val="000000"/>
          <w:sz w:val="28"/>
          <w:szCs w:val="28"/>
          <w:lang w:val="kk-KZ"/>
        </w:rPr>
        <w:t>.</w:t>
      </w:r>
    </w:p>
    <w:p w14:paraId="4589C5BF" w14:textId="03DAB3C2" w:rsidR="00DE006D" w:rsidRPr="00333891" w:rsidRDefault="0025300C" w:rsidP="00D1192E">
      <w:pPr>
        <w:ind w:firstLine="709"/>
        <w:jc w:val="both"/>
        <w:rPr>
          <w:sz w:val="28"/>
          <w:szCs w:val="28"/>
          <w:lang w:val="kk-KZ"/>
        </w:rPr>
      </w:pPr>
      <w:r w:rsidRPr="00333891">
        <w:rPr>
          <w:color w:val="000000"/>
          <w:sz w:val="28"/>
          <w:szCs w:val="28"/>
          <w:lang w:val="kk-KZ"/>
        </w:rPr>
        <w:t xml:space="preserve">8. </w:t>
      </w:r>
      <w:r w:rsidRPr="00333891">
        <w:rPr>
          <w:sz w:val="28"/>
          <w:szCs w:val="28"/>
          <w:lang w:val="kk-KZ"/>
        </w:rPr>
        <w:t>Мәліметтер болмаған жағдайда Нысан нөлдік қалдықтармен ұсынылады</w:t>
      </w:r>
      <w:r w:rsidR="00DE006D" w:rsidRPr="00333891">
        <w:rPr>
          <w:sz w:val="28"/>
          <w:szCs w:val="28"/>
          <w:lang w:val="kk-KZ"/>
        </w:rPr>
        <w:t>.</w:t>
      </w:r>
    </w:p>
    <w:p w14:paraId="12786A23" w14:textId="30ADE7B7" w:rsidR="00777C4C" w:rsidRPr="00333891" w:rsidRDefault="00777C4C" w:rsidP="00D1192E">
      <w:pPr>
        <w:ind w:firstLine="709"/>
        <w:jc w:val="both"/>
        <w:rPr>
          <w:color w:val="000000"/>
          <w:sz w:val="28"/>
          <w:szCs w:val="28"/>
          <w:lang w:val="kk-KZ"/>
        </w:rPr>
      </w:pPr>
    </w:p>
    <w:p w14:paraId="495BBF15" w14:textId="77777777" w:rsidR="002C11A7" w:rsidRPr="00333891" w:rsidRDefault="002C11A7" w:rsidP="002E0319">
      <w:pPr>
        <w:pageBreakBefore/>
        <w:ind w:left="4820" w:firstLine="1984"/>
        <w:jc w:val="right"/>
        <w:rPr>
          <w:rFonts w:eastAsia="Calibri"/>
          <w:sz w:val="28"/>
          <w:szCs w:val="28"/>
          <w:lang w:val="kk-KZ" w:eastAsia="en-US"/>
        </w:rPr>
      </w:pPr>
      <w:r w:rsidRPr="00333891">
        <w:rPr>
          <w:rFonts w:eastAsia="Calibri"/>
          <w:sz w:val="28"/>
          <w:szCs w:val="28"/>
          <w:lang w:val="kk-KZ" w:eastAsia="en-US"/>
        </w:rPr>
        <w:lastRenderedPageBreak/>
        <w:t>Қаулыға 16-қосымша</w:t>
      </w:r>
    </w:p>
    <w:p w14:paraId="5FBE76B2" w14:textId="77777777" w:rsidR="002C11A7" w:rsidRPr="00333891" w:rsidRDefault="002C11A7" w:rsidP="002C11A7">
      <w:pPr>
        <w:ind w:left="4820" w:firstLine="2835"/>
        <w:jc w:val="right"/>
        <w:rPr>
          <w:rFonts w:eastAsia="Calibri"/>
          <w:sz w:val="28"/>
          <w:szCs w:val="28"/>
          <w:lang w:val="kk-KZ" w:eastAsia="en-US"/>
        </w:rPr>
      </w:pPr>
    </w:p>
    <w:p w14:paraId="28DC8459" w14:textId="77777777" w:rsidR="002C11A7" w:rsidRPr="00333891" w:rsidRDefault="002C11A7" w:rsidP="002C11A7">
      <w:pPr>
        <w:ind w:left="4820" w:firstLine="2835"/>
        <w:jc w:val="right"/>
        <w:rPr>
          <w:rFonts w:eastAsia="Calibri"/>
          <w:sz w:val="28"/>
          <w:szCs w:val="28"/>
          <w:lang w:val="kk-KZ" w:eastAsia="en-US"/>
        </w:rPr>
      </w:pPr>
    </w:p>
    <w:p w14:paraId="2ECE2393" w14:textId="1A9F31EC" w:rsidR="002C11A7" w:rsidRPr="00333891" w:rsidRDefault="002C11A7" w:rsidP="002C11A7">
      <w:pPr>
        <w:jc w:val="right"/>
        <w:rPr>
          <w:sz w:val="28"/>
          <w:szCs w:val="28"/>
          <w:lang w:val="kk-KZ" w:eastAsia="kk-KZ"/>
        </w:rPr>
      </w:pPr>
      <w:r w:rsidRPr="00333891">
        <w:rPr>
          <w:rStyle w:val="s0"/>
          <w:sz w:val="28"/>
          <w:szCs w:val="28"/>
          <w:lang w:val="kk-KZ"/>
        </w:rPr>
        <w:t>Қазақстан Республикасы</w:t>
      </w:r>
    </w:p>
    <w:p w14:paraId="35377EB1" w14:textId="684AE76D" w:rsidR="002C11A7" w:rsidRPr="00333891" w:rsidRDefault="002C11A7" w:rsidP="002C11A7">
      <w:pPr>
        <w:jc w:val="right"/>
        <w:rPr>
          <w:sz w:val="28"/>
          <w:szCs w:val="28"/>
          <w:lang w:val="kk-KZ"/>
        </w:rPr>
      </w:pPr>
      <w:r w:rsidRPr="00333891">
        <w:rPr>
          <w:rStyle w:val="s0"/>
          <w:sz w:val="28"/>
          <w:szCs w:val="28"/>
          <w:lang w:val="kk-KZ"/>
        </w:rPr>
        <w:t xml:space="preserve">Ұлттық Банкі </w:t>
      </w:r>
      <w:r w:rsidRPr="00333891">
        <w:rPr>
          <w:rStyle w:val="s0"/>
          <w:color w:val="auto"/>
          <w:sz w:val="28"/>
          <w:szCs w:val="28"/>
          <w:lang w:val="kk-KZ"/>
        </w:rPr>
        <w:t>Басқармасының</w:t>
      </w:r>
    </w:p>
    <w:p w14:paraId="2D04204C" w14:textId="216A4B99" w:rsidR="002C11A7" w:rsidRPr="00333891" w:rsidRDefault="002C11A7" w:rsidP="002C11A7">
      <w:pPr>
        <w:jc w:val="right"/>
        <w:rPr>
          <w:sz w:val="28"/>
          <w:szCs w:val="28"/>
          <w:lang w:val="kk-KZ"/>
        </w:rPr>
      </w:pPr>
      <w:r w:rsidRPr="00333891">
        <w:rPr>
          <w:rStyle w:val="s0"/>
          <w:color w:val="auto"/>
          <w:sz w:val="28"/>
          <w:szCs w:val="28"/>
          <w:lang w:val="kk-KZ"/>
        </w:rPr>
        <w:t xml:space="preserve">2019 жылғы 28 қарашадағы </w:t>
      </w:r>
    </w:p>
    <w:p w14:paraId="1257CED7" w14:textId="77777777" w:rsidR="002C11A7" w:rsidRPr="00333891" w:rsidRDefault="002C11A7" w:rsidP="002C11A7">
      <w:pPr>
        <w:jc w:val="right"/>
        <w:rPr>
          <w:rStyle w:val="s2"/>
          <w:color w:val="auto"/>
          <w:sz w:val="28"/>
          <w:szCs w:val="28"/>
          <w:lang w:val="kk-KZ"/>
        </w:rPr>
      </w:pPr>
      <w:r w:rsidRPr="00333891">
        <w:rPr>
          <w:rStyle w:val="s0"/>
          <w:color w:val="auto"/>
          <w:sz w:val="28"/>
          <w:szCs w:val="28"/>
          <w:lang w:val="kk-KZ"/>
        </w:rPr>
        <w:t xml:space="preserve">№ 219 </w:t>
      </w:r>
      <w:r w:rsidRPr="00333891">
        <w:rPr>
          <w:rStyle w:val="s2"/>
          <w:color w:val="auto"/>
          <w:sz w:val="28"/>
          <w:szCs w:val="28"/>
          <w:lang w:val="kk-KZ"/>
        </w:rPr>
        <w:t>қаулысына</w:t>
      </w:r>
    </w:p>
    <w:p w14:paraId="4DA6CFAB" w14:textId="77777777" w:rsidR="002C11A7" w:rsidRPr="00333891" w:rsidRDefault="002C11A7" w:rsidP="002C11A7">
      <w:pPr>
        <w:jc w:val="right"/>
        <w:rPr>
          <w:sz w:val="28"/>
          <w:szCs w:val="28"/>
          <w:lang w:val="kk-KZ"/>
        </w:rPr>
      </w:pPr>
      <w:r w:rsidRPr="00333891">
        <w:rPr>
          <w:rStyle w:val="s2"/>
          <w:color w:val="auto"/>
          <w:sz w:val="28"/>
          <w:szCs w:val="28"/>
          <w:lang w:val="kk-KZ"/>
        </w:rPr>
        <w:t>4-қосымша</w:t>
      </w:r>
    </w:p>
    <w:p w14:paraId="1379AA7E" w14:textId="77777777" w:rsidR="002C11A7" w:rsidRPr="00333891" w:rsidRDefault="002C11A7" w:rsidP="002C11A7">
      <w:pPr>
        <w:jc w:val="right"/>
        <w:rPr>
          <w:sz w:val="28"/>
          <w:szCs w:val="28"/>
          <w:lang w:val="kk-KZ"/>
        </w:rPr>
      </w:pPr>
      <w:r w:rsidRPr="00333891">
        <w:rPr>
          <w:sz w:val="28"/>
          <w:szCs w:val="28"/>
          <w:lang w:val="kk-KZ"/>
        </w:rPr>
        <w:t> </w:t>
      </w:r>
    </w:p>
    <w:p w14:paraId="3D8E4F4F" w14:textId="77777777" w:rsidR="002C11A7" w:rsidRPr="00333891" w:rsidRDefault="002C11A7" w:rsidP="002C11A7">
      <w:pPr>
        <w:jc w:val="both"/>
        <w:textAlignment w:val="baseline"/>
        <w:rPr>
          <w:sz w:val="28"/>
          <w:szCs w:val="28"/>
          <w:lang w:val="kk-KZ"/>
        </w:rPr>
      </w:pPr>
      <w:r w:rsidRPr="00333891">
        <w:rPr>
          <w:bCs/>
          <w:sz w:val="28"/>
          <w:szCs w:val="28"/>
          <w:lang w:val="kk-KZ"/>
        </w:rPr>
        <w:t> </w:t>
      </w:r>
    </w:p>
    <w:p w14:paraId="178551A2" w14:textId="77777777" w:rsidR="002C11A7" w:rsidRPr="00882E96" w:rsidRDefault="002C11A7" w:rsidP="002C11A7">
      <w:pPr>
        <w:jc w:val="center"/>
        <w:textAlignment w:val="baseline"/>
        <w:rPr>
          <w:rStyle w:val="s1"/>
          <w:sz w:val="28"/>
          <w:szCs w:val="28"/>
          <w:lang w:val="kk-KZ"/>
        </w:rPr>
      </w:pPr>
      <w:r w:rsidRPr="00882E96">
        <w:rPr>
          <w:rStyle w:val="s1"/>
          <w:sz w:val="28"/>
          <w:szCs w:val="28"/>
          <w:lang w:val="kk-KZ"/>
        </w:rPr>
        <w:t>Ұлттық пошта операторының пруденциялық нормативтерді орындауы туралы есептілікті ұсыну қағидалары</w:t>
      </w:r>
    </w:p>
    <w:p w14:paraId="709975B6" w14:textId="77777777" w:rsidR="002C11A7" w:rsidRPr="00333891" w:rsidRDefault="002C11A7" w:rsidP="002C11A7">
      <w:pPr>
        <w:ind w:firstLine="709"/>
        <w:jc w:val="both"/>
        <w:textAlignment w:val="baseline"/>
        <w:rPr>
          <w:sz w:val="28"/>
          <w:szCs w:val="28"/>
          <w:lang w:val="kk-KZ"/>
        </w:rPr>
      </w:pPr>
      <w:r w:rsidRPr="00333891">
        <w:rPr>
          <w:bCs/>
          <w:sz w:val="28"/>
          <w:szCs w:val="28"/>
          <w:lang w:val="kk-KZ"/>
        </w:rPr>
        <w:t> </w:t>
      </w:r>
    </w:p>
    <w:p w14:paraId="4A45BA5B" w14:textId="4B8B692E" w:rsidR="002C11A7" w:rsidRPr="00333891" w:rsidRDefault="002C11A7" w:rsidP="002C11A7">
      <w:pPr>
        <w:ind w:firstLine="709"/>
        <w:jc w:val="both"/>
        <w:textAlignment w:val="baseline"/>
        <w:rPr>
          <w:sz w:val="28"/>
          <w:szCs w:val="28"/>
          <w:lang w:val="kk-KZ"/>
        </w:rPr>
      </w:pPr>
      <w:r w:rsidRPr="00333891">
        <w:rPr>
          <w:sz w:val="28"/>
          <w:szCs w:val="28"/>
          <w:lang w:val="kk-KZ"/>
        </w:rPr>
        <w:t xml:space="preserve">1. Осы </w:t>
      </w:r>
      <w:r w:rsidRPr="00333891">
        <w:rPr>
          <w:rStyle w:val="s1"/>
          <w:b w:val="0"/>
          <w:sz w:val="28"/>
          <w:szCs w:val="28"/>
          <w:lang w:val="kk-KZ"/>
        </w:rPr>
        <w:t xml:space="preserve">Ұлттық пошта операторының пруденциялық нормативтерді орындауы туралы есептілікті ұсыну қағидалары </w:t>
      </w:r>
      <w:r w:rsidRPr="00333891">
        <w:rPr>
          <w:sz w:val="28"/>
          <w:szCs w:val="28"/>
          <w:lang w:val="kk-KZ"/>
        </w:rPr>
        <w:t xml:space="preserve">«Қазақстан Республикасының Ұлттық Банкі туралы» Қазақстан Республикасы Заңының 15-бабы екінші бөлігінің 65-2) </w:t>
      </w:r>
      <w:r w:rsidR="002E0319" w:rsidRPr="00333891">
        <w:rPr>
          <w:sz w:val="28"/>
          <w:szCs w:val="28"/>
          <w:lang w:val="kk-KZ"/>
        </w:rPr>
        <w:t xml:space="preserve">тармақшасына, </w:t>
      </w:r>
      <w:r w:rsidRPr="00333891">
        <w:rPr>
          <w:sz w:val="28"/>
          <w:szCs w:val="28"/>
          <w:lang w:val="kk-KZ"/>
        </w:rPr>
        <w:t>«Пошта туралы» Қазақста</w:t>
      </w:r>
      <w:r w:rsidR="002E0319" w:rsidRPr="00333891">
        <w:rPr>
          <w:sz w:val="28"/>
          <w:szCs w:val="28"/>
          <w:lang w:val="kk-KZ"/>
        </w:rPr>
        <w:t xml:space="preserve">н Республикасы Заңының 23-бабы </w:t>
      </w:r>
      <w:r w:rsidRPr="00333891">
        <w:rPr>
          <w:sz w:val="28"/>
          <w:szCs w:val="28"/>
          <w:lang w:val="kk-KZ"/>
        </w:rPr>
        <w:t xml:space="preserve">3-тармағының екінші бөлігіне және </w:t>
      </w:r>
      <w:r w:rsidRPr="00333891">
        <w:rPr>
          <w:rStyle w:val="s0"/>
          <w:rFonts w:eastAsia="Calibri"/>
          <w:sz w:val="28"/>
          <w:szCs w:val="28"/>
          <w:lang w:val="kk-KZ"/>
        </w:rPr>
        <w:t xml:space="preserve">«Мемлекеттік статистика туралы» Қазақстан Республикасы Заңының 16-бабы 3-тармағының </w:t>
      </w:r>
      <w:r w:rsidR="002E0319" w:rsidRPr="00333891">
        <w:rPr>
          <w:rStyle w:val="s0"/>
          <w:rFonts w:eastAsia="Calibri"/>
          <w:sz w:val="28"/>
          <w:szCs w:val="28"/>
          <w:lang w:val="kk-KZ"/>
        </w:rPr>
        <w:br/>
      </w:r>
      <w:r w:rsidRPr="00333891">
        <w:rPr>
          <w:rStyle w:val="s0"/>
          <w:rFonts w:eastAsia="Calibri"/>
          <w:sz w:val="28"/>
          <w:szCs w:val="28"/>
          <w:lang w:val="kk-KZ"/>
        </w:rPr>
        <w:t>2) тармақшасына</w:t>
      </w:r>
      <w:r w:rsidRPr="00333891">
        <w:rPr>
          <w:sz w:val="28"/>
          <w:szCs w:val="28"/>
          <w:lang w:val="kk-KZ"/>
        </w:rPr>
        <w:t xml:space="preserve"> </w:t>
      </w:r>
      <w:r w:rsidRPr="00333891">
        <w:rPr>
          <w:rStyle w:val="s0"/>
          <w:rFonts w:eastAsia="Calibri"/>
          <w:sz w:val="28"/>
          <w:szCs w:val="28"/>
          <w:lang w:val="kk-KZ"/>
        </w:rPr>
        <w:t xml:space="preserve">сәйкес </w:t>
      </w:r>
      <w:r w:rsidRPr="00333891">
        <w:rPr>
          <w:sz w:val="28"/>
          <w:szCs w:val="28"/>
          <w:lang w:val="kk-KZ"/>
        </w:rPr>
        <w:t>әзірленді және Ұлттық пошта операторының пруденциялық нормативтерді орындауы туралы есептілікті Қазақстан Республикасының Ұлттық Банкіне ұсыну тәртібін айқындайды.</w:t>
      </w:r>
    </w:p>
    <w:p w14:paraId="700B1CFB" w14:textId="5A360358" w:rsidR="002C11A7" w:rsidRPr="00333891" w:rsidRDefault="002C11A7" w:rsidP="002C11A7">
      <w:pPr>
        <w:ind w:firstLine="709"/>
        <w:jc w:val="both"/>
        <w:textAlignment w:val="baseline"/>
        <w:rPr>
          <w:sz w:val="28"/>
          <w:szCs w:val="28"/>
          <w:lang w:val="kk-KZ"/>
        </w:rPr>
      </w:pPr>
      <w:r w:rsidRPr="00333891">
        <w:rPr>
          <w:sz w:val="28"/>
          <w:szCs w:val="28"/>
          <w:lang w:val="kk-KZ"/>
        </w:rPr>
        <w:t>2. Ұлттық пошта операторының пруденциялық нормативтерді орындауы туралы есептілік Қазақстан Республикасының Ұлттық Банкіне автоматтандырылған ақпараттық шағын жүйе арқылы электрондық форматта ұсынылады.</w:t>
      </w:r>
    </w:p>
    <w:p w14:paraId="7563C6E9" w14:textId="77777777" w:rsidR="002C11A7" w:rsidRPr="00333891" w:rsidRDefault="002C11A7" w:rsidP="002C11A7">
      <w:pPr>
        <w:ind w:firstLine="709"/>
        <w:jc w:val="both"/>
        <w:rPr>
          <w:sz w:val="28"/>
          <w:szCs w:val="28"/>
          <w:lang w:val="kk-KZ"/>
        </w:rPr>
      </w:pPr>
      <w:r w:rsidRPr="00333891">
        <w:rPr>
          <w:sz w:val="28"/>
          <w:szCs w:val="28"/>
          <w:lang w:val="kk-KZ"/>
        </w:rPr>
        <w:t>Басшы немесе есепке қол қою функциясы жүктелген адам, сондай-ақ жеке тұлға электрондық цифрлық қолтаңба арқылы қол қойған пруденциялық нормативтерді орындауы туралы есептілік электрондық форматта сақталады.</w:t>
      </w:r>
    </w:p>
    <w:p w14:paraId="031907D4" w14:textId="0FD2D10F" w:rsidR="00F369F7" w:rsidRPr="00333891" w:rsidRDefault="002C11A7" w:rsidP="002C11A7">
      <w:pPr>
        <w:ind w:firstLine="709"/>
        <w:jc w:val="both"/>
        <w:rPr>
          <w:sz w:val="28"/>
          <w:szCs w:val="28"/>
          <w:lang w:val="kk-KZ"/>
        </w:rPr>
      </w:pPr>
      <w:r w:rsidRPr="00333891">
        <w:rPr>
          <w:sz w:val="28"/>
          <w:szCs w:val="28"/>
          <w:lang w:val="kk-KZ"/>
        </w:rPr>
        <w:t>Есептіліктегі деректердің толықтығы мен дұрыстығын басшы немесе есепке қол қою функциясы жүктелген адам қамтамасыз етеді</w:t>
      </w:r>
      <w:r w:rsidR="00F369F7" w:rsidRPr="00333891">
        <w:rPr>
          <w:sz w:val="28"/>
          <w:szCs w:val="28"/>
          <w:lang w:val="kk-KZ"/>
        </w:rPr>
        <w:t>.</w:t>
      </w:r>
    </w:p>
    <w:sectPr w:rsidR="00F369F7" w:rsidRPr="00333891" w:rsidSect="00C12CAD">
      <w:headerReference w:type="default" r:id="rId16"/>
      <w:type w:val="nextColumn"/>
      <w:pgSz w:w="11906" w:h="16838"/>
      <w:pgMar w:top="1418" w:right="851" w:bottom="1418" w:left="1418"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664FB" w14:textId="77777777" w:rsidR="00944CC7" w:rsidRDefault="00944CC7" w:rsidP="00E70C8C">
      <w:r>
        <w:separator/>
      </w:r>
    </w:p>
  </w:endnote>
  <w:endnote w:type="continuationSeparator" w:id="0">
    <w:p w14:paraId="51118390" w14:textId="77777777" w:rsidR="00944CC7" w:rsidRDefault="00944CC7" w:rsidP="00E70C8C">
      <w:r>
        <w:continuationSeparator/>
      </w:r>
    </w:p>
  </w:endnote>
  <w:endnote w:type="continuationNotice" w:id="1">
    <w:p w14:paraId="67F75174" w14:textId="77777777" w:rsidR="00944CC7" w:rsidRDefault="00944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Henderson BCG Serif">
    <w:altName w:val="Constantia"/>
    <w:panose1 w:val="02020603050405020304"/>
    <w:charset w:val="00"/>
    <w:family w:val="roman"/>
    <w:pitch w:val="variable"/>
    <w:sig w:usb0="00000001" w:usb1="D000E06B" w:usb2="00000000" w:usb3="00000000" w:csb0="00000093"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8E229" w14:textId="3166E2F8" w:rsidR="00944CC7" w:rsidRDefault="00944CC7" w:rsidP="00123E10">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37E0F" w14:textId="77777777" w:rsidR="00944CC7" w:rsidRDefault="00944CC7" w:rsidP="00E70C8C">
      <w:r>
        <w:separator/>
      </w:r>
    </w:p>
  </w:footnote>
  <w:footnote w:type="continuationSeparator" w:id="0">
    <w:p w14:paraId="58A21B34" w14:textId="77777777" w:rsidR="00944CC7" w:rsidRDefault="00944CC7" w:rsidP="00E70C8C">
      <w:r>
        <w:continuationSeparator/>
      </w:r>
    </w:p>
  </w:footnote>
  <w:footnote w:type="continuationNotice" w:id="1">
    <w:p w14:paraId="6C227F82" w14:textId="77777777" w:rsidR="00944CC7" w:rsidRDefault="00944CC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54388"/>
      <w:docPartObj>
        <w:docPartGallery w:val="Page Numbers (Top of Page)"/>
        <w:docPartUnique/>
      </w:docPartObj>
    </w:sdtPr>
    <w:sdtEndPr/>
    <w:sdtContent>
      <w:p w14:paraId="2E7220D4" w14:textId="13E1AF58" w:rsidR="00944CC7" w:rsidRDefault="00944CC7">
        <w:pPr>
          <w:pStyle w:val="af4"/>
          <w:jc w:val="center"/>
        </w:pPr>
        <w:r>
          <w:fldChar w:fldCharType="begin"/>
        </w:r>
        <w:r>
          <w:instrText>PAGE   \* MERGEFORMAT</w:instrText>
        </w:r>
        <w:r>
          <w:fldChar w:fldCharType="separate"/>
        </w:r>
        <w:r w:rsidR="00E10113">
          <w:rPr>
            <w:noProof/>
          </w:rPr>
          <w:t>2</w:t>
        </w:r>
        <w:r>
          <w:fldChar w:fldCharType="end"/>
        </w:r>
      </w:p>
    </w:sdtContent>
  </w:sdt>
  <w:p w14:paraId="5D07415D" w14:textId="77777777" w:rsidR="00944CC7" w:rsidRDefault="00944CC7">
    <w:pPr>
      <w:pStyle w:val="a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393066"/>
      <w:docPartObj>
        <w:docPartGallery w:val="Page Numbers (Top of Page)"/>
        <w:docPartUnique/>
      </w:docPartObj>
    </w:sdtPr>
    <w:sdtEndPr>
      <w:rPr>
        <w:sz w:val="28"/>
        <w:szCs w:val="28"/>
      </w:rPr>
    </w:sdtEndPr>
    <w:sdtContent>
      <w:p w14:paraId="134D6D16" w14:textId="293B2B74" w:rsidR="00944CC7" w:rsidRPr="00343036" w:rsidRDefault="00944CC7">
        <w:pPr>
          <w:pStyle w:val="af4"/>
          <w:jc w:val="center"/>
          <w:rPr>
            <w:sz w:val="28"/>
            <w:szCs w:val="28"/>
          </w:rPr>
        </w:pPr>
        <w:r w:rsidRPr="00343036">
          <w:rPr>
            <w:sz w:val="28"/>
            <w:szCs w:val="28"/>
          </w:rPr>
          <w:fldChar w:fldCharType="begin"/>
        </w:r>
        <w:r w:rsidRPr="00343036">
          <w:rPr>
            <w:sz w:val="28"/>
            <w:szCs w:val="28"/>
          </w:rPr>
          <w:instrText>PAGE   \* MERGEFORMAT</w:instrText>
        </w:r>
        <w:r w:rsidRPr="00343036">
          <w:rPr>
            <w:sz w:val="28"/>
            <w:szCs w:val="28"/>
          </w:rPr>
          <w:fldChar w:fldCharType="separate"/>
        </w:r>
        <w:r w:rsidR="00E10113">
          <w:rPr>
            <w:noProof/>
            <w:sz w:val="28"/>
            <w:szCs w:val="28"/>
          </w:rPr>
          <w:t>21</w:t>
        </w:r>
        <w:r w:rsidRPr="00343036">
          <w:rPr>
            <w:sz w:val="28"/>
            <w:szCs w:val="28"/>
          </w:rPr>
          <w:fldChar w:fldCharType="end"/>
        </w:r>
      </w:p>
    </w:sdtContent>
  </w:sdt>
  <w:p w14:paraId="6E6CD463" w14:textId="77777777" w:rsidR="00944CC7" w:rsidRDefault="00944CC7">
    <w:pPr>
      <w:pStyle w:val="af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CE6BA" w14:textId="5A8735BE" w:rsidR="00944CC7" w:rsidRDefault="00944CC7">
    <w:pPr>
      <w:pStyle w:val="af4"/>
      <w:jc w:val="center"/>
    </w:pPr>
    <w:r>
      <w:rPr>
        <w:color w:val="0000FF"/>
        <w:sz w:val="28"/>
        <w:szCs w:val="28"/>
      </w:rPr>
      <w:fldChar w:fldCharType="begin"/>
    </w:r>
    <w:r>
      <w:rPr>
        <w:sz w:val="28"/>
        <w:szCs w:val="28"/>
      </w:rPr>
      <w:instrText>PAGE</w:instrText>
    </w:r>
    <w:r>
      <w:rPr>
        <w:sz w:val="28"/>
        <w:szCs w:val="28"/>
      </w:rPr>
      <w:fldChar w:fldCharType="separate"/>
    </w:r>
    <w:r w:rsidR="00E10113">
      <w:rPr>
        <w:noProof/>
        <w:sz w:val="28"/>
        <w:szCs w:val="28"/>
      </w:rPr>
      <w:t>78</w:t>
    </w:r>
    <w:r>
      <w:rPr>
        <w:sz w:val="28"/>
        <w:szCs w:val="2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0563"/>
      <w:docPartObj>
        <w:docPartGallery w:val="Page Numbers (Top of Page)"/>
        <w:docPartUnique/>
      </w:docPartObj>
    </w:sdtPr>
    <w:sdtEndPr>
      <w:rPr>
        <w:sz w:val="28"/>
        <w:szCs w:val="28"/>
      </w:rPr>
    </w:sdtEndPr>
    <w:sdtContent>
      <w:p w14:paraId="02075BED" w14:textId="624BF87F" w:rsidR="00944CC7" w:rsidRPr="0016302A" w:rsidRDefault="00944CC7">
        <w:pPr>
          <w:pStyle w:val="af4"/>
          <w:jc w:val="center"/>
          <w:rPr>
            <w:sz w:val="28"/>
            <w:szCs w:val="28"/>
          </w:rPr>
        </w:pPr>
        <w:r w:rsidRPr="0016302A">
          <w:rPr>
            <w:sz w:val="28"/>
            <w:szCs w:val="28"/>
          </w:rPr>
          <w:fldChar w:fldCharType="begin"/>
        </w:r>
        <w:r w:rsidRPr="0016302A">
          <w:rPr>
            <w:sz w:val="28"/>
            <w:szCs w:val="28"/>
          </w:rPr>
          <w:instrText>PAGE   \* MERGEFORMAT</w:instrText>
        </w:r>
        <w:r w:rsidRPr="0016302A">
          <w:rPr>
            <w:sz w:val="28"/>
            <w:szCs w:val="28"/>
          </w:rPr>
          <w:fldChar w:fldCharType="separate"/>
        </w:r>
        <w:r>
          <w:rPr>
            <w:noProof/>
            <w:sz w:val="28"/>
            <w:szCs w:val="28"/>
          </w:rPr>
          <w:t>198</w:t>
        </w:r>
        <w:r w:rsidRPr="0016302A">
          <w:rPr>
            <w:sz w:val="28"/>
            <w:szCs w:val="28"/>
          </w:rPr>
          <w:fldChar w:fldCharType="end"/>
        </w:r>
      </w:p>
    </w:sdtContent>
  </w:sdt>
  <w:p w14:paraId="6F5E3616" w14:textId="77777777" w:rsidR="00944CC7" w:rsidRDefault="00944CC7">
    <w:pPr>
      <w:pStyle w:val="af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2914B" w14:textId="7CA40E1B" w:rsidR="00944CC7" w:rsidRDefault="00944CC7">
    <w:pPr>
      <w:pStyle w:val="af4"/>
      <w:jc w:val="center"/>
    </w:pPr>
    <w:r>
      <w:rPr>
        <w:color w:val="0000FF"/>
        <w:sz w:val="28"/>
        <w:szCs w:val="28"/>
      </w:rPr>
      <w:fldChar w:fldCharType="begin"/>
    </w:r>
    <w:r>
      <w:rPr>
        <w:sz w:val="28"/>
        <w:szCs w:val="28"/>
      </w:rPr>
      <w:instrText>PAGE</w:instrText>
    </w:r>
    <w:r>
      <w:rPr>
        <w:sz w:val="28"/>
        <w:szCs w:val="28"/>
      </w:rPr>
      <w:fldChar w:fldCharType="separate"/>
    </w:r>
    <w:r w:rsidR="00E10113">
      <w:rPr>
        <w:noProof/>
        <w:sz w:val="28"/>
        <w:szCs w:val="28"/>
      </w:rPr>
      <w:t>98</w:t>
    </w:r>
    <w:r>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427"/>
        </w:tabs>
        <w:ind w:left="500" w:hanging="360"/>
      </w:pPr>
      <w:rPr>
        <w:rFonts w:cs="Times New Roman"/>
      </w:rPr>
    </w:lvl>
    <w:lvl w:ilvl="1">
      <w:start w:val="1"/>
      <w:numFmt w:val="lowerLetter"/>
      <w:lvlText w:val="%2."/>
      <w:lvlJc w:val="left"/>
      <w:pPr>
        <w:tabs>
          <w:tab w:val="num" w:pos="-427"/>
        </w:tabs>
        <w:ind w:left="1220" w:hanging="360"/>
      </w:pPr>
      <w:rPr>
        <w:rFonts w:cs="Times New Roman"/>
      </w:rPr>
    </w:lvl>
    <w:lvl w:ilvl="2">
      <w:start w:val="1"/>
      <w:numFmt w:val="lowerRoman"/>
      <w:lvlText w:val="%2.%3."/>
      <w:lvlJc w:val="left"/>
      <w:pPr>
        <w:tabs>
          <w:tab w:val="num" w:pos="-427"/>
        </w:tabs>
        <w:ind w:left="1940" w:hanging="180"/>
      </w:pPr>
      <w:rPr>
        <w:rFonts w:cs="Times New Roman"/>
      </w:rPr>
    </w:lvl>
    <w:lvl w:ilvl="3">
      <w:start w:val="1"/>
      <w:numFmt w:val="decimal"/>
      <w:lvlText w:val="%2.%3.%4."/>
      <w:lvlJc w:val="left"/>
      <w:pPr>
        <w:tabs>
          <w:tab w:val="num" w:pos="-427"/>
        </w:tabs>
        <w:ind w:left="2660" w:hanging="360"/>
      </w:pPr>
      <w:rPr>
        <w:rFonts w:cs="Times New Roman"/>
      </w:rPr>
    </w:lvl>
    <w:lvl w:ilvl="4">
      <w:start w:val="1"/>
      <w:numFmt w:val="lowerLetter"/>
      <w:lvlText w:val="%2.%3.%4.%5."/>
      <w:lvlJc w:val="left"/>
      <w:pPr>
        <w:tabs>
          <w:tab w:val="num" w:pos="-427"/>
        </w:tabs>
        <w:ind w:left="3380" w:hanging="360"/>
      </w:pPr>
      <w:rPr>
        <w:rFonts w:cs="Times New Roman"/>
      </w:rPr>
    </w:lvl>
    <w:lvl w:ilvl="5">
      <w:start w:val="1"/>
      <w:numFmt w:val="lowerRoman"/>
      <w:lvlText w:val="%2.%3.%4.%5.%6."/>
      <w:lvlJc w:val="left"/>
      <w:pPr>
        <w:tabs>
          <w:tab w:val="num" w:pos="-427"/>
        </w:tabs>
        <w:ind w:left="4100" w:hanging="180"/>
      </w:pPr>
      <w:rPr>
        <w:rFonts w:cs="Times New Roman"/>
      </w:rPr>
    </w:lvl>
    <w:lvl w:ilvl="6">
      <w:start w:val="1"/>
      <w:numFmt w:val="decimal"/>
      <w:lvlText w:val="%2.%3.%4.%5.%6.%7."/>
      <w:lvlJc w:val="left"/>
      <w:pPr>
        <w:tabs>
          <w:tab w:val="num" w:pos="-427"/>
        </w:tabs>
        <w:ind w:left="4820" w:hanging="360"/>
      </w:pPr>
      <w:rPr>
        <w:rFonts w:cs="Times New Roman"/>
      </w:rPr>
    </w:lvl>
    <w:lvl w:ilvl="7">
      <w:start w:val="1"/>
      <w:numFmt w:val="lowerLetter"/>
      <w:lvlText w:val="%2.%3.%4.%5.%6.%7.%8."/>
      <w:lvlJc w:val="left"/>
      <w:pPr>
        <w:tabs>
          <w:tab w:val="num" w:pos="-427"/>
        </w:tabs>
        <w:ind w:left="5540" w:hanging="360"/>
      </w:pPr>
      <w:rPr>
        <w:rFonts w:cs="Times New Roman"/>
      </w:rPr>
    </w:lvl>
    <w:lvl w:ilvl="8">
      <w:start w:val="1"/>
      <w:numFmt w:val="lowerRoman"/>
      <w:lvlText w:val="%2.%3.%4.%5.%6.%7.%8.%9."/>
      <w:lvlJc w:val="left"/>
      <w:pPr>
        <w:tabs>
          <w:tab w:val="num" w:pos="-427"/>
        </w:tabs>
        <w:ind w:left="6260" w:hanging="180"/>
      </w:pPr>
      <w:rPr>
        <w:rFonts w:cs="Times New Roman"/>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2.%3."/>
      <w:lvlJc w:val="lef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lef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left"/>
      <w:pPr>
        <w:tabs>
          <w:tab w:val="num" w:pos="0"/>
        </w:tabs>
        <w:ind w:left="6829" w:hanging="180"/>
      </w:pPr>
      <w:rPr>
        <w:rFonts w:cs="Times New Roman"/>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360" w:hanging="360"/>
      </w:pPr>
      <w:rPr>
        <w:rFonts w:cs="Times New Roman" w:hint="default"/>
        <w:sz w:val="28"/>
        <w:szCs w:val="28"/>
      </w:rPr>
    </w:lvl>
    <w:lvl w:ilvl="1">
      <w:start w:val="1"/>
      <w:numFmt w:val="decimal"/>
      <w:lvlText w:val="%1.%2."/>
      <w:lvlJc w:val="left"/>
      <w:pPr>
        <w:tabs>
          <w:tab w:val="num" w:pos="0"/>
        </w:tabs>
        <w:ind w:left="792" w:hanging="432"/>
      </w:pPr>
      <w:rPr>
        <w:rFonts w:cs="Times New Roman" w:hint="default"/>
        <w:sz w:val="28"/>
        <w:szCs w:val="28"/>
      </w:rPr>
    </w:lvl>
    <w:lvl w:ilvl="2">
      <w:start w:val="1"/>
      <w:numFmt w:val="decimal"/>
      <w:lvlText w:val="%1.%2.%3."/>
      <w:lvlJc w:val="left"/>
      <w:pPr>
        <w:tabs>
          <w:tab w:val="num" w:pos="0"/>
        </w:tabs>
        <w:ind w:left="1224" w:hanging="504"/>
      </w:pPr>
      <w:rPr>
        <w:rFonts w:cs="Times New Roman" w:hint="default"/>
        <w:sz w:val="28"/>
        <w:szCs w:val="28"/>
      </w:rPr>
    </w:lvl>
    <w:lvl w:ilvl="3">
      <w:start w:val="1"/>
      <w:numFmt w:val="decimal"/>
      <w:lvlText w:val="%1.%2.%3.%4."/>
      <w:lvlJc w:val="left"/>
      <w:pPr>
        <w:tabs>
          <w:tab w:val="num" w:pos="0"/>
        </w:tabs>
        <w:ind w:left="1728" w:hanging="648"/>
      </w:pPr>
      <w:rPr>
        <w:rFonts w:cs="Times New Roman" w:hint="default"/>
        <w:sz w:val="28"/>
        <w:szCs w:val="28"/>
      </w:rPr>
    </w:lvl>
    <w:lvl w:ilvl="4">
      <w:start w:val="1"/>
      <w:numFmt w:val="decimal"/>
      <w:lvlText w:val="%1.%2.%3.%4.%5."/>
      <w:lvlJc w:val="left"/>
      <w:pPr>
        <w:tabs>
          <w:tab w:val="num" w:pos="0"/>
        </w:tabs>
        <w:ind w:left="2232" w:hanging="792"/>
      </w:pPr>
      <w:rPr>
        <w:rFonts w:cs="Times New Roman" w:hint="default"/>
        <w:sz w:val="28"/>
        <w:szCs w:val="28"/>
      </w:rPr>
    </w:lvl>
    <w:lvl w:ilvl="5">
      <w:start w:val="1"/>
      <w:numFmt w:val="decimal"/>
      <w:lvlText w:val="%1.%2.%3.%4.%5.%6."/>
      <w:lvlJc w:val="left"/>
      <w:pPr>
        <w:tabs>
          <w:tab w:val="num" w:pos="0"/>
        </w:tabs>
        <w:ind w:left="2736" w:hanging="936"/>
      </w:pPr>
      <w:rPr>
        <w:rFonts w:cs="Times New Roman" w:hint="default"/>
        <w:sz w:val="28"/>
        <w:szCs w:val="28"/>
      </w:rPr>
    </w:lvl>
    <w:lvl w:ilvl="6">
      <w:start w:val="1"/>
      <w:numFmt w:val="decimal"/>
      <w:lvlText w:val="%1.%2.%3.%4.%5.%6.%7."/>
      <w:lvlJc w:val="left"/>
      <w:pPr>
        <w:tabs>
          <w:tab w:val="num" w:pos="0"/>
        </w:tabs>
        <w:ind w:left="3240" w:hanging="1080"/>
      </w:pPr>
      <w:rPr>
        <w:rFonts w:cs="Times New Roman" w:hint="default"/>
        <w:sz w:val="28"/>
        <w:szCs w:val="28"/>
      </w:rPr>
    </w:lvl>
    <w:lvl w:ilvl="7">
      <w:start w:val="1"/>
      <w:numFmt w:val="decimal"/>
      <w:lvlText w:val="%1.%2.%3.%4.%5.%6.%7.%8."/>
      <w:lvlJc w:val="left"/>
      <w:pPr>
        <w:tabs>
          <w:tab w:val="num" w:pos="0"/>
        </w:tabs>
        <w:ind w:left="3744" w:hanging="1224"/>
      </w:pPr>
      <w:rPr>
        <w:rFonts w:cs="Times New Roman" w:hint="default"/>
        <w:sz w:val="28"/>
        <w:szCs w:val="28"/>
      </w:rPr>
    </w:lvl>
    <w:lvl w:ilvl="8">
      <w:start w:val="1"/>
      <w:numFmt w:val="decimal"/>
      <w:lvlText w:val="%1.%2.%3.%4.%5.%6.%7.%8.%9."/>
      <w:lvlJc w:val="left"/>
      <w:pPr>
        <w:tabs>
          <w:tab w:val="num" w:pos="0"/>
        </w:tabs>
        <w:ind w:left="4320" w:hanging="1440"/>
      </w:pPr>
      <w:rPr>
        <w:rFonts w:cs="Times New Roman" w:hint="default"/>
        <w:sz w:val="28"/>
        <w:szCs w:val="28"/>
      </w:rPr>
    </w:lvl>
  </w:abstractNum>
  <w:abstractNum w:abstractNumId="3" w15:restartNumberingAfterBreak="0">
    <w:nsid w:val="05F53981"/>
    <w:multiLevelType w:val="hybridMultilevel"/>
    <w:tmpl w:val="A68CE188"/>
    <w:lvl w:ilvl="0" w:tplc="ED28BEF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237408"/>
    <w:multiLevelType w:val="hybridMultilevel"/>
    <w:tmpl w:val="753CEA9E"/>
    <w:lvl w:ilvl="0" w:tplc="FAD8EA80">
      <w:start w:val="1"/>
      <w:numFmt w:val="decimal"/>
      <w:lvlText w:val="%1."/>
      <w:lvlJc w:val="left"/>
      <w:pPr>
        <w:ind w:left="928" w:hanging="360"/>
      </w:pPr>
      <w:rPr>
        <w:rFonts w:ascii="Times New Roman" w:hAnsi="Times New Roman" w:cs="Times New Roman" w:hint="default"/>
        <w:strike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5D1EF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EE58F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A366869"/>
    <w:multiLevelType w:val="hybridMultilevel"/>
    <w:tmpl w:val="40FA0F48"/>
    <w:lvl w:ilvl="0" w:tplc="7FB812F2">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3C0F50DB"/>
    <w:multiLevelType w:val="hybridMultilevel"/>
    <w:tmpl w:val="E25A59B6"/>
    <w:lvl w:ilvl="0" w:tplc="0AE2EC82">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47751154"/>
    <w:multiLevelType w:val="hybridMultilevel"/>
    <w:tmpl w:val="AF8C0894"/>
    <w:lvl w:ilvl="0" w:tplc="4F40A650">
      <w:start w:val="1"/>
      <w:numFmt w:val="decimal"/>
      <w:lvlText w:val="%1."/>
      <w:lvlJc w:val="left"/>
      <w:pPr>
        <w:ind w:left="1070" w:hanging="360"/>
      </w:pPr>
      <w:rPr>
        <w:rFonts w:ascii="Times New Roman" w:hAnsi="Times New Roman" w:cs="Times New Roman" w:hint="default"/>
        <w:strike w:val="0"/>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A7040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79D4F2B"/>
    <w:multiLevelType w:val="hybridMultilevel"/>
    <w:tmpl w:val="23E6B0A0"/>
    <w:lvl w:ilvl="0" w:tplc="4170E3E0">
      <w:start w:val="7"/>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9222F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6EC172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0"/>
  </w:num>
  <w:num w:numId="3">
    <w:abstractNumId w:val="6"/>
  </w:num>
  <w:num w:numId="4">
    <w:abstractNumId w:val="12"/>
  </w:num>
  <w:num w:numId="5">
    <w:abstractNumId w:val="13"/>
  </w:num>
  <w:num w:numId="6">
    <w:abstractNumId w:val="4"/>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9"/>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hideSpellingErrors/>
  <w:hideGrammaticalErrors/>
  <w:defaultTabStop w:val="709"/>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8C"/>
    <w:rsid w:val="0000025D"/>
    <w:rsid w:val="00001917"/>
    <w:rsid w:val="00006BB2"/>
    <w:rsid w:val="00007F97"/>
    <w:rsid w:val="0001045B"/>
    <w:rsid w:val="00010977"/>
    <w:rsid w:val="00011270"/>
    <w:rsid w:val="0001135B"/>
    <w:rsid w:val="0001173D"/>
    <w:rsid w:val="00014A04"/>
    <w:rsid w:val="00016596"/>
    <w:rsid w:val="00017095"/>
    <w:rsid w:val="00020D34"/>
    <w:rsid w:val="00020DF8"/>
    <w:rsid w:val="000215F9"/>
    <w:rsid w:val="000249B2"/>
    <w:rsid w:val="0002511B"/>
    <w:rsid w:val="00025CB7"/>
    <w:rsid w:val="00025DF0"/>
    <w:rsid w:val="0002685A"/>
    <w:rsid w:val="00027A3B"/>
    <w:rsid w:val="0003096D"/>
    <w:rsid w:val="00033E40"/>
    <w:rsid w:val="0003628E"/>
    <w:rsid w:val="000363F3"/>
    <w:rsid w:val="00037673"/>
    <w:rsid w:val="00040727"/>
    <w:rsid w:val="00040A05"/>
    <w:rsid w:val="0004264D"/>
    <w:rsid w:val="00042A5E"/>
    <w:rsid w:val="00043E08"/>
    <w:rsid w:val="000457F2"/>
    <w:rsid w:val="00046B8B"/>
    <w:rsid w:val="000478B7"/>
    <w:rsid w:val="000532BC"/>
    <w:rsid w:val="00053A22"/>
    <w:rsid w:val="000541FD"/>
    <w:rsid w:val="00054BAB"/>
    <w:rsid w:val="00055584"/>
    <w:rsid w:val="00057532"/>
    <w:rsid w:val="00061B17"/>
    <w:rsid w:val="00063417"/>
    <w:rsid w:val="00063637"/>
    <w:rsid w:val="000639CE"/>
    <w:rsid w:val="00063C18"/>
    <w:rsid w:val="000643B5"/>
    <w:rsid w:val="0006466C"/>
    <w:rsid w:val="00065CFA"/>
    <w:rsid w:val="00066F96"/>
    <w:rsid w:val="00070269"/>
    <w:rsid w:val="00071674"/>
    <w:rsid w:val="00071BF1"/>
    <w:rsid w:val="00073685"/>
    <w:rsid w:val="00073B0D"/>
    <w:rsid w:val="00073B76"/>
    <w:rsid w:val="00074861"/>
    <w:rsid w:val="0008005D"/>
    <w:rsid w:val="0008189D"/>
    <w:rsid w:val="000847F2"/>
    <w:rsid w:val="00085856"/>
    <w:rsid w:val="0009152F"/>
    <w:rsid w:val="0009251A"/>
    <w:rsid w:val="000947C7"/>
    <w:rsid w:val="00095D23"/>
    <w:rsid w:val="000A110D"/>
    <w:rsid w:val="000A3021"/>
    <w:rsid w:val="000A32B7"/>
    <w:rsid w:val="000A437B"/>
    <w:rsid w:val="000A44C7"/>
    <w:rsid w:val="000A5339"/>
    <w:rsid w:val="000A6F9A"/>
    <w:rsid w:val="000B07F9"/>
    <w:rsid w:val="000B17D6"/>
    <w:rsid w:val="000B1ADA"/>
    <w:rsid w:val="000B1EA8"/>
    <w:rsid w:val="000B217E"/>
    <w:rsid w:val="000B26CC"/>
    <w:rsid w:val="000B32F4"/>
    <w:rsid w:val="000B3FDC"/>
    <w:rsid w:val="000B540A"/>
    <w:rsid w:val="000B5451"/>
    <w:rsid w:val="000B61C6"/>
    <w:rsid w:val="000B6AEE"/>
    <w:rsid w:val="000B73A5"/>
    <w:rsid w:val="000C457B"/>
    <w:rsid w:val="000C4A7C"/>
    <w:rsid w:val="000C521B"/>
    <w:rsid w:val="000C57DA"/>
    <w:rsid w:val="000C766E"/>
    <w:rsid w:val="000D0936"/>
    <w:rsid w:val="000D1E53"/>
    <w:rsid w:val="000D35B4"/>
    <w:rsid w:val="000D3AF4"/>
    <w:rsid w:val="000D5114"/>
    <w:rsid w:val="000D69B5"/>
    <w:rsid w:val="000D6AC3"/>
    <w:rsid w:val="000E001D"/>
    <w:rsid w:val="000E1B11"/>
    <w:rsid w:val="000E32B4"/>
    <w:rsid w:val="000E3805"/>
    <w:rsid w:val="000F0507"/>
    <w:rsid w:val="000F1EC7"/>
    <w:rsid w:val="000F3AB0"/>
    <w:rsid w:val="000F5720"/>
    <w:rsid w:val="000F6C2F"/>
    <w:rsid w:val="00100626"/>
    <w:rsid w:val="001008B4"/>
    <w:rsid w:val="00102EB8"/>
    <w:rsid w:val="0010307F"/>
    <w:rsid w:val="001061FF"/>
    <w:rsid w:val="001075BE"/>
    <w:rsid w:val="00107C92"/>
    <w:rsid w:val="00110A9B"/>
    <w:rsid w:val="001116CE"/>
    <w:rsid w:val="001120CD"/>
    <w:rsid w:val="00114270"/>
    <w:rsid w:val="00114BCC"/>
    <w:rsid w:val="00116293"/>
    <w:rsid w:val="00116566"/>
    <w:rsid w:val="001167CA"/>
    <w:rsid w:val="00117AB4"/>
    <w:rsid w:val="00120366"/>
    <w:rsid w:val="0012079E"/>
    <w:rsid w:val="00120FE9"/>
    <w:rsid w:val="00123E10"/>
    <w:rsid w:val="0012722E"/>
    <w:rsid w:val="001272DC"/>
    <w:rsid w:val="0012769E"/>
    <w:rsid w:val="0013449D"/>
    <w:rsid w:val="0014112B"/>
    <w:rsid w:val="0014133B"/>
    <w:rsid w:val="001413FD"/>
    <w:rsid w:val="00142615"/>
    <w:rsid w:val="00142CCE"/>
    <w:rsid w:val="0014554D"/>
    <w:rsid w:val="001467FF"/>
    <w:rsid w:val="0015070C"/>
    <w:rsid w:val="00151BA1"/>
    <w:rsid w:val="0015493A"/>
    <w:rsid w:val="00156063"/>
    <w:rsid w:val="00156A1E"/>
    <w:rsid w:val="00156C9F"/>
    <w:rsid w:val="0015780F"/>
    <w:rsid w:val="001604DA"/>
    <w:rsid w:val="00162F60"/>
    <w:rsid w:val="0016317C"/>
    <w:rsid w:val="001635AE"/>
    <w:rsid w:val="00164361"/>
    <w:rsid w:val="001648F8"/>
    <w:rsid w:val="001665BD"/>
    <w:rsid w:val="00170DD9"/>
    <w:rsid w:val="00172639"/>
    <w:rsid w:val="00173958"/>
    <w:rsid w:val="00174F3E"/>
    <w:rsid w:val="00175A73"/>
    <w:rsid w:val="00176450"/>
    <w:rsid w:val="00177714"/>
    <w:rsid w:val="00180FF2"/>
    <w:rsid w:val="00181AE9"/>
    <w:rsid w:val="00182DFB"/>
    <w:rsid w:val="001857F8"/>
    <w:rsid w:val="00186A9C"/>
    <w:rsid w:val="0019187E"/>
    <w:rsid w:val="00192A63"/>
    <w:rsid w:val="00192F2E"/>
    <w:rsid w:val="00192FF6"/>
    <w:rsid w:val="00193AAE"/>
    <w:rsid w:val="001941A7"/>
    <w:rsid w:val="00194913"/>
    <w:rsid w:val="00194FC8"/>
    <w:rsid w:val="00195425"/>
    <w:rsid w:val="001A0BA0"/>
    <w:rsid w:val="001A4812"/>
    <w:rsid w:val="001A4DCC"/>
    <w:rsid w:val="001A5E92"/>
    <w:rsid w:val="001B12DC"/>
    <w:rsid w:val="001B4195"/>
    <w:rsid w:val="001B4C8A"/>
    <w:rsid w:val="001B5BB0"/>
    <w:rsid w:val="001B66A1"/>
    <w:rsid w:val="001B6C82"/>
    <w:rsid w:val="001C1ACD"/>
    <w:rsid w:val="001C2437"/>
    <w:rsid w:val="001C4694"/>
    <w:rsid w:val="001C47DB"/>
    <w:rsid w:val="001C49D3"/>
    <w:rsid w:val="001C63A9"/>
    <w:rsid w:val="001D004A"/>
    <w:rsid w:val="001D0392"/>
    <w:rsid w:val="001D47ED"/>
    <w:rsid w:val="001D4D5E"/>
    <w:rsid w:val="001D572A"/>
    <w:rsid w:val="001E2020"/>
    <w:rsid w:val="001E511F"/>
    <w:rsid w:val="001E5D61"/>
    <w:rsid w:val="001E6734"/>
    <w:rsid w:val="001E7D07"/>
    <w:rsid w:val="001E7F8C"/>
    <w:rsid w:val="001F1384"/>
    <w:rsid w:val="001F3C6C"/>
    <w:rsid w:val="001F6D2F"/>
    <w:rsid w:val="002008BD"/>
    <w:rsid w:val="00200E0D"/>
    <w:rsid w:val="00201E4E"/>
    <w:rsid w:val="002020A0"/>
    <w:rsid w:val="00204110"/>
    <w:rsid w:val="0020490D"/>
    <w:rsid w:val="00204AD1"/>
    <w:rsid w:val="00205199"/>
    <w:rsid w:val="00213755"/>
    <w:rsid w:val="002155BB"/>
    <w:rsid w:val="002205D8"/>
    <w:rsid w:val="002207DE"/>
    <w:rsid w:val="00220B62"/>
    <w:rsid w:val="0022399B"/>
    <w:rsid w:val="00224802"/>
    <w:rsid w:val="00227212"/>
    <w:rsid w:val="0023271F"/>
    <w:rsid w:val="00232983"/>
    <w:rsid w:val="00232E45"/>
    <w:rsid w:val="00233802"/>
    <w:rsid w:val="00233D77"/>
    <w:rsid w:val="00235B35"/>
    <w:rsid w:val="00236867"/>
    <w:rsid w:val="0023700D"/>
    <w:rsid w:val="0023751C"/>
    <w:rsid w:val="00241D4B"/>
    <w:rsid w:val="00241DA4"/>
    <w:rsid w:val="00242D8A"/>
    <w:rsid w:val="00245EE9"/>
    <w:rsid w:val="00246700"/>
    <w:rsid w:val="00246808"/>
    <w:rsid w:val="0025300C"/>
    <w:rsid w:val="002537EC"/>
    <w:rsid w:val="00253C42"/>
    <w:rsid w:val="00253C44"/>
    <w:rsid w:val="00256562"/>
    <w:rsid w:val="00256967"/>
    <w:rsid w:val="00257255"/>
    <w:rsid w:val="002609FD"/>
    <w:rsid w:val="00261131"/>
    <w:rsid w:val="00262908"/>
    <w:rsid w:val="00263526"/>
    <w:rsid w:val="00266477"/>
    <w:rsid w:val="002675E2"/>
    <w:rsid w:val="00270857"/>
    <w:rsid w:val="00270D9E"/>
    <w:rsid w:val="00272BBC"/>
    <w:rsid w:val="00274E7C"/>
    <w:rsid w:val="00282EB8"/>
    <w:rsid w:val="0028332F"/>
    <w:rsid w:val="00284393"/>
    <w:rsid w:val="00284555"/>
    <w:rsid w:val="002845CE"/>
    <w:rsid w:val="00285EE9"/>
    <w:rsid w:val="002865EF"/>
    <w:rsid w:val="0029070A"/>
    <w:rsid w:val="00290762"/>
    <w:rsid w:val="002909F3"/>
    <w:rsid w:val="00294D1A"/>
    <w:rsid w:val="00296DC2"/>
    <w:rsid w:val="002A021C"/>
    <w:rsid w:val="002A0F82"/>
    <w:rsid w:val="002A1266"/>
    <w:rsid w:val="002A1A40"/>
    <w:rsid w:val="002A2AB9"/>
    <w:rsid w:val="002A2E2B"/>
    <w:rsid w:val="002A4C6E"/>
    <w:rsid w:val="002A6E96"/>
    <w:rsid w:val="002A733D"/>
    <w:rsid w:val="002B2EF0"/>
    <w:rsid w:val="002B4D3D"/>
    <w:rsid w:val="002B6336"/>
    <w:rsid w:val="002B6F0B"/>
    <w:rsid w:val="002B75AE"/>
    <w:rsid w:val="002C0A9A"/>
    <w:rsid w:val="002C11A7"/>
    <w:rsid w:val="002C22FC"/>
    <w:rsid w:val="002C6136"/>
    <w:rsid w:val="002C6473"/>
    <w:rsid w:val="002C6518"/>
    <w:rsid w:val="002C653C"/>
    <w:rsid w:val="002C6FB2"/>
    <w:rsid w:val="002D4338"/>
    <w:rsid w:val="002D4CF4"/>
    <w:rsid w:val="002D4DE5"/>
    <w:rsid w:val="002D680F"/>
    <w:rsid w:val="002D68C6"/>
    <w:rsid w:val="002E0319"/>
    <w:rsid w:val="002E3BD7"/>
    <w:rsid w:val="002E5DDB"/>
    <w:rsid w:val="002E7D81"/>
    <w:rsid w:val="002F0295"/>
    <w:rsid w:val="002F0C02"/>
    <w:rsid w:val="002F1CC4"/>
    <w:rsid w:val="002F2A48"/>
    <w:rsid w:val="002F36B5"/>
    <w:rsid w:val="002F3FC6"/>
    <w:rsid w:val="002F400D"/>
    <w:rsid w:val="002F596A"/>
    <w:rsid w:val="00300ADA"/>
    <w:rsid w:val="00301B0F"/>
    <w:rsid w:val="00302497"/>
    <w:rsid w:val="00302DD7"/>
    <w:rsid w:val="0030302B"/>
    <w:rsid w:val="003035C2"/>
    <w:rsid w:val="00305760"/>
    <w:rsid w:val="003116E5"/>
    <w:rsid w:val="0031241F"/>
    <w:rsid w:val="00312EFD"/>
    <w:rsid w:val="0031662F"/>
    <w:rsid w:val="00316762"/>
    <w:rsid w:val="00323481"/>
    <w:rsid w:val="003236BA"/>
    <w:rsid w:val="0032542B"/>
    <w:rsid w:val="0033219C"/>
    <w:rsid w:val="00333891"/>
    <w:rsid w:val="00333905"/>
    <w:rsid w:val="003344D0"/>
    <w:rsid w:val="0033694F"/>
    <w:rsid w:val="00341E4B"/>
    <w:rsid w:val="00342104"/>
    <w:rsid w:val="00343036"/>
    <w:rsid w:val="00343584"/>
    <w:rsid w:val="0034418A"/>
    <w:rsid w:val="00345BCF"/>
    <w:rsid w:val="00345C4A"/>
    <w:rsid w:val="0034629F"/>
    <w:rsid w:val="00347A83"/>
    <w:rsid w:val="00350A07"/>
    <w:rsid w:val="00352CF6"/>
    <w:rsid w:val="0035433E"/>
    <w:rsid w:val="003555EC"/>
    <w:rsid w:val="00355A68"/>
    <w:rsid w:val="00356085"/>
    <w:rsid w:val="00356616"/>
    <w:rsid w:val="00356A71"/>
    <w:rsid w:val="003613C7"/>
    <w:rsid w:val="003622EC"/>
    <w:rsid w:val="00363F60"/>
    <w:rsid w:val="0036654E"/>
    <w:rsid w:val="00366C6C"/>
    <w:rsid w:val="00367B5C"/>
    <w:rsid w:val="003718AA"/>
    <w:rsid w:val="0037388A"/>
    <w:rsid w:val="00376839"/>
    <w:rsid w:val="00376C29"/>
    <w:rsid w:val="00376DE8"/>
    <w:rsid w:val="00377083"/>
    <w:rsid w:val="00377D6B"/>
    <w:rsid w:val="00382102"/>
    <w:rsid w:val="003833E5"/>
    <w:rsid w:val="00385B51"/>
    <w:rsid w:val="00386E7D"/>
    <w:rsid w:val="00387959"/>
    <w:rsid w:val="003903C5"/>
    <w:rsid w:val="003908F8"/>
    <w:rsid w:val="00391ED2"/>
    <w:rsid w:val="00394987"/>
    <w:rsid w:val="00394D01"/>
    <w:rsid w:val="003950CB"/>
    <w:rsid w:val="0039640E"/>
    <w:rsid w:val="003966ED"/>
    <w:rsid w:val="003A222D"/>
    <w:rsid w:val="003A293A"/>
    <w:rsid w:val="003A31A1"/>
    <w:rsid w:val="003A3867"/>
    <w:rsid w:val="003B163D"/>
    <w:rsid w:val="003B2D0D"/>
    <w:rsid w:val="003B5B83"/>
    <w:rsid w:val="003B6529"/>
    <w:rsid w:val="003B7070"/>
    <w:rsid w:val="003C02B4"/>
    <w:rsid w:val="003C0A9E"/>
    <w:rsid w:val="003C33F0"/>
    <w:rsid w:val="003C3847"/>
    <w:rsid w:val="003C41CE"/>
    <w:rsid w:val="003C4A4B"/>
    <w:rsid w:val="003C53E5"/>
    <w:rsid w:val="003C6D1A"/>
    <w:rsid w:val="003C78AE"/>
    <w:rsid w:val="003D1DAF"/>
    <w:rsid w:val="003D27D9"/>
    <w:rsid w:val="003D2B15"/>
    <w:rsid w:val="003D4206"/>
    <w:rsid w:val="003D551B"/>
    <w:rsid w:val="003D67B1"/>
    <w:rsid w:val="003D6ACA"/>
    <w:rsid w:val="003D7147"/>
    <w:rsid w:val="003E0326"/>
    <w:rsid w:val="003E1F49"/>
    <w:rsid w:val="003E708B"/>
    <w:rsid w:val="003E7DC6"/>
    <w:rsid w:val="003E7E82"/>
    <w:rsid w:val="003F0EF2"/>
    <w:rsid w:val="003F34D7"/>
    <w:rsid w:val="003F590C"/>
    <w:rsid w:val="003F6DF3"/>
    <w:rsid w:val="004008E3"/>
    <w:rsid w:val="00401F8F"/>
    <w:rsid w:val="004020B7"/>
    <w:rsid w:val="00404B33"/>
    <w:rsid w:val="00405BB2"/>
    <w:rsid w:val="004075FF"/>
    <w:rsid w:val="00412989"/>
    <w:rsid w:val="00414439"/>
    <w:rsid w:val="00417C29"/>
    <w:rsid w:val="00421BE9"/>
    <w:rsid w:val="00423B02"/>
    <w:rsid w:val="00424696"/>
    <w:rsid w:val="00425919"/>
    <w:rsid w:val="00425B40"/>
    <w:rsid w:val="00430660"/>
    <w:rsid w:val="004314A4"/>
    <w:rsid w:val="00431799"/>
    <w:rsid w:val="0043389C"/>
    <w:rsid w:val="0044089B"/>
    <w:rsid w:val="0044166D"/>
    <w:rsid w:val="00441B92"/>
    <w:rsid w:val="00442AAA"/>
    <w:rsid w:val="00443432"/>
    <w:rsid w:val="0044412F"/>
    <w:rsid w:val="00445B13"/>
    <w:rsid w:val="00445F82"/>
    <w:rsid w:val="00447631"/>
    <w:rsid w:val="00447B6A"/>
    <w:rsid w:val="00452233"/>
    <w:rsid w:val="00452CF3"/>
    <w:rsid w:val="00453708"/>
    <w:rsid w:val="00453CE3"/>
    <w:rsid w:val="00456E93"/>
    <w:rsid w:val="004604EB"/>
    <w:rsid w:val="00463E73"/>
    <w:rsid w:val="00464330"/>
    <w:rsid w:val="004649B2"/>
    <w:rsid w:val="00464A54"/>
    <w:rsid w:val="0047140B"/>
    <w:rsid w:val="00472E63"/>
    <w:rsid w:val="0047317A"/>
    <w:rsid w:val="004740CF"/>
    <w:rsid w:val="0047710D"/>
    <w:rsid w:val="004774AD"/>
    <w:rsid w:val="00477ECC"/>
    <w:rsid w:val="00481C74"/>
    <w:rsid w:val="00483709"/>
    <w:rsid w:val="004864EA"/>
    <w:rsid w:val="00487ADF"/>
    <w:rsid w:val="00490011"/>
    <w:rsid w:val="004917A2"/>
    <w:rsid w:val="0049294F"/>
    <w:rsid w:val="004929C0"/>
    <w:rsid w:val="00495751"/>
    <w:rsid w:val="00497A00"/>
    <w:rsid w:val="004A0DE5"/>
    <w:rsid w:val="004A22FE"/>
    <w:rsid w:val="004A25A3"/>
    <w:rsid w:val="004A284C"/>
    <w:rsid w:val="004A2878"/>
    <w:rsid w:val="004A3ECC"/>
    <w:rsid w:val="004A44D2"/>
    <w:rsid w:val="004A6266"/>
    <w:rsid w:val="004A6780"/>
    <w:rsid w:val="004B1EA0"/>
    <w:rsid w:val="004B27A4"/>
    <w:rsid w:val="004B28CE"/>
    <w:rsid w:val="004B42A3"/>
    <w:rsid w:val="004B6106"/>
    <w:rsid w:val="004B6C39"/>
    <w:rsid w:val="004C0FEA"/>
    <w:rsid w:val="004C6DEC"/>
    <w:rsid w:val="004D30E0"/>
    <w:rsid w:val="004D5418"/>
    <w:rsid w:val="004E275C"/>
    <w:rsid w:val="004E52BE"/>
    <w:rsid w:val="004E68CF"/>
    <w:rsid w:val="004E7080"/>
    <w:rsid w:val="004E7EC8"/>
    <w:rsid w:val="004F1B54"/>
    <w:rsid w:val="004F1D9E"/>
    <w:rsid w:val="004F2012"/>
    <w:rsid w:val="004F2B2A"/>
    <w:rsid w:val="004F2F25"/>
    <w:rsid w:val="004F38D2"/>
    <w:rsid w:val="004F4886"/>
    <w:rsid w:val="004F55E0"/>
    <w:rsid w:val="004F6BFD"/>
    <w:rsid w:val="00500CE6"/>
    <w:rsid w:val="0050223C"/>
    <w:rsid w:val="00502E4F"/>
    <w:rsid w:val="0050330C"/>
    <w:rsid w:val="00503519"/>
    <w:rsid w:val="0050498E"/>
    <w:rsid w:val="00507F95"/>
    <w:rsid w:val="0051019D"/>
    <w:rsid w:val="00510602"/>
    <w:rsid w:val="00510B0C"/>
    <w:rsid w:val="00512290"/>
    <w:rsid w:val="005143D5"/>
    <w:rsid w:val="005149AB"/>
    <w:rsid w:val="005219FF"/>
    <w:rsid w:val="005223B6"/>
    <w:rsid w:val="00523EC4"/>
    <w:rsid w:val="00524F1A"/>
    <w:rsid w:val="005253E2"/>
    <w:rsid w:val="0052555F"/>
    <w:rsid w:val="00525C4A"/>
    <w:rsid w:val="00527DD4"/>
    <w:rsid w:val="00531453"/>
    <w:rsid w:val="0053168D"/>
    <w:rsid w:val="00533420"/>
    <w:rsid w:val="0053466D"/>
    <w:rsid w:val="0053725F"/>
    <w:rsid w:val="005410F5"/>
    <w:rsid w:val="00541C15"/>
    <w:rsid w:val="00544D93"/>
    <w:rsid w:val="00545280"/>
    <w:rsid w:val="00550A16"/>
    <w:rsid w:val="005535C2"/>
    <w:rsid w:val="00555F3E"/>
    <w:rsid w:val="00556624"/>
    <w:rsid w:val="00556832"/>
    <w:rsid w:val="00560C4D"/>
    <w:rsid w:val="00561EDB"/>
    <w:rsid w:val="005630D7"/>
    <w:rsid w:val="00564972"/>
    <w:rsid w:val="005704E3"/>
    <w:rsid w:val="005726F1"/>
    <w:rsid w:val="00573E83"/>
    <w:rsid w:val="00575619"/>
    <w:rsid w:val="00576C18"/>
    <w:rsid w:val="00582CEA"/>
    <w:rsid w:val="00583906"/>
    <w:rsid w:val="0058486F"/>
    <w:rsid w:val="00584D55"/>
    <w:rsid w:val="005902C1"/>
    <w:rsid w:val="00593B72"/>
    <w:rsid w:val="00595781"/>
    <w:rsid w:val="00596B7F"/>
    <w:rsid w:val="00596C83"/>
    <w:rsid w:val="005A02DC"/>
    <w:rsid w:val="005A04B3"/>
    <w:rsid w:val="005A1432"/>
    <w:rsid w:val="005A1C30"/>
    <w:rsid w:val="005A281F"/>
    <w:rsid w:val="005A362C"/>
    <w:rsid w:val="005A3B10"/>
    <w:rsid w:val="005A3BD5"/>
    <w:rsid w:val="005A4AD6"/>
    <w:rsid w:val="005B0774"/>
    <w:rsid w:val="005B0FCE"/>
    <w:rsid w:val="005B1A18"/>
    <w:rsid w:val="005B4642"/>
    <w:rsid w:val="005C0DD2"/>
    <w:rsid w:val="005C2743"/>
    <w:rsid w:val="005C491D"/>
    <w:rsid w:val="005C51ED"/>
    <w:rsid w:val="005C53B5"/>
    <w:rsid w:val="005C555F"/>
    <w:rsid w:val="005C6008"/>
    <w:rsid w:val="005C7D2F"/>
    <w:rsid w:val="005D00C4"/>
    <w:rsid w:val="005D16A0"/>
    <w:rsid w:val="005D38AA"/>
    <w:rsid w:val="005D5FE4"/>
    <w:rsid w:val="005D6252"/>
    <w:rsid w:val="005D6540"/>
    <w:rsid w:val="005D73A1"/>
    <w:rsid w:val="005E022E"/>
    <w:rsid w:val="005E11E6"/>
    <w:rsid w:val="005E1514"/>
    <w:rsid w:val="005E1686"/>
    <w:rsid w:val="005E5E6F"/>
    <w:rsid w:val="005E6666"/>
    <w:rsid w:val="005F0218"/>
    <w:rsid w:val="005F4985"/>
    <w:rsid w:val="005F61FC"/>
    <w:rsid w:val="005F6B81"/>
    <w:rsid w:val="005F7E3B"/>
    <w:rsid w:val="0060022B"/>
    <w:rsid w:val="00600D89"/>
    <w:rsid w:val="00600F33"/>
    <w:rsid w:val="00601430"/>
    <w:rsid w:val="006015F9"/>
    <w:rsid w:val="00602585"/>
    <w:rsid w:val="006046C8"/>
    <w:rsid w:val="00605B1F"/>
    <w:rsid w:val="00606557"/>
    <w:rsid w:val="00607527"/>
    <w:rsid w:val="0061001C"/>
    <w:rsid w:val="006172B7"/>
    <w:rsid w:val="006173BB"/>
    <w:rsid w:val="006210CB"/>
    <w:rsid w:val="0062251B"/>
    <w:rsid w:val="00624250"/>
    <w:rsid w:val="00626F4F"/>
    <w:rsid w:val="00627F38"/>
    <w:rsid w:val="00630AC0"/>
    <w:rsid w:val="006317A7"/>
    <w:rsid w:val="006317CA"/>
    <w:rsid w:val="00634ED5"/>
    <w:rsid w:val="00635477"/>
    <w:rsid w:val="00635EAD"/>
    <w:rsid w:val="00636469"/>
    <w:rsid w:val="00640B83"/>
    <w:rsid w:val="00642A3A"/>
    <w:rsid w:val="00642D48"/>
    <w:rsid w:val="00643043"/>
    <w:rsid w:val="006432EF"/>
    <w:rsid w:val="00643D05"/>
    <w:rsid w:val="00644468"/>
    <w:rsid w:val="0064487D"/>
    <w:rsid w:val="00645F30"/>
    <w:rsid w:val="0064620B"/>
    <w:rsid w:val="00650CB7"/>
    <w:rsid w:val="00651052"/>
    <w:rsid w:val="006544DB"/>
    <w:rsid w:val="00656006"/>
    <w:rsid w:val="006566FC"/>
    <w:rsid w:val="00663E98"/>
    <w:rsid w:val="006640AF"/>
    <w:rsid w:val="006646F8"/>
    <w:rsid w:val="006652EF"/>
    <w:rsid w:val="006661EF"/>
    <w:rsid w:val="00666D2F"/>
    <w:rsid w:val="0066711E"/>
    <w:rsid w:val="00667EB1"/>
    <w:rsid w:val="0067195E"/>
    <w:rsid w:val="006724CA"/>
    <w:rsid w:val="006739DC"/>
    <w:rsid w:val="00680193"/>
    <w:rsid w:val="006804AA"/>
    <w:rsid w:val="00686E4C"/>
    <w:rsid w:val="00687503"/>
    <w:rsid w:val="00687E73"/>
    <w:rsid w:val="0069131D"/>
    <w:rsid w:val="00692234"/>
    <w:rsid w:val="006926FF"/>
    <w:rsid w:val="006938FD"/>
    <w:rsid w:val="00694165"/>
    <w:rsid w:val="00695F00"/>
    <w:rsid w:val="00696023"/>
    <w:rsid w:val="00697415"/>
    <w:rsid w:val="006A05AF"/>
    <w:rsid w:val="006A1E7A"/>
    <w:rsid w:val="006A2639"/>
    <w:rsid w:val="006A3CF4"/>
    <w:rsid w:val="006A589A"/>
    <w:rsid w:val="006A6BCA"/>
    <w:rsid w:val="006C3085"/>
    <w:rsid w:val="006C3893"/>
    <w:rsid w:val="006C508B"/>
    <w:rsid w:val="006D00E4"/>
    <w:rsid w:val="006D0182"/>
    <w:rsid w:val="006D0FFA"/>
    <w:rsid w:val="006D2ED9"/>
    <w:rsid w:val="006D5D19"/>
    <w:rsid w:val="006D6464"/>
    <w:rsid w:val="006D78F4"/>
    <w:rsid w:val="006E02E3"/>
    <w:rsid w:val="006E11B1"/>
    <w:rsid w:val="006E1520"/>
    <w:rsid w:val="006E159C"/>
    <w:rsid w:val="006E19B2"/>
    <w:rsid w:val="006E19F3"/>
    <w:rsid w:val="006E24E1"/>
    <w:rsid w:val="006E2DFF"/>
    <w:rsid w:val="006E6D14"/>
    <w:rsid w:val="006E7F36"/>
    <w:rsid w:val="006F196F"/>
    <w:rsid w:val="006F2866"/>
    <w:rsid w:val="006F3D63"/>
    <w:rsid w:val="006F667C"/>
    <w:rsid w:val="0070035B"/>
    <w:rsid w:val="00701E6D"/>
    <w:rsid w:val="00703684"/>
    <w:rsid w:val="007059D2"/>
    <w:rsid w:val="00705BCE"/>
    <w:rsid w:val="00705F8A"/>
    <w:rsid w:val="00706CD0"/>
    <w:rsid w:val="0070743E"/>
    <w:rsid w:val="007114A1"/>
    <w:rsid w:val="00713548"/>
    <w:rsid w:val="00715A3E"/>
    <w:rsid w:val="007167ED"/>
    <w:rsid w:val="00723D6A"/>
    <w:rsid w:val="0072549D"/>
    <w:rsid w:val="007270A5"/>
    <w:rsid w:val="00730457"/>
    <w:rsid w:val="00732AF5"/>
    <w:rsid w:val="00734683"/>
    <w:rsid w:val="00734B8F"/>
    <w:rsid w:val="00736514"/>
    <w:rsid w:val="007377AA"/>
    <w:rsid w:val="007378FE"/>
    <w:rsid w:val="00740A6B"/>
    <w:rsid w:val="00741702"/>
    <w:rsid w:val="00741C99"/>
    <w:rsid w:val="007454CB"/>
    <w:rsid w:val="007475FF"/>
    <w:rsid w:val="007514D7"/>
    <w:rsid w:val="00753282"/>
    <w:rsid w:val="0075521F"/>
    <w:rsid w:val="00755A85"/>
    <w:rsid w:val="007561D5"/>
    <w:rsid w:val="0076109C"/>
    <w:rsid w:val="007611E2"/>
    <w:rsid w:val="0076200F"/>
    <w:rsid w:val="007653E5"/>
    <w:rsid w:val="00767E89"/>
    <w:rsid w:val="0077092B"/>
    <w:rsid w:val="00770F9C"/>
    <w:rsid w:val="00771C71"/>
    <w:rsid w:val="00771EBD"/>
    <w:rsid w:val="00777C4C"/>
    <w:rsid w:val="007816D8"/>
    <w:rsid w:val="00784BB8"/>
    <w:rsid w:val="007920CA"/>
    <w:rsid w:val="00793025"/>
    <w:rsid w:val="0079446E"/>
    <w:rsid w:val="00794D1D"/>
    <w:rsid w:val="00795AC3"/>
    <w:rsid w:val="00795D2C"/>
    <w:rsid w:val="00797CD5"/>
    <w:rsid w:val="007A4842"/>
    <w:rsid w:val="007A50F6"/>
    <w:rsid w:val="007A74C0"/>
    <w:rsid w:val="007B0AC9"/>
    <w:rsid w:val="007B17AF"/>
    <w:rsid w:val="007B39CA"/>
    <w:rsid w:val="007B3BFD"/>
    <w:rsid w:val="007B5C0A"/>
    <w:rsid w:val="007B64E6"/>
    <w:rsid w:val="007B65AE"/>
    <w:rsid w:val="007B6ACC"/>
    <w:rsid w:val="007C0158"/>
    <w:rsid w:val="007C1097"/>
    <w:rsid w:val="007C1F1F"/>
    <w:rsid w:val="007C30D5"/>
    <w:rsid w:val="007C4573"/>
    <w:rsid w:val="007C67FB"/>
    <w:rsid w:val="007D0C3F"/>
    <w:rsid w:val="007D14CF"/>
    <w:rsid w:val="007D2627"/>
    <w:rsid w:val="007D450B"/>
    <w:rsid w:val="007D5DD2"/>
    <w:rsid w:val="007E2489"/>
    <w:rsid w:val="007E31D4"/>
    <w:rsid w:val="007E3770"/>
    <w:rsid w:val="007E5E00"/>
    <w:rsid w:val="007E7025"/>
    <w:rsid w:val="007F03BF"/>
    <w:rsid w:val="007F10B0"/>
    <w:rsid w:val="007F14C6"/>
    <w:rsid w:val="007F1CAA"/>
    <w:rsid w:val="007F3C11"/>
    <w:rsid w:val="007F4472"/>
    <w:rsid w:val="007F69DA"/>
    <w:rsid w:val="007F79A5"/>
    <w:rsid w:val="00801C68"/>
    <w:rsid w:val="008069FB"/>
    <w:rsid w:val="0080730C"/>
    <w:rsid w:val="008076A1"/>
    <w:rsid w:val="00810D27"/>
    <w:rsid w:val="00815B0F"/>
    <w:rsid w:val="008168FF"/>
    <w:rsid w:val="008170C9"/>
    <w:rsid w:val="008175DB"/>
    <w:rsid w:val="00817B5D"/>
    <w:rsid w:val="0082205C"/>
    <w:rsid w:val="0082381B"/>
    <w:rsid w:val="00824785"/>
    <w:rsid w:val="008255A6"/>
    <w:rsid w:val="008268D0"/>
    <w:rsid w:val="00826D44"/>
    <w:rsid w:val="00827AA3"/>
    <w:rsid w:val="00831263"/>
    <w:rsid w:val="00834B1F"/>
    <w:rsid w:val="008359AC"/>
    <w:rsid w:val="00837092"/>
    <w:rsid w:val="00840E32"/>
    <w:rsid w:val="00841346"/>
    <w:rsid w:val="00841C0A"/>
    <w:rsid w:val="008420B0"/>
    <w:rsid w:val="00842ABF"/>
    <w:rsid w:val="00842DE5"/>
    <w:rsid w:val="0085070B"/>
    <w:rsid w:val="0085086A"/>
    <w:rsid w:val="00852CF9"/>
    <w:rsid w:val="008549B2"/>
    <w:rsid w:val="00857721"/>
    <w:rsid w:val="00862326"/>
    <w:rsid w:val="008641BA"/>
    <w:rsid w:val="00867365"/>
    <w:rsid w:val="008674CB"/>
    <w:rsid w:val="00867EAA"/>
    <w:rsid w:val="00870634"/>
    <w:rsid w:val="00870D07"/>
    <w:rsid w:val="008712EC"/>
    <w:rsid w:val="00873968"/>
    <w:rsid w:val="00873AF2"/>
    <w:rsid w:val="00875283"/>
    <w:rsid w:val="00875D7B"/>
    <w:rsid w:val="00875FB5"/>
    <w:rsid w:val="00877B13"/>
    <w:rsid w:val="00877E24"/>
    <w:rsid w:val="00882CD1"/>
    <w:rsid w:val="00882E96"/>
    <w:rsid w:val="0088480E"/>
    <w:rsid w:val="00885F88"/>
    <w:rsid w:val="0088660A"/>
    <w:rsid w:val="00886E45"/>
    <w:rsid w:val="008911CD"/>
    <w:rsid w:val="00892A40"/>
    <w:rsid w:val="00892DB8"/>
    <w:rsid w:val="008958A7"/>
    <w:rsid w:val="00896880"/>
    <w:rsid w:val="008A2160"/>
    <w:rsid w:val="008A2C5D"/>
    <w:rsid w:val="008A6303"/>
    <w:rsid w:val="008A63F3"/>
    <w:rsid w:val="008B361B"/>
    <w:rsid w:val="008B4E9F"/>
    <w:rsid w:val="008B51C7"/>
    <w:rsid w:val="008B6488"/>
    <w:rsid w:val="008C0B2C"/>
    <w:rsid w:val="008C15C9"/>
    <w:rsid w:val="008C2219"/>
    <w:rsid w:val="008C2915"/>
    <w:rsid w:val="008C6027"/>
    <w:rsid w:val="008C72E8"/>
    <w:rsid w:val="008D05D9"/>
    <w:rsid w:val="008D0E24"/>
    <w:rsid w:val="008D20D2"/>
    <w:rsid w:val="008D57CB"/>
    <w:rsid w:val="008D693F"/>
    <w:rsid w:val="008D70C1"/>
    <w:rsid w:val="008D7C18"/>
    <w:rsid w:val="008E07ED"/>
    <w:rsid w:val="008E2EEE"/>
    <w:rsid w:val="008E6966"/>
    <w:rsid w:val="008E6CBD"/>
    <w:rsid w:val="008E7190"/>
    <w:rsid w:val="008F0065"/>
    <w:rsid w:val="008F070C"/>
    <w:rsid w:val="008F2A99"/>
    <w:rsid w:val="008F421E"/>
    <w:rsid w:val="008F7B1F"/>
    <w:rsid w:val="00900AAA"/>
    <w:rsid w:val="009026A9"/>
    <w:rsid w:val="00905951"/>
    <w:rsid w:val="00906286"/>
    <w:rsid w:val="00907E6D"/>
    <w:rsid w:val="00911341"/>
    <w:rsid w:val="00911B7E"/>
    <w:rsid w:val="00914A08"/>
    <w:rsid w:val="00915F89"/>
    <w:rsid w:val="009163E4"/>
    <w:rsid w:val="00920960"/>
    <w:rsid w:val="009209B9"/>
    <w:rsid w:val="009230C9"/>
    <w:rsid w:val="009234AE"/>
    <w:rsid w:val="00923AD1"/>
    <w:rsid w:val="0092472A"/>
    <w:rsid w:val="00926280"/>
    <w:rsid w:val="009273F9"/>
    <w:rsid w:val="00927899"/>
    <w:rsid w:val="00932893"/>
    <w:rsid w:val="0093388B"/>
    <w:rsid w:val="00933C2E"/>
    <w:rsid w:val="00934232"/>
    <w:rsid w:val="00934436"/>
    <w:rsid w:val="00934977"/>
    <w:rsid w:val="00934E88"/>
    <w:rsid w:val="00937206"/>
    <w:rsid w:val="00937C27"/>
    <w:rsid w:val="00940425"/>
    <w:rsid w:val="00941CD3"/>
    <w:rsid w:val="009423F5"/>
    <w:rsid w:val="00942B96"/>
    <w:rsid w:val="00943D37"/>
    <w:rsid w:val="0094426F"/>
    <w:rsid w:val="00944558"/>
    <w:rsid w:val="00944CC7"/>
    <w:rsid w:val="00944E92"/>
    <w:rsid w:val="00946DE9"/>
    <w:rsid w:val="00950D6A"/>
    <w:rsid w:val="009522BD"/>
    <w:rsid w:val="00952F6A"/>
    <w:rsid w:val="00953E1C"/>
    <w:rsid w:val="0095487F"/>
    <w:rsid w:val="0095602A"/>
    <w:rsid w:val="00956C2C"/>
    <w:rsid w:val="009573CD"/>
    <w:rsid w:val="0096073A"/>
    <w:rsid w:val="00963B9D"/>
    <w:rsid w:val="00964882"/>
    <w:rsid w:val="009668D5"/>
    <w:rsid w:val="00966A27"/>
    <w:rsid w:val="00966C1A"/>
    <w:rsid w:val="009670B5"/>
    <w:rsid w:val="00967363"/>
    <w:rsid w:val="00970403"/>
    <w:rsid w:val="0097117B"/>
    <w:rsid w:val="009715D4"/>
    <w:rsid w:val="0097229D"/>
    <w:rsid w:val="00972300"/>
    <w:rsid w:val="00972B28"/>
    <w:rsid w:val="00972D39"/>
    <w:rsid w:val="00973F20"/>
    <w:rsid w:val="00974270"/>
    <w:rsid w:val="00975A10"/>
    <w:rsid w:val="0097679F"/>
    <w:rsid w:val="00977D34"/>
    <w:rsid w:val="009818D5"/>
    <w:rsid w:val="009819AC"/>
    <w:rsid w:val="00982A93"/>
    <w:rsid w:val="00982DBD"/>
    <w:rsid w:val="009831F7"/>
    <w:rsid w:val="00984327"/>
    <w:rsid w:val="00985A51"/>
    <w:rsid w:val="00985B0E"/>
    <w:rsid w:val="00986BBA"/>
    <w:rsid w:val="00986DC1"/>
    <w:rsid w:val="00990277"/>
    <w:rsid w:val="009948D2"/>
    <w:rsid w:val="00994F2C"/>
    <w:rsid w:val="00995673"/>
    <w:rsid w:val="00996398"/>
    <w:rsid w:val="009A11AE"/>
    <w:rsid w:val="009A1627"/>
    <w:rsid w:val="009A1953"/>
    <w:rsid w:val="009A38E8"/>
    <w:rsid w:val="009A5895"/>
    <w:rsid w:val="009A5D41"/>
    <w:rsid w:val="009A627E"/>
    <w:rsid w:val="009A7137"/>
    <w:rsid w:val="009B0295"/>
    <w:rsid w:val="009B4B16"/>
    <w:rsid w:val="009B5880"/>
    <w:rsid w:val="009B6A91"/>
    <w:rsid w:val="009C09A5"/>
    <w:rsid w:val="009C148C"/>
    <w:rsid w:val="009C28D4"/>
    <w:rsid w:val="009C3CF3"/>
    <w:rsid w:val="009C3D7E"/>
    <w:rsid w:val="009C3E6B"/>
    <w:rsid w:val="009C50D4"/>
    <w:rsid w:val="009C5169"/>
    <w:rsid w:val="009C71E8"/>
    <w:rsid w:val="009D113F"/>
    <w:rsid w:val="009D189B"/>
    <w:rsid w:val="009D37DE"/>
    <w:rsid w:val="009D3FD8"/>
    <w:rsid w:val="009D4EBD"/>
    <w:rsid w:val="009D5434"/>
    <w:rsid w:val="009D62B7"/>
    <w:rsid w:val="009D7315"/>
    <w:rsid w:val="009D7E6F"/>
    <w:rsid w:val="009E039C"/>
    <w:rsid w:val="009E06FB"/>
    <w:rsid w:val="009E2BED"/>
    <w:rsid w:val="009E2EF8"/>
    <w:rsid w:val="009E4315"/>
    <w:rsid w:val="009E54E8"/>
    <w:rsid w:val="009E5800"/>
    <w:rsid w:val="009F1FFA"/>
    <w:rsid w:val="009F2A6C"/>
    <w:rsid w:val="009F3168"/>
    <w:rsid w:val="009F3745"/>
    <w:rsid w:val="009F4FE3"/>
    <w:rsid w:val="009F536A"/>
    <w:rsid w:val="009F7826"/>
    <w:rsid w:val="00A01ECA"/>
    <w:rsid w:val="00A06E7E"/>
    <w:rsid w:val="00A073CC"/>
    <w:rsid w:val="00A07970"/>
    <w:rsid w:val="00A104C0"/>
    <w:rsid w:val="00A11157"/>
    <w:rsid w:val="00A12F9F"/>
    <w:rsid w:val="00A134C3"/>
    <w:rsid w:val="00A1446F"/>
    <w:rsid w:val="00A16BCA"/>
    <w:rsid w:val="00A16D9D"/>
    <w:rsid w:val="00A17D8A"/>
    <w:rsid w:val="00A20476"/>
    <w:rsid w:val="00A20912"/>
    <w:rsid w:val="00A20D12"/>
    <w:rsid w:val="00A21342"/>
    <w:rsid w:val="00A21386"/>
    <w:rsid w:val="00A2184C"/>
    <w:rsid w:val="00A2189C"/>
    <w:rsid w:val="00A23183"/>
    <w:rsid w:val="00A240FB"/>
    <w:rsid w:val="00A27E1F"/>
    <w:rsid w:val="00A30209"/>
    <w:rsid w:val="00A3192E"/>
    <w:rsid w:val="00A3257B"/>
    <w:rsid w:val="00A33D24"/>
    <w:rsid w:val="00A351C5"/>
    <w:rsid w:val="00A35FCA"/>
    <w:rsid w:val="00A3666C"/>
    <w:rsid w:val="00A36900"/>
    <w:rsid w:val="00A36F9C"/>
    <w:rsid w:val="00A42EEC"/>
    <w:rsid w:val="00A43299"/>
    <w:rsid w:val="00A465DD"/>
    <w:rsid w:val="00A46A27"/>
    <w:rsid w:val="00A50E34"/>
    <w:rsid w:val="00A5202C"/>
    <w:rsid w:val="00A52156"/>
    <w:rsid w:val="00A521E7"/>
    <w:rsid w:val="00A542AA"/>
    <w:rsid w:val="00A54770"/>
    <w:rsid w:val="00A574F2"/>
    <w:rsid w:val="00A57996"/>
    <w:rsid w:val="00A57BCF"/>
    <w:rsid w:val="00A57F11"/>
    <w:rsid w:val="00A600CA"/>
    <w:rsid w:val="00A60C1E"/>
    <w:rsid w:val="00A61854"/>
    <w:rsid w:val="00A61D6B"/>
    <w:rsid w:val="00A66513"/>
    <w:rsid w:val="00A6686E"/>
    <w:rsid w:val="00A66945"/>
    <w:rsid w:val="00A66B09"/>
    <w:rsid w:val="00A66D21"/>
    <w:rsid w:val="00A6702C"/>
    <w:rsid w:val="00A67582"/>
    <w:rsid w:val="00A70CA4"/>
    <w:rsid w:val="00A75BB0"/>
    <w:rsid w:val="00A76528"/>
    <w:rsid w:val="00A816BB"/>
    <w:rsid w:val="00A81DFA"/>
    <w:rsid w:val="00A85805"/>
    <w:rsid w:val="00A85D81"/>
    <w:rsid w:val="00A87796"/>
    <w:rsid w:val="00A909E4"/>
    <w:rsid w:val="00A931CF"/>
    <w:rsid w:val="00A94AA7"/>
    <w:rsid w:val="00A95D10"/>
    <w:rsid w:val="00A96325"/>
    <w:rsid w:val="00A97A3A"/>
    <w:rsid w:val="00AA0FF8"/>
    <w:rsid w:val="00AA3316"/>
    <w:rsid w:val="00AA349C"/>
    <w:rsid w:val="00AA380F"/>
    <w:rsid w:val="00AA39A2"/>
    <w:rsid w:val="00AA3EFC"/>
    <w:rsid w:val="00AA3F1E"/>
    <w:rsid w:val="00AA59DB"/>
    <w:rsid w:val="00AB24D4"/>
    <w:rsid w:val="00AB2FB0"/>
    <w:rsid w:val="00AB76F3"/>
    <w:rsid w:val="00AC0DAA"/>
    <w:rsid w:val="00AC1ECE"/>
    <w:rsid w:val="00AC21A8"/>
    <w:rsid w:val="00AC27C9"/>
    <w:rsid w:val="00AC2875"/>
    <w:rsid w:val="00AC33D3"/>
    <w:rsid w:val="00AC3FB2"/>
    <w:rsid w:val="00AC50DA"/>
    <w:rsid w:val="00AC5AC3"/>
    <w:rsid w:val="00AC7A4C"/>
    <w:rsid w:val="00AD146F"/>
    <w:rsid w:val="00AD513D"/>
    <w:rsid w:val="00AD6CD9"/>
    <w:rsid w:val="00AD76CA"/>
    <w:rsid w:val="00AD78AF"/>
    <w:rsid w:val="00AE17EF"/>
    <w:rsid w:val="00AE1A5C"/>
    <w:rsid w:val="00AE1CF1"/>
    <w:rsid w:val="00AE1EF6"/>
    <w:rsid w:val="00AF00C9"/>
    <w:rsid w:val="00AF0991"/>
    <w:rsid w:val="00AF61FA"/>
    <w:rsid w:val="00AF6319"/>
    <w:rsid w:val="00B01292"/>
    <w:rsid w:val="00B0229B"/>
    <w:rsid w:val="00B022AB"/>
    <w:rsid w:val="00B0268C"/>
    <w:rsid w:val="00B02CD9"/>
    <w:rsid w:val="00B04ECD"/>
    <w:rsid w:val="00B05D65"/>
    <w:rsid w:val="00B05DB5"/>
    <w:rsid w:val="00B069F4"/>
    <w:rsid w:val="00B10A9D"/>
    <w:rsid w:val="00B110CE"/>
    <w:rsid w:val="00B11E1B"/>
    <w:rsid w:val="00B126D1"/>
    <w:rsid w:val="00B12F05"/>
    <w:rsid w:val="00B137D1"/>
    <w:rsid w:val="00B13D82"/>
    <w:rsid w:val="00B2141A"/>
    <w:rsid w:val="00B2149F"/>
    <w:rsid w:val="00B26AFB"/>
    <w:rsid w:val="00B32C0A"/>
    <w:rsid w:val="00B33896"/>
    <w:rsid w:val="00B40E82"/>
    <w:rsid w:val="00B4119B"/>
    <w:rsid w:val="00B43499"/>
    <w:rsid w:val="00B441B7"/>
    <w:rsid w:val="00B505A6"/>
    <w:rsid w:val="00B52347"/>
    <w:rsid w:val="00B54194"/>
    <w:rsid w:val="00B5509D"/>
    <w:rsid w:val="00B55A9A"/>
    <w:rsid w:val="00B5687A"/>
    <w:rsid w:val="00B57541"/>
    <w:rsid w:val="00B614F6"/>
    <w:rsid w:val="00B62F09"/>
    <w:rsid w:val="00B6435F"/>
    <w:rsid w:val="00B64559"/>
    <w:rsid w:val="00B669D7"/>
    <w:rsid w:val="00B67737"/>
    <w:rsid w:val="00B67AAD"/>
    <w:rsid w:val="00B71E19"/>
    <w:rsid w:val="00B721D6"/>
    <w:rsid w:val="00B73031"/>
    <w:rsid w:val="00B73453"/>
    <w:rsid w:val="00B7366C"/>
    <w:rsid w:val="00B73960"/>
    <w:rsid w:val="00B74B47"/>
    <w:rsid w:val="00B7622C"/>
    <w:rsid w:val="00B80178"/>
    <w:rsid w:val="00B804D8"/>
    <w:rsid w:val="00B80AB0"/>
    <w:rsid w:val="00B8170A"/>
    <w:rsid w:val="00B83CFC"/>
    <w:rsid w:val="00B84A08"/>
    <w:rsid w:val="00B858F9"/>
    <w:rsid w:val="00B876A6"/>
    <w:rsid w:val="00B9026A"/>
    <w:rsid w:val="00B92216"/>
    <w:rsid w:val="00B94BFC"/>
    <w:rsid w:val="00B94C1C"/>
    <w:rsid w:val="00B97ECB"/>
    <w:rsid w:val="00BA0C47"/>
    <w:rsid w:val="00BA3384"/>
    <w:rsid w:val="00BA36B9"/>
    <w:rsid w:val="00BA4A2B"/>
    <w:rsid w:val="00BA6FD3"/>
    <w:rsid w:val="00BB0D8B"/>
    <w:rsid w:val="00BB3497"/>
    <w:rsid w:val="00BB46B3"/>
    <w:rsid w:val="00BB499F"/>
    <w:rsid w:val="00BB52E8"/>
    <w:rsid w:val="00BB7288"/>
    <w:rsid w:val="00BC093B"/>
    <w:rsid w:val="00BC1A21"/>
    <w:rsid w:val="00BC1AD4"/>
    <w:rsid w:val="00BC3CE9"/>
    <w:rsid w:val="00BC4584"/>
    <w:rsid w:val="00BC579B"/>
    <w:rsid w:val="00BC6CEA"/>
    <w:rsid w:val="00BD1DAA"/>
    <w:rsid w:val="00BD2DCD"/>
    <w:rsid w:val="00BD3136"/>
    <w:rsid w:val="00BD3171"/>
    <w:rsid w:val="00BD3B9C"/>
    <w:rsid w:val="00BD4BF1"/>
    <w:rsid w:val="00BD4ECF"/>
    <w:rsid w:val="00BE018B"/>
    <w:rsid w:val="00BE1FD6"/>
    <w:rsid w:val="00BE4B00"/>
    <w:rsid w:val="00BF333E"/>
    <w:rsid w:val="00BF3340"/>
    <w:rsid w:val="00BF4F9E"/>
    <w:rsid w:val="00BF53AD"/>
    <w:rsid w:val="00BF5F5B"/>
    <w:rsid w:val="00BF68E1"/>
    <w:rsid w:val="00BF79C8"/>
    <w:rsid w:val="00BF7BAB"/>
    <w:rsid w:val="00C00659"/>
    <w:rsid w:val="00C00991"/>
    <w:rsid w:val="00C00E3D"/>
    <w:rsid w:val="00C0242D"/>
    <w:rsid w:val="00C12990"/>
    <w:rsid w:val="00C12CAD"/>
    <w:rsid w:val="00C147A1"/>
    <w:rsid w:val="00C153CF"/>
    <w:rsid w:val="00C159A8"/>
    <w:rsid w:val="00C15DDE"/>
    <w:rsid w:val="00C166E3"/>
    <w:rsid w:val="00C16A68"/>
    <w:rsid w:val="00C20928"/>
    <w:rsid w:val="00C21103"/>
    <w:rsid w:val="00C2246B"/>
    <w:rsid w:val="00C232D5"/>
    <w:rsid w:val="00C234F3"/>
    <w:rsid w:val="00C2508A"/>
    <w:rsid w:val="00C32DDC"/>
    <w:rsid w:val="00C35A44"/>
    <w:rsid w:val="00C365BB"/>
    <w:rsid w:val="00C37C0C"/>
    <w:rsid w:val="00C41DE7"/>
    <w:rsid w:val="00C42535"/>
    <w:rsid w:val="00C42BF1"/>
    <w:rsid w:val="00C447BD"/>
    <w:rsid w:val="00C44991"/>
    <w:rsid w:val="00C466D0"/>
    <w:rsid w:val="00C469D3"/>
    <w:rsid w:val="00C46B94"/>
    <w:rsid w:val="00C47C1E"/>
    <w:rsid w:val="00C5089D"/>
    <w:rsid w:val="00C56289"/>
    <w:rsid w:val="00C56BB6"/>
    <w:rsid w:val="00C5716C"/>
    <w:rsid w:val="00C61A65"/>
    <w:rsid w:val="00C62403"/>
    <w:rsid w:val="00C637F1"/>
    <w:rsid w:val="00C65E51"/>
    <w:rsid w:val="00C65FF8"/>
    <w:rsid w:val="00C664D8"/>
    <w:rsid w:val="00C70D65"/>
    <w:rsid w:val="00C72470"/>
    <w:rsid w:val="00C74597"/>
    <w:rsid w:val="00C80889"/>
    <w:rsid w:val="00C8162A"/>
    <w:rsid w:val="00C82A90"/>
    <w:rsid w:val="00C83B1B"/>
    <w:rsid w:val="00C853FA"/>
    <w:rsid w:val="00C911C9"/>
    <w:rsid w:val="00C92410"/>
    <w:rsid w:val="00C92600"/>
    <w:rsid w:val="00C93856"/>
    <w:rsid w:val="00C94F34"/>
    <w:rsid w:val="00C95688"/>
    <w:rsid w:val="00C9577B"/>
    <w:rsid w:val="00C960AD"/>
    <w:rsid w:val="00C9650F"/>
    <w:rsid w:val="00CA3312"/>
    <w:rsid w:val="00CA3886"/>
    <w:rsid w:val="00CB011E"/>
    <w:rsid w:val="00CB064C"/>
    <w:rsid w:val="00CB0C4B"/>
    <w:rsid w:val="00CB0E95"/>
    <w:rsid w:val="00CB0EF0"/>
    <w:rsid w:val="00CB1167"/>
    <w:rsid w:val="00CB12F9"/>
    <w:rsid w:val="00CB17E8"/>
    <w:rsid w:val="00CB1CE3"/>
    <w:rsid w:val="00CB2551"/>
    <w:rsid w:val="00CB383A"/>
    <w:rsid w:val="00CB40B8"/>
    <w:rsid w:val="00CB60A1"/>
    <w:rsid w:val="00CC09B0"/>
    <w:rsid w:val="00CC2AEE"/>
    <w:rsid w:val="00CC5367"/>
    <w:rsid w:val="00CC5859"/>
    <w:rsid w:val="00CC5AC6"/>
    <w:rsid w:val="00CC7CAE"/>
    <w:rsid w:val="00CD0C47"/>
    <w:rsid w:val="00CD35E0"/>
    <w:rsid w:val="00CD5C38"/>
    <w:rsid w:val="00CD61F4"/>
    <w:rsid w:val="00CD6536"/>
    <w:rsid w:val="00CD75C7"/>
    <w:rsid w:val="00CD7712"/>
    <w:rsid w:val="00CD7BE2"/>
    <w:rsid w:val="00CE0226"/>
    <w:rsid w:val="00CE5E2F"/>
    <w:rsid w:val="00CE6049"/>
    <w:rsid w:val="00CE6411"/>
    <w:rsid w:val="00CF02FB"/>
    <w:rsid w:val="00CF0A31"/>
    <w:rsid w:val="00CF15B6"/>
    <w:rsid w:val="00CF18FC"/>
    <w:rsid w:val="00CF2721"/>
    <w:rsid w:val="00CF2D75"/>
    <w:rsid w:val="00CF3903"/>
    <w:rsid w:val="00CF4824"/>
    <w:rsid w:val="00CF5201"/>
    <w:rsid w:val="00CF5452"/>
    <w:rsid w:val="00CF7150"/>
    <w:rsid w:val="00CF79E4"/>
    <w:rsid w:val="00D00F58"/>
    <w:rsid w:val="00D01A1C"/>
    <w:rsid w:val="00D025C2"/>
    <w:rsid w:val="00D028A4"/>
    <w:rsid w:val="00D028AF"/>
    <w:rsid w:val="00D03C90"/>
    <w:rsid w:val="00D03F48"/>
    <w:rsid w:val="00D10971"/>
    <w:rsid w:val="00D1192E"/>
    <w:rsid w:val="00D141D1"/>
    <w:rsid w:val="00D15293"/>
    <w:rsid w:val="00D164B4"/>
    <w:rsid w:val="00D1708D"/>
    <w:rsid w:val="00D17113"/>
    <w:rsid w:val="00D206F0"/>
    <w:rsid w:val="00D20837"/>
    <w:rsid w:val="00D2110C"/>
    <w:rsid w:val="00D224E5"/>
    <w:rsid w:val="00D22809"/>
    <w:rsid w:val="00D24E1A"/>
    <w:rsid w:val="00D27726"/>
    <w:rsid w:val="00D32D28"/>
    <w:rsid w:val="00D34D18"/>
    <w:rsid w:val="00D37384"/>
    <w:rsid w:val="00D37B57"/>
    <w:rsid w:val="00D4128F"/>
    <w:rsid w:val="00D432FC"/>
    <w:rsid w:val="00D43655"/>
    <w:rsid w:val="00D436A0"/>
    <w:rsid w:val="00D44FE5"/>
    <w:rsid w:val="00D452E5"/>
    <w:rsid w:val="00D46840"/>
    <w:rsid w:val="00D47232"/>
    <w:rsid w:val="00D47C2F"/>
    <w:rsid w:val="00D505CE"/>
    <w:rsid w:val="00D53714"/>
    <w:rsid w:val="00D542F4"/>
    <w:rsid w:val="00D545EC"/>
    <w:rsid w:val="00D55C46"/>
    <w:rsid w:val="00D570E0"/>
    <w:rsid w:val="00D570F3"/>
    <w:rsid w:val="00D61837"/>
    <w:rsid w:val="00D66CFB"/>
    <w:rsid w:val="00D7166E"/>
    <w:rsid w:val="00D71A07"/>
    <w:rsid w:val="00D71CB8"/>
    <w:rsid w:val="00D73081"/>
    <w:rsid w:val="00D732B6"/>
    <w:rsid w:val="00D768BE"/>
    <w:rsid w:val="00D80E80"/>
    <w:rsid w:val="00D8181B"/>
    <w:rsid w:val="00D83177"/>
    <w:rsid w:val="00D866BB"/>
    <w:rsid w:val="00D86D36"/>
    <w:rsid w:val="00D8718E"/>
    <w:rsid w:val="00D90318"/>
    <w:rsid w:val="00D90E39"/>
    <w:rsid w:val="00D90FE4"/>
    <w:rsid w:val="00D91BCE"/>
    <w:rsid w:val="00D9288B"/>
    <w:rsid w:val="00D93187"/>
    <w:rsid w:val="00D97E39"/>
    <w:rsid w:val="00DA02AC"/>
    <w:rsid w:val="00DA0322"/>
    <w:rsid w:val="00DA1A84"/>
    <w:rsid w:val="00DA30C9"/>
    <w:rsid w:val="00DA42B8"/>
    <w:rsid w:val="00DA4DA6"/>
    <w:rsid w:val="00DA6170"/>
    <w:rsid w:val="00DA6D53"/>
    <w:rsid w:val="00DA6D72"/>
    <w:rsid w:val="00DA6FAB"/>
    <w:rsid w:val="00DB1393"/>
    <w:rsid w:val="00DB16A0"/>
    <w:rsid w:val="00DB2098"/>
    <w:rsid w:val="00DB3854"/>
    <w:rsid w:val="00DC1697"/>
    <w:rsid w:val="00DC3D12"/>
    <w:rsid w:val="00DC4087"/>
    <w:rsid w:val="00DC45D3"/>
    <w:rsid w:val="00DC5369"/>
    <w:rsid w:val="00DC5B03"/>
    <w:rsid w:val="00DC660B"/>
    <w:rsid w:val="00DC68F2"/>
    <w:rsid w:val="00DD02CB"/>
    <w:rsid w:val="00DD0E78"/>
    <w:rsid w:val="00DD0E7D"/>
    <w:rsid w:val="00DD6FC5"/>
    <w:rsid w:val="00DD7020"/>
    <w:rsid w:val="00DE006D"/>
    <w:rsid w:val="00DE0B75"/>
    <w:rsid w:val="00DE26D0"/>
    <w:rsid w:val="00DE2B66"/>
    <w:rsid w:val="00DE6934"/>
    <w:rsid w:val="00DF0AA6"/>
    <w:rsid w:val="00DF15E5"/>
    <w:rsid w:val="00DF1990"/>
    <w:rsid w:val="00E014D8"/>
    <w:rsid w:val="00E036BE"/>
    <w:rsid w:val="00E10113"/>
    <w:rsid w:val="00E11047"/>
    <w:rsid w:val="00E13A57"/>
    <w:rsid w:val="00E1688D"/>
    <w:rsid w:val="00E2023F"/>
    <w:rsid w:val="00E21AA6"/>
    <w:rsid w:val="00E21E58"/>
    <w:rsid w:val="00E235C7"/>
    <w:rsid w:val="00E24623"/>
    <w:rsid w:val="00E25979"/>
    <w:rsid w:val="00E30C8D"/>
    <w:rsid w:val="00E33D07"/>
    <w:rsid w:val="00E34AB4"/>
    <w:rsid w:val="00E34D09"/>
    <w:rsid w:val="00E36998"/>
    <w:rsid w:val="00E40432"/>
    <w:rsid w:val="00E41EE7"/>
    <w:rsid w:val="00E41F38"/>
    <w:rsid w:val="00E44AA1"/>
    <w:rsid w:val="00E46511"/>
    <w:rsid w:val="00E515E3"/>
    <w:rsid w:val="00E51CDB"/>
    <w:rsid w:val="00E51ED8"/>
    <w:rsid w:val="00E5325D"/>
    <w:rsid w:val="00E536EC"/>
    <w:rsid w:val="00E541BD"/>
    <w:rsid w:val="00E54387"/>
    <w:rsid w:val="00E54B51"/>
    <w:rsid w:val="00E54F74"/>
    <w:rsid w:val="00E607AB"/>
    <w:rsid w:val="00E60BD2"/>
    <w:rsid w:val="00E60F41"/>
    <w:rsid w:val="00E642BC"/>
    <w:rsid w:val="00E665F2"/>
    <w:rsid w:val="00E6755D"/>
    <w:rsid w:val="00E70C8C"/>
    <w:rsid w:val="00E72E04"/>
    <w:rsid w:val="00E73577"/>
    <w:rsid w:val="00E74229"/>
    <w:rsid w:val="00E74797"/>
    <w:rsid w:val="00E808FF"/>
    <w:rsid w:val="00E8200C"/>
    <w:rsid w:val="00E82667"/>
    <w:rsid w:val="00E84542"/>
    <w:rsid w:val="00E85EEA"/>
    <w:rsid w:val="00E85F11"/>
    <w:rsid w:val="00E90E83"/>
    <w:rsid w:val="00E90EE4"/>
    <w:rsid w:val="00E9128C"/>
    <w:rsid w:val="00E91F4A"/>
    <w:rsid w:val="00E937BB"/>
    <w:rsid w:val="00E94A9F"/>
    <w:rsid w:val="00E96D65"/>
    <w:rsid w:val="00E96F2E"/>
    <w:rsid w:val="00E97A38"/>
    <w:rsid w:val="00EA0091"/>
    <w:rsid w:val="00EA2C32"/>
    <w:rsid w:val="00EA30CB"/>
    <w:rsid w:val="00EA37AA"/>
    <w:rsid w:val="00EA5411"/>
    <w:rsid w:val="00EA5B8F"/>
    <w:rsid w:val="00EA7B23"/>
    <w:rsid w:val="00EA7F36"/>
    <w:rsid w:val="00EB0B8A"/>
    <w:rsid w:val="00EB2239"/>
    <w:rsid w:val="00EB39C3"/>
    <w:rsid w:val="00EB597C"/>
    <w:rsid w:val="00EB5CD7"/>
    <w:rsid w:val="00EB6949"/>
    <w:rsid w:val="00EB757A"/>
    <w:rsid w:val="00EC044E"/>
    <w:rsid w:val="00EC0EC3"/>
    <w:rsid w:val="00EC110D"/>
    <w:rsid w:val="00EC2837"/>
    <w:rsid w:val="00EC4CDC"/>
    <w:rsid w:val="00EC6D93"/>
    <w:rsid w:val="00EC75BF"/>
    <w:rsid w:val="00ED1575"/>
    <w:rsid w:val="00ED4455"/>
    <w:rsid w:val="00ED53E7"/>
    <w:rsid w:val="00ED5502"/>
    <w:rsid w:val="00ED5637"/>
    <w:rsid w:val="00ED7138"/>
    <w:rsid w:val="00EE034F"/>
    <w:rsid w:val="00EE28F9"/>
    <w:rsid w:val="00EE2920"/>
    <w:rsid w:val="00EF15DE"/>
    <w:rsid w:val="00EF570F"/>
    <w:rsid w:val="00F039F7"/>
    <w:rsid w:val="00F03FCD"/>
    <w:rsid w:val="00F04CE9"/>
    <w:rsid w:val="00F073D5"/>
    <w:rsid w:val="00F10587"/>
    <w:rsid w:val="00F1080E"/>
    <w:rsid w:val="00F119AD"/>
    <w:rsid w:val="00F11AF6"/>
    <w:rsid w:val="00F1202B"/>
    <w:rsid w:val="00F164C8"/>
    <w:rsid w:val="00F16B20"/>
    <w:rsid w:val="00F16F39"/>
    <w:rsid w:val="00F2337B"/>
    <w:rsid w:val="00F249A5"/>
    <w:rsid w:val="00F24B86"/>
    <w:rsid w:val="00F25A2C"/>
    <w:rsid w:val="00F261CF"/>
    <w:rsid w:val="00F262C9"/>
    <w:rsid w:val="00F30674"/>
    <w:rsid w:val="00F306A4"/>
    <w:rsid w:val="00F31334"/>
    <w:rsid w:val="00F33CA0"/>
    <w:rsid w:val="00F369F7"/>
    <w:rsid w:val="00F36FAC"/>
    <w:rsid w:val="00F371F8"/>
    <w:rsid w:val="00F37A3B"/>
    <w:rsid w:val="00F43B87"/>
    <w:rsid w:val="00F441DC"/>
    <w:rsid w:val="00F4528B"/>
    <w:rsid w:val="00F50C6F"/>
    <w:rsid w:val="00F55195"/>
    <w:rsid w:val="00F56ADD"/>
    <w:rsid w:val="00F57145"/>
    <w:rsid w:val="00F60234"/>
    <w:rsid w:val="00F629B5"/>
    <w:rsid w:val="00F62C65"/>
    <w:rsid w:val="00F639DA"/>
    <w:rsid w:val="00F662B5"/>
    <w:rsid w:val="00F672E0"/>
    <w:rsid w:val="00F67D3C"/>
    <w:rsid w:val="00F70618"/>
    <w:rsid w:val="00F71BA5"/>
    <w:rsid w:val="00F74D0F"/>
    <w:rsid w:val="00F76AA6"/>
    <w:rsid w:val="00F76E41"/>
    <w:rsid w:val="00F772BE"/>
    <w:rsid w:val="00F779E3"/>
    <w:rsid w:val="00F77F6A"/>
    <w:rsid w:val="00F8061B"/>
    <w:rsid w:val="00F8205E"/>
    <w:rsid w:val="00F85F7D"/>
    <w:rsid w:val="00F87C50"/>
    <w:rsid w:val="00F908F7"/>
    <w:rsid w:val="00F92BA5"/>
    <w:rsid w:val="00F92F7D"/>
    <w:rsid w:val="00F9397A"/>
    <w:rsid w:val="00F93FC6"/>
    <w:rsid w:val="00F95C0F"/>
    <w:rsid w:val="00F95CD9"/>
    <w:rsid w:val="00F962D1"/>
    <w:rsid w:val="00F962E5"/>
    <w:rsid w:val="00F966C3"/>
    <w:rsid w:val="00F96795"/>
    <w:rsid w:val="00F970C3"/>
    <w:rsid w:val="00F978EC"/>
    <w:rsid w:val="00FA029B"/>
    <w:rsid w:val="00FA1537"/>
    <w:rsid w:val="00FA1EF2"/>
    <w:rsid w:val="00FA4D2A"/>
    <w:rsid w:val="00FA77B5"/>
    <w:rsid w:val="00FB4E06"/>
    <w:rsid w:val="00FC2E50"/>
    <w:rsid w:val="00FC4009"/>
    <w:rsid w:val="00FC4694"/>
    <w:rsid w:val="00FC58E5"/>
    <w:rsid w:val="00FC6023"/>
    <w:rsid w:val="00FC631D"/>
    <w:rsid w:val="00FD31B4"/>
    <w:rsid w:val="00FD69C0"/>
    <w:rsid w:val="00FE01FD"/>
    <w:rsid w:val="00FE0D93"/>
    <w:rsid w:val="00FE2348"/>
    <w:rsid w:val="00FE25E6"/>
    <w:rsid w:val="00FE33A0"/>
    <w:rsid w:val="00FE6BE9"/>
    <w:rsid w:val="00FF12D9"/>
    <w:rsid w:val="00FF1A0B"/>
    <w:rsid w:val="00FF1C1A"/>
    <w:rsid w:val="00FF1CA2"/>
    <w:rsid w:val="00FF2329"/>
    <w:rsid w:val="00FF2F19"/>
    <w:rsid w:val="00FF4872"/>
    <w:rsid w:val="00FF4C45"/>
    <w:rsid w:val="00FF69A8"/>
    <w:rsid w:val="00FF6D0F"/>
    <w:rsid w:val="00FF7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11B7DA"/>
  <w15:chartTrackingRefBased/>
  <w15:docId w15:val="{91CF7261-6F7C-4FEC-B23E-E5A0D533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qFormat="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qFormat="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6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70C8C"/>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E70C8C"/>
    <w:pPr>
      <w:keepNext/>
      <w:spacing w:before="240" w:after="60"/>
      <w:outlineLvl w:val="1"/>
    </w:pPr>
    <w:rPr>
      <w:rFonts w:ascii="Calibri Light" w:hAnsi="Calibri Light"/>
      <w:b/>
      <w:bCs/>
      <w:i/>
      <w:iCs/>
      <w:sz w:val="28"/>
      <w:szCs w:val="28"/>
    </w:rPr>
  </w:style>
  <w:style w:type="paragraph" w:styleId="3">
    <w:name w:val="heading 3"/>
    <w:basedOn w:val="a"/>
    <w:link w:val="30"/>
    <w:qFormat/>
    <w:rsid w:val="00E70C8C"/>
    <w:pPr>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uiPriority w:val="9"/>
    <w:qFormat/>
    <w:rsid w:val="00E70C8C"/>
    <w:pPr>
      <w:spacing w:before="180" w:line="360" w:lineRule="atLeast"/>
      <w:outlineLvl w:val="3"/>
    </w:pPr>
    <w:rPr>
      <w:rFonts w:ascii="Arial" w:hAnsi="Arial"/>
      <w:color w:val="444444"/>
      <w:sz w:val="29"/>
      <w:szCs w:val="29"/>
      <w:lang w:val="x-none" w:eastAsia="x-none"/>
    </w:rPr>
  </w:style>
  <w:style w:type="paragraph" w:styleId="5">
    <w:name w:val="heading 5"/>
    <w:basedOn w:val="a"/>
    <w:link w:val="50"/>
    <w:qFormat/>
    <w:rsid w:val="00E70C8C"/>
    <w:pPr>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uiPriority w:val="9"/>
    <w:qFormat/>
    <w:rsid w:val="00E70C8C"/>
    <w:pPr>
      <w:spacing w:before="150" w:after="90" w:line="270" w:lineRule="atLeast"/>
      <w:outlineLvl w:val="5"/>
    </w:pPr>
    <w:rPr>
      <w:rFonts w:ascii="Arial" w:hAnsi="Arial"/>
      <w:color w:val="444444"/>
      <w:sz w:val="20"/>
      <w:szCs w:val="20"/>
      <w:lang w:val="x-none" w:eastAsia="x-none"/>
    </w:rPr>
  </w:style>
  <w:style w:type="paragraph" w:styleId="9">
    <w:name w:val="heading 9"/>
    <w:basedOn w:val="a"/>
    <w:next w:val="a"/>
    <w:link w:val="90"/>
    <w:uiPriority w:val="99"/>
    <w:semiHidden/>
    <w:unhideWhenUsed/>
    <w:qFormat/>
    <w:rsid w:val="00E70C8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70C8C"/>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qFormat/>
    <w:rsid w:val="00E70C8C"/>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qFormat/>
    <w:rsid w:val="00E70C8C"/>
    <w:rPr>
      <w:rFonts w:ascii="Arial" w:eastAsia="Times New Roman" w:hAnsi="Arial" w:cs="Times New Roman"/>
      <w:color w:val="444444"/>
      <w:sz w:val="32"/>
      <w:szCs w:val="32"/>
      <w:lang w:val="x-none" w:eastAsia="x-none"/>
    </w:rPr>
  </w:style>
  <w:style w:type="character" w:customStyle="1" w:styleId="40">
    <w:name w:val="Заголовок 4 Знак"/>
    <w:basedOn w:val="a0"/>
    <w:link w:val="4"/>
    <w:uiPriority w:val="9"/>
    <w:qFormat/>
    <w:rsid w:val="00E70C8C"/>
    <w:rPr>
      <w:rFonts w:ascii="Arial" w:eastAsia="Times New Roman" w:hAnsi="Arial" w:cs="Times New Roman"/>
      <w:color w:val="444444"/>
      <w:sz w:val="29"/>
      <w:szCs w:val="29"/>
      <w:lang w:val="x-none" w:eastAsia="x-none"/>
    </w:rPr>
  </w:style>
  <w:style w:type="character" w:customStyle="1" w:styleId="50">
    <w:name w:val="Заголовок 5 Знак"/>
    <w:basedOn w:val="a0"/>
    <w:link w:val="5"/>
    <w:qFormat/>
    <w:rsid w:val="00E70C8C"/>
    <w:rPr>
      <w:rFonts w:ascii="Arial" w:eastAsia="Times New Roman" w:hAnsi="Arial" w:cs="Times New Roman"/>
      <w:color w:val="444444"/>
      <w:sz w:val="26"/>
      <w:szCs w:val="26"/>
      <w:lang w:val="x-none" w:eastAsia="x-none"/>
    </w:rPr>
  </w:style>
  <w:style w:type="character" w:customStyle="1" w:styleId="60">
    <w:name w:val="Заголовок 6 Знак"/>
    <w:basedOn w:val="a0"/>
    <w:link w:val="6"/>
    <w:uiPriority w:val="9"/>
    <w:qFormat/>
    <w:rsid w:val="00E70C8C"/>
    <w:rPr>
      <w:rFonts w:ascii="Arial" w:eastAsia="Times New Roman" w:hAnsi="Arial" w:cs="Times New Roman"/>
      <w:color w:val="444444"/>
      <w:sz w:val="20"/>
      <w:szCs w:val="20"/>
      <w:lang w:val="x-none" w:eastAsia="x-none"/>
    </w:rPr>
  </w:style>
  <w:style w:type="character" w:customStyle="1" w:styleId="90">
    <w:name w:val="Заголовок 9 Знак"/>
    <w:basedOn w:val="a0"/>
    <w:link w:val="9"/>
    <w:uiPriority w:val="99"/>
    <w:semiHidden/>
    <w:rsid w:val="00E70C8C"/>
    <w:rPr>
      <w:rFonts w:ascii="Cambria" w:eastAsia="Times New Roman" w:hAnsi="Cambria" w:cs="Times New Roman"/>
      <w:lang w:eastAsia="ru-RU"/>
    </w:rPr>
  </w:style>
  <w:style w:type="table" w:styleId="a3">
    <w:name w:val="Table Grid"/>
    <w:basedOn w:val="a1"/>
    <w:uiPriority w:val="59"/>
    <w:rsid w:val="00E70C8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iPriority w:val="99"/>
    <w:unhideWhenUsed/>
    <w:qFormat/>
    <w:rsid w:val="00E70C8C"/>
    <w:rPr>
      <w:sz w:val="16"/>
      <w:szCs w:val="16"/>
    </w:rPr>
  </w:style>
  <w:style w:type="paragraph" w:styleId="a5">
    <w:name w:val="annotation text"/>
    <w:basedOn w:val="a"/>
    <w:link w:val="a6"/>
    <w:uiPriority w:val="99"/>
    <w:unhideWhenUsed/>
    <w:qFormat/>
    <w:rsid w:val="00E70C8C"/>
    <w:rPr>
      <w:sz w:val="20"/>
      <w:szCs w:val="20"/>
    </w:rPr>
  </w:style>
  <w:style w:type="character" w:customStyle="1" w:styleId="a6">
    <w:name w:val="Текст примечания Знак"/>
    <w:basedOn w:val="a0"/>
    <w:link w:val="a5"/>
    <w:uiPriority w:val="99"/>
    <w:qFormat/>
    <w:rsid w:val="00E70C8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unhideWhenUsed/>
    <w:qFormat/>
    <w:rsid w:val="00E70C8C"/>
    <w:rPr>
      <w:b/>
      <w:bCs/>
    </w:rPr>
  </w:style>
  <w:style w:type="character" w:customStyle="1" w:styleId="a8">
    <w:name w:val="Тема примечания Знак"/>
    <w:basedOn w:val="a6"/>
    <w:link w:val="a7"/>
    <w:uiPriority w:val="99"/>
    <w:qFormat/>
    <w:rsid w:val="00E70C8C"/>
    <w:rPr>
      <w:rFonts w:ascii="Times New Roman" w:eastAsia="Times New Roman" w:hAnsi="Times New Roman" w:cs="Times New Roman"/>
      <w:b/>
      <w:bCs/>
      <w:sz w:val="20"/>
      <w:szCs w:val="20"/>
      <w:lang w:eastAsia="ru-RU"/>
    </w:rPr>
  </w:style>
  <w:style w:type="paragraph" w:styleId="a9">
    <w:name w:val="Balloon Text"/>
    <w:basedOn w:val="a"/>
    <w:link w:val="aa"/>
    <w:uiPriority w:val="99"/>
    <w:unhideWhenUsed/>
    <w:qFormat/>
    <w:rsid w:val="00E70C8C"/>
    <w:rPr>
      <w:rFonts w:ascii="Segoe UI" w:hAnsi="Segoe UI" w:cs="Segoe UI"/>
      <w:sz w:val="18"/>
      <w:szCs w:val="18"/>
    </w:rPr>
  </w:style>
  <w:style w:type="character" w:customStyle="1" w:styleId="aa">
    <w:name w:val="Текст выноски Знак"/>
    <w:basedOn w:val="a0"/>
    <w:link w:val="a9"/>
    <w:uiPriority w:val="99"/>
    <w:qFormat/>
    <w:rsid w:val="00E70C8C"/>
    <w:rPr>
      <w:rFonts w:ascii="Segoe UI" w:eastAsia="Times New Roman" w:hAnsi="Segoe UI" w:cs="Segoe UI"/>
      <w:sz w:val="18"/>
      <w:szCs w:val="18"/>
      <w:lang w:eastAsia="ru-RU"/>
    </w:rPr>
  </w:style>
  <w:style w:type="numbering" w:customStyle="1" w:styleId="11">
    <w:name w:val="Нет списка1"/>
    <w:next w:val="a2"/>
    <w:uiPriority w:val="99"/>
    <w:semiHidden/>
    <w:unhideWhenUsed/>
    <w:qFormat/>
    <w:rsid w:val="00E70C8C"/>
  </w:style>
  <w:style w:type="paragraph" w:styleId="ab">
    <w:name w:val="No Spacing"/>
    <w:uiPriority w:val="1"/>
    <w:qFormat/>
    <w:rsid w:val="00E70C8C"/>
    <w:pPr>
      <w:spacing w:after="0" w:line="240" w:lineRule="auto"/>
    </w:pPr>
    <w:rPr>
      <w:rFonts w:ascii="Times New Roman" w:hAnsi="Times New Roman"/>
      <w:sz w:val="28"/>
    </w:rPr>
  </w:style>
  <w:style w:type="table" w:customStyle="1" w:styleId="12">
    <w:name w:val="Сетка таблицы1"/>
    <w:basedOn w:val="a1"/>
    <w:next w:val="a3"/>
    <w:uiPriority w:val="39"/>
    <w:rsid w:val="00E70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List Paragraph (numbered (a)),Use Case List Paragraph,NUMBERED PARAGRAPH,List Paragraph 1,маркированный,Citation List,Heading1,Colorful List - Accent 11,Абзац списка2,N_List Paragraph,Bullet Number,strich,2nd Tier Header,без абзаца"/>
    <w:basedOn w:val="a"/>
    <w:link w:val="ad"/>
    <w:qFormat/>
    <w:rsid w:val="00E70C8C"/>
    <w:pPr>
      <w:ind w:left="720"/>
      <w:contextualSpacing/>
    </w:pPr>
    <w:rPr>
      <w:rFonts w:eastAsia="Calibri"/>
      <w:sz w:val="28"/>
      <w:szCs w:val="22"/>
      <w:lang w:eastAsia="en-US"/>
    </w:rPr>
  </w:style>
  <w:style w:type="character" w:customStyle="1" w:styleId="ad">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Абзац списка2 Знак,N_List Paragraph Знак"/>
    <w:link w:val="ac"/>
    <w:qFormat/>
    <w:locked/>
    <w:rsid w:val="00E70C8C"/>
    <w:rPr>
      <w:rFonts w:ascii="Times New Roman" w:eastAsia="Calibri" w:hAnsi="Times New Roman" w:cs="Times New Roman"/>
      <w:sz w:val="28"/>
    </w:rPr>
  </w:style>
  <w:style w:type="numbering" w:customStyle="1" w:styleId="110">
    <w:name w:val="Нет списка11"/>
    <w:next w:val="a2"/>
    <w:uiPriority w:val="99"/>
    <w:semiHidden/>
    <w:unhideWhenUsed/>
    <w:qFormat/>
    <w:rsid w:val="00E70C8C"/>
  </w:style>
  <w:style w:type="numbering" w:customStyle="1" w:styleId="111">
    <w:name w:val="Нет списка111"/>
    <w:next w:val="a2"/>
    <w:uiPriority w:val="99"/>
    <w:semiHidden/>
    <w:unhideWhenUsed/>
    <w:qFormat/>
    <w:rsid w:val="00E70C8C"/>
  </w:style>
  <w:style w:type="paragraph" w:styleId="ae">
    <w:name w:val="footnote text"/>
    <w:basedOn w:val="a"/>
    <w:link w:val="af"/>
    <w:uiPriority w:val="99"/>
    <w:unhideWhenUsed/>
    <w:qFormat/>
    <w:rsid w:val="00E70C8C"/>
    <w:rPr>
      <w:sz w:val="20"/>
      <w:szCs w:val="20"/>
    </w:rPr>
  </w:style>
  <w:style w:type="character" w:customStyle="1" w:styleId="af">
    <w:name w:val="Текст сноски Знак"/>
    <w:basedOn w:val="a0"/>
    <w:link w:val="ae"/>
    <w:uiPriority w:val="99"/>
    <w:qFormat/>
    <w:rsid w:val="00E70C8C"/>
    <w:rPr>
      <w:rFonts w:ascii="Times New Roman" w:eastAsia="Times New Roman" w:hAnsi="Times New Roman" w:cs="Times New Roman"/>
      <w:sz w:val="20"/>
      <w:szCs w:val="20"/>
      <w:lang w:eastAsia="ru-RU"/>
    </w:rPr>
  </w:style>
  <w:style w:type="character" w:styleId="af0">
    <w:name w:val="footnote reference"/>
    <w:aliases w:val="Текст сноски Знак2 Знак Знак,Текст сноски Знак Знак Знак1 Знак Знак,Текст сноски Знак Знак Знак Знак Знак Знак,Текст сноски Знак Знак1 Знак Знак1 Знак Знак"/>
    <w:uiPriority w:val="99"/>
    <w:unhideWhenUsed/>
    <w:rsid w:val="00E70C8C"/>
    <w:rPr>
      <w:vertAlign w:val="superscript"/>
    </w:rPr>
  </w:style>
  <w:style w:type="paragraph" w:styleId="af1">
    <w:name w:val="footer"/>
    <w:basedOn w:val="a"/>
    <w:link w:val="af2"/>
    <w:uiPriority w:val="99"/>
    <w:qFormat/>
    <w:rsid w:val="00E70C8C"/>
    <w:pPr>
      <w:tabs>
        <w:tab w:val="center" w:pos="4677"/>
        <w:tab w:val="right" w:pos="9355"/>
      </w:tabs>
    </w:pPr>
  </w:style>
  <w:style w:type="character" w:customStyle="1" w:styleId="af2">
    <w:name w:val="Нижний колонтитул Знак"/>
    <w:basedOn w:val="a0"/>
    <w:link w:val="af1"/>
    <w:uiPriority w:val="99"/>
    <w:qFormat/>
    <w:rsid w:val="00E70C8C"/>
    <w:rPr>
      <w:rFonts w:ascii="Times New Roman" w:eastAsia="Times New Roman" w:hAnsi="Times New Roman" w:cs="Times New Roman"/>
      <w:sz w:val="24"/>
      <w:szCs w:val="24"/>
      <w:lang w:eastAsia="ru-RU"/>
    </w:rPr>
  </w:style>
  <w:style w:type="character" w:styleId="af3">
    <w:name w:val="page number"/>
    <w:basedOn w:val="a0"/>
    <w:uiPriority w:val="99"/>
    <w:qFormat/>
    <w:rsid w:val="00E70C8C"/>
  </w:style>
  <w:style w:type="paragraph" w:styleId="af4">
    <w:name w:val="header"/>
    <w:basedOn w:val="a"/>
    <w:link w:val="af5"/>
    <w:uiPriority w:val="99"/>
    <w:unhideWhenUsed/>
    <w:qFormat/>
    <w:rsid w:val="00E70C8C"/>
    <w:pPr>
      <w:tabs>
        <w:tab w:val="center" w:pos="4677"/>
        <w:tab w:val="right" w:pos="9355"/>
      </w:tabs>
    </w:pPr>
  </w:style>
  <w:style w:type="character" w:customStyle="1" w:styleId="af5">
    <w:name w:val="Верхний колонтитул Знак"/>
    <w:basedOn w:val="a0"/>
    <w:link w:val="af4"/>
    <w:uiPriority w:val="99"/>
    <w:qFormat/>
    <w:rsid w:val="00E70C8C"/>
    <w:rPr>
      <w:rFonts w:ascii="Times New Roman" w:eastAsia="Times New Roman" w:hAnsi="Times New Roman" w:cs="Times New Roman"/>
      <w:sz w:val="24"/>
      <w:szCs w:val="24"/>
      <w:lang w:eastAsia="ru-RU"/>
    </w:rPr>
  </w:style>
  <w:style w:type="paragraph" w:customStyle="1" w:styleId="13">
    <w:name w:val="Знак Знак Знак1 Знак Знак Знак Знак Знак Знак"/>
    <w:basedOn w:val="a"/>
    <w:next w:val="2"/>
    <w:autoRedefine/>
    <w:uiPriority w:val="99"/>
    <w:qFormat/>
    <w:rsid w:val="00E70C8C"/>
    <w:pPr>
      <w:spacing w:after="160"/>
      <w:ind w:firstLine="720"/>
      <w:jc w:val="both"/>
    </w:pPr>
    <w:rPr>
      <w:sz w:val="28"/>
      <w:szCs w:val="28"/>
      <w:lang w:val="en-US" w:eastAsia="en-US"/>
    </w:rPr>
  </w:style>
  <w:style w:type="paragraph" w:styleId="af6">
    <w:name w:val="Normal (Web)"/>
    <w:basedOn w:val="a"/>
    <w:uiPriority w:val="99"/>
    <w:unhideWhenUsed/>
    <w:qFormat/>
    <w:rsid w:val="00E70C8C"/>
    <w:pPr>
      <w:spacing w:before="100" w:beforeAutospacing="1" w:after="100" w:afterAutospacing="1"/>
    </w:pPr>
  </w:style>
  <w:style w:type="paragraph" w:styleId="af7">
    <w:name w:val="TOC Heading"/>
    <w:basedOn w:val="1"/>
    <w:next w:val="a"/>
    <w:uiPriority w:val="39"/>
    <w:unhideWhenUsed/>
    <w:qFormat/>
    <w:rsid w:val="00E70C8C"/>
    <w:pPr>
      <w:spacing w:line="276" w:lineRule="auto"/>
      <w:outlineLvl w:val="9"/>
    </w:pPr>
  </w:style>
  <w:style w:type="paragraph" w:styleId="14">
    <w:name w:val="toc 1"/>
    <w:basedOn w:val="a"/>
    <w:next w:val="a"/>
    <w:autoRedefine/>
    <w:uiPriority w:val="39"/>
    <w:unhideWhenUsed/>
    <w:qFormat/>
    <w:rsid w:val="00E70C8C"/>
    <w:pPr>
      <w:tabs>
        <w:tab w:val="right" w:leader="dot" w:pos="9639"/>
      </w:tabs>
    </w:pPr>
  </w:style>
  <w:style w:type="character" w:styleId="af8">
    <w:name w:val="Hyperlink"/>
    <w:uiPriority w:val="99"/>
    <w:unhideWhenUsed/>
    <w:rsid w:val="00E70C8C"/>
    <w:rPr>
      <w:color w:val="0000FF"/>
      <w:u w:val="single"/>
    </w:rPr>
  </w:style>
  <w:style w:type="paragraph" w:styleId="21">
    <w:name w:val="toc 2"/>
    <w:basedOn w:val="a"/>
    <w:next w:val="a"/>
    <w:autoRedefine/>
    <w:uiPriority w:val="39"/>
    <w:unhideWhenUsed/>
    <w:qFormat/>
    <w:rsid w:val="00E70C8C"/>
    <w:pPr>
      <w:tabs>
        <w:tab w:val="left" w:pos="709"/>
        <w:tab w:val="right" w:leader="dot" w:pos="9629"/>
      </w:tabs>
      <w:spacing w:after="100"/>
    </w:pPr>
  </w:style>
  <w:style w:type="paragraph" w:styleId="af9">
    <w:name w:val="endnote text"/>
    <w:basedOn w:val="a"/>
    <w:link w:val="afa"/>
    <w:uiPriority w:val="99"/>
    <w:semiHidden/>
    <w:unhideWhenUsed/>
    <w:qFormat/>
    <w:rsid w:val="00E70C8C"/>
    <w:rPr>
      <w:sz w:val="20"/>
      <w:szCs w:val="20"/>
    </w:rPr>
  </w:style>
  <w:style w:type="character" w:customStyle="1" w:styleId="afa">
    <w:name w:val="Текст концевой сноски Знак"/>
    <w:basedOn w:val="a0"/>
    <w:link w:val="af9"/>
    <w:uiPriority w:val="99"/>
    <w:semiHidden/>
    <w:rsid w:val="00E70C8C"/>
    <w:rPr>
      <w:rFonts w:ascii="Times New Roman" w:eastAsia="Times New Roman" w:hAnsi="Times New Roman" w:cs="Times New Roman"/>
      <w:sz w:val="20"/>
      <w:szCs w:val="20"/>
      <w:lang w:eastAsia="ru-RU"/>
    </w:rPr>
  </w:style>
  <w:style w:type="character" w:styleId="afb">
    <w:name w:val="endnote reference"/>
    <w:uiPriority w:val="99"/>
    <w:semiHidden/>
    <w:unhideWhenUsed/>
    <w:rsid w:val="00E70C8C"/>
    <w:rPr>
      <w:vertAlign w:val="superscript"/>
    </w:rPr>
  </w:style>
  <w:style w:type="paragraph" w:styleId="afc">
    <w:name w:val="caption"/>
    <w:basedOn w:val="a"/>
    <w:next w:val="a"/>
    <w:uiPriority w:val="99"/>
    <w:unhideWhenUsed/>
    <w:qFormat/>
    <w:rsid w:val="00E70C8C"/>
    <w:pPr>
      <w:spacing w:after="200"/>
    </w:pPr>
    <w:rPr>
      <w:b/>
      <w:bCs/>
      <w:color w:val="4F81BD"/>
      <w:sz w:val="18"/>
      <w:szCs w:val="18"/>
    </w:rPr>
  </w:style>
  <w:style w:type="paragraph" w:styleId="afd">
    <w:name w:val="Revision"/>
    <w:hidden/>
    <w:uiPriority w:val="99"/>
    <w:semiHidden/>
    <w:qFormat/>
    <w:rsid w:val="00E70C8C"/>
    <w:pPr>
      <w:spacing w:after="0" w:line="240" w:lineRule="auto"/>
    </w:pPr>
    <w:rPr>
      <w:rFonts w:ascii="Times New Roman" w:eastAsia="Times New Roman" w:hAnsi="Times New Roman" w:cs="Times New Roman"/>
      <w:sz w:val="24"/>
      <w:szCs w:val="24"/>
      <w:lang w:eastAsia="ru-RU"/>
    </w:rPr>
  </w:style>
  <w:style w:type="paragraph" w:styleId="31">
    <w:name w:val="toc 3"/>
    <w:basedOn w:val="a"/>
    <w:next w:val="a"/>
    <w:autoRedefine/>
    <w:uiPriority w:val="39"/>
    <w:semiHidden/>
    <w:unhideWhenUsed/>
    <w:qFormat/>
    <w:rsid w:val="00E70C8C"/>
    <w:pPr>
      <w:spacing w:after="100" w:line="276" w:lineRule="auto"/>
      <w:ind w:left="440"/>
    </w:pPr>
    <w:rPr>
      <w:rFonts w:ascii="Calibri" w:hAnsi="Calibri"/>
      <w:sz w:val="22"/>
      <w:szCs w:val="22"/>
    </w:rPr>
  </w:style>
  <w:style w:type="paragraph" w:customStyle="1" w:styleId="regulartext">
    <w:name w:val="regular text"/>
    <w:basedOn w:val="ab"/>
    <w:link w:val="regulartextChar"/>
    <w:qFormat/>
    <w:rsid w:val="00E70C8C"/>
    <w:rPr>
      <w:rFonts w:ascii="Henderson BCG Serif" w:eastAsia="Times New Roman" w:hAnsi="Henderson BCG Serif" w:cs="Calibri"/>
      <w:sz w:val="22"/>
      <w:szCs w:val="24"/>
      <w:lang w:eastAsia="de-DE"/>
    </w:rPr>
  </w:style>
  <w:style w:type="character" w:customStyle="1" w:styleId="regulartextChar">
    <w:name w:val="regular text Char"/>
    <w:link w:val="regulartext"/>
    <w:rsid w:val="00E70C8C"/>
    <w:rPr>
      <w:rFonts w:ascii="Henderson BCG Serif" w:eastAsia="Times New Roman" w:hAnsi="Henderson BCG Serif" w:cs="Calibri"/>
      <w:szCs w:val="24"/>
      <w:lang w:eastAsia="de-DE"/>
    </w:rPr>
  </w:style>
  <w:style w:type="character" w:customStyle="1" w:styleId="s0">
    <w:name w:val="s0"/>
    <w:qFormat/>
    <w:rsid w:val="00E70C8C"/>
    <w:rPr>
      <w:color w:val="000000"/>
    </w:rPr>
  </w:style>
  <w:style w:type="character" w:customStyle="1" w:styleId="s2">
    <w:name w:val="s2"/>
    <w:qFormat/>
    <w:rsid w:val="00E70C8C"/>
    <w:rPr>
      <w:color w:val="000080"/>
    </w:rPr>
  </w:style>
  <w:style w:type="paragraph" w:customStyle="1" w:styleId="Default">
    <w:name w:val="Default"/>
    <w:uiPriority w:val="99"/>
    <w:qFormat/>
    <w:rsid w:val="00E70C8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000000"/>
      <w:sz w:val="24"/>
      <w:szCs w:val="24"/>
      <w:lang w:val="en-US"/>
    </w:rPr>
  </w:style>
  <w:style w:type="character" w:customStyle="1" w:styleId="ListLabel19">
    <w:name w:val="ListLabel 19"/>
    <w:qFormat/>
    <w:rsid w:val="00E70C8C"/>
    <w:rPr>
      <w:bCs/>
      <w:sz w:val="28"/>
      <w:szCs w:val="28"/>
    </w:rPr>
  </w:style>
  <w:style w:type="table" w:customStyle="1" w:styleId="112">
    <w:name w:val="Сетка таблицы11"/>
    <w:basedOn w:val="a1"/>
    <w:next w:val="a3"/>
    <w:uiPriority w:val="59"/>
    <w:rsid w:val="00E70C8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1"/>
    <w:next w:val="a2"/>
    <w:uiPriority w:val="99"/>
    <w:semiHidden/>
    <w:unhideWhenUsed/>
    <w:qFormat/>
    <w:rsid w:val="00E70C8C"/>
  </w:style>
  <w:style w:type="character" w:customStyle="1" w:styleId="HTML">
    <w:name w:val="Стандартный HTML Знак"/>
    <w:link w:val="HTML0"/>
    <w:uiPriority w:val="99"/>
    <w:semiHidden/>
    <w:qFormat/>
    <w:rsid w:val="00E70C8C"/>
    <w:rPr>
      <w:rFonts w:ascii="Courier New" w:eastAsia="Times New Roman" w:hAnsi="Courier New" w:cs="Courier New"/>
    </w:rPr>
  </w:style>
  <w:style w:type="paragraph" w:customStyle="1" w:styleId="HTML1">
    <w:name w:val="Стандартный HTML1"/>
    <w:basedOn w:val="a"/>
    <w:next w:val="HTML0"/>
    <w:uiPriority w:val="99"/>
    <w:semiHidden/>
    <w:unhideWhenUsed/>
    <w:qFormat/>
    <w:rsid w:val="00E7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5">
    <w:name w:val="Обычный (веб)1"/>
    <w:basedOn w:val="a"/>
    <w:next w:val="af6"/>
    <w:uiPriority w:val="99"/>
    <w:unhideWhenUsed/>
    <w:qFormat/>
    <w:rsid w:val="00E70C8C"/>
    <w:pPr>
      <w:spacing w:before="100" w:beforeAutospacing="1" w:after="100" w:afterAutospacing="1"/>
    </w:pPr>
  </w:style>
  <w:style w:type="character" w:customStyle="1" w:styleId="s1">
    <w:name w:val="s1"/>
    <w:qFormat/>
    <w:rsid w:val="00E70C8C"/>
    <w:rPr>
      <w:rFonts w:ascii="Times New Roman" w:hAnsi="Times New Roman" w:cs="Times New Roman" w:hint="default"/>
      <w:b/>
      <w:bCs/>
      <w:color w:val="000000"/>
    </w:rPr>
  </w:style>
  <w:style w:type="character" w:customStyle="1" w:styleId="s3">
    <w:name w:val="s3"/>
    <w:qFormat/>
    <w:rsid w:val="00E70C8C"/>
    <w:rPr>
      <w:rFonts w:ascii="Times New Roman" w:hAnsi="Times New Roman" w:cs="Times New Roman" w:hint="default"/>
      <w:b/>
      <w:bCs/>
      <w:i/>
      <w:iCs/>
      <w:color w:val="FF0000"/>
    </w:rPr>
  </w:style>
  <w:style w:type="character" w:customStyle="1" w:styleId="s9">
    <w:name w:val="s9"/>
    <w:qFormat/>
    <w:rsid w:val="00E70C8C"/>
    <w:rPr>
      <w:rFonts w:ascii="Times New Roman" w:hAnsi="Times New Roman" w:cs="Times New Roman" w:hint="default"/>
      <w:i/>
      <w:iCs/>
      <w:color w:val="333399"/>
      <w:u w:val="single"/>
    </w:rPr>
  </w:style>
  <w:style w:type="character" w:customStyle="1" w:styleId="16">
    <w:name w:val="Верхний колонтитул Знак1"/>
    <w:uiPriority w:val="99"/>
    <w:semiHidden/>
    <w:qFormat/>
    <w:rsid w:val="00E70C8C"/>
    <w:rPr>
      <w:rFonts w:ascii="Times New Roman" w:eastAsia="Times New Roman" w:hAnsi="Times New Roman" w:cs="Times New Roman"/>
      <w:sz w:val="24"/>
      <w:szCs w:val="24"/>
      <w:lang w:eastAsia="ru-RU"/>
    </w:rPr>
  </w:style>
  <w:style w:type="character" w:customStyle="1" w:styleId="17">
    <w:name w:val="Нижний колонтитул Знак1"/>
    <w:uiPriority w:val="99"/>
    <w:semiHidden/>
    <w:qFormat/>
    <w:rsid w:val="00E70C8C"/>
    <w:rPr>
      <w:rFonts w:ascii="Times New Roman" w:eastAsia="Times New Roman" w:hAnsi="Times New Roman" w:cs="Times New Roman"/>
      <w:sz w:val="24"/>
      <w:szCs w:val="24"/>
      <w:lang w:eastAsia="ru-RU"/>
    </w:rPr>
  </w:style>
  <w:style w:type="paragraph" w:customStyle="1" w:styleId="18">
    <w:name w:val="Абзац списка1"/>
    <w:aliases w:val="SLIKE,List Paragraph1"/>
    <w:basedOn w:val="a"/>
    <w:link w:val="ListParagraphChar"/>
    <w:qFormat/>
    <w:rsid w:val="00E70C8C"/>
    <w:pPr>
      <w:spacing w:after="200" w:line="276" w:lineRule="auto"/>
      <w:ind w:left="720"/>
    </w:pPr>
    <w:rPr>
      <w:rFonts w:ascii="Calibri" w:hAnsi="Calibri"/>
      <w:sz w:val="22"/>
      <w:szCs w:val="22"/>
    </w:rPr>
  </w:style>
  <w:style w:type="character" w:styleId="afe">
    <w:name w:val="FollowedHyperlink"/>
    <w:uiPriority w:val="99"/>
    <w:unhideWhenUsed/>
    <w:qFormat/>
    <w:rsid w:val="00E70C8C"/>
    <w:rPr>
      <w:color w:val="800080"/>
      <w:u w:val="single"/>
    </w:rPr>
  </w:style>
  <w:style w:type="paragraph" w:customStyle="1" w:styleId="s8">
    <w:name w:val="s8"/>
    <w:basedOn w:val="a"/>
    <w:uiPriority w:val="99"/>
    <w:qFormat/>
    <w:rsid w:val="00E70C8C"/>
    <w:rPr>
      <w:color w:val="333399"/>
    </w:rPr>
  </w:style>
  <w:style w:type="character" w:customStyle="1" w:styleId="s19">
    <w:name w:val="s19"/>
    <w:qFormat/>
    <w:rsid w:val="00E70C8C"/>
    <w:rPr>
      <w:rFonts w:ascii="Times New Roman" w:hAnsi="Times New Roman" w:cs="Times New Roman" w:hint="default"/>
      <w:b w:val="0"/>
      <w:bCs w:val="0"/>
      <w:i w:val="0"/>
      <w:iCs w:val="0"/>
      <w:color w:val="008000"/>
    </w:rPr>
  </w:style>
  <w:style w:type="character" w:customStyle="1" w:styleId="s7">
    <w:name w:val="s7"/>
    <w:qFormat/>
    <w:rsid w:val="00E70C8C"/>
    <w:rPr>
      <w:rFonts w:ascii="Courier New" w:hAnsi="Courier New" w:cs="Courier New" w:hint="default"/>
      <w:b w:val="0"/>
      <w:bCs w:val="0"/>
      <w:color w:val="000000"/>
    </w:rPr>
  </w:style>
  <w:style w:type="character" w:customStyle="1" w:styleId="s10">
    <w:name w:val="s10"/>
    <w:qFormat/>
    <w:rsid w:val="00E70C8C"/>
    <w:rPr>
      <w:rFonts w:ascii="Times New Roman" w:hAnsi="Times New Roman" w:cs="Times New Roman" w:hint="default"/>
      <w:color w:val="333399"/>
      <w:u w:val="single"/>
    </w:rPr>
  </w:style>
  <w:style w:type="character" w:customStyle="1" w:styleId="s16">
    <w:name w:val="s16"/>
    <w:qFormat/>
    <w:rsid w:val="00E70C8C"/>
    <w:rPr>
      <w:rFonts w:ascii="Times New Roman" w:hAnsi="Times New Roman" w:cs="Times New Roman" w:hint="default"/>
      <w:b w:val="0"/>
      <w:bCs w:val="0"/>
      <w:i/>
      <w:iCs/>
      <w:caps w:val="0"/>
      <w:color w:val="000000"/>
    </w:rPr>
  </w:style>
  <w:style w:type="character" w:customStyle="1" w:styleId="s17">
    <w:name w:val="s17"/>
    <w:qFormat/>
    <w:rsid w:val="00E70C8C"/>
    <w:rPr>
      <w:rFonts w:ascii="Times New Roman" w:hAnsi="Times New Roman" w:cs="Times New Roman" w:hint="default"/>
      <w:b w:val="0"/>
      <w:bCs w:val="0"/>
      <w:color w:val="000000"/>
    </w:rPr>
  </w:style>
  <w:style w:type="character" w:customStyle="1" w:styleId="s18">
    <w:name w:val="s18"/>
    <w:qFormat/>
    <w:rsid w:val="00E70C8C"/>
    <w:rPr>
      <w:rFonts w:ascii="Times New Roman" w:hAnsi="Times New Roman" w:cs="Times New Roman" w:hint="default"/>
      <w:b w:val="0"/>
      <w:bCs w:val="0"/>
      <w:color w:val="000000"/>
    </w:rPr>
  </w:style>
  <w:style w:type="character" w:customStyle="1" w:styleId="s11">
    <w:name w:val="s11"/>
    <w:qFormat/>
    <w:rsid w:val="00E70C8C"/>
    <w:rPr>
      <w:rFonts w:ascii="Courier New" w:hAnsi="Courier New" w:cs="Courier New" w:hint="default"/>
      <w:b/>
      <w:bCs/>
      <w:color w:val="000000"/>
    </w:rPr>
  </w:style>
  <w:style w:type="character" w:customStyle="1" w:styleId="s12">
    <w:name w:val="s12"/>
    <w:qFormat/>
    <w:rsid w:val="00E70C8C"/>
    <w:rPr>
      <w:rFonts w:ascii="Courier New" w:hAnsi="Courier New" w:cs="Courier New" w:hint="default"/>
      <w:b w:val="0"/>
      <w:bCs w:val="0"/>
      <w:color w:val="333399"/>
      <w:u w:val="single"/>
    </w:rPr>
  </w:style>
  <w:style w:type="character" w:customStyle="1" w:styleId="s13">
    <w:name w:val="s13"/>
    <w:qFormat/>
    <w:rsid w:val="00E70C8C"/>
    <w:rPr>
      <w:rFonts w:ascii="Courier New" w:hAnsi="Courier New" w:cs="Courier New" w:hint="default"/>
      <w:i/>
      <w:iCs/>
      <w:color w:val="FF0000"/>
    </w:rPr>
  </w:style>
  <w:style w:type="character" w:customStyle="1" w:styleId="s14">
    <w:name w:val="s14"/>
    <w:qFormat/>
    <w:rsid w:val="00E70C8C"/>
    <w:rPr>
      <w:rFonts w:ascii="Courier New" w:hAnsi="Courier New" w:cs="Courier New" w:hint="default"/>
      <w:color w:val="008000"/>
    </w:rPr>
  </w:style>
  <w:style w:type="character" w:customStyle="1" w:styleId="s15">
    <w:name w:val="s15"/>
    <w:qFormat/>
    <w:rsid w:val="00E70C8C"/>
    <w:rPr>
      <w:rFonts w:ascii="Courier New" w:hAnsi="Courier New" w:cs="Courier New" w:hint="default"/>
      <w:color w:val="333399"/>
      <w:u w:val="single"/>
    </w:rPr>
  </w:style>
  <w:style w:type="character" w:customStyle="1" w:styleId="s01">
    <w:name w:val="s01"/>
    <w:qFormat/>
    <w:rsid w:val="00E70C8C"/>
    <w:rPr>
      <w:rFonts w:ascii="Times New Roman" w:hAnsi="Times New Roman" w:cs="Times New Roman" w:hint="default"/>
      <w:b w:val="0"/>
      <w:bCs w:val="0"/>
      <w:i w:val="0"/>
      <w:iCs w:val="0"/>
      <w:color w:val="000000"/>
    </w:rPr>
  </w:style>
  <w:style w:type="paragraph" w:styleId="22">
    <w:name w:val="Body Text 2"/>
    <w:basedOn w:val="a"/>
    <w:link w:val="23"/>
    <w:uiPriority w:val="99"/>
    <w:unhideWhenUsed/>
    <w:qFormat/>
    <w:rsid w:val="00E70C8C"/>
    <w:pPr>
      <w:autoSpaceDE w:val="0"/>
      <w:autoSpaceDN w:val="0"/>
      <w:ind w:firstLine="851"/>
      <w:jc w:val="both"/>
    </w:pPr>
    <w:rPr>
      <w:rFonts w:ascii="Arial" w:hAnsi="Arial"/>
      <w:color w:val="000000"/>
      <w:lang w:val="x-none" w:eastAsia="x-none"/>
    </w:rPr>
  </w:style>
  <w:style w:type="character" w:customStyle="1" w:styleId="23">
    <w:name w:val="Основной текст 2 Знак"/>
    <w:basedOn w:val="a0"/>
    <w:link w:val="22"/>
    <w:uiPriority w:val="99"/>
    <w:qFormat/>
    <w:rsid w:val="00E70C8C"/>
    <w:rPr>
      <w:rFonts w:ascii="Arial" w:eastAsia="Times New Roman" w:hAnsi="Arial" w:cs="Times New Roman"/>
      <w:color w:val="000000"/>
      <w:sz w:val="24"/>
      <w:szCs w:val="24"/>
      <w:lang w:val="x-none" w:eastAsia="x-none"/>
    </w:rPr>
  </w:style>
  <w:style w:type="character" w:customStyle="1" w:styleId="24">
    <w:name w:val="Основной текст с отступом 2 Знак"/>
    <w:link w:val="25"/>
    <w:uiPriority w:val="99"/>
    <w:qFormat/>
    <w:rsid w:val="00E70C8C"/>
    <w:rPr>
      <w:rFonts w:eastAsia="Times New Roman"/>
      <w:sz w:val="24"/>
      <w:szCs w:val="24"/>
    </w:rPr>
  </w:style>
  <w:style w:type="paragraph" w:customStyle="1" w:styleId="210">
    <w:name w:val="Основной текст с отступом 21"/>
    <w:basedOn w:val="a"/>
    <w:next w:val="25"/>
    <w:uiPriority w:val="99"/>
    <w:semiHidden/>
    <w:unhideWhenUsed/>
    <w:qFormat/>
    <w:rsid w:val="00E70C8C"/>
    <w:pPr>
      <w:spacing w:before="100" w:beforeAutospacing="1" w:after="100" w:afterAutospacing="1"/>
    </w:pPr>
    <w:rPr>
      <w:lang w:eastAsia="en-US"/>
    </w:rPr>
  </w:style>
  <w:style w:type="character" w:customStyle="1" w:styleId="211">
    <w:name w:val="Основной текст с отступом 2 Знак1"/>
    <w:uiPriority w:val="99"/>
    <w:semiHidden/>
    <w:qFormat/>
    <w:rsid w:val="00E70C8C"/>
    <w:rPr>
      <w:rFonts w:ascii="Times New Roman" w:eastAsia="Times New Roman" w:hAnsi="Times New Roman" w:cs="Times New Roman"/>
      <w:color w:val="000000"/>
      <w:lang w:eastAsia="ru-RU"/>
    </w:rPr>
  </w:style>
  <w:style w:type="character" w:customStyle="1" w:styleId="s02">
    <w:name w:val="s02"/>
    <w:qFormat/>
    <w:rsid w:val="00E70C8C"/>
    <w:rPr>
      <w:rFonts w:ascii="Times New Roman" w:hAnsi="Times New Roman" w:cs="Times New Roman" w:hint="default"/>
      <w:b w:val="0"/>
      <w:bCs w:val="0"/>
      <w:i w:val="0"/>
      <w:iCs w:val="0"/>
      <w:color w:val="000000"/>
    </w:rPr>
  </w:style>
  <w:style w:type="character" w:customStyle="1" w:styleId="s00">
    <w:name w:val="s00"/>
    <w:qFormat/>
    <w:rsid w:val="00E70C8C"/>
  </w:style>
  <w:style w:type="character" w:styleId="aff">
    <w:name w:val="line number"/>
    <w:uiPriority w:val="99"/>
    <w:semiHidden/>
    <w:unhideWhenUsed/>
    <w:qFormat/>
    <w:rsid w:val="00E70C8C"/>
  </w:style>
  <w:style w:type="character" w:styleId="aff0">
    <w:name w:val="Emphasis"/>
    <w:uiPriority w:val="20"/>
    <w:qFormat/>
    <w:rsid w:val="00E70C8C"/>
    <w:rPr>
      <w:i/>
      <w:iCs/>
    </w:rPr>
  </w:style>
  <w:style w:type="paragraph" w:customStyle="1" w:styleId="aff1">
    <w:name w:val="Знак Знак Знак Знак Знак Знак"/>
    <w:basedOn w:val="a"/>
    <w:autoRedefine/>
    <w:uiPriority w:val="99"/>
    <w:qFormat/>
    <w:rsid w:val="00E70C8C"/>
    <w:pPr>
      <w:spacing w:after="160" w:line="240" w:lineRule="exact"/>
    </w:pPr>
    <w:rPr>
      <w:rFonts w:eastAsia="SimSun"/>
      <w:b/>
      <w:sz w:val="28"/>
      <w:lang w:val="en-US" w:eastAsia="en-US"/>
    </w:rPr>
  </w:style>
  <w:style w:type="numbering" w:customStyle="1" w:styleId="11111">
    <w:name w:val="Нет списка11111"/>
    <w:next w:val="a2"/>
    <w:uiPriority w:val="99"/>
    <w:semiHidden/>
    <w:unhideWhenUsed/>
    <w:qFormat/>
    <w:rsid w:val="00E70C8C"/>
  </w:style>
  <w:style w:type="character" w:styleId="HTML2">
    <w:name w:val="HTML Code"/>
    <w:uiPriority w:val="99"/>
    <w:semiHidden/>
    <w:unhideWhenUsed/>
    <w:qFormat/>
    <w:rsid w:val="00E70C8C"/>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qFormat/>
    <w:rsid w:val="00E70C8C"/>
    <w:rPr>
      <w:rFonts w:ascii="Courier New" w:eastAsia="Times New Roman" w:hAnsi="Courier New" w:cs="Courier New" w:hint="default"/>
      <w:sz w:val="20"/>
      <w:szCs w:val="20"/>
    </w:rPr>
  </w:style>
  <w:style w:type="paragraph" w:customStyle="1" w:styleId="msochpdefault">
    <w:name w:val="msochpdefault"/>
    <w:basedOn w:val="a"/>
    <w:uiPriority w:val="99"/>
    <w:qFormat/>
    <w:rsid w:val="00E70C8C"/>
    <w:pPr>
      <w:spacing w:before="100" w:beforeAutospacing="1" w:after="100" w:afterAutospacing="1"/>
    </w:pPr>
    <w:rPr>
      <w:sz w:val="20"/>
      <w:szCs w:val="20"/>
    </w:rPr>
  </w:style>
  <w:style w:type="table" w:customStyle="1" w:styleId="1110">
    <w:name w:val="Сетка таблицы111"/>
    <w:basedOn w:val="a1"/>
    <w:next w:val="a3"/>
    <w:uiPriority w:val="59"/>
    <w:rsid w:val="00E70C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qFormat/>
    <w:rsid w:val="00E70C8C"/>
  </w:style>
  <w:style w:type="character" w:customStyle="1" w:styleId="BalloonTextChar1">
    <w:name w:val="Balloon Text Char1"/>
    <w:uiPriority w:val="99"/>
    <w:semiHidden/>
    <w:qFormat/>
    <w:rsid w:val="00E70C8C"/>
    <w:rPr>
      <w:rFonts w:ascii="Times New Roman" w:hAnsi="Times New Roman"/>
      <w:color w:val="000000"/>
      <w:sz w:val="0"/>
      <w:szCs w:val="0"/>
    </w:rPr>
  </w:style>
  <w:style w:type="character" w:customStyle="1" w:styleId="FooterChar">
    <w:name w:val="Footer Char"/>
    <w:uiPriority w:val="99"/>
    <w:qFormat/>
    <w:locked/>
    <w:rsid w:val="00E70C8C"/>
    <w:rPr>
      <w:rFonts w:eastAsia="Times New Roman"/>
      <w:color w:val="000000"/>
    </w:rPr>
  </w:style>
  <w:style w:type="character" w:customStyle="1" w:styleId="FooterChar1">
    <w:name w:val="Footer Char1"/>
    <w:uiPriority w:val="99"/>
    <w:semiHidden/>
    <w:qFormat/>
    <w:rsid w:val="00E70C8C"/>
    <w:rPr>
      <w:rFonts w:ascii="Times New Roman" w:hAnsi="Times New Roman"/>
      <w:color w:val="000000"/>
    </w:rPr>
  </w:style>
  <w:style w:type="character" w:customStyle="1" w:styleId="aff2">
    <w:name w:val="Основной текст Знак"/>
    <w:link w:val="aff3"/>
    <w:uiPriority w:val="99"/>
    <w:qFormat/>
    <w:locked/>
    <w:rsid w:val="00E70C8C"/>
    <w:rPr>
      <w:b/>
      <w:color w:val="008000"/>
    </w:rPr>
  </w:style>
  <w:style w:type="paragraph" w:customStyle="1" w:styleId="19">
    <w:name w:val="Основной текст1"/>
    <w:basedOn w:val="a"/>
    <w:next w:val="aff3"/>
    <w:uiPriority w:val="99"/>
    <w:qFormat/>
    <w:rsid w:val="00E70C8C"/>
    <w:pPr>
      <w:jc w:val="both"/>
    </w:pPr>
    <w:rPr>
      <w:rFonts w:eastAsia="Calibri"/>
      <w:b/>
      <w:color w:val="008000"/>
      <w:sz w:val="20"/>
      <w:szCs w:val="20"/>
    </w:rPr>
  </w:style>
  <w:style w:type="character" w:customStyle="1" w:styleId="1a">
    <w:name w:val="Основной текст Знак1"/>
    <w:uiPriority w:val="99"/>
    <w:semiHidden/>
    <w:qFormat/>
    <w:rsid w:val="00E70C8C"/>
    <w:rPr>
      <w:rFonts w:ascii="Times New Roman" w:eastAsia="Times New Roman" w:hAnsi="Times New Roman" w:cs="Times New Roman"/>
      <w:color w:val="000000"/>
      <w:lang w:eastAsia="ru-RU"/>
    </w:rPr>
  </w:style>
  <w:style w:type="character" w:customStyle="1" w:styleId="BodyTextChar1">
    <w:name w:val="Body Text Char1"/>
    <w:uiPriority w:val="99"/>
    <w:semiHidden/>
    <w:qFormat/>
    <w:rsid w:val="00E70C8C"/>
    <w:rPr>
      <w:rFonts w:ascii="Times New Roman" w:hAnsi="Times New Roman"/>
      <w:color w:val="000000"/>
    </w:rPr>
  </w:style>
  <w:style w:type="character" w:customStyle="1" w:styleId="HTMLPreformattedChar">
    <w:name w:val="HTML Preformatted Char"/>
    <w:uiPriority w:val="99"/>
    <w:semiHidden/>
    <w:qFormat/>
    <w:locked/>
    <w:rsid w:val="00E70C8C"/>
    <w:rPr>
      <w:rFonts w:ascii="Courier New" w:hAnsi="Courier New" w:cs="Courier New"/>
      <w:color w:val="000000"/>
    </w:rPr>
  </w:style>
  <w:style w:type="character" w:customStyle="1" w:styleId="HTMLPreformattedChar1">
    <w:name w:val="HTML Preformatted Char1"/>
    <w:uiPriority w:val="99"/>
    <w:semiHidden/>
    <w:qFormat/>
    <w:rsid w:val="00E70C8C"/>
    <w:rPr>
      <w:rFonts w:ascii="Courier New" w:hAnsi="Courier New" w:cs="Courier New"/>
      <w:color w:val="000000"/>
    </w:rPr>
  </w:style>
  <w:style w:type="character" w:customStyle="1" w:styleId="1b">
    <w:name w:val="Текст выноски Знак1"/>
    <w:uiPriority w:val="99"/>
    <w:semiHidden/>
    <w:qFormat/>
    <w:rsid w:val="00E70C8C"/>
    <w:rPr>
      <w:rFonts w:ascii="Tahoma" w:hAnsi="Tahoma" w:cs="Tahoma"/>
      <w:color w:val="000000"/>
      <w:sz w:val="16"/>
      <w:szCs w:val="16"/>
      <w:lang w:eastAsia="ru-RU"/>
    </w:rPr>
  </w:style>
  <w:style w:type="table" w:customStyle="1" w:styleId="11110">
    <w:name w:val="Сетка таблицы1111"/>
    <w:basedOn w:val="a1"/>
    <w:next w:val="a3"/>
    <w:uiPriority w:val="59"/>
    <w:rsid w:val="00E70C8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Стиль1"/>
    <w:basedOn w:val="a"/>
    <w:uiPriority w:val="99"/>
    <w:qFormat/>
    <w:rsid w:val="00E70C8C"/>
    <w:pPr>
      <w:widowControl w:val="0"/>
      <w:jc w:val="both"/>
    </w:pPr>
    <w:rPr>
      <w:snapToGrid w:val="0"/>
      <w:sz w:val="28"/>
    </w:rPr>
  </w:style>
  <w:style w:type="numbering" w:customStyle="1" w:styleId="32">
    <w:name w:val="Нет списка3"/>
    <w:next w:val="a2"/>
    <w:uiPriority w:val="99"/>
    <w:semiHidden/>
    <w:unhideWhenUsed/>
    <w:qFormat/>
    <w:rsid w:val="00E70C8C"/>
  </w:style>
  <w:style w:type="paragraph" w:customStyle="1" w:styleId="font5">
    <w:name w:val="font5"/>
    <w:basedOn w:val="a"/>
    <w:uiPriority w:val="99"/>
    <w:qFormat/>
    <w:rsid w:val="00E70C8C"/>
    <w:pPr>
      <w:spacing w:before="100" w:beforeAutospacing="1" w:after="100" w:afterAutospacing="1"/>
    </w:pPr>
    <w:rPr>
      <w:rFonts w:ascii="Calibri" w:hAnsi="Calibri"/>
      <w:sz w:val="22"/>
      <w:szCs w:val="22"/>
    </w:rPr>
  </w:style>
  <w:style w:type="paragraph" w:customStyle="1" w:styleId="font6">
    <w:name w:val="font6"/>
    <w:basedOn w:val="a"/>
    <w:uiPriority w:val="99"/>
    <w:qFormat/>
    <w:rsid w:val="00E70C8C"/>
    <w:pPr>
      <w:spacing w:before="100" w:beforeAutospacing="1" w:after="100" w:afterAutospacing="1"/>
    </w:pPr>
    <w:rPr>
      <w:i/>
      <w:iCs/>
      <w:sz w:val="22"/>
      <w:szCs w:val="22"/>
    </w:rPr>
  </w:style>
  <w:style w:type="paragraph" w:customStyle="1" w:styleId="xl129">
    <w:name w:val="xl129"/>
    <w:basedOn w:val="a"/>
    <w:uiPriority w:val="99"/>
    <w:qFormat/>
    <w:rsid w:val="00E70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
    <w:uiPriority w:val="99"/>
    <w:qFormat/>
    <w:rsid w:val="00E70C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
    <w:uiPriority w:val="99"/>
    <w:qFormat/>
    <w:rsid w:val="00E70C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32">
    <w:name w:val="xl132"/>
    <w:basedOn w:val="a"/>
    <w:uiPriority w:val="99"/>
    <w:qFormat/>
    <w:rsid w:val="00E70C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uiPriority w:val="99"/>
    <w:qFormat/>
    <w:rsid w:val="00E70C8C"/>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4">
    <w:name w:val="xl134"/>
    <w:basedOn w:val="a"/>
    <w:uiPriority w:val="99"/>
    <w:qFormat/>
    <w:rsid w:val="00E70C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5">
    <w:name w:val="xl135"/>
    <w:basedOn w:val="a"/>
    <w:uiPriority w:val="99"/>
    <w:qFormat/>
    <w:rsid w:val="00E70C8C"/>
    <w:pPr>
      <w:spacing w:before="100" w:beforeAutospacing="1" w:after="100" w:afterAutospacing="1"/>
    </w:pPr>
  </w:style>
  <w:style w:type="paragraph" w:customStyle="1" w:styleId="xl136">
    <w:name w:val="xl136"/>
    <w:basedOn w:val="a"/>
    <w:uiPriority w:val="99"/>
    <w:qFormat/>
    <w:rsid w:val="00E70C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41">
    <w:name w:val="Нет списка4"/>
    <w:next w:val="a2"/>
    <w:uiPriority w:val="99"/>
    <w:semiHidden/>
    <w:unhideWhenUsed/>
    <w:qFormat/>
    <w:rsid w:val="00E70C8C"/>
  </w:style>
  <w:style w:type="character" w:customStyle="1" w:styleId="s6">
    <w:name w:val="s6"/>
    <w:qFormat/>
    <w:rsid w:val="00E70C8C"/>
    <w:rPr>
      <w:rFonts w:ascii="Times New Roman" w:hAnsi="Times New Roman" w:cs="Times New Roman" w:hint="default"/>
      <w:b w:val="0"/>
      <w:bCs w:val="0"/>
      <w:i w:val="0"/>
      <w:iCs w:val="0"/>
      <w:strike/>
      <w:color w:val="808000"/>
      <w:sz w:val="20"/>
      <w:szCs w:val="20"/>
    </w:rPr>
  </w:style>
  <w:style w:type="character" w:customStyle="1" w:styleId="s5">
    <w:name w:val="s5"/>
    <w:qFormat/>
    <w:rsid w:val="00E70C8C"/>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qFormat/>
    <w:rsid w:val="00E70C8C"/>
    <w:rPr>
      <w:rFonts w:ascii="Courier New" w:hAnsi="Courier New" w:cs="Courier New" w:hint="default"/>
      <w:b w:val="0"/>
      <w:bCs w:val="0"/>
      <w:i w:val="0"/>
      <w:iCs w:val="0"/>
      <w:strike/>
      <w:color w:val="808000"/>
      <w:sz w:val="20"/>
      <w:szCs w:val="20"/>
    </w:rPr>
  </w:style>
  <w:style w:type="table" w:customStyle="1" w:styleId="27">
    <w:name w:val="Сетка таблицы2"/>
    <w:basedOn w:val="a1"/>
    <w:next w:val="a3"/>
    <w:uiPriority w:val="59"/>
    <w:rsid w:val="00E70C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qFormat/>
    <w:rsid w:val="00E70C8C"/>
  </w:style>
  <w:style w:type="numbering" w:customStyle="1" w:styleId="1111111">
    <w:name w:val="Нет списка1111111"/>
    <w:next w:val="a2"/>
    <w:uiPriority w:val="99"/>
    <w:semiHidden/>
    <w:unhideWhenUsed/>
    <w:qFormat/>
    <w:rsid w:val="00E70C8C"/>
  </w:style>
  <w:style w:type="character" w:customStyle="1" w:styleId="S1a">
    <w:name w:val="S1"/>
    <w:qFormat/>
    <w:rsid w:val="00E70C8C"/>
    <w:rPr>
      <w:rFonts w:ascii="Times New Roman" w:hAnsi="Times New Roman" w:cs="Times New Roman" w:hint="default"/>
      <w:b/>
      <w:bCs/>
      <w:color w:val="000000"/>
    </w:rPr>
  </w:style>
  <w:style w:type="table" w:customStyle="1" w:styleId="111110">
    <w:name w:val="Сетка таблицы11111"/>
    <w:basedOn w:val="a1"/>
    <w:next w:val="a3"/>
    <w:uiPriority w:val="59"/>
    <w:rsid w:val="00E70C8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qFormat/>
    <w:rsid w:val="00E70C8C"/>
  </w:style>
  <w:style w:type="numbering" w:customStyle="1" w:styleId="310">
    <w:name w:val="Нет списка31"/>
    <w:next w:val="a2"/>
    <w:uiPriority w:val="99"/>
    <w:semiHidden/>
    <w:unhideWhenUsed/>
    <w:qFormat/>
    <w:rsid w:val="00E70C8C"/>
  </w:style>
  <w:style w:type="character" w:customStyle="1" w:styleId="s20">
    <w:name w:val="s20"/>
    <w:qFormat/>
    <w:rsid w:val="00E70C8C"/>
  </w:style>
  <w:style w:type="character" w:customStyle="1" w:styleId="S80">
    <w:name w:val="S8 Знак"/>
    <w:link w:val="S81"/>
    <w:qFormat/>
    <w:rsid w:val="00E70C8C"/>
  </w:style>
  <w:style w:type="paragraph" w:customStyle="1" w:styleId="S81">
    <w:name w:val="S8"/>
    <w:basedOn w:val="a"/>
    <w:link w:val="S80"/>
    <w:qFormat/>
    <w:rsid w:val="00E70C8C"/>
    <w:pPr>
      <w:autoSpaceDE w:val="0"/>
      <w:autoSpaceDN w:val="0"/>
    </w:pPr>
    <w:rPr>
      <w:rFonts w:asciiTheme="minorHAnsi" w:eastAsiaTheme="minorHAnsi" w:hAnsiTheme="minorHAnsi" w:cstheme="minorBidi"/>
      <w:sz w:val="22"/>
      <w:szCs w:val="22"/>
      <w:lang w:eastAsia="en-US"/>
    </w:rPr>
  </w:style>
  <w:style w:type="paragraph" w:customStyle="1" w:styleId="msopapdefault">
    <w:name w:val="msopapdefault"/>
    <w:basedOn w:val="a"/>
    <w:uiPriority w:val="99"/>
    <w:qFormat/>
    <w:rsid w:val="00E70C8C"/>
    <w:pPr>
      <w:spacing w:before="100" w:beforeAutospacing="1" w:after="200" w:line="276" w:lineRule="auto"/>
    </w:pPr>
  </w:style>
  <w:style w:type="character" w:customStyle="1" w:styleId="S30">
    <w:name w:val="S3"/>
    <w:qFormat/>
    <w:rsid w:val="00E70C8C"/>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qFormat/>
    <w:rsid w:val="00E70C8C"/>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qFormat/>
    <w:rsid w:val="00E70C8C"/>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qFormat/>
    <w:rsid w:val="00E70C8C"/>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qFormat/>
    <w:rsid w:val="00E70C8C"/>
    <w:rPr>
      <w:rFonts w:ascii="Times New Roman" w:hAnsi="Times New Roman" w:cs="Times New Roman" w:hint="default"/>
      <w:b w:val="0"/>
      <w:bCs w:val="0"/>
      <w:i/>
      <w:iCs/>
      <w:color w:val="333399"/>
      <w:u w:val="single"/>
    </w:rPr>
  </w:style>
  <w:style w:type="character" w:customStyle="1" w:styleId="S100">
    <w:name w:val="S10"/>
    <w:qFormat/>
    <w:rsid w:val="00E70C8C"/>
    <w:rPr>
      <w:rFonts w:ascii="Times New Roman" w:hAnsi="Times New Roman" w:cs="Times New Roman" w:hint="default"/>
      <w:b w:val="0"/>
      <w:bCs w:val="0"/>
      <w:i w:val="0"/>
      <w:iCs w:val="0"/>
      <w:color w:val="333399"/>
      <w:u w:val="single"/>
    </w:rPr>
  </w:style>
  <w:style w:type="character" w:customStyle="1" w:styleId="S160">
    <w:name w:val="S16"/>
    <w:qFormat/>
    <w:rsid w:val="00E70C8C"/>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qFormat/>
    <w:rsid w:val="00E70C8C"/>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qFormat/>
    <w:rsid w:val="00E70C8C"/>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qFormat/>
    <w:rsid w:val="00E70C8C"/>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qFormat/>
    <w:rsid w:val="00E70C8C"/>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qFormat/>
    <w:rsid w:val="00E70C8C"/>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qFormat/>
    <w:rsid w:val="00E70C8C"/>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qFormat/>
    <w:rsid w:val="00E70C8C"/>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qFormat/>
    <w:rsid w:val="00E70C8C"/>
  </w:style>
  <w:style w:type="paragraph" w:customStyle="1" w:styleId="113">
    <w:name w:val="Заголовок 11"/>
    <w:basedOn w:val="a"/>
    <w:next w:val="a"/>
    <w:link w:val="7"/>
    <w:qFormat/>
    <w:rsid w:val="00E70C8C"/>
    <w:pPr>
      <w:keepNext/>
      <w:spacing w:before="240" w:after="60"/>
      <w:jc w:val="both"/>
    </w:pPr>
    <w:rPr>
      <w:rFonts w:ascii="Arial" w:eastAsia="Calibri" w:hAnsi="Arial"/>
      <w:b/>
      <w:sz w:val="32"/>
      <w:szCs w:val="20"/>
      <w:lang w:val="x-none" w:eastAsia="x-none"/>
    </w:rPr>
  </w:style>
  <w:style w:type="character" w:customStyle="1" w:styleId="7">
    <w:name w:val="Знак Знак7"/>
    <w:link w:val="113"/>
    <w:qFormat/>
    <w:locked/>
    <w:rsid w:val="00E70C8C"/>
    <w:rPr>
      <w:rFonts w:ascii="Arial" w:eastAsia="Calibri" w:hAnsi="Arial" w:cs="Times New Roman"/>
      <w:b/>
      <w:sz w:val="32"/>
      <w:szCs w:val="20"/>
      <w:lang w:val="x-none" w:eastAsia="x-none"/>
    </w:rPr>
  </w:style>
  <w:style w:type="paragraph" w:customStyle="1" w:styleId="aff4">
    <w:name w:val="Знак"/>
    <w:basedOn w:val="a"/>
    <w:autoRedefine/>
    <w:uiPriority w:val="99"/>
    <w:qFormat/>
    <w:rsid w:val="00E70C8C"/>
    <w:pPr>
      <w:spacing w:after="160" w:line="240" w:lineRule="exact"/>
    </w:pPr>
    <w:rPr>
      <w:rFonts w:eastAsia="SimSun"/>
      <w:b/>
      <w:sz w:val="28"/>
      <w:lang w:val="en-US" w:eastAsia="en-US"/>
    </w:rPr>
  </w:style>
  <w:style w:type="paragraph" w:customStyle="1" w:styleId="floatpanel">
    <w:name w:val="floatpanel"/>
    <w:basedOn w:val="a"/>
    <w:uiPriority w:val="99"/>
    <w:qFormat/>
    <w:rsid w:val="00E70C8C"/>
    <w:pPr>
      <w:spacing w:before="100" w:beforeAutospacing="1" w:after="100" w:afterAutospacing="1"/>
      <w:ind w:right="150"/>
    </w:pPr>
  </w:style>
  <w:style w:type="paragraph" w:customStyle="1" w:styleId="floatpanel-demo">
    <w:name w:val="floatpanel-demo"/>
    <w:basedOn w:val="a"/>
    <w:uiPriority w:val="99"/>
    <w:qFormat/>
    <w:rsid w:val="00E70C8C"/>
    <w:pPr>
      <w:spacing w:before="100" w:beforeAutospacing="1" w:after="100" w:afterAutospacing="1"/>
    </w:pPr>
  </w:style>
  <w:style w:type="paragraph" w:customStyle="1" w:styleId="floatpanel-preactive">
    <w:name w:val="floatpanel-preactive"/>
    <w:basedOn w:val="a"/>
    <w:uiPriority w:val="99"/>
    <w:qFormat/>
    <w:rsid w:val="00E70C8C"/>
    <w:pPr>
      <w:spacing w:before="100" w:beforeAutospacing="1" w:after="100" w:afterAutospacing="1"/>
    </w:pPr>
  </w:style>
  <w:style w:type="paragraph" w:customStyle="1" w:styleId="floatpanel-abolished">
    <w:name w:val="floatpanel-abolished"/>
    <w:basedOn w:val="a"/>
    <w:uiPriority w:val="99"/>
    <w:qFormat/>
    <w:rsid w:val="00E70C8C"/>
    <w:pPr>
      <w:spacing w:before="100" w:beforeAutospacing="1" w:after="100" w:afterAutospacing="1"/>
    </w:pPr>
  </w:style>
  <w:style w:type="paragraph" w:customStyle="1" w:styleId="floatpanel-inwork">
    <w:name w:val="floatpanel-inwork"/>
    <w:basedOn w:val="a"/>
    <w:uiPriority w:val="99"/>
    <w:qFormat/>
    <w:rsid w:val="00E70C8C"/>
    <w:pPr>
      <w:spacing w:before="100" w:beforeAutospacing="1" w:after="100" w:afterAutospacing="1"/>
    </w:pPr>
  </w:style>
  <w:style w:type="paragraph" w:customStyle="1" w:styleId="floatpanel-message">
    <w:name w:val="floatpanel-message"/>
    <w:basedOn w:val="a"/>
    <w:uiPriority w:val="99"/>
    <w:qFormat/>
    <w:rsid w:val="00E70C8C"/>
    <w:pPr>
      <w:spacing w:before="100" w:beforeAutospacing="1" w:after="100" w:afterAutospacing="1"/>
    </w:pPr>
  </w:style>
  <w:style w:type="paragraph" w:customStyle="1" w:styleId="floatpanel-oldredaction">
    <w:name w:val="floatpanel-oldredaction"/>
    <w:basedOn w:val="a"/>
    <w:uiPriority w:val="99"/>
    <w:qFormat/>
    <w:rsid w:val="00E70C8C"/>
    <w:pPr>
      <w:spacing w:before="100" w:beforeAutospacing="1" w:after="100" w:afterAutospacing="1"/>
    </w:pPr>
  </w:style>
  <w:style w:type="character" w:customStyle="1" w:styleId="s1000">
    <w:name w:val="s100"/>
    <w:qFormat/>
    <w:rsid w:val="00E70C8C"/>
    <w:rPr>
      <w:color w:val="000000"/>
    </w:rPr>
  </w:style>
  <w:style w:type="character" w:customStyle="1" w:styleId="s91">
    <w:name w:val="s91"/>
    <w:qFormat/>
    <w:rsid w:val="00E70C8C"/>
    <w:rPr>
      <w:vanish/>
      <w:webHidden w:val="0"/>
      <w:bdr w:val="none" w:sz="0" w:space="0" w:color="auto" w:frame="1"/>
      <w:specVanish w:val="0"/>
    </w:rPr>
  </w:style>
  <w:style w:type="character" w:customStyle="1" w:styleId="s31">
    <w:name w:val="s31"/>
    <w:qFormat/>
    <w:rsid w:val="00E70C8C"/>
    <w:rPr>
      <w:vanish/>
      <w:webHidden w:val="0"/>
      <w:color w:val="FF0000"/>
      <w:specVanish w:val="0"/>
    </w:rPr>
  </w:style>
  <w:style w:type="table" w:customStyle="1" w:styleId="TableNormal">
    <w:name w:val="Table Normal"/>
    <w:rsid w:val="00E70C8C"/>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paragraph" w:styleId="aff5">
    <w:name w:val="Title"/>
    <w:basedOn w:val="a"/>
    <w:next w:val="a"/>
    <w:link w:val="aff6"/>
    <w:uiPriority w:val="99"/>
    <w:qFormat/>
    <w:rsid w:val="00E70C8C"/>
    <w:pPr>
      <w:keepNext/>
      <w:keepLines/>
      <w:widowControl w:val="0"/>
      <w:spacing w:before="480" w:after="120"/>
      <w:contextualSpacing/>
    </w:pPr>
    <w:rPr>
      <w:b/>
      <w:color w:val="000000"/>
      <w:sz w:val="72"/>
      <w:szCs w:val="72"/>
    </w:rPr>
  </w:style>
  <w:style w:type="character" w:customStyle="1" w:styleId="aff6">
    <w:name w:val="Заголовок Знак"/>
    <w:basedOn w:val="a0"/>
    <w:link w:val="aff5"/>
    <w:uiPriority w:val="99"/>
    <w:qFormat/>
    <w:rsid w:val="00E70C8C"/>
    <w:rPr>
      <w:rFonts w:ascii="Times New Roman" w:eastAsia="Times New Roman" w:hAnsi="Times New Roman" w:cs="Times New Roman"/>
      <w:b/>
      <w:color w:val="000000"/>
      <w:sz w:val="72"/>
      <w:szCs w:val="72"/>
      <w:lang w:eastAsia="ru-RU"/>
    </w:rPr>
  </w:style>
  <w:style w:type="paragraph" w:styleId="aff7">
    <w:name w:val="Subtitle"/>
    <w:basedOn w:val="a"/>
    <w:next w:val="a"/>
    <w:link w:val="aff8"/>
    <w:uiPriority w:val="99"/>
    <w:qFormat/>
    <w:rsid w:val="00E70C8C"/>
    <w:pPr>
      <w:keepNext/>
      <w:keepLines/>
      <w:widowControl w:val="0"/>
      <w:spacing w:before="360" w:after="80"/>
      <w:contextualSpacing/>
    </w:pPr>
    <w:rPr>
      <w:rFonts w:ascii="Georgia" w:eastAsia="Georgia" w:hAnsi="Georgia" w:cs="Georgia"/>
      <w:i/>
      <w:color w:val="666666"/>
      <w:sz w:val="48"/>
      <w:szCs w:val="48"/>
    </w:rPr>
  </w:style>
  <w:style w:type="character" w:customStyle="1" w:styleId="aff8">
    <w:name w:val="Подзаголовок Знак"/>
    <w:basedOn w:val="a0"/>
    <w:link w:val="aff7"/>
    <w:uiPriority w:val="99"/>
    <w:qFormat/>
    <w:rsid w:val="00E70C8C"/>
    <w:rPr>
      <w:rFonts w:ascii="Georgia" w:eastAsia="Georgia" w:hAnsi="Georgia" w:cs="Georgia"/>
      <w:i/>
      <w:color w:val="666666"/>
      <w:sz w:val="48"/>
      <w:szCs w:val="48"/>
      <w:lang w:eastAsia="ru-RU"/>
    </w:rPr>
  </w:style>
  <w:style w:type="table" w:customStyle="1" w:styleId="1d">
    <w:name w:val="1"/>
    <w:basedOn w:val="TableNormal"/>
    <w:rsid w:val="00E70C8C"/>
    <w:tblPr>
      <w:tblStyleRowBandSize w:val="1"/>
      <w:tblStyleColBandSize w:val="1"/>
      <w:tblCellMar>
        <w:left w:w="108" w:type="dxa"/>
        <w:right w:w="108" w:type="dxa"/>
      </w:tblCellMar>
    </w:tblPr>
  </w:style>
  <w:style w:type="paragraph" w:customStyle="1" w:styleId="ConsPlusNormal">
    <w:name w:val="ConsPlusNormal"/>
    <w:uiPriority w:val="99"/>
    <w:qFormat/>
    <w:rsid w:val="00E70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9">
    <w:name w:val="a"/>
    <w:qFormat/>
    <w:rsid w:val="00E70C8C"/>
  </w:style>
  <w:style w:type="numbering" w:customStyle="1" w:styleId="120">
    <w:name w:val="Нет списка12"/>
    <w:next w:val="a2"/>
    <w:uiPriority w:val="99"/>
    <w:semiHidden/>
    <w:unhideWhenUsed/>
    <w:qFormat/>
    <w:rsid w:val="00E70C8C"/>
  </w:style>
  <w:style w:type="character" w:customStyle="1" w:styleId="Heading1Char">
    <w:name w:val="Heading 1 Char"/>
    <w:uiPriority w:val="99"/>
    <w:qFormat/>
    <w:locked/>
    <w:rsid w:val="00E70C8C"/>
    <w:rPr>
      <w:rFonts w:ascii="Cambria" w:hAnsi="Cambria" w:cs="Times New Roman"/>
      <w:b/>
      <w:bCs/>
      <w:kern w:val="32"/>
      <w:sz w:val="32"/>
      <w:szCs w:val="32"/>
      <w:lang w:eastAsia="en-US"/>
    </w:rPr>
  </w:style>
  <w:style w:type="character" w:customStyle="1" w:styleId="S03">
    <w:name w:val="S0"/>
    <w:uiPriority w:val="99"/>
    <w:qFormat/>
    <w:rsid w:val="00E70C8C"/>
    <w:rPr>
      <w:rFonts w:ascii="Times New Roman" w:hAnsi="Times New Roman"/>
      <w:color w:val="000000"/>
      <w:sz w:val="24"/>
      <w:u w:val="none"/>
      <w:effect w:val="none"/>
    </w:rPr>
  </w:style>
  <w:style w:type="character" w:customStyle="1" w:styleId="highlightselected">
    <w:name w:val="highlight selected"/>
    <w:uiPriority w:val="99"/>
    <w:qFormat/>
    <w:rsid w:val="00E70C8C"/>
    <w:rPr>
      <w:rFonts w:cs="Times New Roman"/>
    </w:rPr>
  </w:style>
  <w:style w:type="character" w:customStyle="1" w:styleId="s202">
    <w:name w:val="s202"/>
    <w:qFormat/>
    <w:rsid w:val="00E70C8C"/>
    <w:rPr>
      <w:rFonts w:cs="Times New Roman"/>
    </w:rPr>
  </w:style>
  <w:style w:type="character" w:customStyle="1" w:styleId="apple-converted-space">
    <w:name w:val="apple-converted-space"/>
    <w:qFormat/>
    <w:rsid w:val="00E70C8C"/>
  </w:style>
  <w:style w:type="character" w:customStyle="1" w:styleId="HTML10">
    <w:name w:val="Стандартный HTML Знак1"/>
    <w:uiPriority w:val="99"/>
    <w:semiHidden/>
    <w:qFormat/>
    <w:rsid w:val="00E70C8C"/>
    <w:rPr>
      <w:rFonts w:ascii="Consolas" w:eastAsia="Calibri" w:hAnsi="Consolas" w:cs="Times New Roman"/>
      <w:sz w:val="20"/>
      <w:szCs w:val="20"/>
    </w:rPr>
  </w:style>
  <w:style w:type="numbering" w:customStyle="1" w:styleId="61">
    <w:name w:val="Нет списка6"/>
    <w:next w:val="a2"/>
    <w:uiPriority w:val="99"/>
    <w:semiHidden/>
    <w:unhideWhenUsed/>
    <w:qFormat/>
    <w:rsid w:val="00E70C8C"/>
  </w:style>
  <w:style w:type="paragraph" w:styleId="HTML0">
    <w:name w:val="HTML Preformatted"/>
    <w:basedOn w:val="a"/>
    <w:link w:val="HTML"/>
    <w:uiPriority w:val="99"/>
    <w:semiHidden/>
    <w:unhideWhenUsed/>
    <w:qFormat/>
    <w:rsid w:val="00E70C8C"/>
    <w:rPr>
      <w:rFonts w:ascii="Courier New" w:hAnsi="Courier New" w:cs="Courier New"/>
      <w:sz w:val="22"/>
      <w:szCs w:val="22"/>
      <w:lang w:eastAsia="en-US"/>
    </w:rPr>
  </w:style>
  <w:style w:type="character" w:customStyle="1" w:styleId="HTML20">
    <w:name w:val="Стандартный HTML Знак2"/>
    <w:basedOn w:val="a0"/>
    <w:uiPriority w:val="99"/>
    <w:semiHidden/>
    <w:qFormat/>
    <w:rsid w:val="00E70C8C"/>
    <w:rPr>
      <w:rFonts w:ascii="Consolas" w:eastAsia="Times New Roman" w:hAnsi="Consolas" w:cs="Times New Roman"/>
      <w:sz w:val="20"/>
      <w:szCs w:val="20"/>
      <w:lang w:eastAsia="ru-RU"/>
    </w:rPr>
  </w:style>
  <w:style w:type="paragraph" w:customStyle="1" w:styleId="220">
    <w:name w:val="Основной текст с отступом 22"/>
    <w:basedOn w:val="a"/>
    <w:next w:val="25"/>
    <w:uiPriority w:val="99"/>
    <w:unhideWhenUsed/>
    <w:qFormat/>
    <w:rsid w:val="00E70C8C"/>
    <w:pPr>
      <w:spacing w:after="120" w:line="480" w:lineRule="auto"/>
      <w:ind w:left="283"/>
    </w:pPr>
    <w:rPr>
      <w:rFonts w:ascii="Calibri" w:hAnsi="Calibri"/>
      <w:lang w:eastAsia="en-US"/>
    </w:rPr>
  </w:style>
  <w:style w:type="character" w:customStyle="1" w:styleId="221">
    <w:name w:val="Основной текст с отступом 2 Знак2"/>
    <w:basedOn w:val="a0"/>
    <w:uiPriority w:val="99"/>
    <w:semiHidden/>
    <w:qFormat/>
    <w:rsid w:val="00E70C8C"/>
    <w:rPr>
      <w:rFonts w:ascii="Times New Roman" w:hAnsi="Times New Roman"/>
      <w:sz w:val="28"/>
    </w:rPr>
  </w:style>
  <w:style w:type="paragraph" w:customStyle="1" w:styleId="28">
    <w:name w:val="Основной текст2"/>
    <w:basedOn w:val="a"/>
    <w:next w:val="aff3"/>
    <w:uiPriority w:val="99"/>
    <w:unhideWhenUsed/>
    <w:qFormat/>
    <w:rsid w:val="00E70C8C"/>
    <w:pPr>
      <w:spacing w:after="120"/>
    </w:pPr>
    <w:rPr>
      <w:rFonts w:ascii="Calibri" w:eastAsia="Calibri" w:hAnsi="Calibri"/>
      <w:b/>
      <w:color w:val="008000"/>
      <w:sz w:val="22"/>
      <w:szCs w:val="22"/>
      <w:lang w:eastAsia="en-US"/>
    </w:rPr>
  </w:style>
  <w:style w:type="character" w:customStyle="1" w:styleId="29">
    <w:name w:val="Основной текст Знак2"/>
    <w:basedOn w:val="a0"/>
    <w:uiPriority w:val="99"/>
    <w:semiHidden/>
    <w:qFormat/>
    <w:rsid w:val="00E70C8C"/>
    <w:rPr>
      <w:rFonts w:ascii="Times New Roman" w:hAnsi="Times New Roman"/>
      <w:sz w:val="28"/>
    </w:rPr>
  </w:style>
  <w:style w:type="numbering" w:customStyle="1" w:styleId="70">
    <w:name w:val="Нет списка7"/>
    <w:next w:val="a2"/>
    <w:uiPriority w:val="99"/>
    <w:semiHidden/>
    <w:unhideWhenUsed/>
    <w:qFormat/>
    <w:rsid w:val="00E70C8C"/>
  </w:style>
  <w:style w:type="table" w:customStyle="1" w:styleId="33">
    <w:name w:val="Сетка таблицы3"/>
    <w:basedOn w:val="a1"/>
    <w:next w:val="a3"/>
    <w:uiPriority w:val="59"/>
    <w:rsid w:val="00E70C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qFormat/>
    <w:rsid w:val="00E70C8C"/>
  </w:style>
  <w:style w:type="numbering" w:customStyle="1" w:styleId="1120">
    <w:name w:val="Нет списка112"/>
    <w:next w:val="a2"/>
    <w:uiPriority w:val="99"/>
    <w:semiHidden/>
    <w:unhideWhenUsed/>
    <w:qFormat/>
    <w:rsid w:val="00E70C8C"/>
  </w:style>
  <w:style w:type="table" w:customStyle="1" w:styleId="121">
    <w:name w:val="Сетка таблицы12"/>
    <w:basedOn w:val="a1"/>
    <w:next w:val="a3"/>
    <w:uiPriority w:val="59"/>
    <w:rsid w:val="00E70C8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qFormat/>
    <w:rsid w:val="00E70C8C"/>
  </w:style>
  <w:style w:type="numbering" w:customStyle="1" w:styleId="320">
    <w:name w:val="Нет списка32"/>
    <w:next w:val="a2"/>
    <w:uiPriority w:val="99"/>
    <w:semiHidden/>
    <w:unhideWhenUsed/>
    <w:qFormat/>
    <w:rsid w:val="00E70C8C"/>
  </w:style>
  <w:style w:type="numbering" w:customStyle="1" w:styleId="410">
    <w:name w:val="Нет списка41"/>
    <w:next w:val="a2"/>
    <w:uiPriority w:val="99"/>
    <w:semiHidden/>
    <w:unhideWhenUsed/>
    <w:qFormat/>
    <w:rsid w:val="00E70C8C"/>
  </w:style>
  <w:style w:type="numbering" w:customStyle="1" w:styleId="1112">
    <w:name w:val="Нет списка1112"/>
    <w:next w:val="a2"/>
    <w:uiPriority w:val="99"/>
    <w:semiHidden/>
    <w:unhideWhenUsed/>
    <w:qFormat/>
    <w:rsid w:val="00E70C8C"/>
  </w:style>
  <w:style w:type="table" w:customStyle="1" w:styleId="1121">
    <w:name w:val="Сетка таблицы112"/>
    <w:basedOn w:val="a1"/>
    <w:next w:val="a3"/>
    <w:uiPriority w:val="59"/>
    <w:rsid w:val="00E70C8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qFormat/>
    <w:rsid w:val="00E70C8C"/>
  </w:style>
  <w:style w:type="numbering" w:customStyle="1" w:styleId="311">
    <w:name w:val="Нет списка311"/>
    <w:next w:val="a2"/>
    <w:uiPriority w:val="99"/>
    <w:semiHidden/>
    <w:unhideWhenUsed/>
    <w:qFormat/>
    <w:rsid w:val="00E70C8C"/>
  </w:style>
  <w:style w:type="paragraph" w:styleId="affa">
    <w:name w:val="Body Text Indent"/>
    <w:basedOn w:val="a"/>
    <w:link w:val="affb"/>
    <w:uiPriority w:val="99"/>
    <w:qFormat/>
    <w:rsid w:val="00E70C8C"/>
    <w:pPr>
      <w:ind w:firstLine="1122"/>
      <w:jc w:val="both"/>
    </w:pPr>
    <w:rPr>
      <w:lang w:val="kk-KZ"/>
    </w:rPr>
  </w:style>
  <w:style w:type="character" w:customStyle="1" w:styleId="affb">
    <w:name w:val="Основной текст с отступом Знак"/>
    <w:basedOn w:val="a0"/>
    <w:link w:val="affa"/>
    <w:uiPriority w:val="99"/>
    <w:rsid w:val="00E70C8C"/>
    <w:rPr>
      <w:rFonts w:ascii="Times New Roman" w:eastAsia="Times New Roman" w:hAnsi="Times New Roman" w:cs="Times New Roman"/>
      <w:sz w:val="24"/>
      <w:szCs w:val="24"/>
      <w:lang w:val="kk-KZ" w:eastAsia="ru-RU"/>
    </w:rPr>
  </w:style>
  <w:style w:type="paragraph" w:customStyle="1" w:styleId="015">
    <w:name w:val="Стиль Слева:  0 см Выступ:  15 см"/>
    <w:basedOn w:val="a"/>
    <w:uiPriority w:val="99"/>
    <w:qFormat/>
    <w:rsid w:val="00E70C8C"/>
    <w:pPr>
      <w:widowControl w:val="0"/>
      <w:spacing w:before="120"/>
      <w:ind w:left="851" w:hanging="851"/>
      <w:jc w:val="both"/>
    </w:pPr>
    <w:rPr>
      <w:rFonts w:ascii="Arial" w:hAnsi="Arial"/>
      <w:snapToGrid w:val="0"/>
      <w:szCs w:val="20"/>
    </w:rPr>
  </w:style>
  <w:style w:type="paragraph" w:customStyle="1" w:styleId="1e">
    <w:name w:val="Знак Знак Знак1 Знак"/>
    <w:basedOn w:val="a"/>
    <w:autoRedefine/>
    <w:uiPriority w:val="99"/>
    <w:qFormat/>
    <w:rsid w:val="00E70C8C"/>
    <w:pPr>
      <w:spacing w:after="160" w:line="240" w:lineRule="exact"/>
    </w:pPr>
    <w:rPr>
      <w:sz w:val="28"/>
      <w:szCs w:val="20"/>
      <w:lang w:val="en-US" w:eastAsia="en-US"/>
    </w:rPr>
  </w:style>
  <w:style w:type="paragraph" w:customStyle="1" w:styleId="affc">
    <w:name w:val="Знак Знак Знак"/>
    <w:basedOn w:val="a"/>
    <w:autoRedefine/>
    <w:uiPriority w:val="99"/>
    <w:qFormat/>
    <w:rsid w:val="00E70C8C"/>
    <w:pPr>
      <w:spacing w:after="160" w:line="240" w:lineRule="exact"/>
    </w:pPr>
    <w:rPr>
      <w:rFonts w:eastAsia="SimSun"/>
      <w:b/>
      <w:sz w:val="28"/>
      <w:lang w:val="en-US" w:eastAsia="en-US"/>
    </w:rPr>
  </w:style>
  <w:style w:type="character" w:styleId="affd">
    <w:name w:val="Strong"/>
    <w:qFormat/>
    <w:rsid w:val="00E70C8C"/>
    <w:rPr>
      <w:b/>
      <w:bCs/>
    </w:rPr>
  </w:style>
  <w:style w:type="numbering" w:customStyle="1" w:styleId="11111111">
    <w:name w:val="Нет списка11111111"/>
    <w:next w:val="a2"/>
    <w:uiPriority w:val="99"/>
    <w:semiHidden/>
    <w:unhideWhenUsed/>
    <w:rsid w:val="00E70C8C"/>
  </w:style>
  <w:style w:type="character" w:customStyle="1" w:styleId="34">
    <w:name w:val="Основной текст Знак3"/>
    <w:semiHidden/>
    <w:rsid w:val="00E70C8C"/>
    <w:rPr>
      <w:rFonts w:ascii="Times New Roman" w:eastAsia="Times New Roman" w:hAnsi="Times New Roman" w:cs="Times New Roman"/>
      <w:sz w:val="20"/>
      <w:szCs w:val="20"/>
      <w:lang w:eastAsia="ru-RU"/>
    </w:rPr>
  </w:style>
  <w:style w:type="paragraph" w:customStyle="1" w:styleId="font0">
    <w:name w:val="font0"/>
    <w:basedOn w:val="a"/>
    <w:uiPriority w:val="99"/>
    <w:qFormat/>
    <w:rsid w:val="00E70C8C"/>
    <w:pPr>
      <w:spacing w:before="100" w:beforeAutospacing="1" w:after="100" w:afterAutospacing="1"/>
    </w:pPr>
    <w:rPr>
      <w:rFonts w:ascii="Times New Roman CYR" w:hAnsi="Times New Roman CYR"/>
      <w:sz w:val="20"/>
      <w:szCs w:val="20"/>
    </w:rPr>
  </w:style>
  <w:style w:type="paragraph" w:customStyle="1" w:styleId="font7">
    <w:name w:val="font7"/>
    <w:basedOn w:val="a"/>
    <w:uiPriority w:val="99"/>
    <w:qFormat/>
    <w:rsid w:val="00E70C8C"/>
    <w:pPr>
      <w:spacing w:before="100" w:beforeAutospacing="1" w:after="100" w:afterAutospacing="1"/>
    </w:pPr>
    <w:rPr>
      <w:rFonts w:ascii="Times New Roman CYR" w:hAnsi="Times New Roman CYR"/>
      <w:color w:val="FF0000"/>
      <w:sz w:val="20"/>
      <w:szCs w:val="20"/>
    </w:rPr>
  </w:style>
  <w:style w:type="paragraph" w:customStyle="1" w:styleId="font8">
    <w:name w:val="font8"/>
    <w:basedOn w:val="a"/>
    <w:uiPriority w:val="99"/>
    <w:qFormat/>
    <w:rsid w:val="00E70C8C"/>
    <w:pPr>
      <w:spacing w:before="100" w:beforeAutospacing="1" w:after="100" w:afterAutospacing="1"/>
    </w:pPr>
    <w:rPr>
      <w:rFonts w:ascii="Times New Roman CYR" w:hAnsi="Times New Roman CYR"/>
      <w:color w:val="FF0000"/>
      <w:sz w:val="22"/>
      <w:szCs w:val="22"/>
    </w:rPr>
  </w:style>
  <w:style w:type="paragraph" w:customStyle="1" w:styleId="xl74">
    <w:name w:val="xl74"/>
    <w:basedOn w:val="a"/>
    <w:uiPriority w:val="99"/>
    <w:qFormat/>
    <w:rsid w:val="00E70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5">
    <w:name w:val="xl75"/>
    <w:basedOn w:val="a"/>
    <w:uiPriority w:val="99"/>
    <w:qFormat/>
    <w:rsid w:val="00E70C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76">
    <w:name w:val="xl76"/>
    <w:basedOn w:val="a"/>
    <w:uiPriority w:val="99"/>
    <w:qFormat/>
    <w:rsid w:val="00E70C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uiPriority w:val="99"/>
    <w:qFormat/>
    <w:rsid w:val="00E70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uiPriority w:val="99"/>
    <w:qFormat/>
    <w:rsid w:val="00E70C8C"/>
    <w:pPr>
      <w:spacing w:before="100" w:beforeAutospacing="1" w:after="100" w:afterAutospacing="1"/>
      <w:textAlignment w:val="center"/>
    </w:pPr>
  </w:style>
  <w:style w:type="paragraph" w:customStyle="1" w:styleId="xl79">
    <w:name w:val="xl79"/>
    <w:basedOn w:val="a"/>
    <w:uiPriority w:val="99"/>
    <w:qFormat/>
    <w:rsid w:val="00E70C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80">
    <w:name w:val="xl80"/>
    <w:basedOn w:val="a"/>
    <w:uiPriority w:val="99"/>
    <w:qFormat/>
    <w:rsid w:val="00E70C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CYR" w:hAnsi="Times New Roman CYR"/>
      <w:color w:val="000000"/>
      <w:sz w:val="22"/>
      <w:szCs w:val="22"/>
    </w:rPr>
  </w:style>
  <w:style w:type="paragraph" w:customStyle="1" w:styleId="xl81">
    <w:name w:val="xl81"/>
    <w:basedOn w:val="a"/>
    <w:uiPriority w:val="99"/>
    <w:qFormat/>
    <w:rsid w:val="00E70C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82">
    <w:name w:val="xl82"/>
    <w:basedOn w:val="a"/>
    <w:uiPriority w:val="99"/>
    <w:qFormat/>
    <w:rsid w:val="00E70C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3">
    <w:name w:val="xl83"/>
    <w:basedOn w:val="a"/>
    <w:uiPriority w:val="99"/>
    <w:qFormat/>
    <w:rsid w:val="00E70C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4">
    <w:name w:val="xl84"/>
    <w:basedOn w:val="a"/>
    <w:uiPriority w:val="99"/>
    <w:qFormat/>
    <w:rsid w:val="00E70C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85">
    <w:name w:val="xl85"/>
    <w:basedOn w:val="a"/>
    <w:uiPriority w:val="99"/>
    <w:qFormat/>
    <w:rsid w:val="00E70C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6">
    <w:name w:val="xl86"/>
    <w:basedOn w:val="a"/>
    <w:uiPriority w:val="99"/>
    <w:qFormat/>
    <w:rsid w:val="00E70C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87">
    <w:name w:val="xl87"/>
    <w:basedOn w:val="a"/>
    <w:uiPriority w:val="99"/>
    <w:qFormat/>
    <w:rsid w:val="00E70C8C"/>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CYR" w:hAnsi="Times New Roman CYR"/>
      <w:color w:val="000000"/>
      <w:sz w:val="22"/>
      <w:szCs w:val="22"/>
    </w:rPr>
  </w:style>
  <w:style w:type="paragraph" w:customStyle="1" w:styleId="xl88">
    <w:name w:val="xl88"/>
    <w:basedOn w:val="a"/>
    <w:uiPriority w:val="99"/>
    <w:qFormat/>
    <w:rsid w:val="00E70C8C"/>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9">
    <w:name w:val="xl89"/>
    <w:basedOn w:val="a"/>
    <w:uiPriority w:val="99"/>
    <w:qFormat/>
    <w:rsid w:val="00E70C8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0">
    <w:name w:val="xl90"/>
    <w:basedOn w:val="a"/>
    <w:uiPriority w:val="99"/>
    <w:qFormat/>
    <w:rsid w:val="00E70C8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91">
    <w:name w:val="xl91"/>
    <w:basedOn w:val="a"/>
    <w:uiPriority w:val="99"/>
    <w:qFormat/>
    <w:rsid w:val="00E70C8C"/>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2">
    <w:name w:val="xl92"/>
    <w:basedOn w:val="a"/>
    <w:uiPriority w:val="99"/>
    <w:qFormat/>
    <w:rsid w:val="00E70C8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3">
    <w:name w:val="xl93"/>
    <w:basedOn w:val="a"/>
    <w:uiPriority w:val="99"/>
    <w:qFormat/>
    <w:rsid w:val="00E70C8C"/>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94">
    <w:name w:val="xl94"/>
    <w:basedOn w:val="a"/>
    <w:uiPriority w:val="99"/>
    <w:qFormat/>
    <w:rsid w:val="00E70C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CYR" w:hAnsi="Times New Roman CYR"/>
      <w:color w:val="FF0000"/>
      <w:sz w:val="22"/>
      <w:szCs w:val="22"/>
    </w:rPr>
  </w:style>
  <w:style w:type="paragraph" w:customStyle="1" w:styleId="xl95">
    <w:name w:val="xl95"/>
    <w:basedOn w:val="a"/>
    <w:uiPriority w:val="99"/>
    <w:qFormat/>
    <w:rsid w:val="00E70C8C"/>
    <w:pPr>
      <w:pBdr>
        <w:top w:val="single" w:sz="4" w:space="0" w:color="auto"/>
        <w:left w:val="single" w:sz="8"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6">
    <w:name w:val="xl96"/>
    <w:basedOn w:val="a"/>
    <w:uiPriority w:val="99"/>
    <w:qFormat/>
    <w:rsid w:val="00E70C8C"/>
    <w:pPr>
      <w:pBdr>
        <w:top w:val="single" w:sz="4"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7">
    <w:name w:val="xl97"/>
    <w:basedOn w:val="a"/>
    <w:uiPriority w:val="99"/>
    <w:qFormat/>
    <w:rsid w:val="00E70C8C"/>
    <w:pPr>
      <w:pBdr>
        <w:top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olor w:val="000000"/>
      <w:sz w:val="22"/>
      <w:szCs w:val="22"/>
    </w:rPr>
  </w:style>
  <w:style w:type="character" w:customStyle="1" w:styleId="s210">
    <w:name w:val="s21"/>
    <w:rsid w:val="00E70C8C"/>
  </w:style>
  <w:style w:type="table" w:customStyle="1" w:styleId="42">
    <w:name w:val="Сетка таблицы4"/>
    <w:basedOn w:val="a1"/>
    <w:next w:val="a3"/>
    <w:uiPriority w:val="59"/>
    <w:rsid w:val="00E70C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E70C8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E70C8C"/>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4">
    <w:name w:val="11"/>
    <w:basedOn w:val="TableNormal"/>
    <w:rsid w:val="00E70C8C"/>
    <w:tblPr>
      <w:tblStyleRowBandSize w:val="1"/>
      <w:tblStyleColBandSize w:val="1"/>
      <w:tblCellMar>
        <w:left w:w="108" w:type="dxa"/>
        <w:right w:w="108" w:type="dxa"/>
      </w:tblCellMar>
    </w:tblPr>
  </w:style>
  <w:style w:type="table" w:customStyle="1" w:styleId="213">
    <w:name w:val="Сетка таблицы21"/>
    <w:basedOn w:val="a1"/>
    <w:next w:val="a3"/>
    <w:uiPriority w:val="99"/>
    <w:rsid w:val="00E70C8C"/>
    <w:pPr>
      <w:widowControl w:val="0"/>
      <w:spacing w:after="0" w:line="240" w:lineRule="auto"/>
    </w:pPr>
    <w:rPr>
      <w:rFonts w:ascii="Times New Roman" w:eastAsia="Times New Roman" w:hAnsi="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E70C8C"/>
  </w:style>
  <w:style w:type="numbering" w:customStyle="1" w:styleId="510">
    <w:name w:val="Нет списка51"/>
    <w:next w:val="a2"/>
    <w:uiPriority w:val="99"/>
    <w:semiHidden/>
    <w:unhideWhenUsed/>
    <w:rsid w:val="00E70C8C"/>
  </w:style>
  <w:style w:type="numbering" w:customStyle="1" w:styleId="610">
    <w:name w:val="Нет списка61"/>
    <w:next w:val="a2"/>
    <w:uiPriority w:val="99"/>
    <w:semiHidden/>
    <w:unhideWhenUsed/>
    <w:rsid w:val="00E70C8C"/>
  </w:style>
  <w:style w:type="numbering" w:customStyle="1" w:styleId="71">
    <w:name w:val="Нет списка71"/>
    <w:next w:val="a2"/>
    <w:uiPriority w:val="99"/>
    <w:semiHidden/>
    <w:unhideWhenUsed/>
    <w:rsid w:val="00E70C8C"/>
  </w:style>
  <w:style w:type="numbering" w:customStyle="1" w:styleId="411">
    <w:name w:val="Нет списка411"/>
    <w:next w:val="a2"/>
    <w:uiPriority w:val="99"/>
    <w:semiHidden/>
    <w:unhideWhenUsed/>
    <w:rsid w:val="00E70C8C"/>
  </w:style>
  <w:style w:type="numbering" w:customStyle="1" w:styleId="511">
    <w:name w:val="Нет списка511"/>
    <w:next w:val="a2"/>
    <w:uiPriority w:val="99"/>
    <w:semiHidden/>
    <w:unhideWhenUsed/>
    <w:rsid w:val="00E70C8C"/>
  </w:style>
  <w:style w:type="numbering" w:customStyle="1" w:styleId="611">
    <w:name w:val="Нет списка611"/>
    <w:next w:val="a2"/>
    <w:uiPriority w:val="99"/>
    <w:semiHidden/>
    <w:unhideWhenUsed/>
    <w:rsid w:val="00E70C8C"/>
  </w:style>
  <w:style w:type="numbering" w:customStyle="1" w:styleId="711">
    <w:name w:val="Нет списка711"/>
    <w:next w:val="a2"/>
    <w:uiPriority w:val="99"/>
    <w:semiHidden/>
    <w:unhideWhenUsed/>
    <w:rsid w:val="00E70C8C"/>
  </w:style>
  <w:style w:type="numbering" w:customStyle="1" w:styleId="8">
    <w:name w:val="Нет списка8"/>
    <w:next w:val="a2"/>
    <w:uiPriority w:val="99"/>
    <w:semiHidden/>
    <w:unhideWhenUsed/>
    <w:rsid w:val="00E70C8C"/>
  </w:style>
  <w:style w:type="numbering" w:customStyle="1" w:styleId="91">
    <w:name w:val="Нет списка9"/>
    <w:next w:val="a2"/>
    <w:uiPriority w:val="99"/>
    <w:semiHidden/>
    <w:unhideWhenUsed/>
    <w:rsid w:val="00E70C8C"/>
  </w:style>
  <w:style w:type="numbering" w:customStyle="1" w:styleId="100">
    <w:name w:val="Нет списка10"/>
    <w:next w:val="a2"/>
    <w:uiPriority w:val="99"/>
    <w:semiHidden/>
    <w:unhideWhenUsed/>
    <w:rsid w:val="00E70C8C"/>
  </w:style>
  <w:style w:type="numbering" w:customStyle="1" w:styleId="140">
    <w:name w:val="Нет списка14"/>
    <w:next w:val="a2"/>
    <w:uiPriority w:val="99"/>
    <w:semiHidden/>
    <w:unhideWhenUsed/>
    <w:rsid w:val="00E70C8C"/>
  </w:style>
  <w:style w:type="numbering" w:customStyle="1" w:styleId="230">
    <w:name w:val="Нет списка23"/>
    <w:next w:val="a2"/>
    <w:uiPriority w:val="99"/>
    <w:semiHidden/>
    <w:unhideWhenUsed/>
    <w:rsid w:val="00E70C8C"/>
  </w:style>
  <w:style w:type="numbering" w:customStyle="1" w:styleId="420">
    <w:name w:val="Нет списка42"/>
    <w:next w:val="a2"/>
    <w:uiPriority w:val="99"/>
    <w:semiHidden/>
    <w:unhideWhenUsed/>
    <w:rsid w:val="00E70C8C"/>
  </w:style>
  <w:style w:type="table" w:customStyle="1" w:styleId="52">
    <w:name w:val="Сетка таблицы5"/>
    <w:basedOn w:val="a1"/>
    <w:next w:val="a3"/>
    <w:uiPriority w:val="59"/>
    <w:rsid w:val="00E70C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E70C8C"/>
  </w:style>
  <w:style w:type="numbering" w:customStyle="1" w:styleId="62">
    <w:name w:val="Нет списка62"/>
    <w:next w:val="a2"/>
    <w:uiPriority w:val="99"/>
    <w:semiHidden/>
    <w:unhideWhenUsed/>
    <w:rsid w:val="00E70C8C"/>
  </w:style>
  <w:style w:type="numbering" w:customStyle="1" w:styleId="72">
    <w:name w:val="Нет списка72"/>
    <w:next w:val="a2"/>
    <w:uiPriority w:val="99"/>
    <w:semiHidden/>
    <w:unhideWhenUsed/>
    <w:rsid w:val="00E70C8C"/>
  </w:style>
  <w:style w:type="numbering" w:customStyle="1" w:styleId="1130">
    <w:name w:val="Нет списка113"/>
    <w:next w:val="a2"/>
    <w:uiPriority w:val="99"/>
    <w:semiHidden/>
    <w:unhideWhenUsed/>
    <w:rsid w:val="00E70C8C"/>
  </w:style>
  <w:style w:type="numbering" w:customStyle="1" w:styleId="2120">
    <w:name w:val="Нет списка212"/>
    <w:next w:val="a2"/>
    <w:uiPriority w:val="99"/>
    <w:semiHidden/>
    <w:unhideWhenUsed/>
    <w:rsid w:val="00E70C8C"/>
  </w:style>
  <w:style w:type="numbering" w:customStyle="1" w:styleId="312">
    <w:name w:val="Нет списка312"/>
    <w:next w:val="a2"/>
    <w:uiPriority w:val="99"/>
    <w:semiHidden/>
    <w:unhideWhenUsed/>
    <w:rsid w:val="00E70C8C"/>
  </w:style>
  <w:style w:type="numbering" w:customStyle="1" w:styleId="412">
    <w:name w:val="Нет списка412"/>
    <w:next w:val="a2"/>
    <w:uiPriority w:val="99"/>
    <w:semiHidden/>
    <w:unhideWhenUsed/>
    <w:rsid w:val="00E70C8C"/>
  </w:style>
  <w:style w:type="table" w:customStyle="1" w:styleId="141">
    <w:name w:val="Сетка таблицы14"/>
    <w:basedOn w:val="a1"/>
    <w:next w:val="a3"/>
    <w:uiPriority w:val="59"/>
    <w:rsid w:val="00E70C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2"/>
    <w:uiPriority w:val="99"/>
    <w:semiHidden/>
    <w:unhideWhenUsed/>
    <w:rsid w:val="00E70C8C"/>
  </w:style>
  <w:style w:type="numbering" w:customStyle="1" w:styleId="612">
    <w:name w:val="Нет списка612"/>
    <w:next w:val="a2"/>
    <w:uiPriority w:val="99"/>
    <w:semiHidden/>
    <w:unhideWhenUsed/>
    <w:rsid w:val="00E70C8C"/>
  </w:style>
  <w:style w:type="numbering" w:customStyle="1" w:styleId="712">
    <w:name w:val="Нет списка712"/>
    <w:next w:val="a2"/>
    <w:uiPriority w:val="99"/>
    <w:semiHidden/>
    <w:unhideWhenUsed/>
    <w:rsid w:val="00E70C8C"/>
  </w:style>
  <w:style w:type="numbering" w:customStyle="1" w:styleId="2111">
    <w:name w:val="Нет списка2111"/>
    <w:next w:val="a2"/>
    <w:uiPriority w:val="99"/>
    <w:semiHidden/>
    <w:unhideWhenUsed/>
    <w:rsid w:val="00E70C8C"/>
  </w:style>
  <w:style w:type="numbering" w:customStyle="1" w:styleId="3111">
    <w:name w:val="Нет списка3111"/>
    <w:next w:val="a2"/>
    <w:uiPriority w:val="99"/>
    <w:semiHidden/>
    <w:unhideWhenUsed/>
    <w:rsid w:val="00E70C8C"/>
  </w:style>
  <w:style w:type="numbering" w:customStyle="1" w:styleId="4111">
    <w:name w:val="Нет списка4111"/>
    <w:next w:val="a2"/>
    <w:uiPriority w:val="99"/>
    <w:semiHidden/>
    <w:unhideWhenUsed/>
    <w:rsid w:val="00E70C8C"/>
  </w:style>
  <w:style w:type="numbering" w:customStyle="1" w:styleId="5111">
    <w:name w:val="Нет списка5111"/>
    <w:next w:val="a2"/>
    <w:uiPriority w:val="99"/>
    <w:semiHidden/>
    <w:unhideWhenUsed/>
    <w:rsid w:val="00E70C8C"/>
  </w:style>
  <w:style w:type="numbering" w:customStyle="1" w:styleId="6111">
    <w:name w:val="Нет списка6111"/>
    <w:next w:val="a2"/>
    <w:uiPriority w:val="99"/>
    <w:semiHidden/>
    <w:unhideWhenUsed/>
    <w:rsid w:val="00E70C8C"/>
  </w:style>
  <w:style w:type="numbering" w:customStyle="1" w:styleId="7111">
    <w:name w:val="Нет списка7111"/>
    <w:next w:val="a2"/>
    <w:uiPriority w:val="99"/>
    <w:semiHidden/>
    <w:unhideWhenUsed/>
    <w:rsid w:val="00E70C8C"/>
  </w:style>
  <w:style w:type="numbering" w:customStyle="1" w:styleId="81">
    <w:name w:val="Нет списка81"/>
    <w:next w:val="a2"/>
    <w:uiPriority w:val="99"/>
    <w:semiHidden/>
    <w:unhideWhenUsed/>
    <w:rsid w:val="00E70C8C"/>
  </w:style>
  <w:style w:type="numbering" w:customStyle="1" w:styleId="910">
    <w:name w:val="Нет списка91"/>
    <w:next w:val="a2"/>
    <w:uiPriority w:val="99"/>
    <w:semiHidden/>
    <w:unhideWhenUsed/>
    <w:rsid w:val="00E70C8C"/>
  </w:style>
  <w:style w:type="numbering" w:customStyle="1" w:styleId="150">
    <w:name w:val="Нет списка15"/>
    <w:next w:val="a2"/>
    <w:uiPriority w:val="99"/>
    <w:semiHidden/>
    <w:unhideWhenUsed/>
    <w:rsid w:val="00E70C8C"/>
  </w:style>
  <w:style w:type="numbering" w:customStyle="1" w:styleId="160">
    <w:name w:val="Нет списка16"/>
    <w:next w:val="a2"/>
    <w:uiPriority w:val="99"/>
    <w:semiHidden/>
    <w:unhideWhenUsed/>
    <w:rsid w:val="00E70C8C"/>
  </w:style>
  <w:style w:type="table" w:customStyle="1" w:styleId="63">
    <w:name w:val="Сетка таблицы6"/>
    <w:basedOn w:val="a1"/>
    <w:next w:val="a3"/>
    <w:uiPriority w:val="59"/>
    <w:rsid w:val="00E70C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E70C8C"/>
  </w:style>
  <w:style w:type="table" w:customStyle="1" w:styleId="151">
    <w:name w:val="Сетка таблицы15"/>
    <w:basedOn w:val="a1"/>
    <w:next w:val="a3"/>
    <w:uiPriority w:val="59"/>
    <w:rsid w:val="00E70C8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E70C8C"/>
  </w:style>
  <w:style w:type="numbering" w:customStyle="1" w:styleId="43">
    <w:name w:val="Нет списка43"/>
    <w:next w:val="a2"/>
    <w:uiPriority w:val="99"/>
    <w:semiHidden/>
    <w:unhideWhenUsed/>
    <w:rsid w:val="00E70C8C"/>
  </w:style>
  <w:style w:type="numbering" w:customStyle="1" w:styleId="1140">
    <w:name w:val="Нет списка114"/>
    <w:next w:val="a2"/>
    <w:uiPriority w:val="99"/>
    <w:semiHidden/>
    <w:unhideWhenUsed/>
    <w:rsid w:val="00E70C8C"/>
  </w:style>
  <w:style w:type="numbering" w:customStyle="1" w:styleId="1113">
    <w:name w:val="Нет списка1113"/>
    <w:next w:val="a2"/>
    <w:uiPriority w:val="99"/>
    <w:semiHidden/>
    <w:unhideWhenUsed/>
    <w:rsid w:val="00E70C8C"/>
  </w:style>
  <w:style w:type="table" w:customStyle="1" w:styleId="1131">
    <w:name w:val="Сетка таблицы113"/>
    <w:basedOn w:val="a1"/>
    <w:next w:val="a3"/>
    <w:uiPriority w:val="59"/>
    <w:rsid w:val="00E70C8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E70C8C"/>
  </w:style>
  <w:style w:type="numbering" w:customStyle="1" w:styleId="313">
    <w:name w:val="Нет списка313"/>
    <w:next w:val="a2"/>
    <w:uiPriority w:val="99"/>
    <w:semiHidden/>
    <w:unhideWhenUsed/>
    <w:rsid w:val="00E70C8C"/>
  </w:style>
  <w:style w:type="numbering" w:customStyle="1" w:styleId="53">
    <w:name w:val="Нет списка53"/>
    <w:next w:val="a2"/>
    <w:uiPriority w:val="99"/>
    <w:semiHidden/>
    <w:unhideWhenUsed/>
    <w:rsid w:val="00E70C8C"/>
  </w:style>
  <w:style w:type="numbering" w:customStyle="1" w:styleId="122">
    <w:name w:val="Нет списка122"/>
    <w:next w:val="a2"/>
    <w:uiPriority w:val="99"/>
    <w:semiHidden/>
    <w:unhideWhenUsed/>
    <w:rsid w:val="00E70C8C"/>
  </w:style>
  <w:style w:type="numbering" w:customStyle="1" w:styleId="630">
    <w:name w:val="Нет списка63"/>
    <w:next w:val="a2"/>
    <w:uiPriority w:val="99"/>
    <w:semiHidden/>
    <w:unhideWhenUsed/>
    <w:rsid w:val="00E70C8C"/>
  </w:style>
  <w:style w:type="table" w:customStyle="1" w:styleId="11120">
    <w:name w:val="Сетка таблицы1112"/>
    <w:basedOn w:val="a1"/>
    <w:next w:val="a3"/>
    <w:uiPriority w:val="59"/>
    <w:rsid w:val="00E70C8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E70C8C"/>
  </w:style>
  <w:style w:type="numbering" w:customStyle="1" w:styleId="111111111">
    <w:name w:val="Нет списка111111111"/>
    <w:next w:val="a2"/>
    <w:uiPriority w:val="99"/>
    <w:semiHidden/>
    <w:unhideWhenUsed/>
    <w:rsid w:val="00E70C8C"/>
  </w:style>
  <w:style w:type="table" w:customStyle="1" w:styleId="314">
    <w:name w:val="Сетка таблицы31"/>
    <w:basedOn w:val="a1"/>
    <w:next w:val="a3"/>
    <w:uiPriority w:val="59"/>
    <w:rsid w:val="00E70C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3"/>
    <w:uiPriority w:val="59"/>
    <w:rsid w:val="00E70C8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E70C8C"/>
  </w:style>
  <w:style w:type="numbering" w:customStyle="1" w:styleId="11210">
    <w:name w:val="Нет списка1121"/>
    <w:next w:val="a2"/>
    <w:uiPriority w:val="99"/>
    <w:semiHidden/>
    <w:unhideWhenUsed/>
    <w:rsid w:val="00E70C8C"/>
  </w:style>
  <w:style w:type="numbering" w:customStyle="1" w:styleId="2210">
    <w:name w:val="Нет списка221"/>
    <w:next w:val="a2"/>
    <w:uiPriority w:val="99"/>
    <w:semiHidden/>
    <w:unhideWhenUsed/>
    <w:rsid w:val="00E70C8C"/>
  </w:style>
  <w:style w:type="numbering" w:customStyle="1" w:styleId="12110">
    <w:name w:val="Нет списка1211"/>
    <w:next w:val="a2"/>
    <w:uiPriority w:val="99"/>
    <w:semiHidden/>
    <w:unhideWhenUsed/>
    <w:rsid w:val="00E70C8C"/>
  </w:style>
  <w:style w:type="numbering" w:customStyle="1" w:styleId="73">
    <w:name w:val="Нет списка73"/>
    <w:next w:val="a2"/>
    <w:uiPriority w:val="99"/>
    <w:semiHidden/>
    <w:unhideWhenUsed/>
    <w:rsid w:val="00E70C8C"/>
  </w:style>
  <w:style w:type="numbering" w:customStyle="1" w:styleId="413">
    <w:name w:val="Нет списка413"/>
    <w:next w:val="a2"/>
    <w:uiPriority w:val="99"/>
    <w:semiHidden/>
    <w:unhideWhenUsed/>
    <w:rsid w:val="00E70C8C"/>
  </w:style>
  <w:style w:type="numbering" w:customStyle="1" w:styleId="513">
    <w:name w:val="Нет списка513"/>
    <w:next w:val="a2"/>
    <w:uiPriority w:val="99"/>
    <w:semiHidden/>
    <w:unhideWhenUsed/>
    <w:rsid w:val="00E70C8C"/>
  </w:style>
  <w:style w:type="numbering" w:customStyle="1" w:styleId="613">
    <w:name w:val="Нет списка613"/>
    <w:next w:val="a2"/>
    <w:uiPriority w:val="99"/>
    <w:semiHidden/>
    <w:unhideWhenUsed/>
    <w:rsid w:val="00E70C8C"/>
  </w:style>
  <w:style w:type="numbering" w:customStyle="1" w:styleId="713">
    <w:name w:val="Нет списка713"/>
    <w:next w:val="a2"/>
    <w:uiPriority w:val="99"/>
    <w:semiHidden/>
    <w:unhideWhenUsed/>
    <w:rsid w:val="00E70C8C"/>
  </w:style>
  <w:style w:type="numbering" w:customStyle="1" w:styleId="2112">
    <w:name w:val="Нет списка2112"/>
    <w:next w:val="a2"/>
    <w:uiPriority w:val="99"/>
    <w:semiHidden/>
    <w:unhideWhenUsed/>
    <w:rsid w:val="00E70C8C"/>
  </w:style>
  <w:style w:type="numbering" w:customStyle="1" w:styleId="3112">
    <w:name w:val="Нет списка3112"/>
    <w:next w:val="a2"/>
    <w:uiPriority w:val="99"/>
    <w:semiHidden/>
    <w:unhideWhenUsed/>
    <w:rsid w:val="00E70C8C"/>
  </w:style>
  <w:style w:type="numbering" w:customStyle="1" w:styleId="4112">
    <w:name w:val="Нет списка4112"/>
    <w:next w:val="a2"/>
    <w:uiPriority w:val="99"/>
    <w:semiHidden/>
    <w:unhideWhenUsed/>
    <w:rsid w:val="00E70C8C"/>
  </w:style>
  <w:style w:type="numbering" w:customStyle="1" w:styleId="5112">
    <w:name w:val="Нет списка5112"/>
    <w:next w:val="a2"/>
    <w:uiPriority w:val="99"/>
    <w:semiHidden/>
    <w:unhideWhenUsed/>
    <w:rsid w:val="00E70C8C"/>
  </w:style>
  <w:style w:type="numbering" w:customStyle="1" w:styleId="6112">
    <w:name w:val="Нет списка6112"/>
    <w:next w:val="a2"/>
    <w:uiPriority w:val="99"/>
    <w:semiHidden/>
    <w:unhideWhenUsed/>
    <w:rsid w:val="00E70C8C"/>
  </w:style>
  <w:style w:type="numbering" w:customStyle="1" w:styleId="7112">
    <w:name w:val="Нет списка7112"/>
    <w:next w:val="a2"/>
    <w:uiPriority w:val="99"/>
    <w:semiHidden/>
    <w:unhideWhenUsed/>
    <w:rsid w:val="00E70C8C"/>
  </w:style>
  <w:style w:type="numbering" w:customStyle="1" w:styleId="82">
    <w:name w:val="Нет списка82"/>
    <w:next w:val="a2"/>
    <w:uiPriority w:val="99"/>
    <w:semiHidden/>
    <w:unhideWhenUsed/>
    <w:rsid w:val="00E70C8C"/>
  </w:style>
  <w:style w:type="numbering" w:customStyle="1" w:styleId="92">
    <w:name w:val="Нет списка92"/>
    <w:next w:val="a2"/>
    <w:uiPriority w:val="99"/>
    <w:semiHidden/>
    <w:unhideWhenUsed/>
    <w:rsid w:val="00E70C8C"/>
  </w:style>
  <w:style w:type="numbering" w:customStyle="1" w:styleId="101">
    <w:name w:val="Нет списка101"/>
    <w:next w:val="a2"/>
    <w:uiPriority w:val="99"/>
    <w:semiHidden/>
    <w:unhideWhenUsed/>
    <w:rsid w:val="00E70C8C"/>
  </w:style>
  <w:style w:type="numbering" w:customStyle="1" w:styleId="1410">
    <w:name w:val="Нет списка141"/>
    <w:next w:val="a2"/>
    <w:uiPriority w:val="99"/>
    <w:semiHidden/>
    <w:unhideWhenUsed/>
    <w:rsid w:val="00E70C8C"/>
  </w:style>
  <w:style w:type="numbering" w:customStyle="1" w:styleId="231">
    <w:name w:val="Нет списка231"/>
    <w:next w:val="a2"/>
    <w:uiPriority w:val="99"/>
    <w:semiHidden/>
    <w:unhideWhenUsed/>
    <w:rsid w:val="00E70C8C"/>
  </w:style>
  <w:style w:type="numbering" w:customStyle="1" w:styleId="321">
    <w:name w:val="Нет списка321"/>
    <w:next w:val="a2"/>
    <w:uiPriority w:val="99"/>
    <w:semiHidden/>
    <w:unhideWhenUsed/>
    <w:rsid w:val="00E70C8C"/>
  </w:style>
  <w:style w:type="numbering" w:customStyle="1" w:styleId="421">
    <w:name w:val="Нет списка421"/>
    <w:next w:val="a2"/>
    <w:uiPriority w:val="99"/>
    <w:semiHidden/>
    <w:unhideWhenUsed/>
    <w:rsid w:val="00E70C8C"/>
  </w:style>
  <w:style w:type="numbering" w:customStyle="1" w:styleId="521">
    <w:name w:val="Нет списка521"/>
    <w:next w:val="a2"/>
    <w:uiPriority w:val="99"/>
    <w:semiHidden/>
    <w:unhideWhenUsed/>
    <w:rsid w:val="00E70C8C"/>
  </w:style>
  <w:style w:type="numbering" w:customStyle="1" w:styleId="621">
    <w:name w:val="Нет списка621"/>
    <w:next w:val="a2"/>
    <w:uiPriority w:val="99"/>
    <w:semiHidden/>
    <w:unhideWhenUsed/>
    <w:rsid w:val="00E70C8C"/>
  </w:style>
  <w:style w:type="numbering" w:customStyle="1" w:styleId="721">
    <w:name w:val="Нет списка721"/>
    <w:next w:val="a2"/>
    <w:uiPriority w:val="99"/>
    <w:semiHidden/>
    <w:unhideWhenUsed/>
    <w:rsid w:val="00E70C8C"/>
  </w:style>
  <w:style w:type="numbering" w:customStyle="1" w:styleId="11310">
    <w:name w:val="Нет списка1131"/>
    <w:next w:val="a2"/>
    <w:uiPriority w:val="99"/>
    <w:semiHidden/>
    <w:unhideWhenUsed/>
    <w:rsid w:val="00E70C8C"/>
  </w:style>
  <w:style w:type="numbering" w:customStyle="1" w:styleId="2121">
    <w:name w:val="Нет списка2121"/>
    <w:next w:val="a2"/>
    <w:uiPriority w:val="99"/>
    <w:semiHidden/>
    <w:unhideWhenUsed/>
    <w:rsid w:val="00E70C8C"/>
  </w:style>
  <w:style w:type="numbering" w:customStyle="1" w:styleId="3121">
    <w:name w:val="Нет списка3121"/>
    <w:next w:val="a2"/>
    <w:uiPriority w:val="99"/>
    <w:semiHidden/>
    <w:unhideWhenUsed/>
    <w:rsid w:val="00E70C8C"/>
  </w:style>
  <w:style w:type="numbering" w:customStyle="1" w:styleId="4121">
    <w:name w:val="Нет списка4121"/>
    <w:next w:val="a2"/>
    <w:uiPriority w:val="99"/>
    <w:semiHidden/>
    <w:unhideWhenUsed/>
    <w:rsid w:val="00E70C8C"/>
  </w:style>
  <w:style w:type="numbering" w:customStyle="1" w:styleId="5121">
    <w:name w:val="Нет списка5121"/>
    <w:next w:val="a2"/>
    <w:uiPriority w:val="99"/>
    <w:semiHidden/>
    <w:unhideWhenUsed/>
    <w:rsid w:val="00E70C8C"/>
  </w:style>
  <w:style w:type="numbering" w:customStyle="1" w:styleId="6121">
    <w:name w:val="Нет списка6121"/>
    <w:next w:val="a2"/>
    <w:uiPriority w:val="99"/>
    <w:semiHidden/>
    <w:unhideWhenUsed/>
    <w:rsid w:val="00E70C8C"/>
  </w:style>
  <w:style w:type="numbering" w:customStyle="1" w:styleId="7121">
    <w:name w:val="Нет списка7121"/>
    <w:next w:val="a2"/>
    <w:uiPriority w:val="99"/>
    <w:semiHidden/>
    <w:unhideWhenUsed/>
    <w:rsid w:val="00E70C8C"/>
  </w:style>
  <w:style w:type="numbering" w:customStyle="1" w:styleId="11121">
    <w:name w:val="Нет списка11121"/>
    <w:next w:val="a2"/>
    <w:uiPriority w:val="99"/>
    <w:semiHidden/>
    <w:unhideWhenUsed/>
    <w:rsid w:val="00E70C8C"/>
  </w:style>
  <w:style w:type="numbering" w:customStyle="1" w:styleId="21111">
    <w:name w:val="Нет списка21111"/>
    <w:next w:val="a2"/>
    <w:uiPriority w:val="99"/>
    <w:semiHidden/>
    <w:unhideWhenUsed/>
    <w:rsid w:val="00E70C8C"/>
  </w:style>
  <w:style w:type="numbering" w:customStyle="1" w:styleId="31111">
    <w:name w:val="Нет списка31111"/>
    <w:next w:val="a2"/>
    <w:uiPriority w:val="99"/>
    <w:semiHidden/>
    <w:unhideWhenUsed/>
    <w:rsid w:val="00E70C8C"/>
  </w:style>
  <w:style w:type="numbering" w:customStyle="1" w:styleId="41111">
    <w:name w:val="Нет списка41111"/>
    <w:next w:val="a2"/>
    <w:uiPriority w:val="99"/>
    <w:semiHidden/>
    <w:unhideWhenUsed/>
    <w:rsid w:val="00E70C8C"/>
  </w:style>
  <w:style w:type="numbering" w:customStyle="1" w:styleId="51111">
    <w:name w:val="Нет списка51111"/>
    <w:next w:val="a2"/>
    <w:uiPriority w:val="99"/>
    <w:semiHidden/>
    <w:unhideWhenUsed/>
    <w:rsid w:val="00E70C8C"/>
  </w:style>
  <w:style w:type="numbering" w:customStyle="1" w:styleId="61111">
    <w:name w:val="Нет списка61111"/>
    <w:next w:val="a2"/>
    <w:uiPriority w:val="99"/>
    <w:semiHidden/>
    <w:unhideWhenUsed/>
    <w:rsid w:val="00E70C8C"/>
  </w:style>
  <w:style w:type="numbering" w:customStyle="1" w:styleId="71111">
    <w:name w:val="Нет списка71111"/>
    <w:next w:val="a2"/>
    <w:uiPriority w:val="99"/>
    <w:semiHidden/>
    <w:unhideWhenUsed/>
    <w:rsid w:val="00E70C8C"/>
  </w:style>
  <w:style w:type="numbering" w:customStyle="1" w:styleId="811">
    <w:name w:val="Нет списка811"/>
    <w:next w:val="a2"/>
    <w:uiPriority w:val="99"/>
    <w:semiHidden/>
    <w:unhideWhenUsed/>
    <w:rsid w:val="00E70C8C"/>
  </w:style>
  <w:style w:type="numbering" w:customStyle="1" w:styleId="911">
    <w:name w:val="Нет списка911"/>
    <w:next w:val="a2"/>
    <w:uiPriority w:val="99"/>
    <w:semiHidden/>
    <w:unhideWhenUsed/>
    <w:rsid w:val="00E70C8C"/>
  </w:style>
  <w:style w:type="paragraph" w:customStyle="1" w:styleId="msonormal0">
    <w:name w:val="msonormal"/>
    <w:basedOn w:val="a"/>
    <w:uiPriority w:val="99"/>
    <w:qFormat/>
    <w:rsid w:val="00E70C8C"/>
    <w:pPr>
      <w:spacing w:before="100" w:beforeAutospacing="1" w:after="100" w:afterAutospacing="1"/>
    </w:pPr>
  </w:style>
  <w:style w:type="paragraph" w:customStyle="1" w:styleId="xl63">
    <w:name w:val="xl63"/>
    <w:basedOn w:val="a"/>
    <w:uiPriority w:val="99"/>
    <w:qFormat/>
    <w:rsid w:val="00E70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4">
    <w:name w:val="xl64"/>
    <w:basedOn w:val="a"/>
    <w:uiPriority w:val="99"/>
    <w:qFormat/>
    <w:rsid w:val="00E70C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5">
    <w:name w:val="xl65"/>
    <w:basedOn w:val="a"/>
    <w:uiPriority w:val="99"/>
    <w:qFormat/>
    <w:rsid w:val="00E70C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6">
    <w:name w:val="xl66"/>
    <w:basedOn w:val="a"/>
    <w:uiPriority w:val="99"/>
    <w:qFormat/>
    <w:rsid w:val="00E70C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uiPriority w:val="99"/>
    <w:qFormat/>
    <w:rsid w:val="00E70C8C"/>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
    <w:name w:val="Интернет-ссылка"/>
    <w:uiPriority w:val="99"/>
    <w:unhideWhenUsed/>
    <w:rsid w:val="00E70C8C"/>
    <w:rPr>
      <w:color w:val="333399"/>
      <w:u w:val="single"/>
    </w:rPr>
  </w:style>
  <w:style w:type="character" w:customStyle="1" w:styleId="affe">
    <w:name w:val="Привязка сноски"/>
    <w:rsid w:val="00E70C8C"/>
    <w:rPr>
      <w:vertAlign w:val="superscript"/>
    </w:rPr>
  </w:style>
  <w:style w:type="character" w:customStyle="1" w:styleId="FootnoteCharacters">
    <w:name w:val="Footnote Characters"/>
    <w:uiPriority w:val="99"/>
    <w:unhideWhenUsed/>
    <w:qFormat/>
    <w:rsid w:val="00E70C8C"/>
    <w:rPr>
      <w:vertAlign w:val="superscript"/>
    </w:rPr>
  </w:style>
  <w:style w:type="character" w:customStyle="1" w:styleId="ListLabel1">
    <w:name w:val="ListLabel 1"/>
    <w:qFormat/>
    <w:rsid w:val="00E70C8C"/>
    <w:rPr>
      <w:rFonts w:cs="Times New Roman"/>
    </w:rPr>
  </w:style>
  <w:style w:type="character" w:customStyle="1" w:styleId="ListLabel2">
    <w:name w:val="ListLabel 2"/>
    <w:qFormat/>
    <w:rsid w:val="00E70C8C"/>
    <w:rPr>
      <w:rFonts w:cs="Times New Roman"/>
    </w:rPr>
  </w:style>
  <w:style w:type="character" w:customStyle="1" w:styleId="ListLabel3">
    <w:name w:val="ListLabel 3"/>
    <w:qFormat/>
    <w:rsid w:val="00E70C8C"/>
    <w:rPr>
      <w:rFonts w:cs="Times New Roman"/>
    </w:rPr>
  </w:style>
  <w:style w:type="character" w:customStyle="1" w:styleId="ListLabel4">
    <w:name w:val="ListLabel 4"/>
    <w:qFormat/>
    <w:rsid w:val="00E70C8C"/>
    <w:rPr>
      <w:rFonts w:cs="Times New Roman"/>
    </w:rPr>
  </w:style>
  <w:style w:type="character" w:customStyle="1" w:styleId="ListLabel5">
    <w:name w:val="ListLabel 5"/>
    <w:qFormat/>
    <w:rsid w:val="00E70C8C"/>
    <w:rPr>
      <w:rFonts w:cs="Times New Roman"/>
    </w:rPr>
  </w:style>
  <w:style w:type="character" w:customStyle="1" w:styleId="ListLabel6">
    <w:name w:val="ListLabel 6"/>
    <w:qFormat/>
    <w:rsid w:val="00E70C8C"/>
    <w:rPr>
      <w:rFonts w:cs="Times New Roman"/>
    </w:rPr>
  </w:style>
  <w:style w:type="character" w:customStyle="1" w:styleId="ListLabel7">
    <w:name w:val="ListLabel 7"/>
    <w:qFormat/>
    <w:rsid w:val="00E70C8C"/>
    <w:rPr>
      <w:rFonts w:cs="Times New Roman"/>
    </w:rPr>
  </w:style>
  <w:style w:type="character" w:customStyle="1" w:styleId="ListLabel8">
    <w:name w:val="ListLabel 8"/>
    <w:qFormat/>
    <w:rsid w:val="00E70C8C"/>
    <w:rPr>
      <w:rFonts w:cs="Times New Roman"/>
    </w:rPr>
  </w:style>
  <w:style w:type="character" w:customStyle="1" w:styleId="ListLabel9">
    <w:name w:val="ListLabel 9"/>
    <w:qFormat/>
    <w:rsid w:val="00E70C8C"/>
    <w:rPr>
      <w:rFonts w:cs="Times New Roman"/>
    </w:rPr>
  </w:style>
  <w:style w:type="character" w:customStyle="1" w:styleId="ListLabel10">
    <w:name w:val="ListLabel 10"/>
    <w:qFormat/>
    <w:rsid w:val="00E70C8C"/>
    <w:rPr>
      <w:rFonts w:cs="Times New Roman"/>
    </w:rPr>
  </w:style>
  <w:style w:type="character" w:customStyle="1" w:styleId="ListLabel11">
    <w:name w:val="ListLabel 11"/>
    <w:qFormat/>
    <w:rsid w:val="00E70C8C"/>
    <w:rPr>
      <w:rFonts w:cs="Times New Roman"/>
    </w:rPr>
  </w:style>
  <w:style w:type="character" w:customStyle="1" w:styleId="ListLabel12">
    <w:name w:val="ListLabel 12"/>
    <w:qFormat/>
    <w:rsid w:val="00E70C8C"/>
    <w:rPr>
      <w:rFonts w:cs="Times New Roman"/>
    </w:rPr>
  </w:style>
  <w:style w:type="character" w:customStyle="1" w:styleId="ListLabel13">
    <w:name w:val="ListLabel 13"/>
    <w:qFormat/>
    <w:rsid w:val="00E70C8C"/>
    <w:rPr>
      <w:rFonts w:cs="Times New Roman"/>
    </w:rPr>
  </w:style>
  <w:style w:type="character" w:customStyle="1" w:styleId="ListLabel14">
    <w:name w:val="ListLabel 14"/>
    <w:qFormat/>
    <w:rsid w:val="00E70C8C"/>
    <w:rPr>
      <w:rFonts w:cs="Times New Roman"/>
    </w:rPr>
  </w:style>
  <w:style w:type="character" w:customStyle="1" w:styleId="ListLabel15">
    <w:name w:val="ListLabel 15"/>
    <w:qFormat/>
    <w:rsid w:val="00E70C8C"/>
    <w:rPr>
      <w:rFonts w:cs="Times New Roman"/>
    </w:rPr>
  </w:style>
  <w:style w:type="character" w:customStyle="1" w:styleId="ListLabel16">
    <w:name w:val="ListLabel 16"/>
    <w:qFormat/>
    <w:rsid w:val="00E70C8C"/>
    <w:rPr>
      <w:rFonts w:cs="Times New Roman"/>
    </w:rPr>
  </w:style>
  <w:style w:type="character" w:customStyle="1" w:styleId="ListLabel17">
    <w:name w:val="ListLabel 17"/>
    <w:qFormat/>
    <w:rsid w:val="00E70C8C"/>
    <w:rPr>
      <w:rFonts w:cs="Times New Roman"/>
    </w:rPr>
  </w:style>
  <w:style w:type="character" w:customStyle="1" w:styleId="ListLabel18">
    <w:name w:val="ListLabel 18"/>
    <w:qFormat/>
    <w:rsid w:val="00E70C8C"/>
    <w:rPr>
      <w:rFonts w:cs="Times New Roman"/>
    </w:rPr>
  </w:style>
  <w:style w:type="character" w:customStyle="1" w:styleId="ListLabel20">
    <w:name w:val="ListLabel 20"/>
    <w:qFormat/>
    <w:rsid w:val="00E70C8C"/>
    <w:rPr>
      <w:sz w:val="28"/>
      <w:szCs w:val="28"/>
    </w:rPr>
  </w:style>
  <w:style w:type="character" w:customStyle="1" w:styleId="ListLabel21">
    <w:name w:val="ListLabel 21"/>
    <w:qFormat/>
    <w:rsid w:val="00E70C8C"/>
    <w:rPr>
      <w:bCs/>
      <w:strike/>
      <w:sz w:val="28"/>
      <w:szCs w:val="28"/>
    </w:rPr>
  </w:style>
  <w:style w:type="character" w:customStyle="1" w:styleId="ListLabel22">
    <w:name w:val="ListLabel 22"/>
    <w:qFormat/>
    <w:rsid w:val="00E70C8C"/>
    <w:rPr>
      <w:strike/>
      <w:sz w:val="28"/>
      <w:szCs w:val="28"/>
    </w:rPr>
  </w:style>
  <w:style w:type="character" w:customStyle="1" w:styleId="ListLabel23">
    <w:name w:val="ListLabel 23"/>
    <w:qFormat/>
    <w:rsid w:val="00E70C8C"/>
    <w:rPr>
      <w:bCs/>
      <w:sz w:val="28"/>
      <w:szCs w:val="28"/>
      <w:highlight w:val="green"/>
    </w:rPr>
  </w:style>
  <w:style w:type="paragraph" w:styleId="afff">
    <w:name w:val="List"/>
    <w:basedOn w:val="aff3"/>
    <w:uiPriority w:val="99"/>
    <w:qFormat/>
    <w:rsid w:val="00E70C8C"/>
    <w:rPr>
      <w:rFonts w:cs="Lucida Sans"/>
    </w:rPr>
  </w:style>
  <w:style w:type="paragraph" w:styleId="1f">
    <w:name w:val="index 1"/>
    <w:basedOn w:val="a"/>
    <w:next w:val="a"/>
    <w:autoRedefine/>
    <w:uiPriority w:val="99"/>
    <w:semiHidden/>
    <w:unhideWhenUsed/>
    <w:qFormat/>
    <w:rsid w:val="00E70C8C"/>
    <w:pPr>
      <w:ind w:left="240" w:hanging="240"/>
    </w:pPr>
  </w:style>
  <w:style w:type="paragraph" w:styleId="afff0">
    <w:name w:val="index heading"/>
    <w:basedOn w:val="a"/>
    <w:uiPriority w:val="99"/>
    <w:qFormat/>
    <w:rsid w:val="00E70C8C"/>
    <w:pPr>
      <w:suppressLineNumbers/>
    </w:pPr>
    <w:rPr>
      <w:rFonts w:cs="Lucida Sans"/>
    </w:rPr>
  </w:style>
  <w:style w:type="paragraph" w:customStyle="1" w:styleId="pj">
    <w:name w:val="pj"/>
    <w:basedOn w:val="a"/>
    <w:qFormat/>
    <w:rsid w:val="00E70C8C"/>
    <w:pPr>
      <w:spacing w:before="100" w:beforeAutospacing="1" w:after="100" w:afterAutospacing="1"/>
    </w:pPr>
    <w:rPr>
      <w:color w:val="000000"/>
    </w:rPr>
  </w:style>
  <w:style w:type="character" w:customStyle="1" w:styleId="s192">
    <w:name w:val="s192"/>
    <w:basedOn w:val="a0"/>
    <w:rsid w:val="00E70C8C"/>
  </w:style>
  <w:style w:type="paragraph" w:customStyle="1" w:styleId="pc">
    <w:name w:val="pc"/>
    <w:basedOn w:val="a"/>
    <w:qFormat/>
    <w:rsid w:val="00E70C8C"/>
    <w:pPr>
      <w:spacing w:before="100" w:beforeAutospacing="1" w:after="100" w:afterAutospacing="1"/>
    </w:pPr>
    <w:rPr>
      <w:color w:val="000000"/>
    </w:rPr>
  </w:style>
  <w:style w:type="character" w:styleId="afff1">
    <w:name w:val="Placeholder Text"/>
    <w:basedOn w:val="a0"/>
    <w:uiPriority w:val="99"/>
    <w:semiHidden/>
    <w:rsid w:val="00E70C8C"/>
    <w:rPr>
      <w:color w:val="808080"/>
    </w:rPr>
  </w:style>
  <w:style w:type="paragraph" w:styleId="25">
    <w:name w:val="Body Text Indent 2"/>
    <w:basedOn w:val="a"/>
    <w:link w:val="24"/>
    <w:uiPriority w:val="99"/>
    <w:unhideWhenUsed/>
    <w:qFormat/>
    <w:rsid w:val="00E70C8C"/>
    <w:pPr>
      <w:spacing w:after="120" w:line="480" w:lineRule="auto"/>
      <w:ind w:left="283"/>
    </w:pPr>
    <w:rPr>
      <w:rFonts w:asciiTheme="minorHAnsi" w:hAnsiTheme="minorHAnsi" w:cstheme="minorBidi"/>
      <w:lang w:eastAsia="en-US"/>
    </w:rPr>
  </w:style>
  <w:style w:type="character" w:customStyle="1" w:styleId="232">
    <w:name w:val="Основной текст с отступом 2 Знак3"/>
    <w:basedOn w:val="a0"/>
    <w:uiPriority w:val="99"/>
    <w:semiHidden/>
    <w:rsid w:val="00E70C8C"/>
    <w:rPr>
      <w:rFonts w:ascii="Times New Roman" w:eastAsia="Times New Roman" w:hAnsi="Times New Roman" w:cs="Times New Roman"/>
      <w:sz w:val="24"/>
      <w:szCs w:val="24"/>
      <w:lang w:eastAsia="ru-RU"/>
    </w:rPr>
  </w:style>
  <w:style w:type="paragraph" w:styleId="aff3">
    <w:name w:val="Body Text"/>
    <w:basedOn w:val="a"/>
    <w:link w:val="aff2"/>
    <w:uiPriority w:val="99"/>
    <w:unhideWhenUsed/>
    <w:qFormat/>
    <w:rsid w:val="00E70C8C"/>
    <w:pPr>
      <w:spacing w:after="120"/>
    </w:pPr>
    <w:rPr>
      <w:rFonts w:asciiTheme="minorHAnsi" w:eastAsiaTheme="minorHAnsi" w:hAnsiTheme="minorHAnsi" w:cstheme="minorBidi"/>
      <w:b/>
      <w:color w:val="008000"/>
      <w:sz w:val="22"/>
      <w:szCs w:val="22"/>
      <w:lang w:eastAsia="en-US"/>
    </w:rPr>
  </w:style>
  <w:style w:type="character" w:customStyle="1" w:styleId="44">
    <w:name w:val="Основной текст Знак4"/>
    <w:basedOn w:val="a0"/>
    <w:uiPriority w:val="99"/>
    <w:semiHidden/>
    <w:rsid w:val="00E70C8C"/>
    <w:rPr>
      <w:rFonts w:ascii="Times New Roman" w:eastAsia="Times New Roman" w:hAnsi="Times New Roman" w:cs="Times New Roman"/>
      <w:sz w:val="24"/>
      <w:szCs w:val="24"/>
      <w:lang w:eastAsia="ru-RU"/>
    </w:rPr>
  </w:style>
  <w:style w:type="table" w:customStyle="1" w:styleId="74">
    <w:name w:val="Сетка таблицы7"/>
    <w:basedOn w:val="a1"/>
    <w:next w:val="a3"/>
    <w:rsid w:val="00E70C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1 Знак Знак Знак Знак"/>
    <w:basedOn w:val="a"/>
    <w:autoRedefine/>
    <w:uiPriority w:val="99"/>
    <w:qFormat/>
    <w:rsid w:val="00E70C8C"/>
    <w:pPr>
      <w:spacing w:after="120"/>
      <w:jc w:val="both"/>
    </w:pPr>
    <w:rPr>
      <w:rFonts w:eastAsia="SimSun"/>
      <w:i/>
      <w:sz w:val="22"/>
      <w:szCs w:val="22"/>
      <w:lang w:eastAsia="en-US"/>
    </w:rPr>
  </w:style>
  <w:style w:type="paragraph" w:customStyle="1" w:styleId="CharCharCharChar">
    <w:name w:val="Char Char Знак Char Char"/>
    <w:basedOn w:val="a"/>
    <w:next w:val="2"/>
    <w:autoRedefine/>
    <w:uiPriority w:val="99"/>
    <w:qFormat/>
    <w:rsid w:val="00E70C8C"/>
    <w:pPr>
      <w:spacing w:after="160" w:line="240" w:lineRule="exact"/>
      <w:jc w:val="center"/>
    </w:pPr>
    <w:rPr>
      <w:b/>
      <w:i/>
      <w:sz w:val="28"/>
      <w:szCs w:val="28"/>
      <w:lang w:val="en-US" w:eastAsia="en-US"/>
    </w:rPr>
  </w:style>
  <w:style w:type="paragraph" w:customStyle="1" w:styleId="xl24">
    <w:name w:val="xl24"/>
    <w:basedOn w:val="a"/>
    <w:uiPriority w:val="99"/>
    <w:qFormat/>
    <w:rsid w:val="00E70C8C"/>
    <w:pPr>
      <w:spacing w:before="100" w:beforeAutospacing="1" w:after="100" w:afterAutospacing="1"/>
      <w:jc w:val="center"/>
    </w:pPr>
  </w:style>
  <w:style w:type="paragraph" w:customStyle="1" w:styleId="xl25">
    <w:name w:val="xl25"/>
    <w:basedOn w:val="a"/>
    <w:uiPriority w:val="99"/>
    <w:qFormat/>
    <w:rsid w:val="00E70C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uiPriority w:val="99"/>
    <w:qFormat/>
    <w:rsid w:val="00E70C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uiPriority w:val="99"/>
    <w:qFormat/>
    <w:rsid w:val="00E70C8C"/>
    <w:pPr>
      <w:spacing w:before="100" w:beforeAutospacing="1" w:after="100" w:afterAutospacing="1"/>
      <w:jc w:val="center"/>
    </w:pPr>
    <w:rPr>
      <w:rFonts w:ascii="Times New Roman CYR" w:hAnsi="Times New Roman CYR" w:cs="Times New Roman CYR"/>
    </w:rPr>
  </w:style>
  <w:style w:type="paragraph" w:customStyle="1" w:styleId="xl28">
    <w:name w:val="xl28"/>
    <w:basedOn w:val="a"/>
    <w:uiPriority w:val="99"/>
    <w:qFormat/>
    <w:rsid w:val="00E70C8C"/>
    <w:pPr>
      <w:spacing w:before="100" w:beforeAutospacing="1" w:after="100" w:afterAutospacing="1"/>
    </w:pPr>
    <w:rPr>
      <w:rFonts w:ascii="Times New Roman CYR" w:hAnsi="Times New Roman CYR" w:cs="Times New Roman CYR"/>
    </w:rPr>
  </w:style>
  <w:style w:type="paragraph" w:styleId="afff2">
    <w:name w:val="Document Map"/>
    <w:basedOn w:val="a"/>
    <w:link w:val="afff3"/>
    <w:uiPriority w:val="99"/>
    <w:qFormat/>
    <w:rsid w:val="00E70C8C"/>
    <w:pPr>
      <w:shd w:val="clear" w:color="auto" w:fill="000080"/>
    </w:pPr>
    <w:rPr>
      <w:rFonts w:ascii="Tahoma" w:hAnsi="Tahoma" w:cs="Tahoma"/>
    </w:rPr>
  </w:style>
  <w:style w:type="character" w:customStyle="1" w:styleId="afff3">
    <w:name w:val="Схема документа Знак"/>
    <w:basedOn w:val="a0"/>
    <w:link w:val="afff2"/>
    <w:uiPriority w:val="99"/>
    <w:rsid w:val="00E70C8C"/>
    <w:rPr>
      <w:rFonts w:ascii="Tahoma" w:eastAsia="Times New Roman" w:hAnsi="Tahoma" w:cs="Tahoma"/>
      <w:sz w:val="24"/>
      <w:szCs w:val="24"/>
      <w:shd w:val="clear" w:color="auto" w:fill="000080"/>
      <w:lang w:eastAsia="ru-RU"/>
    </w:rPr>
  </w:style>
  <w:style w:type="paragraph" w:customStyle="1" w:styleId="1f1">
    <w:name w:val="Обычный1"/>
    <w:uiPriority w:val="99"/>
    <w:qFormat/>
    <w:rsid w:val="00E70C8C"/>
    <w:pPr>
      <w:snapToGrid w:val="0"/>
      <w:spacing w:after="0" w:line="240" w:lineRule="auto"/>
    </w:pPr>
    <w:rPr>
      <w:rFonts w:ascii="Times New Roman" w:eastAsia="Times New Roman" w:hAnsi="Times New Roman" w:cs="Times New Roman"/>
      <w:sz w:val="28"/>
      <w:szCs w:val="20"/>
      <w:lang w:eastAsia="ru-RU"/>
    </w:rPr>
  </w:style>
  <w:style w:type="paragraph" w:customStyle="1" w:styleId="115">
    <w:name w:val="Знак Знак Знак1 Знак Знак Знак Знак Знак Знак1"/>
    <w:basedOn w:val="a"/>
    <w:next w:val="2"/>
    <w:autoRedefine/>
    <w:uiPriority w:val="99"/>
    <w:qFormat/>
    <w:rsid w:val="00E70C8C"/>
    <w:pPr>
      <w:spacing w:after="160"/>
      <w:ind w:firstLine="720"/>
      <w:jc w:val="both"/>
    </w:pPr>
    <w:rPr>
      <w:sz w:val="28"/>
      <w:szCs w:val="28"/>
      <w:lang w:val="en-US" w:eastAsia="en-US"/>
    </w:rPr>
  </w:style>
  <w:style w:type="character" w:customStyle="1" w:styleId="cef1edeee2edeee9f8f0e8f4f2e0e1e7e0f6e0">
    <w:name w:val="Оceсf1нedоeeвe2нedоeeйe9 шf8рf0иe8фf4тf2 аe0бe1зe7аe0цf6аe0"/>
    <w:uiPriority w:val="99"/>
    <w:rsid w:val="00E70C8C"/>
    <w:rPr>
      <w:rFonts w:ascii="Times New Roman" w:hAnsi="Times New Roman" w:cs="Times New Roman"/>
      <w:sz w:val="22"/>
      <w:szCs w:val="22"/>
    </w:rPr>
  </w:style>
  <w:style w:type="paragraph" w:customStyle="1" w:styleId="xl68">
    <w:name w:val="xl68"/>
    <w:basedOn w:val="a"/>
    <w:uiPriority w:val="99"/>
    <w:qFormat/>
    <w:rsid w:val="00E70C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69">
    <w:name w:val="xl69"/>
    <w:basedOn w:val="a"/>
    <w:uiPriority w:val="99"/>
    <w:qFormat/>
    <w:rsid w:val="00E70C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character" w:customStyle="1" w:styleId="1f2">
    <w:name w:val="Основной шрифт абзаца1"/>
    <w:rsid w:val="00E70C8C"/>
  </w:style>
  <w:style w:type="character" w:customStyle="1" w:styleId="HeaderChar">
    <w:name w:val="Header Char"/>
    <w:rsid w:val="00E70C8C"/>
    <w:rPr>
      <w:rFonts w:ascii="Times New Roman" w:hAnsi="Times New Roman" w:cs="Times New Roman"/>
      <w:color w:val="000000"/>
      <w:sz w:val="20"/>
      <w:szCs w:val="20"/>
    </w:rPr>
  </w:style>
  <w:style w:type="character" w:customStyle="1" w:styleId="BalloonTextChar">
    <w:name w:val="Balloon Text Char"/>
    <w:rsid w:val="00E70C8C"/>
    <w:rPr>
      <w:rFonts w:ascii="Tahoma" w:hAnsi="Tahoma" w:cs="Tahoma"/>
      <w:color w:val="000000"/>
      <w:sz w:val="16"/>
      <w:szCs w:val="16"/>
    </w:rPr>
  </w:style>
  <w:style w:type="paragraph" w:customStyle="1" w:styleId="1f3">
    <w:name w:val="Заголовок1"/>
    <w:basedOn w:val="a"/>
    <w:next w:val="aff3"/>
    <w:uiPriority w:val="99"/>
    <w:qFormat/>
    <w:rsid w:val="00E70C8C"/>
    <w:pPr>
      <w:keepNext/>
      <w:suppressAutoHyphens/>
      <w:spacing w:before="240" w:after="120"/>
    </w:pPr>
    <w:rPr>
      <w:rFonts w:ascii="Arial" w:eastAsia="Microsoft YaHei" w:hAnsi="Arial" w:cs="Mangal"/>
      <w:color w:val="000000"/>
      <w:kern w:val="1"/>
      <w:sz w:val="28"/>
      <w:szCs w:val="28"/>
      <w:lang w:eastAsia="hi-IN" w:bidi="hi-IN"/>
    </w:rPr>
  </w:style>
  <w:style w:type="paragraph" w:customStyle="1" w:styleId="1f4">
    <w:name w:val="Название1"/>
    <w:basedOn w:val="a"/>
    <w:uiPriority w:val="99"/>
    <w:qFormat/>
    <w:rsid w:val="00E70C8C"/>
    <w:pPr>
      <w:suppressLineNumbers/>
      <w:suppressAutoHyphens/>
      <w:spacing w:before="120" w:after="120"/>
    </w:pPr>
    <w:rPr>
      <w:rFonts w:ascii="Arial" w:hAnsi="Arial" w:cs="Mangal"/>
      <w:i/>
      <w:iCs/>
      <w:color w:val="000000"/>
      <w:kern w:val="1"/>
      <w:sz w:val="20"/>
      <w:lang w:eastAsia="hi-IN" w:bidi="hi-IN"/>
    </w:rPr>
  </w:style>
  <w:style w:type="paragraph" w:customStyle="1" w:styleId="1f5">
    <w:name w:val="Указатель1"/>
    <w:basedOn w:val="a"/>
    <w:uiPriority w:val="99"/>
    <w:qFormat/>
    <w:rsid w:val="00E70C8C"/>
    <w:pPr>
      <w:suppressLineNumbers/>
      <w:suppressAutoHyphens/>
    </w:pPr>
    <w:rPr>
      <w:rFonts w:ascii="Arial" w:hAnsi="Arial" w:cs="Mangal"/>
      <w:color w:val="000000"/>
      <w:kern w:val="1"/>
      <w:sz w:val="20"/>
      <w:szCs w:val="20"/>
      <w:lang w:eastAsia="hi-IN" w:bidi="hi-IN"/>
    </w:rPr>
  </w:style>
  <w:style w:type="paragraph" w:customStyle="1" w:styleId="1f6">
    <w:name w:val="Текст выноски1"/>
    <w:basedOn w:val="a"/>
    <w:uiPriority w:val="99"/>
    <w:qFormat/>
    <w:rsid w:val="00E70C8C"/>
    <w:pPr>
      <w:suppressAutoHyphens/>
    </w:pPr>
    <w:rPr>
      <w:rFonts w:ascii="Tahoma" w:hAnsi="Tahoma" w:cs="Tahoma"/>
      <w:color w:val="000000"/>
      <w:kern w:val="1"/>
      <w:sz w:val="16"/>
      <w:szCs w:val="16"/>
      <w:lang w:eastAsia="hi-IN" w:bidi="hi-IN"/>
    </w:rPr>
  </w:style>
  <w:style w:type="paragraph" w:customStyle="1" w:styleId="pr">
    <w:name w:val="pr"/>
    <w:basedOn w:val="a"/>
    <w:qFormat/>
    <w:rsid w:val="009D189B"/>
    <w:pPr>
      <w:spacing w:before="100" w:beforeAutospacing="1" w:after="100" w:afterAutospacing="1"/>
    </w:pPr>
    <w:rPr>
      <w:color w:val="000000"/>
    </w:rPr>
  </w:style>
  <w:style w:type="paragraph" w:customStyle="1" w:styleId="pji">
    <w:name w:val="pji"/>
    <w:basedOn w:val="a"/>
    <w:uiPriority w:val="99"/>
    <w:qFormat/>
    <w:rsid w:val="009D189B"/>
    <w:pPr>
      <w:spacing w:before="100" w:beforeAutospacing="1" w:after="100" w:afterAutospacing="1"/>
    </w:pPr>
    <w:rPr>
      <w:color w:val="000000"/>
    </w:rPr>
  </w:style>
  <w:style w:type="table" w:customStyle="1" w:styleId="80">
    <w:name w:val="Сетка таблицы8"/>
    <w:basedOn w:val="a1"/>
    <w:next w:val="a3"/>
    <w:uiPriority w:val="39"/>
    <w:rsid w:val="00B67737"/>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next w:val="a3"/>
    <w:uiPriority w:val="39"/>
    <w:rsid w:val="00192A6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23700D"/>
  </w:style>
  <w:style w:type="table" w:customStyle="1" w:styleId="102">
    <w:name w:val="Сетка таблицы10"/>
    <w:basedOn w:val="a1"/>
    <w:next w:val="a3"/>
    <w:uiPriority w:val="39"/>
    <w:rsid w:val="0023700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
    <w:qFormat/>
    <w:rsid w:val="0023700D"/>
    <w:rPr>
      <w:color w:val="000000"/>
    </w:rPr>
  </w:style>
  <w:style w:type="numbering" w:customStyle="1" w:styleId="180">
    <w:name w:val="Нет списка18"/>
    <w:next w:val="a2"/>
    <w:uiPriority w:val="99"/>
    <w:semiHidden/>
    <w:unhideWhenUsed/>
    <w:rsid w:val="000E32B4"/>
  </w:style>
  <w:style w:type="table" w:customStyle="1" w:styleId="161">
    <w:name w:val="Сетка таблицы16"/>
    <w:basedOn w:val="a1"/>
    <w:next w:val="a3"/>
    <w:uiPriority w:val="39"/>
    <w:rsid w:val="000E32B4"/>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tj-background">
    <w:name w:val="ktj-background"/>
    <w:basedOn w:val="a"/>
    <w:uiPriority w:val="99"/>
    <w:qFormat/>
    <w:rsid w:val="00886E45"/>
    <w:pPr>
      <w:spacing w:before="100" w:beforeAutospacing="1" w:after="100" w:afterAutospacing="1"/>
    </w:pPr>
    <w:rPr>
      <w:color w:val="000000"/>
    </w:rPr>
  </w:style>
  <w:style w:type="character" w:customStyle="1" w:styleId="s191">
    <w:name w:val="s191"/>
    <w:rsid w:val="00886E45"/>
    <w:rPr>
      <w:vanish/>
      <w:webHidden w:val="0"/>
      <w:specVanish w:val="0"/>
    </w:rPr>
  </w:style>
  <w:style w:type="character" w:customStyle="1" w:styleId="s101">
    <w:name w:val="s101"/>
    <w:rsid w:val="00886E45"/>
    <w:rPr>
      <w:vanish/>
      <w:webHidden w:val="0"/>
      <w:bdr w:val="none" w:sz="0" w:space="0" w:color="auto" w:frame="1"/>
      <w:specVanish w:val="0"/>
    </w:rPr>
  </w:style>
  <w:style w:type="paragraph" w:styleId="35">
    <w:name w:val="Body Text 3"/>
    <w:basedOn w:val="a"/>
    <w:link w:val="36"/>
    <w:uiPriority w:val="99"/>
    <w:semiHidden/>
    <w:unhideWhenUsed/>
    <w:qFormat/>
    <w:rsid w:val="00E51CDB"/>
    <w:pPr>
      <w:spacing w:after="120" w:line="259" w:lineRule="auto"/>
    </w:pPr>
    <w:rPr>
      <w:rFonts w:asciiTheme="minorHAnsi" w:eastAsiaTheme="minorHAnsi" w:hAnsiTheme="minorHAnsi" w:cstheme="minorBidi"/>
      <w:sz w:val="16"/>
      <w:szCs w:val="16"/>
      <w:lang w:eastAsia="en-US"/>
    </w:rPr>
  </w:style>
  <w:style w:type="character" w:customStyle="1" w:styleId="36">
    <w:name w:val="Основной текст 3 Знак"/>
    <w:basedOn w:val="a0"/>
    <w:link w:val="35"/>
    <w:uiPriority w:val="99"/>
    <w:semiHidden/>
    <w:rsid w:val="00E51CDB"/>
    <w:rPr>
      <w:sz w:val="16"/>
      <w:szCs w:val="16"/>
    </w:rPr>
  </w:style>
  <w:style w:type="paragraph" w:customStyle="1" w:styleId="xl98">
    <w:name w:val="xl98"/>
    <w:basedOn w:val="a"/>
    <w:uiPriority w:val="99"/>
    <w:qFormat/>
    <w:rsid w:val="000B6AEE"/>
    <w:pPr>
      <w:pBdr>
        <w:top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olor w:val="000000"/>
      <w:sz w:val="22"/>
      <w:szCs w:val="22"/>
    </w:rPr>
  </w:style>
  <w:style w:type="numbering" w:customStyle="1" w:styleId="190">
    <w:name w:val="Нет списка19"/>
    <w:next w:val="a2"/>
    <w:uiPriority w:val="99"/>
    <w:semiHidden/>
    <w:unhideWhenUsed/>
    <w:rsid w:val="000B6AEE"/>
  </w:style>
  <w:style w:type="numbering" w:customStyle="1" w:styleId="1100">
    <w:name w:val="Нет списка110"/>
    <w:next w:val="a2"/>
    <w:uiPriority w:val="99"/>
    <w:semiHidden/>
    <w:unhideWhenUsed/>
    <w:rsid w:val="000B6AEE"/>
  </w:style>
  <w:style w:type="table" w:customStyle="1" w:styleId="223">
    <w:name w:val="Сетка таблицы22"/>
    <w:basedOn w:val="a1"/>
    <w:next w:val="a3"/>
    <w:uiPriority w:val="99"/>
    <w:rsid w:val="000B6A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0B6AEE"/>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23">
    <w:name w:val="12"/>
    <w:basedOn w:val="TableNormal"/>
    <w:rsid w:val="000B6AEE"/>
    <w:tblPr>
      <w:tblStyleRowBandSize w:val="1"/>
      <w:tblStyleColBandSize w:val="1"/>
      <w:tblCellMar>
        <w:left w:w="108" w:type="dxa"/>
        <w:right w:w="108" w:type="dxa"/>
      </w:tblCellMar>
    </w:tblPr>
  </w:style>
  <w:style w:type="table" w:customStyle="1" w:styleId="414">
    <w:name w:val="Сетка таблицы41"/>
    <w:basedOn w:val="a1"/>
    <w:next w:val="a3"/>
    <w:uiPriority w:val="59"/>
    <w:rsid w:val="000B6AE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3"/>
    <w:uiPriority w:val="59"/>
    <w:rsid w:val="000B6AE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0B6AEE"/>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14">
    <w:name w:val="111"/>
    <w:basedOn w:val="TableNormal"/>
    <w:rsid w:val="000B6AEE"/>
    <w:tblPr>
      <w:tblStyleRowBandSize w:val="1"/>
      <w:tblStyleColBandSize w:val="1"/>
      <w:tblCellMar>
        <w:left w:w="108" w:type="dxa"/>
        <w:right w:w="108" w:type="dxa"/>
      </w:tblCellMar>
    </w:tblPr>
  </w:style>
  <w:style w:type="table" w:customStyle="1" w:styleId="2113">
    <w:name w:val="Сетка таблицы211"/>
    <w:basedOn w:val="a1"/>
    <w:next w:val="a3"/>
    <w:uiPriority w:val="99"/>
    <w:rsid w:val="000B6AEE"/>
    <w:pPr>
      <w:widowControl w:val="0"/>
      <w:spacing w:after="0" w:line="240" w:lineRule="auto"/>
    </w:pPr>
    <w:rPr>
      <w:rFonts w:ascii="Times New Roman" w:eastAsia="Times New Roman" w:hAnsi="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1"/>
    <w:next w:val="a3"/>
    <w:uiPriority w:val="59"/>
    <w:rsid w:val="000B6AE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3"/>
    <w:uiPriority w:val="59"/>
    <w:rsid w:val="000B6AE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3"/>
    <w:uiPriority w:val="59"/>
    <w:rsid w:val="000B6AE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0B6AEE"/>
  </w:style>
  <w:style w:type="numbering" w:customStyle="1" w:styleId="1610">
    <w:name w:val="Нет списка161"/>
    <w:next w:val="a2"/>
    <w:uiPriority w:val="99"/>
    <w:semiHidden/>
    <w:unhideWhenUsed/>
    <w:rsid w:val="000B6AEE"/>
  </w:style>
  <w:style w:type="numbering" w:customStyle="1" w:styleId="171">
    <w:name w:val="Нет списка171"/>
    <w:next w:val="a2"/>
    <w:uiPriority w:val="99"/>
    <w:semiHidden/>
    <w:unhideWhenUsed/>
    <w:rsid w:val="000B6AEE"/>
  </w:style>
  <w:style w:type="numbering" w:customStyle="1" w:styleId="181">
    <w:name w:val="Нет списка181"/>
    <w:next w:val="a2"/>
    <w:uiPriority w:val="99"/>
    <w:semiHidden/>
    <w:unhideWhenUsed/>
    <w:rsid w:val="000B6AEE"/>
  </w:style>
  <w:style w:type="table" w:customStyle="1" w:styleId="614">
    <w:name w:val="Сетка таблицы61"/>
    <w:basedOn w:val="a1"/>
    <w:next w:val="a3"/>
    <w:uiPriority w:val="39"/>
    <w:rsid w:val="000B6AE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0B6AEE"/>
  </w:style>
  <w:style w:type="numbering" w:customStyle="1" w:styleId="250">
    <w:name w:val="Нет списка25"/>
    <w:next w:val="a2"/>
    <w:uiPriority w:val="99"/>
    <w:semiHidden/>
    <w:unhideWhenUsed/>
    <w:rsid w:val="000B6AEE"/>
  </w:style>
  <w:style w:type="character" w:styleId="afff4">
    <w:name w:val="Subtle Reference"/>
    <w:uiPriority w:val="31"/>
    <w:qFormat/>
    <w:rsid w:val="000B6AEE"/>
    <w:rPr>
      <w:smallCaps/>
      <w:color w:val="C0504D"/>
      <w:u w:val="single"/>
    </w:rPr>
  </w:style>
  <w:style w:type="character" w:customStyle="1" w:styleId="s203">
    <w:name w:val="s203"/>
    <w:rsid w:val="000B6AEE"/>
  </w:style>
  <w:style w:type="character" w:customStyle="1" w:styleId="ListParagraphChar">
    <w:name w:val="List Paragraph Char"/>
    <w:aliases w:val="SLIKE Char,List Paragraph1 Char"/>
    <w:link w:val="18"/>
    <w:locked/>
    <w:rsid w:val="000B6AEE"/>
    <w:rPr>
      <w:rFonts w:ascii="Calibri" w:eastAsia="Times New Roman" w:hAnsi="Calibri" w:cs="Times New Roman"/>
      <w:lang w:eastAsia="ru-RU"/>
    </w:rPr>
  </w:style>
  <w:style w:type="paragraph" w:customStyle="1" w:styleId="j16">
    <w:name w:val="j16"/>
    <w:basedOn w:val="a"/>
    <w:uiPriority w:val="99"/>
    <w:qFormat/>
    <w:rsid w:val="000B6AEE"/>
    <w:pPr>
      <w:spacing w:before="100" w:beforeAutospacing="1" w:after="100" w:afterAutospacing="1"/>
    </w:pPr>
  </w:style>
  <w:style w:type="character" w:customStyle="1" w:styleId="pagetitle-item">
    <w:name w:val="pagetitle-item"/>
    <w:rsid w:val="000B6AEE"/>
  </w:style>
  <w:style w:type="numbering" w:customStyle="1" w:styleId="260">
    <w:name w:val="Нет списка26"/>
    <w:next w:val="a2"/>
    <w:uiPriority w:val="99"/>
    <w:semiHidden/>
    <w:unhideWhenUsed/>
    <w:rsid w:val="000B6AEE"/>
  </w:style>
  <w:style w:type="paragraph" w:styleId="afff5">
    <w:name w:val="toa heading"/>
    <w:basedOn w:val="a"/>
    <w:next w:val="a"/>
    <w:uiPriority w:val="99"/>
    <w:semiHidden/>
    <w:unhideWhenUsed/>
    <w:qFormat/>
    <w:rsid w:val="000B6AEE"/>
    <w:pPr>
      <w:spacing w:before="120"/>
      <w:jc w:val="both"/>
    </w:pPr>
    <w:rPr>
      <w:rFonts w:ascii="Cambria" w:hAnsi="Cambria"/>
      <w:b/>
      <w:bCs/>
      <w:lang w:eastAsia="en-US"/>
    </w:rPr>
  </w:style>
  <w:style w:type="numbering" w:customStyle="1" w:styleId="270">
    <w:name w:val="Нет списка27"/>
    <w:next w:val="a2"/>
    <w:uiPriority w:val="99"/>
    <w:semiHidden/>
    <w:unhideWhenUsed/>
    <w:rsid w:val="000B6AEE"/>
  </w:style>
  <w:style w:type="numbering" w:customStyle="1" w:styleId="280">
    <w:name w:val="Нет списка28"/>
    <w:next w:val="a2"/>
    <w:uiPriority w:val="99"/>
    <w:semiHidden/>
    <w:unhideWhenUsed/>
    <w:rsid w:val="000B6AEE"/>
  </w:style>
  <w:style w:type="numbering" w:customStyle="1" w:styleId="290">
    <w:name w:val="Нет списка29"/>
    <w:next w:val="a2"/>
    <w:uiPriority w:val="99"/>
    <w:semiHidden/>
    <w:unhideWhenUsed/>
    <w:rsid w:val="000B6AEE"/>
  </w:style>
  <w:style w:type="table" w:customStyle="1" w:styleId="172">
    <w:name w:val="Сетка таблицы17"/>
    <w:basedOn w:val="a1"/>
    <w:uiPriority w:val="39"/>
    <w:rsid w:val="000F1EC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39"/>
    <w:rsid w:val="000F1EC7"/>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
    <w:basedOn w:val="a1"/>
    <w:uiPriority w:val="39"/>
    <w:rsid w:val="000F1EC7"/>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uiPriority w:val="39"/>
    <w:rsid w:val="000F1EC7"/>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3"/>
    <w:rsid w:val="00A465DD"/>
    <w:pPr>
      <w:spacing w:after="0" w:line="240" w:lineRule="auto"/>
    </w:pPr>
    <w:rPr>
      <w:rFonts w:ascii="Calibri" w:eastAsia="Times New Roman" w:hAnsi="Calibri" w:cs="Aria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Indent 3"/>
    <w:basedOn w:val="a"/>
    <w:link w:val="38"/>
    <w:uiPriority w:val="99"/>
    <w:semiHidden/>
    <w:unhideWhenUsed/>
    <w:rsid w:val="002C6518"/>
    <w:pPr>
      <w:spacing w:after="120"/>
      <w:ind w:left="283"/>
    </w:pPr>
    <w:rPr>
      <w:sz w:val="16"/>
      <w:szCs w:val="16"/>
    </w:rPr>
  </w:style>
  <w:style w:type="character" w:customStyle="1" w:styleId="38">
    <w:name w:val="Основной текст с отступом 3 Знак"/>
    <w:basedOn w:val="a0"/>
    <w:link w:val="37"/>
    <w:uiPriority w:val="99"/>
    <w:semiHidden/>
    <w:rsid w:val="002C651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3579">
      <w:bodyDiv w:val="1"/>
      <w:marLeft w:val="0"/>
      <w:marRight w:val="0"/>
      <w:marTop w:val="0"/>
      <w:marBottom w:val="0"/>
      <w:divBdr>
        <w:top w:val="none" w:sz="0" w:space="0" w:color="auto"/>
        <w:left w:val="none" w:sz="0" w:space="0" w:color="auto"/>
        <w:bottom w:val="none" w:sz="0" w:space="0" w:color="auto"/>
        <w:right w:val="none" w:sz="0" w:space="0" w:color="auto"/>
      </w:divBdr>
    </w:div>
    <w:div w:id="63920513">
      <w:bodyDiv w:val="1"/>
      <w:marLeft w:val="0"/>
      <w:marRight w:val="0"/>
      <w:marTop w:val="0"/>
      <w:marBottom w:val="0"/>
      <w:divBdr>
        <w:top w:val="none" w:sz="0" w:space="0" w:color="auto"/>
        <w:left w:val="none" w:sz="0" w:space="0" w:color="auto"/>
        <w:bottom w:val="none" w:sz="0" w:space="0" w:color="auto"/>
        <w:right w:val="none" w:sz="0" w:space="0" w:color="auto"/>
      </w:divBdr>
    </w:div>
    <w:div w:id="71200656">
      <w:bodyDiv w:val="1"/>
      <w:marLeft w:val="0"/>
      <w:marRight w:val="0"/>
      <w:marTop w:val="0"/>
      <w:marBottom w:val="0"/>
      <w:divBdr>
        <w:top w:val="none" w:sz="0" w:space="0" w:color="auto"/>
        <w:left w:val="none" w:sz="0" w:space="0" w:color="auto"/>
        <w:bottom w:val="none" w:sz="0" w:space="0" w:color="auto"/>
        <w:right w:val="none" w:sz="0" w:space="0" w:color="auto"/>
      </w:divBdr>
    </w:div>
    <w:div w:id="89274622">
      <w:bodyDiv w:val="1"/>
      <w:marLeft w:val="0"/>
      <w:marRight w:val="0"/>
      <w:marTop w:val="0"/>
      <w:marBottom w:val="0"/>
      <w:divBdr>
        <w:top w:val="none" w:sz="0" w:space="0" w:color="auto"/>
        <w:left w:val="none" w:sz="0" w:space="0" w:color="auto"/>
        <w:bottom w:val="none" w:sz="0" w:space="0" w:color="auto"/>
        <w:right w:val="none" w:sz="0" w:space="0" w:color="auto"/>
      </w:divBdr>
    </w:div>
    <w:div w:id="139539282">
      <w:bodyDiv w:val="1"/>
      <w:marLeft w:val="0"/>
      <w:marRight w:val="0"/>
      <w:marTop w:val="0"/>
      <w:marBottom w:val="0"/>
      <w:divBdr>
        <w:top w:val="none" w:sz="0" w:space="0" w:color="auto"/>
        <w:left w:val="none" w:sz="0" w:space="0" w:color="auto"/>
        <w:bottom w:val="none" w:sz="0" w:space="0" w:color="auto"/>
        <w:right w:val="none" w:sz="0" w:space="0" w:color="auto"/>
      </w:divBdr>
    </w:div>
    <w:div w:id="147981698">
      <w:bodyDiv w:val="1"/>
      <w:marLeft w:val="0"/>
      <w:marRight w:val="0"/>
      <w:marTop w:val="0"/>
      <w:marBottom w:val="0"/>
      <w:divBdr>
        <w:top w:val="none" w:sz="0" w:space="0" w:color="auto"/>
        <w:left w:val="none" w:sz="0" w:space="0" w:color="auto"/>
        <w:bottom w:val="none" w:sz="0" w:space="0" w:color="auto"/>
        <w:right w:val="none" w:sz="0" w:space="0" w:color="auto"/>
      </w:divBdr>
    </w:div>
    <w:div w:id="153957874">
      <w:bodyDiv w:val="1"/>
      <w:marLeft w:val="0"/>
      <w:marRight w:val="0"/>
      <w:marTop w:val="0"/>
      <w:marBottom w:val="0"/>
      <w:divBdr>
        <w:top w:val="none" w:sz="0" w:space="0" w:color="auto"/>
        <w:left w:val="none" w:sz="0" w:space="0" w:color="auto"/>
        <w:bottom w:val="none" w:sz="0" w:space="0" w:color="auto"/>
        <w:right w:val="none" w:sz="0" w:space="0" w:color="auto"/>
      </w:divBdr>
    </w:div>
    <w:div w:id="172308894">
      <w:bodyDiv w:val="1"/>
      <w:marLeft w:val="0"/>
      <w:marRight w:val="0"/>
      <w:marTop w:val="0"/>
      <w:marBottom w:val="0"/>
      <w:divBdr>
        <w:top w:val="none" w:sz="0" w:space="0" w:color="auto"/>
        <w:left w:val="none" w:sz="0" w:space="0" w:color="auto"/>
        <w:bottom w:val="none" w:sz="0" w:space="0" w:color="auto"/>
        <w:right w:val="none" w:sz="0" w:space="0" w:color="auto"/>
      </w:divBdr>
    </w:div>
    <w:div w:id="192421371">
      <w:bodyDiv w:val="1"/>
      <w:marLeft w:val="0"/>
      <w:marRight w:val="0"/>
      <w:marTop w:val="0"/>
      <w:marBottom w:val="0"/>
      <w:divBdr>
        <w:top w:val="none" w:sz="0" w:space="0" w:color="auto"/>
        <w:left w:val="none" w:sz="0" w:space="0" w:color="auto"/>
        <w:bottom w:val="none" w:sz="0" w:space="0" w:color="auto"/>
        <w:right w:val="none" w:sz="0" w:space="0" w:color="auto"/>
      </w:divBdr>
    </w:div>
    <w:div w:id="272636355">
      <w:bodyDiv w:val="1"/>
      <w:marLeft w:val="0"/>
      <w:marRight w:val="0"/>
      <w:marTop w:val="0"/>
      <w:marBottom w:val="0"/>
      <w:divBdr>
        <w:top w:val="none" w:sz="0" w:space="0" w:color="auto"/>
        <w:left w:val="none" w:sz="0" w:space="0" w:color="auto"/>
        <w:bottom w:val="none" w:sz="0" w:space="0" w:color="auto"/>
        <w:right w:val="none" w:sz="0" w:space="0" w:color="auto"/>
      </w:divBdr>
    </w:div>
    <w:div w:id="295532409">
      <w:bodyDiv w:val="1"/>
      <w:marLeft w:val="0"/>
      <w:marRight w:val="0"/>
      <w:marTop w:val="0"/>
      <w:marBottom w:val="0"/>
      <w:divBdr>
        <w:top w:val="none" w:sz="0" w:space="0" w:color="auto"/>
        <w:left w:val="none" w:sz="0" w:space="0" w:color="auto"/>
        <w:bottom w:val="none" w:sz="0" w:space="0" w:color="auto"/>
        <w:right w:val="none" w:sz="0" w:space="0" w:color="auto"/>
      </w:divBdr>
    </w:div>
    <w:div w:id="321586574">
      <w:bodyDiv w:val="1"/>
      <w:marLeft w:val="0"/>
      <w:marRight w:val="0"/>
      <w:marTop w:val="0"/>
      <w:marBottom w:val="0"/>
      <w:divBdr>
        <w:top w:val="none" w:sz="0" w:space="0" w:color="auto"/>
        <w:left w:val="none" w:sz="0" w:space="0" w:color="auto"/>
        <w:bottom w:val="none" w:sz="0" w:space="0" w:color="auto"/>
        <w:right w:val="none" w:sz="0" w:space="0" w:color="auto"/>
      </w:divBdr>
    </w:div>
    <w:div w:id="346955384">
      <w:bodyDiv w:val="1"/>
      <w:marLeft w:val="0"/>
      <w:marRight w:val="0"/>
      <w:marTop w:val="0"/>
      <w:marBottom w:val="0"/>
      <w:divBdr>
        <w:top w:val="none" w:sz="0" w:space="0" w:color="auto"/>
        <w:left w:val="none" w:sz="0" w:space="0" w:color="auto"/>
        <w:bottom w:val="none" w:sz="0" w:space="0" w:color="auto"/>
        <w:right w:val="none" w:sz="0" w:space="0" w:color="auto"/>
      </w:divBdr>
    </w:div>
    <w:div w:id="347371341">
      <w:bodyDiv w:val="1"/>
      <w:marLeft w:val="0"/>
      <w:marRight w:val="0"/>
      <w:marTop w:val="0"/>
      <w:marBottom w:val="0"/>
      <w:divBdr>
        <w:top w:val="none" w:sz="0" w:space="0" w:color="auto"/>
        <w:left w:val="none" w:sz="0" w:space="0" w:color="auto"/>
        <w:bottom w:val="none" w:sz="0" w:space="0" w:color="auto"/>
        <w:right w:val="none" w:sz="0" w:space="0" w:color="auto"/>
      </w:divBdr>
    </w:div>
    <w:div w:id="382214951">
      <w:bodyDiv w:val="1"/>
      <w:marLeft w:val="0"/>
      <w:marRight w:val="0"/>
      <w:marTop w:val="0"/>
      <w:marBottom w:val="0"/>
      <w:divBdr>
        <w:top w:val="none" w:sz="0" w:space="0" w:color="auto"/>
        <w:left w:val="none" w:sz="0" w:space="0" w:color="auto"/>
        <w:bottom w:val="none" w:sz="0" w:space="0" w:color="auto"/>
        <w:right w:val="none" w:sz="0" w:space="0" w:color="auto"/>
      </w:divBdr>
    </w:div>
    <w:div w:id="398524652">
      <w:bodyDiv w:val="1"/>
      <w:marLeft w:val="0"/>
      <w:marRight w:val="0"/>
      <w:marTop w:val="0"/>
      <w:marBottom w:val="0"/>
      <w:divBdr>
        <w:top w:val="none" w:sz="0" w:space="0" w:color="auto"/>
        <w:left w:val="none" w:sz="0" w:space="0" w:color="auto"/>
        <w:bottom w:val="none" w:sz="0" w:space="0" w:color="auto"/>
        <w:right w:val="none" w:sz="0" w:space="0" w:color="auto"/>
      </w:divBdr>
    </w:div>
    <w:div w:id="405617030">
      <w:bodyDiv w:val="1"/>
      <w:marLeft w:val="0"/>
      <w:marRight w:val="0"/>
      <w:marTop w:val="0"/>
      <w:marBottom w:val="0"/>
      <w:divBdr>
        <w:top w:val="none" w:sz="0" w:space="0" w:color="auto"/>
        <w:left w:val="none" w:sz="0" w:space="0" w:color="auto"/>
        <w:bottom w:val="none" w:sz="0" w:space="0" w:color="auto"/>
        <w:right w:val="none" w:sz="0" w:space="0" w:color="auto"/>
      </w:divBdr>
    </w:div>
    <w:div w:id="411706365">
      <w:bodyDiv w:val="1"/>
      <w:marLeft w:val="0"/>
      <w:marRight w:val="0"/>
      <w:marTop w:val="0"/>
      <w:marBottom w:val="0"/>
      <w:divBdr>
        <w:top w:val="none" w:sz="0" w:space="0" w:color="auto"/>
        <w:left w:val="none" w:sz="0" w:space="0" w:color="auto"/>
        <w:bottom w:val="none" w:sz="0" w:space="0" w:color="auto"/>
        <w:right w:val="none" w:sz="0" w:space="0" w:color="auto"/>
      </w:divBdr>
    </w:div>
    <w:div w:id="421268582">
      <w:bodyDiv w:val="1"/>
      <w:marLeft w:val="0"/>
      <w:marRight w:val="0"/>
      <w:marTop w:val="0"/>
      <w:marBottom w:val="0"/>
      <w:divBdr>
        <w:top w:val="none" w:sz="0" w:space="0" w:color="auto"/>
        <w:left w:val="none" w:sz="0" w:space="0" w:color="auto"/>
        <w:bottom w:val="none" w:sz="0" w:space="0" w:color="auto"/>
        <w:right w:val="none" w:sz="0" w:space="0" w:color="auto"/>
      </w:divBdr>
    </w:div>
    <w:div w:id="425466164">
      <w:bodyDiv w:val="1"/>
      <w:marLeft w:val="0"/>
      <w:marRight w:val="0"/>
      <w:marTop w:val="0"/>
      <w:marBottom w:val="0"/>
      <w:divBdr>
        <w:top w:val="none" w:sz="0" w:space="0" w:color="auto"/>
        <w:left w:val="none" w:sz="0" w:space="0" w:color="auto"/>
        <w:bottom w:val="none" w:sz="0" w:space="0" w:color="auto"/>
        <w:right w:val="none" w:sz="0" w:space="0" w:color="auto"/>
      </w:divBdr>
    </w:div>
    <w:div w:id="466438081">
      <w:bodyDiv w:val="1"/>
      <w:marLeft w:val="0"/>
      <w:marRight w:val="0"/>
      <w:marTop w:val="0"/>
      <w:marBottom w:val="0"/>
      <w:divBdr>
        <w:top w:val="none" w:sz="0" w:space="0" w:color="auto"/>
        <w:left w:val="none" w:sz="0" w:space="0" w:color="auto"/>
        <w:bottom w:val="none" w:sz="0" w:space="0" w:color="auto"/>
        <w:right w:val="none" w:sz="0" w:space="0" w:color="auto"/>
      </w:divBdr>
    </w:div>
    <w:div w:id="476191609">
      <w:bodyDiv w:val="1"/>
      <w:marLeft w:val="0"/>
      <w:marRight w:val="0"/>
      <w:marTop w:val="0"/>
      <w:marBottom w:val="0"/>
      <w:divBdr>
        <w:top w:val="none" w:sz="0" w:space="0" w:color="auto"/>
        <w:left w:val="none" w:sz="0" w:space="0" w:color="auto"/>
        <w:bottom w:val="none" w:sz="0" w:space="0" w:color="auto"/>
        <w:right w:val="none" w:sz="0" w:space="0" w:color="auto"/>
      </w:divBdr>
    </w:div>
    <w:div w:id="479272306">
      <w:bodyDiv w:val="1"/>
      <w:marLeft w:val="0"/>
      <w:marRight w:val="0"/>
      <w:marTop w:val="0"/>
      <w:marBottom w:val="0"/>
      <w:divBdr>
        <w:top w:val="none" w:sz="0" w:space="0" w:color="auto"/>
        <w:left w:val="none" w:sz="0" w:space="0" w:color="auto"/>
        <w:bottom w:val="none" w:sz="0" w:space="0" w:color="auto"/>
        <w:right w:val="none" w:sz="0" w:space="0" w:color="auto"/>
      </w:divBdr>
    </w:div>
    <w:div w:id="510144424">
      <w:bodyDiv w:val="1"/>
      <w:marLeft w:val="0"/>
      <w:marRight w:val="0"/>
      <w:marTop w:val="0"/>
      <w:marBottom w:val="0"/>
      <w:divBdr>
        <w:top w:val="none" w:sz="0" w:space="0" w:color="auto"/>
        <w:left w:val="none" w:sz="0" w:space="0" w:color="auto"/>
        <w:bottom w:val="none" w:sz="0" w:space="0" w:color="auto"/>
        <w:right w:val="none" w:sz="0" w:space="0" w:color="auto"/>
      </w:divBdr>
    </w:div>
    <w:div w:id="534734749">
      <w:bodyDiv w:val="1"/>
      <w:marLeft w:val="0"/>
      <w:marRight w:val="0"/>
      <w:marTop w:val="0"/>
      <w:marBottom w:val="0"/>
      <w:divBdr>
        <w:top w:val="none" w:sz="0" w:space="0" w:color="auto"/>
        <w:left w:val="none" w:sz="0" w:space="0" w:color="auto"/>
        <w:bottom w:val="none" w:sz="0" w:space="0" w:color="auto"/>
        <w:right w:val="none" w:sz="0" w:space="0" w:color="auto"/>
      </w:divBdr>
    </w:div>
    <w:div w:id="586615726">
      <w:bodyDiv w:val="1"/>
      <w:marLeft w:val="0"/>
      <w:marRight w:val="0"/>
      <w:marTop w:val="0"/>
      <w:marBottom w:val="0"/>
      <w:divBdr>
        <w:top w:val="none" w:sz="0" w:space="0" w:color="auto"/>
        <w:left w:val="none" w:sz="0" w:space="0" w:color="auto"/>
        <w:bottom w:val="none" w:sz="0" w:space="0" w:color="auto"/>
        <w:right w:val="none" w:sz="0" w:space="0" w:color="auto"/>
      </w:divBdr>
    </w:div>
    <w:div w:id="599023299">
      <w:bodyDiv w:val="1"/>
      <w:marLeft w:val="0"/>
      <w:marRight w:val="0"/>
      <w:marTop w:val="0"/>
      <w:marBottom w:val="0"/>
      <w:divBdr>
        <w:top w:val="none" w:sz="0" w:space="0" w:color="auto"/>
        <w:left w:val="none" w:sz="0" w:space="0" w:color="auto"/>
        <w:bottom w:val="none" w:sz="0" w:space="0" w:color="auto"/>
        <w:right w:val="none" w:sz="0" w:space="0" w:color="auto"/>
      </w:divBdr>
    </w:div>
    <w:div w:id="629167550">
      <w:bodyDiv w:val="1"/>
      <w:marLeft w:val="0"/>
      <w:marRight w:val="0"/>
      <w:marTop w:val="0"/>
      <w:marBottom w:val="0"/>
      <w:divBdr>
        <w:top w:val="none" w:sz="0" w:space="0" w:color="auto"/>
        <w:left w:val="none" w:sz="0" w:space="0" w:color="auto"/>
        <w:bottom w:val="none" w:sz="0" w:space="0" w:color="auto"/>
        <w:right w:val="none" w:sz="0" w:space="0" w:color="auto"/>
      </w:divBdr>
    </w:div>
    <w:div w:id="739982622">
      <w:bodyDiv w:val="1"/>
      <w:marLeft w:val="0"/>
      <w:marRight w:val="0"/>
      <w:marTop w:val="0"/>
      <w:marBottom w:val="0"/>
      <w:divBdr>
        <w:top w:val="none" w:sz="0" w:space="0" w:color="auto"/>
        <w:left w:val="none" w:sz="0" w:space="0" w:color="auto"/>
        <w:bottom w:val="none" w:sz="0" w:space="0" w:color="auto"/>
        <w:right w:val="none" w:sz="0" w:space="0" w:color="auto"/>
      </w:divBdr>
    </w:div>
    <w:div w:id="759256734">
      <w:bodyDiv w:val="1"/>
      <w:marLeft w:val="0"/>
      <w:marRight w:val="0"/>
      <w:marTop w:val="0"/>
      <w:marBottom w:val="0"/>
      <w:divBdr>
        <w:top w:val="none" w:sz="0" w:space="0" w:color="auto"/>
        <w:left w:val="none" w:sz="0" w:space="0" w:color="auto"/>
        <w:bottom w:val="none" w:sz="0" w:space="0" w:color="auto"/>
        <w:right w:val="none" w:sz="0" w:space="0" w:color="auto"/>
      </w:divBdr>
    </w:div>
    <w:div w:id="762922373">
      <w:bodyDiv w:val="1"/>
      <w:marLeft w:val="0"/>
      <w:marRight w:val="0"/>
      <w:marTop w:val="0"/>
      <w:marBottom w:val="0"/>
      <w:divBdr>
        <w:top w:val="none" w:sz="0" w:space="0" w:color="auto"/>
        <w:left w:val="none" w:sz="0" w:space="0" w:color="auto"/>
        <w:bottom w:val="none" w:sz="0" w:space="0" w:color="auto"/>
        <w:right w:val="none" w:sz="0" w:space="0" w:color="auto"/>
      </w:divBdr>
    </w:div>
    <w:div w:id="767850368">
      <w:bodyDiv w:val="1"/>
      <w:marLeft w:val="0"/>
      <w:marRight w:val="0"/>
      <w:marTop w:val="0"/>
      <w:marBottom w:val="0"/>
      <w:divBdr>
        <w:top w:val="none" w:sz="0" w:space="0" w:color="auto"/>
        <w:left w:val="none" w:sz="0" w:space="0" w:color="auto"/>
        <w:bottom w:val="none" w:sz="0" w:space="0" w:color="auto"/>
        <w:right w:val="none" w:sz="0" w:space="0" w:color="auto"/>
      </w:divBdr>
    </w:div>
    <w:div w:id="775056935">
      <w:bodyDiv w:val="1"/>
      <w:marLeft w:val="0"/>
      <w:marRight w:val="0"/>
      <w:marTop w:val="0"/>
      <w:marBottom w:val="0"/>
      <w:divBdr>
        <w:top w:val="none" w:sz="0" w:space="0" w:color="auto"/>
        <w:left w:val="none" w:sz="0" w:space="0" w:color="auto"/>
        <w:bottom w:val="none" w:sz="0" w:space="0" w:color="auto"/>
        <w:right w:val="none" w:sz="0" w:space="0" w:color="auto"/>
      </w:divBdr>
    </w:div>
    <w:div w:id="778571082">
      <w:bodyDiv w:val="1"/>
      <w:marLeft w:val="0"/>
      <w:marRight w:val="0"/>
      <w:marTop w:val="0"/>
      <w:marBottom w:val="0"/>
      <w:divBdr>
        <w:top w:val="none" w:sz="0" w:space="0" w:color="auto"/>
        <w:left w:val="none" w:sz="0" w:space="0" w:color="auto"/>
        <w:bottom w:val="none" w:sz="0" w:space="0" w:color="auto"/>
        <w:right w:val="none" w:sz="0" w:space="0" w:color="auto"/>
      </w:divBdr>
    </w:div>
    <w:div w:id="792988569">
      <w:bodyDiv w:val="1"/>
      <w:marLeft w:val="0"/>
      <w:marRight w:val="0"/>
      <w:marTop w:val="0"/>
      <w:marBottom w:val="0"/>
      <w:divBdr>
        <w:top w:val="none" w:sz="0" w:space="0" w:color="auto"/>
        <w:left w:val="none" w:sz="0" w:space="0" w:color="auto"/>
        <w:bottom w:val="none" w:sz="0" w:space="0" w:color="auto"/>
        <w:right w:val="none" w:sz="0" w:space="0" w:color="auto"/>
      </w:divBdr>
    </w:div>
    <w:div w:id="795948664">
      <w:bodyDiv w:val="1"/>
      <w:marLeft w:val="0"/>
      <w:marRight w:val="0"/>
      <w:marTop w:val="0"/>
      <w:marBottom w:val="0"/>
      <w:divBdr>
        <w:top w:val="none" w:sz="0" w:space="0" w:color="auto"/>
        <w:left w:val="none" w:sz="0" w:space="0" w:color="auto"/>
        <w:bottom w:val="none" w:sz="0" w:space="0" w:color="auto"/>
        <w:right w:val="none" w:sz="0" w:space="0" w:color="auto"/>
      </w:divBdr>
    </w:div>
    <w:div w:id="814682107">
      <w:bodyDiv w:val="1"/>
      <w:marLeft w:val="0"/>
      <w:marRight w:val="0"/>
      <w:marTop w:val="0"/>
      <w:marBottom w:val="0"/>
      <w:divBdr>
        <w:top w:val="none" w:sz="0" w:space="0" w:color="auto"/>
        <w:left w:val="none" w:sz="0" w:space="0" w:color="auto"/>
        <w:bottom w:val="none" w:sz="0" w:space="0" w:color="auto"/>
        <w:right w:val="none" w:sz="0" w:space="0" w:color="auto"/>
      </w:divBdr>
      <w:divsChild>
        <w:div w:id="755781867">
          <w:marLeft w:val="0"/>
          <w:marRight w:val="0"/>
          <w:marTop w:val="0"/>
          <w:marBottom w:val="0"/>
          <w:divBdr>
            <w:top w:val="none" w:sz="0" w:space="0" w:color="auto"/>
            <w:left w:val="none" w:sz="0" w:space="0" w:color="auto"/>
            <w:bottom w:val="none" w:sz="0" w:space="0" w:color="auto"/>
            <w:right w:val="none" w:sz="0" w:space="0" w:color="auto"/>
          </w:divBdr>
        </w:div>
        <w:div w:id="1160729173">
          <w:marLeft w:val="0"/>
          <w:marRight w:val="0"/>
          <w:marTop w:val="0"/>
          <w:marBottom w:val="0"/>
          <w:divBdr>
            <w:top w:val="none" w:sz="0" w:space="0" w:color="auto"/>
            <w:left w:val="none" w:sz="0" w:space="0" w:color="auto"/>
            <w:bottom w:val="none" w:sz="0" w:space="0" w:color="auto"/>
            <w:right w:val="none" w:sz="0" w:space="0" w:color="auto"/>
          </w:divBdr>
        </w:div>
        <w:div w:id="1176572581">
          <w:marLeft w:val="0"/>
          <w:marRight w:val="0"/>
          <w:marTop w:val="0"/>
          <w:marBottom w:val="0"/>
          <w:divBdr>
            <w:top w:val="none" w:sz="0" w:space="0" w:color="auto"/>
            <w:left w:val="none" w:sz="0" w:space="0" w:color="auto"/>
            <w:bottom w:val="none" w:sz="0" w:space="0" w:color="auto"/>
            <w:right w:val="none" w:sz="0" w:space="0" w:color="auto"/>
          </w:divBdr>
        </w:div>
        <w:div w:id="1450120969">
          <w:marLeft w:val="0"/>
          <w:marRight w:val="0"/>
          <w:marTop w:val="0"/>
          <w:marBottom w:val="0"/>
          <w:divBdr>
            <w:top w:val="none" w:sz="0" w:space="0" w:color="auto"/>
            <w:left w:val="none" w:sz="0" w:space="0" w:color="auto"/>
            <w:bottom w:val="none" w:sz="0" w:space="0" w:color="auto"/>
            <w:right w:val="none" w:sz="0" w:space="0" w:color="auto"/>
          </w:divBdr>
        </w:div>
      </w:divsChild>
    </w:div>
    <w:div w:id="816453058">
      <w:bodyDiv w:val="1"/>
      <w:marLeft w:val="0"/>
      <w:marRight w:val="0"/>
      <w:marTop w:val="0"/>
      <w:marBottom w:val="0"/>
      <w:divBdr>
        <w:top w:val="none" w:sz="0" w:space="0" w:color="auto"/>
        <w:left w:val="none" w:sz="0" w:space="0" w:color="auto"/>
        <w:bottom w:val="none" w:sz="0" w:space="0" w:color="auto"/>
        <w:right w:val="none" w:sz="0" w:space="0" w:color="auto"/>
      </w:divBdr>
    </w:div>
    <w:div w:id="820804905">
      <w:bodyDiv w:val="1"/>
      <w:marLeft w:val="0"/>
      <w:marRight w:val="0"/>
      <w:marTop w:val="0"/>
      <w:marBottom w:val="0"/>
      <w:divBdr>
        <w:top w:val="none" w:sz="0" w:space="0" w:color="auto"/>
        <w:left w:val="none" w:sz="0" w:space="0" w:color="auto"/>
        <w:bottom w:val="none" w:sz="0" w:space="0" w:color="auto"/>
        <w:right w:val="none" w:sz="0" w:space="0" w:color="auto"/>
      </w:divBdr>
    </w:div>
    <w:div w:id="824592524">
      <w:bodyDiv w:val="1"/>
      <w:marLeft w:val="0"/>
      <w:marRight w:val="0"/>
      <w:marTop w:val="0"/>
      <w:marBottom w:val="0"/>
      <w:divBdr>
        <w:top w:val="none" w:sz="0" w:space="0" w:color="auto"/>
        <w:left w:val="none" w:sz="0" w:space="0" w:color="auto"/>
        <w:bottom w:val="none" w:sz="0" w:space="0" w:color="auto"/>
        <w:right w:val="none" w:sz="0" w:space="0" w:color="auto"/>
      </w:divBdr>
    </w:div>
    <w:div w:id="825778592">
      <w:bodyDiv w:val="1"/>
      <w:marLeft w:val="0"/>
      <w:marRight w:val="0"/>
      <w:marTop w:val="0"/>
      <w:marBottom w:val="0"/>
      <w:divBdr>
        <w:top w:val="none" w:sz="0" w:space="0" w:color="auto"/>
        <w:left w:val="none" w:sz="0" w:space="0" w:color="auto"/>
        <w:bottom w:val="none" w:sz="0" w:space="0" w:color="auto"/>
        <w:right w:val="none" w:sz="0" w:space="0" w:color="auto"/>
      </w:divBdr>
    </w:div>
    <w:div w:id="844831240">
      <w:bodyDiv w:val="1"/>
      <w:marLeft w:val="0"/>
      <w:marRight w:val="0"/>
      <w:marTop w:val="0"/>
      <w:marBottom w:val="0"/>
      <w:divBdr>
        <w:top w:val="none" w:sz="0" w:space="0" w:color="auto"/>
        <w:left w:val="none" w:sz="0" w:space="0" w:color="auto"/>
        <w:bottom w:val="none" w:sz="0" w:space="0" w:color="auto"/>
        <w:right w:val="none" w:sz="0" w:space="0" w:color="auto"/>
      </w:divBdr>
    </w:div>
    <w:div w:id="845512376">
      <w:bodyDiv w:val="1"/>
      <w:marLeft w:val="0"/>
      <w:marRight w:val="0"/>
      <w:marTop w:val="0"/>
      <w:marBottom w:val="0"/>
      <w:divBdr>
        <w:top w:val="none" w:sz="0" w:space="0" w:color="auto"/>
        <w:left w:val="none" w:sz="0" w:space="0" w:color="auto"/>
        <w:bottom w:val="none" w:sz="0" w:space="0" w:color="auto"/>
        <w:right w:val="none" w:sz="0" w:space="0" w:color="auto"/>
      </w:divBdr>
    </w:div>
    <w:div w:id="866404384">
      <w:bodyDiv w:val="1"/>
      <w:marLeft w:val="0"/>
      <w:marRight w:val="0"/>
      <w:marTop w:val="0"/>
      <w:marBottom w:val="0"/>
      <w:divBdr>
        <w:top w:val="none" w:sz="0" w:space="0" w:color="auto"/>
        <w:left w:val="none" w:sz="0" w:space="0" w:color="auto"/>
        <w:bottom w:val="none" w:sz="0" w:space="0" w:color="auto"/>
        <w:right w:val="none" w:sz="0" w:space="0" w:color="auto"/>
      </w:divBdr>
    </w:div>
    <w:div w:id="911744554">
      <w:bodyDiv w:val="1"/>
      <w:marLeft w:val="0"/>
      <w:marRight w:val="0"/>
      <w:marTop w:val="0"/>
      <w:marBottom w:val="0"/>
      <w:divBdr>
        <w:top w:val="none" w:sz="0" w:space="0" w:color="auto"/>
        <w:left w:val="none" w:sz="0" w:space="0" w:color="auto"/>
        <w:bottom w:val="none" w:sz="0" w:space="0" w:color="auto"/>
        <w:right w:val="none" w:sz="0" w:space="0" w:color="auto"/>
      </w:divBdr>
    </w:div>
    <w:div w:id="924727950">
      <w:bodyDiv w:val="1"/>
      <w:marLeft w:val="0"/>
      <w:marRight w:val="0"/>
      <w:marTop w:val="0"/>
      <w:marBottom w:val="0"/>
      <w:divBdr>
        <w:top w:val="none" w:sz="0" w:space="0" w:color="auto"/>
        <w:left w:val="none" w:sz="0" w:space="0" w:color="auto"/>
        <w:bottom w:val="none" w:sz="0" w:space="0" w:color="auto"/>
        <w:right w:val="none" w:sz="0" w:space="0" w:color="auto"/>
      </w:divBdr>
    </w:div>
    <w:div w:id="999191998">
      <w:bodyDiv w:val="1"/>
      <w:marLeft w:val="0"/>
      <w:marRight w:val="0"/>
      <w:marTop w:val="0"/>
      <w:marBottom w:val="0"/>
      <w:divBdr>
        <w:top w:val="none" w:sz="0" w:space="0" w:color="auto"/>
        <w:left w:val="none" w:sz="0" w:space="0" w:color="auto"/>
        <w:bottom w:val="none" w:sz="0" w:space="0" w:color="auto"/>
        <w:right w:val="none" w:sz="0" w:space="0" w:color="auto"/>
      </w:divBdr>
    </w:div>
    <w:div w:id="1002243850">
      <w:bodyDiv w:val="1"/>
      <w:marLeft w:val="0"/>
      <w:marRight w:val="0"/>
      <w:marTop w:val="0"/>
      <w:marBottom w:val="0"/>
      <w:divBdr>
        <w:top w:val="none" w:sz="0" w:space="0" w:color="auto"/>
        <w:left w:val="none" w:sz="0" w:space="0" w:color="auto"/>
        <w:bottom w:val="none" w:sz="0" w:space="0" w:color="auto"/>
        <w:right w:val="none" w:sz="0" w:space="0" w:color="auto"/>
      </w:divBdr>
    </w:div>
    <w:div w:id="1037394459">
      <w:bodyDiv w:val="1"/>
      <w:marLeft w:val="0"/>
      <w:marRight w:val="0"/>
      <w:marTop w:val="0"/>
      <w:marBottom w:val="0"/>
      <w:divBdr>
        <w:top w:val="none" w:sz="0" w:space="0" w:color="auto"/>
        <w:left w:val="none" w:sz="0" w:space="0" w:color="auto"/>
        <w:bottom w:val="none" w:sz="0" w:space="0" w:color="auto"/>
        <w:right w:val="none" w:sz="0" w:space="0" w:color="auto"/>
      </w:divBdr>
    </w:div>
    <w:div w:id="1037699913">
      <w:bodyDiv w:val="1"/>
      <w:marLeft w:val="0"/>
      <w:marRight w:val="0"/>
      <w:marTop w:val="0"/>
      <w:marBottom w:val="0"/>
      <w:divBdr>
        <w:top w:val="none" w:sz="0" w:space="0" w:color="auto"/>
        <w:left w:val="none" w:sz="0" w:space="0" w:color="auto"/>
        <w:bottom w:val="none" w:sz="0" w:space="0" w:color="auto"/>
        <w:right w:val="none" w:sz="0" w:space="0" w:color="auto"/>
      </w:divBdr>
    </w:div>
    <w:div w:id="1038816178">
      <w:bodyDiv w:val="1"/>
      <w:marLeft w:val="0"/>
      <w:marRight w:val="0"/>
      <w:marTop w:val="0"/>
      <w:marBottom w:val="0"/>
      <w:divBdr>
        <w:top w:val="none" w:sz="0" w:space="0" w:color="auto"/>
        <w:left w:val="none" w:sz="0" w:space="0" w:color="auto"/>
        <w:bottom w:val="none" w:sz="0" w:space="0" w:color="auto"/>
        <w:right w:val="none" w:sz="0" w:space="0" w:color="auto"/>
      </w:divBdr>
    </w:div>
    <w:div w:id="1052077034">
      <w:bodyDiv w:val="1"/>
      <w:marLeft w:val="0"/>
      <w:marRight w:val="0"/>
      <w:marTop w:val="0"/>
      <w:marBottom w:val="0"/>
      <w:divBdr>
        <w:top w:val="none" w:sz="0" w:space="0" w:color="auto"/>
        <w:left w:val="none" w:sz="0" w:space="0" w:color="auto"/>
        <w:bottom w:val="none" w:sz="0" w:space="0" w:color="auto"/>
        <w:right w:val="none" w:sz="0" w:space="0" w:color="auto"/>
      </w:divBdr>
    </w:div>
    <w:div w:id="1072385877">
      <w:bodyDiv w:val="1"/>
      <w:marLeft w:val="0"/>
      <w:marRight w:val="0"/>
      <w:marTop w:val="0"/>
      <w:marBottom w:val="0"/>
      <w:divBdr>
        <w:top w:val="none" w:sz="0" w:space="0" w:color="auto"/>
        <w:left w:val="none" w:sz="0" w:space="0" w:color="auto"/>
        <w:bottom w:val="none" w:sz="0" w:space="0" w:color="auto"/>
        <w:right w:val="none" w:sz="0" w:space="0" w:color="auto"/>
      </w:divBdr>
    </w:div>
    <w:div w:id="1117530534">
      <w:bodyDiv w:val="1"/>
      <w:marLeft w:val="0"/>
      <w:marRight w:val="0"/>
      <w:marTop w:val="0"/>
      <w:marBottom w:val="0"/>
      <w:divBdr>
        <w:top w:val="none" w:sz="0" w:space="0" w:color="auto"/>
        <w:left w:val="none" w:sz="0" w:space="0" w:color="auto"/>
        <w:bottom w:val="none" w:sz="0" w:space="0" w:color="auto"/>
        <w:right w:val="none" w:sz="0" w:space="0" w:color="auto"/>
      </w:divBdr>
    </w:div>
    <w:div w:id="1144739460">
      <w:bodyDiv w:val="1"/>
      <w:marLeft w:val="0"/>
      <w:marRight w:val="0"/>
      <w:marTop w:val="0"/>
      <w:marBottom w:val="0"/>
      <w:divBdr>
        <w:top w:val="none" w:sz="0" w:space="0" w:color="auto"/>
        <w:left w:val="none" w:sz="0" w:space="0" w:color="auto"/>
        <w:bottom w:val="none" w:sz="0" w:space="0" w:color="auto"/>
        <w:right w:val="none" w:sz="0" w:space="0" w:color="auto"/>
      </w:divBdr>
    </w:div>
    <w:div w:id="1149594836">
      <w:bodyDiv w:val="1"/>
      <w:marLeft w:val="0"/>
      <w:marRight w:val="0"/>
      <w:marTop w:val="0"/>
      <w:marBottom w:val="0"/>
      <w:divBdr>
        <w:top w:val="none" w:sz="0" w:space="0" w:color="auto"/>
        <w:left w:val="none" w:sz="0" w:space="0" w:color="auto"/>
        <w:bottom w:val="none" w:sz="0" w:space="0" w:color="auto"/>
        <w:right w:val="none" w:sz="0" w:space="0" w:color="auto"/>
      </w:divBdr>
    </w:div>
    <w:div w:id="1190754415">
      <w:bodyDiv w:val="1"/>
      <w:marLeft w:val="0"/>
      <w:marRight w:val="0"/>
      <w:marTop w:val="0"/>
      <w:marBottom w:val="0"/>
      <w:divBdr>
        <w:top w:val="none" w:sz="0" w:space="0" w:color="auto"/>
        <w:left w:val="none" w:sz="0" w:space="0" w:color="auto"/>
        <w:bottom w:val="none" w:sz="0" w:space="0" w:color="auto"/>
        <w:right w:val="none" w:sz="0" w:space="0" w:color="auto"/>
      </w:divBdr>
    </w:div>
    <w:div w:id="1196117672">
      <w:bodyDiv w:val="1"/>
      <w:marLeft w:val="0"/>
      <w:marRight w:val="0"/>
      <w:marTop w:val="0"/>
      <w:marBottom w:val="0"/>
      <w:divBdr>
        <w:top w:val="none" w:sz="0" w:space="0" w:color="auto"/>
        <w:left w:val="none" w:sz="0" w:space="0" w:color="auto"/>
        <w:bottom w:val="none" w:sz="0" w:space="0" w:color="auto"/>
        <w:right w:val="none" w:sz="0" w:space="0" w:color="auto"/>
      </w:divBdr>
    </w:div>
    <w:div w:id="1200583411">
      <w:bodyDiv w:val="1"/>
      <w:marLeft w:val="0"/>
      <w:marRight w:val="0"/>
      <w:marTop w:val="0"/>
      <w:marBottom w:val="0"/>
      <w:divBdr>
        <w:top w:val="none" w:sz="0" w:space="0" w:color="auto"/>
        <w:left w:val="none" w:sz="0" w:space="0" w:color="auto"/>
        <w:bottom w:val="none" w:sz="0" w:space="0" w:color="auto"/>
        <w:right w:val="none" w:sz="0" w:space="0" w:color="auto"/>
      </w:divBdr>
    </w:div>
    <w:div w:id="1201436322">
      <w:bodyDiv w:val="1"/>
      <w:marLeft w:val="0"/>
      <w:marRight w:val="0"/>
      <w:marTop w:val="0"/>
      <w:marBottom w:val="0"/>
      <w:divBdr>
        <w:top w:val="none" w:sz="0" w:space="0" w:color="auto"/>
        <w:left w:val="none" w:sz="0" w:space="0" w:color="auto"/>
        <w:bottom w:val="none" w:sz="0" w:space="0" w:color="auto"/>
        <w:right w:val="none" w:sz="0" w:space="0" w:color="auto"/>
      </w:divBdr>
    </w:div>
    <w:div w:id="1204361910">
      <w:bodyDiv w:val="1"/>
      <w:marLeft w:val="0"/>
      <w:marRight w:val="0"/>
      <w:marTop w:val="0"/>
      <w:marBottom w:val="0"/>
      <w:divBdr>
        <w:top w:val="none" w:sz="0" w:space="0" w:color="auto"/>
        <w:left w:val="none" w:sz="0" w:space="0" w:color="auto"/>
        <w:bottom w:val="none" w:sz="0" w:space="0" w:color="auto"/>
        <w:right w:val="none" w:sz="0" w:space="0" w:color="auto"/>
      </w:divBdr>
    </w:div>
    <w:div w:id="1215847801">
      <w:bodyDiv w:val="1"/>
      <w:marLeft w:val="0"/>
      <w:marRight w:val="0"/>
      <w:marTop w:val="0"/>
      <w:marBottom w:val="0"/>
      <w:divBdr>
        <w:top w:val="none" w:sz="0" w:space="0" w:color="auto"/>
        <w:left w:val="none" w:sz="0" w:space="0" w:color="auto"/>
        <w:bottom w:val="none" w:sz="0" w:space="0" w:color="auto"/>
        <w:right w:val="none" w:sz="0" w:space="0" w:color="auto"/>
      </w:divBdr>
    </w:div>
    <w:div w:id="1231648027">
      <w:bodyDiv w:val="1"/>
      <w:marLeft w:val="0"/>
      <w:marRight w:val="0"/>
      <w:marTop w:val="0"/>
      <w:marBottom w:val="0"/>
      <w:divBdr>
        <w:top w:val="none" w:sz="0" w:space="0" w:color="auto"/>
        <w:left w:val="none" w:sz="0" w:space="0" w:color="auto"/>
        <w:bottom w:val="none" w:sz="0" w:space="0" w:color="auto"/>
        <w:right w:val="none" w:sz="0" w:space="0" w:color="auto"/>
      </w:divBdr>
    </w:div>
    <w:div w:id="1233542041">
      <w:bodyDiv w:val="1"/>
      <w:marLeft w:val="0"/>
      <w:marRight w:val="0"/>
      <w:marTop w:val="0"/>
      <w:marBottom w:val="0"/>
      <w:divBdr>
        <w:top w:val="none" w:sz="0" w:space="0" w:color="auto"/>
        <w:left w:val="none" w:sz="0" w:space="0" w:color="auto"/>
        <w:bottom w:val="none" w:sz="0" w:space="0" w:color="auto"/>
        <w:right w:val="none" w:sz="0" w:space="0" w:color="auto"/>
      </w:divBdr>
    </w:div>
    <w:div w:id="1268611419">
      <w:bodyDiv w:val="1"/>
      <w:marLeft w:val="0"/>
      <w:marRight w:val="0"/>
      <w:marTop w:val="0"/>
      <w:marBottom w:val="0"/>
      <w:divBdr>
        <w:top w:val="none" w:sz="0" w:space="0" w:color="auto"/>
        <w:left w:val="none" w:sz="0" w:space="0" w:color="auto"/>
        <w:bottom w:val="none" w:sz="0" w:space="0" w:color="auto"/>
        <w:right w:val="none" w:sz="0" w:space="0" w:color="auto"/>
      </w:divBdr>
    </w:div>
    <w:div w:id="1275017065">
      <w:bodyDiv w:val="1"/>
      <w:marLeft w:val="0"/>
      <w:marRight w:val="0"/>
      <w:marTop w:val="0"/>
      <w:marBottom w:val="0"/>
      <w:divBdr>
        <w:top w:val="none" w:sz="0" w:space="0" w:color="auto"/>
        <w:left w:val="none" w:sz="0" w:space="0" w:color="auto"/>
        <w:bottom w:val="none" w:sz="0" w:space="0" w:color="auto"/>
        <w:right w:val="none" w:sz="0" w:space="0" w:color="auto"/>
      </w:divBdr>
    </w:div>
    <w:div w:id="1315840126">
      <w:bodyDiv w:val="1"/>
      <w:marLeft w:val="0"/>
      <w:marRight w:val="0"/>
      <w:marTop w:val="0"/>
      <w:marBottom w:val="0"/>
      <w:divBdr>
        <w:top w:val="none" w:sz="0" w:space="0" w:color="auto"/>
        <w:left w:val="none" w:sz="0" w:space="0" w:color="auto"/>
        <w:bottom w:val="none" w:sz="0" w:space="0" w:color="auto"/>
        <w:right w:val="none" w:sz="0" w:space="0" w:color="auto"/>
      </w:divBdr>
    </w:div>
    <w:div w:id="1330713486">
      <w:bodyDiv w:val="1"/>
      <w:marLeft w:val="0"/>
      <w:marRight w:val="0"/>
      <w:marTop w:val="0"/>
      <w:marBottom w:val="0"/>
      <w:divBdr>
        <w:top w:val="none" w:sz="0" w:space="0" w:color="auto"/>
        <w:left w:val="none" w:sz="0" w:space="0" w:color="auto"/>
        <w:bottom w:val="none" w:sz="0" w:space="0" w:color="auto"/>
        <w:right w:val="none" w:sz="0" w:space="0" w:color="auto"/>
      </w:divBdr>
    </w:div>
    <w:div w:id="1345983677">
      <w:bodyDiv w:val="1"/>
      <w:marLeft w:val="0"/>
      <w:marRight w:val="0"/>
      <w:marTop w:val="0"/>
      <w:marBottom w:val="0"/>
      <w:divBdr>
        <w:top w:val="none" w:sz="0" w:space="0" w:color="auto"/>
        <w:left w:val="none" w:sz="0" w:space="0" w:color="auto"/>
        <w:bottom w:val="none" w:sz="0" w:space="0" w:color="auto"/>
        <w:right w:val="none" w:sz="0" w:space="0" w:color="auto"/>
      </w:divBdr>
    </w:div>
    <w:div w:id="1377393895">
      <w:bodyDiv w:val="1"/>
      <w:marLeft w:val="0"/>
      <w:marRight w:val="0"/>
      <w:marTop w:val="0"/>
      <w:marBottom w:val="0"/>
      <w:divBdr>
        <w:top w:val="none" w:sz="0" w:space="0" w:color="auto"/>
        <w:left w:val="none" w:sz="0" w:space="0" w:color="auto"/>
        <w:bottom w:val="none" w:sz="0" w:space="0" w:color="auto"/>
        <w:right w:val="none" w:sz="0" w:space="0" w:color="auto"/>
      </w:divBdr>
    </w:div>
    <w:div w:id="1398747553">
      <w:bodyDiv w:val="1"/>
      <w:marLeft w:val="0"/>
      <w:marRight w:val="0"/>
      <w:marTop w:val="0"/>
      <w:marBottom w:val="0"/>
      <w:divBdr>
        <w:top w:val="none" w:sz="0" w:space="0" w:color="auto"/>
        <w:left w:val="none" w:sz="0" w:space="0" w:color="auto"/>
        <w:bottom w:val="none" w:sz="0" w:space="0" w:color="auto"/>
        <w:right w:val="none" w:sz="0" w:space="0" w:color="auto"/>
      </w:divBdr>
    </w:div>
    <w:div w:id="1414010751">
      <w:bodyDiv w:val="1"/>
      <w:marLeft w:val="0"/>
      <w:marRight w:val="0"/>
      <w:marTop w:val="0"/>
      <w:marBottom w:val="0"/>
      <w:divBdr>
        <w:top w:val="none" w:sz="0" w:space="0" w:color="auto"/>
        <w:left w:val="none" w:sz="0" w:space="0" w:color="auto"/>
        <w:bottom w:val="none" w:sz="0" w:space="0" w:color="auto"/>
        <w:right w:val="none" w:sz="0" w:space="0" w:color="auto"/>
      </w:divBdr>
    </w:div>
    <w:div w:id="1449159970">
      <w:bodyDiv w:val="1"/>
      <w:marLeft w:val="0"/>
      <w:marRight w:val="0"/>
      <w:marTop w:val="0"/>
      <w:marBottom w:val="0"/>
      <w:divBdr>
        <w:top w:val="none" w:sz="0" w:space="0" w:color="auto"/>
        <w:left w:val="none" w:sz="0" w:space="0" w:color="auto"/>
        <w:bottom w:val="none" w:sz="0" w:space="0" w:color="auto"/>
        <w:right w:val="none" w:sz="0" w:space="0" w:color="auto"/>
      </w:divBdr>
    </w:div>
    <w:div w:id="1452558098">
      <w:bodyDiv w:val="1"/>
      <w:marLeft w:val="0"/>
      <w:marRight w:val="0"/>
      <w:marTop w:val="0"/>
      <w:marBottom w:val="0"/>
      <w:divBdr>
        <w:top w:val="none" w:sz="0" w:space="0" w:color="auto"/>
        <w:left w:val="none" w:sz="0" w:space="0" w:color="auto"/>
        <w:bottom w:val="none" w:sz="0" w:space="0" w:color="auto"/>
        <w:right w:val="none" w:sz="0" w:space="0" w:color="auto"/>
      </w:divBdr>
    </w:div>
    <w:div w:id="1455174146">
      <w:bodyDiv w:val="1"/>
      <w:marLeft w:val="0"/>
      <w:marRight w:val="0"/>
      <w:marTop w:val="0"/>
      <w:marBottom w:val="0"/>
      <w:divBdr>
        <w:top w:val="none" w:sz="0" w:space="0" w:color="auto"/>
        <w:left w:val="none" w:sz="0" w:space="0" w:color="auto"/>
        <w:bottom w:val="none" w:sz="0" w:space="0" w:color="auto"/>
        <w:right w:val="none" w:sz="0" w:space="0" w:color="auto"/>
      </w:divBdr>
    </w:div>
    <w:div w:id="1460607955">
      <w:bodyDiv w:val="1"/>
      <w:marLeft w:val="0"/>
      <w:marRight w:val="0"/>
      <w:marTop w:val="0"/>
      <w:marBottom w:val="0"/>
      <w:divBdr>
        <w:top w:val="none" w:sz="0" w:space="0" w:color="auto"/>
        <w:left w:val="none" w:sz="0" w:space="0" w:color="auto"/>
        <w:bottom w:val="none" w:sz="0" w:space="0" w:color="auto"/>
        <w:right w:val="none" w:sz="0" w:space="0" w:color="auto"/>
      </w:divBdr>
    </w:div>
    <w:div w:id="1480196759">
      <w:bodyDiv w:val="1"/>
      <w:marLeft w:val="0"/>
      <w:marRight w:val="0"/>
      <w:marTop w:val="0"/>
      <w:marBottom w:val="0"/>
      <w:divBdr>
        <w:top w:val="none" w:sz="0" w:space="0" w:color="auto"/>
        <w:left w:val="none" w:sz="0" w:space="0" w:color="auto"/>
        <w:bottom w:val="none" w:sz="0" w:space="0" w:color="auto"/>
        <w:right w:val="none" w:sz="0" w:space="0" w:color="auto"/>
      </w:divBdr>
    </w:div>
    <w:div w:id="1533418319">
      <w:bodyDiv w:val="1"/>
      <w:marLeft w:val="0"/>
      <w:marRight w:val="0"/>
      <w:marTop w:val="0"/>
      <w:marBottom w:val="0"/>
      <w:divBdr>
        <w:top w:val="none" w:sz="0" w:space="0" w:color="auto"/>
        <w:left w:val="none" w:sz="0" w:space="0" w:color="auto"/>
        <w:bottom w:val="none" w:sz="0" w:space="0" w:color="auto"/>
        <w:right w:val="none" w:sz="0" w:space="0" w:color="auto"/>
      </w:divBdr>
    </w:div>
    <w:div w:id="1587762603">
      <w:bodyDiv w:val="1"/>
      <w:marLeft w:val="0"/>
      <w:marRight w:val="0"/>
      <w:marTop w:val="0"/>
      <w:marBottom w:val="0"/>
      <w:divBdr>
        <w:top w:val="none" w:sz="0" w:space="0" w:color="auto"/>
        <w:left w:val="none" w:sz="0" w:space="0" w:color="auto"/>
        <w:bottom w:val="none" w:sz="0" w:space="0" w:color="auto"/>
        <w:right w:val="none" w:sz="0" w:space="0" w:color="auto"/>
      </w:divBdr>
    </w:div>
    <w:div w:id="1608587472">
      <w:bodyDiv w:val="1"/>
      <w:marLeft w:val="0"/>
      <w:marRight w:val="0"/>
      <w:marTop w:val="0"/>
      <w:marBottom w:val="0"/>
      <w:divBdr>
        <w:top w:val="none" w:sz="0" w:space="0" w:color="auto"/>
        <w:left w:val="none" w:sz="0" w:space="0" w:color="auto"/>
        <w:bottom w:val="none" w:sz="0" w:space="0" w:color="auto"/>
        <w:right w:val="none" w:sz="0" w:space="0" w:color="auto"/>
      </w:divBdr>
    </w:div>
    <w:div w:id="1619291194">
      <w:bodyDiv w:val="1"/>
      <w:marLeft w:val="0"/>
      <w:marRight w:val="0"/>
      <w:marTop w:val="0"/>
      <w:marBottom w:val="0"/>
      <w:divBdr>
        <w:top w:val="none" w:sz="0" w:space="0" w:color="auto"/>
        <w:left w:val="none" w:sz="0" w:space="0" w:color="auto"/>
        <w:bottom w:val="none" w:sz="0" w:space="0" w:color="auto"/>
        <w:right w:val="none" w:sz="0" w:space="0" w:color="auto"/>
      </w:divBdr>
    </w:div>
    <w:div w:id="1693534161">
      <w:bodyDiv w:val="1"/>
      <w:marLeft w:val="0"/>
      <w:marRight w:val="0"/>
      <w:marTop w:val="0"/>
      <w:marBottom w:val="0"/>
      <w:divBdr>
        <w:top w:val="none" w:sz="0" w:space="0" w:color="auto"/>
        <w:left w:val="none" w:sz="0" w:space="0" w:color="auto"/>
        <w:bottom w:val="none" w:sz="0" w:space="0" w:color="auto"/>
        <w:right w:val="none" w:sz="0" w:space="0" w:color="auto"/>
      </w:divBdr>
    </w:div>
    <w:div w:id="1765566082">
      <w:bodyDiv w:val="1"/>
      <w:marLeft w:val="0"/>
      <w:marRight w:val="0"/>
      <w:marTop w:val="0"/>
      <w:marBottom w:val="0"/>
      <w:divBdr>
        <w:top w:val="none" w:sz="0" w:space="0" w:color="auto"/>
        <w:left w:val="none" w:sz="0" w:space="0" w:color="auto"/>
        <w:bottom w:val="none" w:sz="0" w:space="0" w:color="auto"/>
        <w:right w:val="none" w:sz="0" w:space="0" w:color="auto"/>
      </w:divBdr>
    </w:div>
    <w:div w:id="1801456628">
      <w:bodyDiv w:val="1"/>
      <w:marLeft w:val="0"/>
      <w:marRight w:val="0"/>
      <w:marTop w:val="0"/>
      <w:marBottom w:val="0"/>
      <w:divBdr>
        <w:top w:val="none" w:sz="0" w:space="0" w:color="auto"/>
        <w:left w:val="none" w:sz="0" w:space="0" w:color="auto"/>
        <w:bottom w:val="none" w:sz="0" w:space="0" w:color="auto"/>
        <w:right w:val="none" w:sz="0" w:space="0" w:color="auto"/>
      </w:divBdr>
    </w:div>
    <w:div w:id="1893270915">
      <w:bodyDiv w:val="1"/>
      <w:marLeft w:val="0"/>
      <w:marRight w:val="0"/>
      <w:marTop w:val="0"/>
      <w:marBottom w:val="0"/>
      <w:divBdr>
        <w:top w:val="none" w:sz="0" w:space="0" w:color="auto"/>
        <w:left w:val="none" w:sz="0" w:space="0" w:color="auto"/>
        <w:bottom w:val="none" w:sz="0" w:space="0" w:color="auto"/>
        <w:right w:val="none" w:sz="0" w:space="0" w:color="auto"/>
      </w:divBdr>
    </w:div>
    <w:div w:id="1910379108">
      <w:bodyDiv w:val="1"/>
      <w:marLeft w:val="0"/>
      <w:marRight w:val="0"/>
      <w:marTop w:val="0"/>
      <w:marBottom w:val="0"/>
      <w:divBdr>
        <w:top w:val="none" w:sz="0" w:space="0" w:color="auto"/>
        <w:left w:val="none" w:sz="0" w:space="0" w:color="auto"/>
        <w:bottom w:val="none" w:sz="0" w:space="0" w:color="auto"/>
        <w:right w:val="none" w:sz="0" w:space="0" w:color="auto"/>
      </w:divBdr>
    </w:div>
    <w:div w:id="1925382545">
      <w:bodyDiv w:val="1"/>
      <w:marLeft w:val="0"/>
      <w:marRight w:val="0"/>
      <w:marTop w:val="0"/>
      <w:marBottom w:val="0"/>
      <w:divBdr>
        <w:top w:val="none" w:sz="0" w:space="0" w:color="auto"/>
        <w:left w:val="none" w:sz="0" w:space="0" w:color="auto"/>
        <w:bottom w:val="none" w:sz="0" w:space="0" w:color="auto"/>
        <w:right w:val="none" w:sz="0" w:space="0" w:color="auto"/>
      </w:divBdr>
    </w:div>
    <w:div w:id="1929734142">
      <w:bodyDiv w:val="1"/>
      <w:marLeft w:val="0"/>
      <w:marRight w:val="0"/>
      <w:marTop w:val="0"/>
      <w:marBottom w:val="0"/>
      <w:divBdr>
        <w:top w:val="none" w:sz="0" w:space="0" w:color="auto"/>
        <w:left w:val="none" w:sz="0" w:space="0" w:color="auto"/>
        <w:bottom w:val="none" w:sz="0" w:space="0" w:color="auto"/>
        <w:right w:val="none" w:sz="0" w:space="0" w:color="auto"/>
      </w:divBdr>
    </w:div>
    <w:div w:id="1967395499">
      <w:bodyDiv w:val="1"/>
      <w:marLeft w:val="0"/>
      <w:marRight w:val="0"/>
      <w:marTop w:val="0"/>
      <w:marBottom w:val="0"/>
      <w:divBdr>
        <w:top w:val="none" w:sz="0" w:space="0" w:color="auto"/>
        <w:left w:val="none" w:sz="0" w:space="0" w:color="auto"/>
        <w:bottom w:val="none" w:sz="0" w:space="0" w:color="auto"/>
        <w:right w:val="none" w:sz="0" w:space="0" w:color="auto"/>
      </w:divBdr>
    </w:div>
    <w:div w:id="2032804676">
      <w:bodyDiv w:val="1"/>
      <w:marLeft w:val="0"/>
      <w:marRight w:val="0"/>
      <w:marTop w:val="0"/>
      <w:marBottom w:val="0"/>
      <w:divBdr>
        <w:top w:val="none" w:sz="0" w:space="0" w:color="auto"/>
        <w:left w:val="none" w:sz="0" w:space="0" w:color="auto"/>
        <w:bottom w:val="none" w:sz="0" w:space="0" w:color="auto"/>
        <w:right w:val="none" w:sz="0" w:space="0" w:color="auto"/>
      </w:divBdr>
    </w:div>
    <w:div w:id="2062946701">
      <w:bodyDiv w:val="1"/>
      <w:marLeft w:val="0"/>
      <w:marRight w:val="0"/>
      <w:marTop w:val="0"/>
      <w:marBottom w:val="0"/>
      <w:divBdr>
        <w:top w:val="none" w:sz="0" w:space="0" w:color="auto"/>
        <w:left w:val="none" w:sz="0" w:space="0" w:color="auto"/>
        <w:bottom w:val="none" w:sz="0" w:space="0" w:color="auto"/>
        <w:right w:val="none" w:sz="0" w:space="0" w:color="auto"/>
      </w:divBdr>
    </w:div>
    <w:div w:id="2091149250">
      <w:bodyDiv w:val="1"/>
      <w:marLeft w:val="0"/>
      <w:marRight w:val="0"/>
      <w:marTop w:val="0"/>
      <w:marBottom w:val="0"/>
      <w:divBdr>
        <w:top w:val="none" w:sz="0" w:space="0" w:color="auto"/>
        <w:left w:val="none" w:sz="0" w:space="0" w:color="auto"/>
        <w:bottom w:val="none" w:sz="0" w:space="0" w:color="auto"/>
        <w:right w:val="none" w:sz="0" w:space="0" w:color="auto"/>
      </w:divBdr>
    </w:div>
    <w:div w:id="2091731963">
      <w:bodyDiv w:val="1"/>
      <w:marLeft w:val="0"/>
      <w:marRight w:val="0"/>
      <w:marTop w:val="0"/>
      <w:marBottom w:val="0"/>
      <w:divBdr>
        <w:top w:val="none" w:sz="0" w:space="0" w:color="auto"/>
        <w:left w:val="none" w:sz="0" w:space="0" w:color="auto"/>
        <w:bottom w:val="none" w:sz="0" w:space="0" w:color="auto"/>
        <w:right w:val="none" w:sz="0" w:space="0" w:color="auto"/>
      </w:divBdr>
    </w:div>
    <w:div w:id="214599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jl:31669946.0%20"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jl:31669946.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98A22-A44D-4D96-BB7B-A1F868C0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98</Pages>
  <Words>21901</Words>
  <Characters>124839</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Анель Даулетбаева</dc:creator>
  <cp:keywords/>
  <dc:description/>
  <cp:lastModifiedBy>Гульнар Темирханкызы</cp:lastModifiedBy>
  <cp:revision>11</cp:revision>
  <cp:lastPrinted>2023-08-01T09:48:00Z</cp:lastPrinted>
  <dcterms:created xsi:type="dcterms:W3CDTF">2023-10-13T06:25:00Z</dcterms:created>
  <dcterms:modified xsi:type="dcterms:W3CDTF">2023-10-19T09:35:00Z</dcterms:modified>
</cp:coreProperties>
</file>